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EE" w:rsidRPr="009956C4" w:rsidRDefault="00540BEE" w:rsidP="009E62B0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540BEE" w:rsidRPr="009956C4" w:rsidRDefault="00540BEE" w:rsidP="00540BEE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:rsidR="00540BEE" w:rsidRDefault="00540BEE" w:rsidP="00680354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p w:rsidR="00C77C74" w:rsidRPr="00C77C74" w:rsidRDefault="00C77C74" w:rsidP="00C77C74">
      <w:pPr>
        <w:rPr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9E731E" w:rsidRPr="009956C4" w:rsidTr="00F17E7F">
        <w:trPr>
          <w:trHeight w:val="118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E731E" w:rsidRPr="009956C4" w:rsidRDefault="009E731E" w:rsidP="00CB24FF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60074B" w:rsidTr="006C015D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E731E" w:rsidRPr="0060074B" w:rsidRDefault="009E731E" w:rsidP="00E83D56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9E731E" w:rsidRPr="00902822" w:rsidTr="00F17E7F">
        <w:trPr>
          <w:trHeight w:val="40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E731E" w:rsidRPr="00902822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31E" w:rsidRPr="00902822" w:rsidRDefault="008146F5" w:rsidP="008146F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E731E" w:rsidRPr="00902822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8146F5" w:rsidRPr="00902822" w:rsidTr="006C015D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146F5" w:rsidRPr="00902822" w:rsidRDefault="008146F5" w:rsidP="00E83D5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4332A" w:rsidRPr="00902822" w:rsidTr="006C015D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Modalidad</w:t>
            </w:r>
            <w:r w:rsidR="009B12A1" w:rsidRPr="00C00BC3">
              <w:rPr>
                <w:rFonts w:ascii="Arial" w:hAnsi="Arial" w:cs="Arial"/>
                <w:lang w:val="es-BO"/>
              </w:rPr>
              <w:t xml:space="preserve">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32A" w:rsidRPr="00902822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2A" w:rsidRPr="00902822" w:rsidRDefault="008146F5" w:rsidP="004E6A6F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17E7F">
              <w:rPr>
                <w:rFonts w:ascii="Arial" w:hAnsi="Arial" w:cs="Arial"/>
                <w:sz w:val="12"/>
                <w:lang w:val="es-BO"/>
              </w:rPr>
              <w:t xml:space="preserve">ANPE – </w:t>
            </w:r>
            <w:r w:rsidR="00DB38B8" w:rsidRPr="00F17E7F">
              <w:rPr>
                <w:rFonts w:ascii="Arial" w:hAnsi="Arial" w:cs="Arial"/>
                <w:sz w:val="12"/>
                <w:lang w:val="es-BO"/>
              </w:rPr>
              <w:t>P</w:t>
            </w:r>
            <w:r w:rsidRPr="00F17E7F">
              <w:rPr>
                <w:rFonts w:ascii="Arial" w:hAnsi="Arial" w:cs="Arial"/>
                <w:sz w:val="12"/>
                <w:lang w:val="es-BO"/>
              </w:rPr>
              <w:t xml:space="preserve"> Nº </w:t>
            </w:r>
            <w:r w:rsidR="004E6A6F">
              <w:rPr>
                <w:rFonts w:ascii="Arial" w:hAnsi="Arial" w:cs="Arial"/>
                <w:sz w:val="12"/>
                <w:lang w:val="es-BO"/>
              </w:rPr>
              <w:t>065</w:t>
            </w:r>
            <w:r w:rsidRPr="00F17E7F">
              <w:rPr>
                <w:rFonts w:ascii="Arial" w:hAnsi="Arial" w:cs="Arial"/>
                <w:sz w:val="12"/>
                <w:lang w:val="es-BO"/>
              </w:rPr>
              <w:t>/202</w:t>
            </w:r>
            <w:r w:rsidR="00317311">
              <w:rPr>
                <w:rFonts w:ascii="Arial" w:hAnsi="Arial" w:cs="Arial"/>
                <w:sz w:val="12"/>
                <w:lang w:val="es-BO"/>
              </w:rPr>
              <w:t>4</w:t>
            </w:r>
            <w:r w:rsidR="00580AE5" w:rsidRPr="00F17E7F">
              <w:rPr>
                <w:rFonts w:ascii="Arial" w:hAnsi="Arial" w:cs="Arial"/>
                <w:sz w:val="12"/>
                <w:lang w:val="es-BO"/>
              </w:rPr>
              <w:t>-</w:t>
            </w:r>
            <w:r w:rsidR="00317311">
              <w:rPr>
                <w:rFonts w:ascii="Arial" w:hAnsi="Arial" w:cs="Arial"/>
                <w:sz w:val="12"/>
                <w:lang w:val="es-BO"/>
              </w:rPr>
              <w:t>1</w:t>
            </w:r>
            <w:r w:rsidRPr="00F17E7F">
              <w:rPr>
                <w:rFonts w:ascii="Arial" w:hAnsi="Arial" w:cs="Arial"/>
                <w:sz w:val="12"/>
                <w:lang w:val="es-BO"/>
              </w:rPr>
              <w:t>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5639E" w:rsidRPr="00902822" w:rsidTr="006C015D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5639E" w:rsidRPr="00902822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639E" w:rsidRPr="00902822" w:rsidRDefault="00C5639E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5639E" w:rsidRPr="00902822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C5639E" w:rsidRPr="00902822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9E" w:rsidRPr="00902822" w:rsidRDefault="00C5639E" w:rsidP="008146F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5639E" w:rsidRPr="00902822" w:rsidRDefault="00C5639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02822" w:rsidTr="006C015D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C5639E" w:rsidRPr="00902822" w:rsidTr="00895CF9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5639E" w:rsidRPr="00902822" w:rsidRDefault="00C5639E" w:rsidP="006007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639E" w:rsidRPr="00902822" w:rsidTr="00F17E7F">
        <w:trPr>
          <w:trHeight w:val="4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39E" w:rsidRPr="00C00BC3" w:rsidRDefault="00C5639E" w:rsidP="0060074B">
            <w:pPr>
              <w:jc w:val="right"/>
              <w:rPr>
                <w:rFonts w:ascii="Arial" w:eastAsia="Times New Roman" w:hAnsi="Arial" w:cs="Arial"/>
                <w:sz w:val="12"/>
                <w:lang w:val="es-BO"/>
              </w:rPr>
            </w:pPr>
            <w:r w:rsidRPr="00C00BC3">
              <w:rPr>
                <w:rFonts w:ascii="Arial" w:eastAsia="Times New Roman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317311" w:rsidP="006007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317311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 w:rsidR="0031731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902822" w:rsidRPr="00902822" w:rsidTr="004E6A6F">
        <w:trPr>
          <w:trHeight w:val="211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74B" w:rsidRPr="00902822" w:rsidRDefault="0060074B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2822" w:rsidRPr="00902822" w:rsidTr="00317311">
        <w:trPr>
          <w:trHeight w:hRule="exact" w:val="375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C00BC3" w:rsidRDefault="005B7569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7569" w:rsidRPr="004E6A6F" w:rsidRDefault="004E6A6F" w:rsidP="0080238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E6A6F">
              <w:rPr>
                <w:rFonts w:ascii="Arial" w:hAnsi="Arial" w:cs="Arial"/>
                <w:b/>
                <w:bCs/>
                <w:lang w:val="es-BO"/>
              </w:rPr>
              <w:t>PROVISION DE LIBRERÍAS TAPE BACKUP PARA LA COPIA D</w:t>
            </w:r>
            <w:r>
              <w:rPr>
                <w:rFonts w:ascii="Arial" w:hAnsi="Arial" w:cs="Arial"/>
                <w:b/>
                <w:bCs/>
                <w:lang w:val="es-BO"/>
              </w:rPr>
              <w:t>E CINTAS LTO PARA EL SITIO ALTERN</w:t>
            </w:r>
            <w:r w:rsidRPr="004E6A6F">
              <w:rPr>
                <w:rFonts w:ascii="Arial" w:hAnsi="Arial" w:cs="Arial"/>
                <w:b/>
                <w:bCs/>
                <w:lang w:val="es-BO"/>
              </w:rPr>
              <w:t>O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74B" w:rsidRPr="00C00BC3" w:rsidRDefault="0060074B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C015D" w:rsidRPr="00C00BC3" w:rsidRDefault="006C015D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015D" w:rsidRPr="00902822" w:rsidRDefault="006C015D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C015D" w:rsidRPr="00902822" w:rsidRDefault="006C015D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C015D" w:rsidRPr="00902822" w:rsidRDefault="006C015D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33" w:type="dxa"/>
            <w:gridSpan w:val="10"/>
            <w:vMerge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DB38B8" w:rsidRPr="00902822" w:rsidRDefault="00DB38B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B38B8" w:rsidRPr="00902822" w:rsidRDefault="00DB38B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8B8" w:rsidRPr="00902822" w:rsidRDefault="00DB38B8" w:rsidP="00E83D5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895CF9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7311" w:rsidRPr="00902822" w:rsidRDefault="00DB38B8" w:rsidP="00F36C82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i/>
                <w:sz w:val="14"/>
                <w:lang w:val="es-BO"/>
              </w:rPr>
              <w:t>Bs</w:t>
            </w:r>
            <w:r w:rsidR="00F36C82">
              <w:rPr>
                <w:rFonts w:ascii="Arial" w:hAnsi="Arial" w:cs="Arial"/>
                <w:b/>
                <w:i/>
                <w:sz w:val="14"/>
                <w:lang w:val="es-BO"/>
              </w:rPr>
              <w:t>585.000</w:t>
            </w:r>
            <w:r w:rsidR="00C115BE" w:rsidRPr="00902822">
              <w:rPr>
                <w:rFonts w:ascii="Arial" w:hAnsi="Arial" w:cs="Arial"/>
                <w:b/>
                <w:i/>
                <w:sz w:val="14"/>
                <w:lang w:val="es-BO"/>
              </w:rPr>
              <w:t>,00</w:t>
            </w:r>
            <w:r w:rsidR="00802388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(</w:t>
            </w:r>
            <w:r w:rsidR="00F36C82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QUINIENTOS OCHENTA Y CINCO MIL </w:t>
            </w:r>
            <w:r w:rsidR="00802388">
              <w:rPr>
                <w:rFonts w:ascii="Arial" w:hAnsi="Arial" w:cs="Arial"/>
                <w:b/>
                <w:i/>
                <w:sz w:val="14"/>
                <w:lang w:val="es-BO"/>
              </w:rPr>
              <w:t>00/100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F17E7F">
        <w:trPr>
          <w:trHeight w:val="11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DF2C9A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5CF9" w:rsidRPr="00C00BC3" w:rsidRDefault="00895CF9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F9" w:rsidRPr="00902822" w:rsidRDefault="00895CF9" w:rsidP="00DB38B8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CF9" w:rsidRPr="00902822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CF9" w:rsidRPr="00902822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895CF9" w:rsidRPr="00902822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02822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895CF9" w:rsidRPr="00902822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5CF9" w:rsidRPr="00902822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895CF9" w:rsidRPr="00902822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005EBF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DB38B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F25D38" w:rsidRDefault="00E64726" w:rsidP="00F36C8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El proveedor debe entregar los bienes en un plazo </w:t>
            </w:r>
            <w:r w:rsidR="00802388">
              <w:rPr>
                <w:rFonts w:ascii="Arial" w:hAnsi="Arial" w:cs="Arial"/>
                <w:lang w:val="es-BO"/>
              </w:rPr>
              <w:t xml:space="preserve">de </w:t>
            </w:r>
            <w:r w:rsidR="00F36C82">
              <w:rPr>
                <w:rFonts w:ascii="Arial" w:hAnsi="Arial" w:cs="Arial"/>
                <w:lang w:val="es-BO"/>
              </w:rPr>
              <w:t>treinta</w:t>
            </w:r>
            <w:r>
              <w:rPr>
                <w:rFonts w:ascii="Arial" w:hAnsi="Arial" w:cs="Arial"/>
                <w:lang w:val="es-BO"/>
              </w:rPr>
              <w:t xml:space="preserve"> (</w:t>
            </w:r>
            <w:r w:rsidR="00F36C82">
              <w:rPr>
                <w:rFonts w:ascii="Arial" w:hAnsi="Arial" w:cs="Arial"/>
                <w:lang w:val="es-BO"/>
              </w:rPr>
              <w:t>30</w:t>
            </w:r>
            <w:r>
              <w:rPr>
                <w:rFonts w:ascii="Arial" w:hAnsi="Arial" w:cs="Arial"/>
                <w:lang w:val="es-BO"/>
              </w:rPr>
              <w:t>) días calendario, computables a partir del siguiente día hábil a la firma del contrato.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F17E7F">
        <w:trPr>
          <w:trHeight w:val="309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2822" w:rsidRPr="00902822" w:rsidTr="006C015D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DB38B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02822" w:rsidRDefault="005B7569" w:rsidP="00A2330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i/>
                <w:sz w:val="14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C68D3" w:rsidRPr="0060074B" w:rsidRDefault="00BC68D3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C00BC3" w:rsidRDefault="005B7569" w:rsidP="00430639">
            <w:pPr>
              <w:jc w:val="right"/>
              <w:rPr>
                <w:rFonts w:ascii="Arial" w:hAnsi="Arial" w:cs="Arial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5B7569" w:rsidRPr="00DB38B8" w:rsidRDefault="005B7569" w:rsidP="00DB38B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713823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C68D3" w:rsidRPr="0060074B" w:rsidRDefault="00BC68D3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DB38B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Garantía de Funcionamiento  de Maquinaria y/o Equipo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:rsidTr="00642792">
        <w:trPr>
          <w:trHeight w:val="377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C68D3" w:rsidRPr="009956C4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C5639E" w:rsidRPr="009956C4" w:rsidTr="006C015D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Señalar con que presupuesto se inicia el proceso de contratación</w:t>
            </w:r>
            <w:r w:rsidRPr="00C00BC3">
              <w:rPr>
                <w:rFonts w:ascii="Arial" w:eastAsia="Times New Roman" w:hAnsi="Arial" w:cs="Arial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639E" w:rsidRPr="00DB38B8" w:rsidRDefault="00DB38B8" w:rsidP="00E83D5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C5639E" w:rsidRPr="00156685" w:rsidRDefault="00C5639E" w:rsidP="00E83D5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C5639E" w:rsidRPr="009956C4" w:rsidRDefault="00C5639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B38B8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B38B8" w:rsidRPr="009956C4" w:rsidRDefault="00DB38B8" w:rsidP="00E83D5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7B69" w:rsidRPr="009956C4" w:rsidRDefault="00156685" w:rsidP="007E30C4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Presupuesto de la próxima gestión para </w:t>
            </w:r>
            <w:r w:rsidR="007E30C4">
              <w:rPr>
                <w:rFonts w:ascii="Arial" w:hAnsi="Arial" w:cs="Arial"/>
                <w:sz w:val="14"/>
                <w:lang w:val="es-BO"/>
              </w:rPr>
              <w:t>b</w:t>
            </w:r>
            <w:r w:rsidR="00B97B69"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 w:rsidR="00BB52BC">
              <w:rPr>
                <w:rFonts w:ascii="Arial" w:hAnsi="Arial" w:cs="Arial"/>
                <w:sz w:val="12"/>
                <w:lang w:val="es-BO"/>
              </w:rPr>
              <w:t>C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7B69" w:rsidRPr="009956C4" w:rsidRDefault="00156685" w:rsidP="00767AC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eastAsia="Times New Roman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 w:rsidR="00767AC2"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81"/>
        <w:gridCol w:w="282"/>
        <w:gridCol w:w="236"/>
        <w:gridCol w:w="1357"/>
        <w:gridCol w:w="388"/>
        <w:gridCol w:w="179"/>
        <w:gridCol w:w="143"/>
        <w:gridCol w:w="707"/>
        <w:gridCol w:w="142"/>
        <w:gridCol w:w="992"/>
        <w:gridCol w:w="20"/>
        <w:gridCol w:w="84"/>
        <w:gridCol w:w="152"/>
        <w:gridCol w:w="84"/>
        <w:gridCol w:w="369"/>
        <w:gridCol w:w="1033"/>
        <w:gridCol w:w="28"/>
        <w:gridCol w:w="280"/>
      </w:tblGrid>
      <w:tr w:rsidR="009E731E" w:rsidRPr="009956C4" w:rsidTr="006C015D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00BC3" w:rsidRDefault="00C00BC3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  <w:p w:rsidR="00C00BC3" w:rsidRDefault="00C00BC3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  <w:p w:rsidR="009E731E" w:rsidRPr="00C00BC3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4811" w:type="dxa"/>
            <w:gridSpan w:val="12"/>
            <w:vMerge w:val="restart"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9E731E" w:rsidRPr="00F10648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:rsidTr="006C015D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1" w:type="dxa"/>
            <w:gridSpan w:val="12"/>
            <w:vMerge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gridSpan w:val="2"/>
            <w:vMerge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B38B8" w:rsidRPr="009956C4" w:rsidTr="00642792">
        <w:trPr>
          <w:trHeight w:val="237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B38B8" w:rsidRPr="009956C4" w:rsidRDefault="00DB38B8" w:rsidP="00DB38B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DB38B8" w:rsidRPr="009956C4" w:rsidRDefault="00DB38B8" w:rsidP="00DB38B8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4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B38B8" w:rsidRPr="00F10648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8B8" w:rsidRPr="00F10648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B38B8" w:rsidRPr="00F10648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B38B8" w:rsidRPr="009956C4" w:rsidRDefault="00DB38B8" w:rsidP="00DB38B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5639E" w:rsidRPr="009956C4" w:rsidTr="006C015D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5639E" w:rsidRPr="009956C4" w:rsidRDefault="00C5639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7040" w:type="dxa"/>
            <w:gridSpan w:val="20"/>
            <w:tcBorders>
              <w:right w:val="single" w:sz="12" w:space="0" w:color="244061" w:themeColor="accent1" w:themeShade="80"/>
            </w:tcBorders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5639E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:rsidTr="006C015D">
        <w:trPr>
          <w:trHeight w:val="397"/>
        </w:trPr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E731E" w:rsidRPr="009956C4" w:rsidRDefault="006D14AB" w:rsidP="00CB24FF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Los interesados podrán recabar el </w:t>
            </w:r>
            <w:r w:rsidRPr="00F17E7F">
              <w:rPr>
                <w:rFonts w:ascii="Arial" w:hAnsi="Arial" w:cs="Arial"/>
                <w:b/>
                <w:sz w:val="12"/>
                <w:szCs w:val="16"/>
                <w:lang w:val="es-BO"/>
              </w:rPr>
              <w:t>Documento Base de Contratación (DBC) en el sitio Web del SICOES y obtener información de la entidad de acuerdo con los siguientes datos:</w:t>
            </w:r>
          </w:p>
        </w:tc>
      </w:tr>
      <w:tr w:rsidR="00C5639E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:rsidTr="00F17E7F">
        <w:trPr>
          <w:trHeight w:val="40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4AB" w:rsidRPr="00F10648" w:rsidRDefault="00DB38B8" w:rsidP="002D12C6">
            <w:pPr>
              <w:jc w:val="center"/>
              <w:rPr>
                <w:rFonts w:ascii="Arial" w:hAnsi="Arial" w:cs="Arial"/>
                <w:lang w:val="es-BO"/>
              </w:rPr>
            </w:pPr>
            <w:r w:rsidRPr="00F17E7F">
              <w:rPr>
                <w:rFonts w:ascii="Arial" w:hAnsi="Arial" w:cs="Arial"/>
                <w:sz w:val="14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4AB" w:rsidRPr="00F10648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4AB" w:rsidRPr="00F10648" w:rsidRDefault="00DB38B8" w:rsidP="00E83D56">
            <w:pPr>
              <w:rPr>
                <w:rFonts w:ascii="Arial" w:hAnsi="Arial" w:cs="Arial"/>
                <w:lang w:val="es-BO"/>
              </w:rPr>
            </w:pPr>
            <w:r w:rsidRPr="00F17E7F">
              <w:rPr>
                <w:rFonts w:ascii="Arial" w:hAnsi="Arial" w:cs="Arial"/>
                <w:sz w:val="14"/>
                <w:lang w:val="es-BO" w:eastAsia="es-BO"/>
              </w:rPr>
              <w:t>08:00</w:t>
            </w:r>
            <w:r w:rsidRPr="00F17E7F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:rsidTr="006C015D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322" w:type="dxa"/>
            <w:gridSpan w:val="2"/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41BCA" w:rsidRPr="009956C4" w:rsidTr="006C015D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1BCA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  <w:p w:rsidR="00841BCA" w:rsidRPr="009956C4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2F144D" w:rsidRDefault="00E64726" w:rsidP="00841BC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szCs w:val="13"/>
                <w:lang w:val="es-BO" w:eastAsia="es-BO"/>
              </w:rPr>
              <w:t>Rosemary Paucara Mamani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841BCA" w:rsidP="00F17E7F">
            <w:pPr>
              <w:ind w:left="-106" w:right="-122" w:hanging="14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1BCA" w:rsidRPr="009956C4" w:rsidRDefault="00841BCA" w:rsidP="00841BCA">
            <w:pPr>
              <w:rPr>
                <w:rFonts w:ascii="Arial" w:hAnsi="Arial" w:cs="Arial"/>
                <w:lang w:val="es-BO"/>
              </w:rPr>
            </w:pPr>
          </w:p>
        </w:tc>
      </w:tr>
      <w:tr w:rsidR="00841BCA" w:rsidRPr="009956C4" w:rsidTr="00F25D38">
        <w:trPr>
          <w:trHeight w:val="335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2F144D" w:rsidRDefault="00F36C82" w:rsidP="00841BCA">
            <w:pPr>
              <w:jc w:val="center"/>
              <w:rPr>
                <w:rFonts w:ascii="Arial" w:hAnsi="Arial" w:cs="Arial"/>
                <w:sz w:val="14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3"/>
                <w:lang w:val="es-BO" w:eastAsia="es-BO"/>
              </w:rPr>
              <w:t>Augusto Fabián Parrado Ugarte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895CF9" w:rsidRDefault="00841BCA" w:rsidP="00841BCA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895CF9" w:rsidRDefault="00F36C82" w:rsidP="0011324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Supervisor de Operaciones de Consola de Seguridad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E64726" w:rsidP="00F36C82">
            <w:pPr>
              <w:ind w:left="-106" w:right="-122" w:hanging="14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Dpto. de </w:t>
            </w:r>
            <w:r w:rsidR="00F36C82">
              <w:rPr>
                <w:rFonts w:ascii="Arial" w:hAnsi="Arial" w:cs="Arial"/>
                <w:sz w:val="13"/>
                <w:szCs w:val="13"/>
                <w:lang w:val="es-BO" w:eastAsia="es-BO"/>
              </w:rPr>
              <w:t>Seguridad y Contingencias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1BCA" w:rsidRPr="009956C4" w:rsidRDefault="00841BCA" w:rsidP="00841BCA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848BF" w:rsidRPr="009956C4" w:rsidRDefault="00E848BF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841BCA" w:rsidRPr="009956C4" w:rsidTr="00F17E7F">
        <w:trPr>
          <w:trHeight w:val="278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1BCA" w:rsidRPr="009956C4" w:rsidRDefault="00841BCA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FC2F68" w:rsidRDefault="00841BCA" w:rsidP="00841BCA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841BCA" w:rsidRPr="0006032F" w:rsidRDefault="00841BCA" w:rsidP="00841BCA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 w:rsidR="00E6472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19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841BCA" w:rsidRPr="009956C4" w:rsidRDefault="00F36C82" w:rsidP="004E2B0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4578</w:t>
            </w:r>
            <w:r w:rsidR="00841BCA"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="00841BCA"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1BCA" w:rsidRPr="0006032F" w:rsidRDefault="004E2B02" w:rsidP="00841BCA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proofErr w:type="gramStart"/>
            <w:r>
              <w:rPr>
                <w:rStyle w:val="Hipervnculo"/>
                <w:rFonts w:ascii="Arial" w:hAnsi="Arial"/>
                <w:sz w:val="12"/>
                <w:szCs w:val="14"/>
                <w:lang w:val="pt-BR" w:eastAsia="es-BO"/>
              </w:rPr>
              <w:t>rmpaucara</w:t>
            </w:r>
            <w:proofErr w:type="gramEnd"/>
            <w:hyperlink r:id="rId8" w:history="1">
              <w:r w:rsidR="00F25D38" w:rsidRPr="00EC499C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@bcb.gob.bo</w:t>
              </w:r>
            </w:hyperlink>
          </w:p>
          <w:p w:rsidR="00841BCA" w:rsidRPr="0006032F" w:rsidRDefault="00841BCA" w:rsidP="00841BCA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841BCA" w:rsidRPr="009956C4" w:rsidRDefault="00A3002E" w:rsidP="00841BCA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="00F36C82" w:rsidRPr="00F36C82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aparrado@bcb.gob.bo</w:t>
              </w:r>
            </w:hyperlink>
            <w:r w:rsidR="004E2B02" w:rsidRPr="004E2B02">
              <w:rPr>
                <w:rStyle w:val="Hipervnculo"/>
                <w:lang w:val="pt-BR"/>
              </w:rPr>
              <w:t xml:space="preserve"> </w:t>
            </w:r>
            <w:r w:rsidR="00841BCA"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48BF" w:rsidRPr="009956C4" w:rsidTr="00642792">
        <w:trPr>
          <w:trHeight w:val="909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BF" w:rsidRPr="00402294" w:rsidRDefault="00E848BF" w:rsidP="00E83D5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02249B" w:rsidRDefault="00E848BF" w:rsidP="00642792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Número de Cuenta: 10000041173216</w:t>
            </w:r>
          </w:p>
          <w:p w:rsidR="00E848BF" w:rsidRPr="0002249B" w:rsidRDefault="00E848BF" w:rsidP="00642792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Banco: Banco Unión S.A.</w:t>
            </w:r>
          </w:p>
          <w:p w:rsidR="00E848BF" w:rsidRPr="0002249B" w:rsidRDefault="00E848BF" w:rsidP="00642792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Titular: Tesoro General de la Nación</w:t>
            </w:r>
          </w:p>
          <w:p w:rsidR="00E848BF" w:rsidRPr="0002249B" w:rsidRDefault="00E848BF" w:rsidP="006427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02249B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5639E" w:rsidRPr="009956C4" w:rsidTr="006C015D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757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3C6E4A" w:rsidRPr="003C6E4A" w:rsidRDefault="003C6E4A" w:rsidP="003C6E4A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  <w:bookmarkStart w:id="3" w:name="_Toc94726526"/>
    </w:p>
    <w:p w:rsidR="0002498E" w:rsidRPr="009956C4" w:rsidRDefault="0002498E" w:rsidP="00F25D38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3"/>
    </w:p>
    <w:p w:rsidR="009E731E" w:rsidRPr="00865FD3" w:rsidRDefault="009E731E" w:rsidP="009E731E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386E0A" w:rsidRPr="009956C4" w:rsidTr="00865FD3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A" w:rsidRPr="0060074B" w:rsidRDefault="00386E0A" w:rsidP="0060074B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bookmarkStart w:id="4" w:name="OLE_LINK3"/>
            <w:bookmarkStart w:id="5" w:name="OLE_LINK4"/>
            <w:r w:rsidRPr="0060074B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86E0A" w:rsidRPr="0060074B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Presentación de propuestas:</w:t>
            </w:r>
          </w:p>
          <w:p w:rsidR="00386E0A" w:rsidRPr="0060074B" w:rsidRDefault="00386E0A" w:rsidP="00CB24FF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hasta Bs200.000.- (DOSCIENTOS MIL 00/100 BOLIVIANOS), plazo mínimo cuatro (4) días hábiles</w:t>
            </w:r>
            <w:r w:rsidR="003D58F1" w:rsidRPr="0060074B">
              <w:rPr>
                <w:rFonts w:ascii="Arial" w:hAnsi="Arial" w:cs="Arial"/>
                <w:sz w:val="12"/>
                <w:lang w:val="es-BO"/>
              </w:rPr>
              <w:t>;</w:t>
            </w:r>
          </w:p>
          <w:p w:rsidR="00386E0A" w:rsidRPr="0060074B" w:rsidRDefault="00386E0A" w:rsidP="00CB24FF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Para contrataciones mayores a Bs200.000.- (DOSCIENTOS MIL 00/100 BOLIVIANOS) hasta Bs1.000.000.- (UN </w:t>
            </w:r>
            <w:r w:rsidR="004B0DAC" w:rsidRPr="0060074B">
              <w:rPr>
                <w:rFonts w:ascii="Arial" w:hAnsi="Arial" w:cs="Arial"/>
                <w:sz w:val="12"/>
                <w:lang w:val="es-BO"/>
              </w:rPr>
              <w:t>MILLÓN</w:t>
            </w:r>
            <w:r w:rsidRPr="0060074B">
              <w:rPr>
                <w:rFonts w:ascii="Arial" w:hAnsi="Arial" w:cs="Arial"/>
                <w:sz w:val="12"/>
                <w:lang w:val="es-BO"/>
              </w:rPr>
              <w:t xml:space="preserve"> 00/100 BOLIVIANOS), plazo mínimo ocho (8) días hábiles.</w:t>
            </w:r>
          </w:p>
          <w:p w:rsidR="00386E0A" w:rsidRPr="0060074B" w:rsidRDefault="003D58F1" w:rsidP="0060074B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      </w:t>
            </w:r>
            <w:r w:rsidR="00386E0A" w:rsidRPr="0060074B">
              <w:rPr>
                <w:rFonts w:ascii="Arial" w:hAnsi="Arial" w:cs="Arial"/>
                <w:sz w:val="12"/>
                <w:lang w:val="es-BO"/>
              </w:rPr>
              <w:t xml:space="preserve">Ambos computables a partir del día siguiente </w:t>
            </w:r>
            <w:r w:rsidR="00291633" w:rsidRPr="0060074B">
              <w:rPr>
                <w:rFonts w:ascii="Arial" w:hAnsi="Arial" w:cs="Arial"/>
                <w:sz w:val="12"/>
                <w:lang w:val="es-BO"/>
              </w:rPr>
              <w:t xml:space="preserve">hábil </w:t>
            </w:r>
            <w:r w:rsidR="00386E0A" w:rsidRPr="0060074B">
              <w:rPr>
                <w:rFonts w:ascii="Arial" w:hAnsi="Arial" w:cs="Arial"/>
                <w:sz w:val="12"/>
                <w:lang w:val="es-BO"/>
              </w:rPr>
              <w:t>de la</w:t>
            </w:r>
            <w:r w:rsidR="004247ED" w:rsidRPr="0060074B">
              <w:rPr>
                <w:rFonts w:ascii="Arial" w:hAnsi="Arial" w:cs="Arial"/>
                <w:sz w:val="12"/>
                <w:lang w:val="es-BO"/>
              </w:rPr>
              <w:t xml:space="preserve"> publicación de la convocatoria</w:t>
            </w:r>
            <w:r w:rsidR="00096FB8" w:rsidRPr="0060074B">
              <w:rPr>
                <w:rFonts w:ascii="Arial" w:hAnsi="Arial" w:cs="Arial"/>
                <w:sz w:val="12"/>
                <w:lang w:val="es-BO"/>
              </w:rPr>
              <w:t xml:space="preserve"> en el SICOES</w:t>
            </w:r>
            <w:r w:rsidR="00386E0A" w:rsidRPr="0060074B">
              <w:rPr>
                <w:rFonts w:ascii="Arial" w:hAnsi="Arial" w:cs="Arial"/>
                <w:sz w:val="12"/>
                <w:lang w:val="es-BO"/>
              </w:rPr>
              <w:t>;</w:t>
            </w:r>
          </w:p>
          <w:p w:rsidR="00386E0A" w:rsidRPr="0060074B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386E0A" w:rsidRPr="0060074B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60074B">
              <w:rPr>
                <w:rFonts w:ascii="Arial" w:hAnsi="Arial" w:cs="Arial"/>
                <w:sz w:val="12"/>
                <w:szCs w:val="16"/>
                <w:lang w:val="es-BO"/>
              </w:rPr>
              <w:t>MILLÓN</w:t>
            </w: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:rsidR="00386E0A" w:rsidRPr="0060074B" w:rsidRDefault="00386E0A" w:rsidP="0060074B">
            <w:pPr>
              <w:ind w:left="113" w:right="113"/>
              <w:jc w:val="both"/>
              <w:rPr>
                <w:sz w:val="12"/>
                <w:lang w:val="es-BO"/>
              </w:rPr>
            </w:pPr>
            <w:r w:rsidRPr="0060074B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:rsidR="0002498E" w:rsidRPr="009956C4" w:rsidRDefault="0002498E" w:rsidP="00913B0F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 w:rsidR="003D58F1"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02498E" w:rsidRPr="00865FD3" w:rsidRDefault="0002498E" w:rsidP="00386E0A">
      <w:pPr>
        <w:jc w:val="right"/>
        <w:rPr>
          <w:rFonts w:ascii="Arial" w:hAnsi="Arial" w:cs="Arial"/>
          <w:sz w:val="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02498E" w:rsidRPr="009956C4" w:rsidTr="00865FD3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:rsidTr="00865FD3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9A65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6A16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6A16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B5564C" w:rsidP="00B556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F20007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3C6E4A" w:rsidP="004E2B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4E2B0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913B0F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6A16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6A16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6A16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6A16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C6E4A" w:rsidRPr="009956C4" w:rsidTr="00372184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C6E4A" w:rsidRPr="00DD6359" w:rsidRDefault="003C6E4A" w:rsidP="003C6E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4A" w:rsidRPr="006A16D2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6A16D2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 w:rsidRPr="006A16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6A16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6A16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F081D" w:rsidP="008E3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F081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F081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8E" w:rsidRPr="006A16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6A16D2" w:rsidRDefault="003F081D" w:rsidP="003F081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6A16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6A16D2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6A16D2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34813" w:rsidP="009973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34813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34813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34813" w:rsidP="006A16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6A16D2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3481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8E" w:rsidRPr="006A16D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13" w:rsidRPr="006A16D2" w:rsidRDefault="00334813" w:rsidP="00334813">
            <w:pPr>
              <w:widowControl w:val="0"/>
              <w:jc w:val="both"/>
            </w:pPr>
            <w:r w:rsidRPr="006A16D2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10" w:history="1"/>
          </w:p>
          <w:p w:rsidR="006A16D2" w:rsidRPr="006A16D2" w:rsidRDefault="006A16D2" w:rsidP="006A16D2">
            <w:pPr>
              <w:widowControl w:val="0"/>
              <w:rPr>
                <w:rFonts w:ascii="Arial" w:hAnsi="Arial" w:cs="Arial"/>
                <w:b/>
                <w:sz w:val="12"/>
                <w:szCs w:val="12"/>
              </w:rPr>
            </w:pPr>
            <w:r w:rsidRPr="006A16D2">
              <w:rPr>
                <w:rFonts w:ascii="Arial" w:hAnsi="Arial" w:cs="Arial"/>
                <w:b/>
                <w:sz w:val="12"/>
                <w:szCs w:val="12"/>
              </w:rPr>
              <w:t>https://bcb-gob-bo.zoom.us/j/81129516716?pwd=OForVSthbkl4OUZVNHpDOS91VElHQT09</w:t>
            </w:r>
          </w:p>
          <w:p w:rsidR="006A16D2" w:rsidRPr="006A16D2" w:rsidRDefault="006A16D2" w:rsidP="006A16D2">
            <w:pPr>
              <w:widowControl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A16D2" w:rsidRPr="006A16D2" w:rsidRDefault="006A16D2" w:rsidP="006A16D2">
            <w:pPr>
              <w:widowControl w:val="0"/>
              <w:rPr>
                <w:rFonts w:ascii="Arial" w:hAnsi="Arial" w:cs="Arial"/>
                <w:b/>
                <w:sz w:val="12"/>
                <w:szCs w:val="12"/>
              </w:rPr>
            </w:pPr>
            <w:r w:rsidRPr="006A16D2">
              <w:rPr>
                <w:rFonts w:ascii="Arial" w:hAnsi="Arial" w:cs="Arial"/>
                <w:b/>
                <w:sz w:val="12"/>
                <w:szCs w:val="12"/>
              </w:rPr>
              <w:t>ID de reunión: 811 2951 6716</w:t>
            </w:r>
          </w:p>
          <w:p w:rsidR="0011494D" w:rsidRPr="006A16D2" w:rsidRDefault="006A16D2" w:rsidP="006A16D2">
            <w:pPr>
              <w:adjustRightInd w:val="0"/>
              <w:snapToGrid w:val="0"/>
              <w:rPr>
                <w:rFonts w:ascii="Arial" w:hAnsi="Arial" w:cs="Arial"/>
                <w:color w:val="000099"/>
                <w:sz w:val="13"/>
                <w:szCs w:val="13"/>
              </w:rPr>
            </w:pPr>
            <w:r w:rsidRPr="006A16D2">
              <w:rPr>
                <w:rFonts w:ascii="Arial" w:hAnsi="Arial" w:cs="Arial"/>
                <w:b/>
                <w:sz w:val="12"/>
                <w:szCs w:val="12"/>
              </w:rPr>
              <w:t>Código de acceso: 989635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48BF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48BF" w:rsidRPr="009956C4" w:rsidRDefault="00E848BF" w:rsidP="00E848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F20007" w:rsidP="004E2B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7F3F9D" w:rsidP="00E34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AE2A41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F20007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913B0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FD3" w:rsidRPr="00471994" w:rsidRDefault="00865FD3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E848BF" w:rsidRPr="00471994" w:rsidRDefault="00E848BF" w:rsidP="0000122E">
            <w:pPr>
              <w:pStyle w:val="Textoindependiente3"/>
              <w:numPr>
                <w:ilvl w:val="0"/>
                <w:numId w:val="3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E848BF" w:rsidRPr="00471994" w:rsidRDefault="00E848BF" w:rsidP="00E848BF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8B17F9" w:rsidRDefault="008B17F9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65FD3" w:rsidRPr="00471994" w:rsidRDefault="0011494D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En caso de p</w:t>
            </w:r>
            <w:r w:rsidR="00865FD3" w:rsidRPr="00471994">
              <w:rPr>
                <w:rFonts w:ascii="Arial" w:hAnsi="Arial" w:cs="Arial"/>
                <w:b/>
                <w:sz w:val="12"/>
                <w:szCs w:val="12"/>
              </w:rPr>
              <w:t>resentación de la Garantía de Seriedad de Propuesta en forma física:</w:t>
            </w:r>
          </w:p>
          <w:p w:rsidR="00865FD3" w:rsidRPr="00865FD3" w:rsidRDefault="008B17F9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Ventanilla Única de Correspondencia, ubicada en Planta Baja del Edificio Principal del BCB, calle Ayacucho esquina Mercado, La Paz – Bolivia, consider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>ar lo señalado en numeral 13.1.5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, Parte I del presente DBC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 xml:space="preserve">en cuyo caso el sobre podrá estar rotulado identificando el 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objeto del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proceso de contratación y el número de CUCE.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9956C4" w:rsidTr="00471994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47199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F3F9D" w:rsidRPr="009956C4" w:rsidTr="00865FD3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F20007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F20007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 w:rsidR="00EF63A0"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 w:rsidR="00EF63A0"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3F9D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3F9D" w:rsidRPr="009956C4" w:rsidRDefault="007F3F9D" w:rsidP="007F3F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F20007" w:rsidP="00E34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F20007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9956C4" w:rsidTr="00865FD3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 w:rsidR="009A49E8"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865FD3" w:rsidRDefault="00865FD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F3F9D" w:rsidRPr="009956C4" w:rsidTr="00865FD3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3F9D" w:rsidRPr="009956C4" w:rsidRDefault="007F3F9D" w:rsidP="007F3F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13B0F" w:rsidRDefault="00F20007" w:rsidP="004E2B0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13B0F" w:rsidRDefault="007F3F9D" w:rsidP="00E3440C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F20007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249B" w:rsidRPr="00F41ECD" w:rsidRDefault="007F3F9D" w:rsidP="0002249B">
            <w:pPr>
              <w:widowControl w:val="0"/>
              <w:jc w:val="both"/>
            </w:pPr>
            <w:r w:rsidRPr="00F41ECD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11" w:history="1"/>
          </w:p>
          <w:p w:rsidR="00F41ECD" w:rsidRPr="00F41ECD" w:rsidRDefault="00F41ECD" w:rsidP="00F41ECD">
            <w:pPr>
              <w:widowControl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F41ECD">
              <w:rPr>
                <w:rFonts w:ascii="Arial" w:hAnsi="Arial" w:cs="Arial"/>
                <w:b/>
                <w:sz w:val="12"/>
                <w:szCs w:val="12"/>
              </w:rPr>
              <w:t>https://bcb-gob-bo.zoom.us/j/81983992647?pwd=UXpxVklRNGNvTW1Yek13RDl5QTJZQT09</w:t>
            </w:r>
          </w:p>
          <w:p w:rsidR="00F41ECD" w:rsidRPr="00F41ECD" w:rsidRDefault="00F41ECD" w:rsidP="00F41ECD">
            <w:pPr>
              <w:widowControl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41ECD" w:rsidRPr="00F41ECD" w:rsidRDefault="00F41ECD" w:rsidP="00F41ECD">
            <w:pPr>
              <w:widowControl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F41ECD">
              <w:rPr>
                <w:rFonts w:ascii="Arial" w:hAnsi="Arial" w:cs="Arial"/>
                <w:b/>
                <w:sz w:val="12"/>
                <w:szCs w:val="12"/>
              </w:rPr>
              <w:t>ID de reunión: 819 8399 2647</w:t>
            </w:r>
          </w:p>
          <w:p w:rsidR="007F3F9D" w:rsidRPr="009956C4" w:rsidRDefault="00F41ECD" w:rsidP="00F41ECD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F41ECD">
              <w:rPr>
                <w:rFonts w:ascii="Arial" w:hAnsi="Arial" w:cs="Arial"/>
                <w:b/>
                <w:sz w:val="12"/>
                <w:szCs w:val="12"/>
              </w:rPr>
              <w:t>Código de acceso: 385030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0074B" w:rsidRPr="009956C4" w:rsidTr="00865FD3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074B" w:rsidRPr="009956C4" w:rsidRDefault="0060074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D34F91" w:rsidP="00E34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F20007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A73" w:rsidRPr="009956C4" w:rsidRDefault="00D34F91" w:rsidP="005714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571480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A73" w:rsidRPr="009956C4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B2EEA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:rsidTr="00865FD3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E3440C" w:rsidP="003E1F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F20007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E3440C" w:rsidP="003E1F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F20007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7F3F9D" w:rsidP="002D55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 w:rsidR="00096FB8"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A244D6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A244D6" w:rsidRDefault="00F20007" w:rsidP="003E1F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571480"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A244D6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A244D6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AB2AC8" w:rsidTr="00865FD3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0074B" w:rsidRPr="00AB2AC8" w:rsidRDefault="0060074B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074B" w:rsidRPr="00AB2AC8" w:rsidRDefault="0060074B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42792" w:rsidRPr="00944754" w:rsidRDefault="002F64B4">
      <w:pPr>
        <w:rPr>
          <w:rFonts w:cs="Arial"/>
          <w:i/>
          <w:sz w:val="12"/>
          <w:szCs w:val="18"/>
          <w:lang w:val="es-BO"/>
        </w:rPr>
      </w:pPr>
      <w:r w:rsidRPr="00944754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</w:t>
      </w:r>
      <w:r w:rsidR="00C90EB7" w:rsidRPr="00944754">
        <w:rPr>
          <w:rFonts w:cs="Arial"/>
          <w:i/>
          <w:sz w:val="12"/>
          <w:szCs w:val="18"/>
          <w:lang w:val="es-BO"/>
        </w:rPr>
        <w:t>.</w:t>
      </w:r>
    </w:p>
    <w:p w:rsidR="002F64B4" w:rsidRDefault="002F64B4" w:rsidP="002F64B4">
      <w:pPr>
        <w:rPr>
          <w:rFonts w:cs="Arial"/>
          <w:i/>
          <w:sz w:val="14"/>
          <w:szCs w:val="18"/>
          <w:lang w:val="es-BO"/>
        </w:rPr>
      </w:pPr>
    </w:p>
    <w:p w:rsidR="00F25D38" w:rsidRDefault="00F25D38" w:rsidP="002F64B4">
      <w:pPr>
        <w:rPr>
          <w:rFonts w:cs="Arial"/>
          <w:i/>
          <w:sz w:val="14"/>
          <w:szCs w:val="18"/>
          <w:lang w:val="es-BO"/>
        </w:rPr>
      </w:pPr>
    </w:p>
    <w:p w:rsidR="00B563FA" w:rsidRDefault="00B563FA" w:rsidP="002F64B4">
      <w:pPr>
        <w:rPr>
          <w:rFonts w:cs="Arial"/>
          <w:i/>
          <w:sz w:val="14"/>
          <w:szCs w:val="18"/>
          <w:lang w:val="es-BO"/>
        </w:rPr>
      </w:pPr>
      <w:bookmarkStart w:id="6" w:name="_GoBack"/>
      <w:bookmarkEnd w:id="6"/>
    </w:p>
    <w:sectPr w:rsidR="00B563FA" w:rsidSect="00565E3F">
      <w:headerReference w:type="default" r:id="rId12"/>
      <w:footerReference w:type="default" r:id="rId13"/>
      <w:pgSz w:w="12240" w:h="15840"/>
      <w:pgMar w:top="1276" w:right="1701" w:bottom="1134" w:left="1701" w:header="708" w:footer="11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2E" w:rsidRDefault="00A3002E">
      <w:r>
        <w:separator/>
      </w:r>
    </w:p>
  </w:endnote>
  <w:endnote w:type="continuationSeparator" w:id="0">
    <w:p w:rsidR="00A3002E" w:rsidRDefault="00A3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87" w:rsidRDefault="00781387" w:rsidP="008146F5">
    <w:pPr>
      <w:pStyle w:val="Piedepgina"/>
      <w:jc w:val="right"/>
    </w:pPr>
    <w:r>
      <w:rPr>
        <w:noProof/>
        <w:lang w:val="es-BO" w:eastAsia="es-BO"/>
      </w:rPr>
      <w:drawing>
        <wp:anchor distT="0" distB="0" distL="114300" distR="114300" simplePos="0" relativeHeight="251663360" behindDoc="0" locked="0" layoutInCell="1" allowOverlap="1" wp14:anchorId="2B7A6682" wp14:editId="426DCF84">
          <wp:simplePos x="0" y="0"/>
          <wp:positionH relativeFrom="page">
            <wp:align>left</wp:align>
          </wp:positionH>
          <wp:positionV relativeFrom="paragraph">
            <wp:posOffset>297385</wp:posOffset>
          </wp:positionV>
          <wp:extent cx="7750810" cy="375285"/>
          <wp:effectExtent l="0" t="0" r="2540" b="5715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497"/>
                  <a:stretch/>
                </pic:blipFill>
                <pic:spPr bwMode="auto">
                  <a:xfrm>
                    <a:off x="0" y="0"/>
                    <a:ext cx="7750810" cy="37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415240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76B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2E" w:rsidRDefault="00A3002E">
      <w:r>
        <w:separator/>
      </w:r>
    </w:p>
  </w:footnote>
  <w:footnote w:type="continuationSeparator" w:id="0">
    <w:p w:rsidR="00A3002E" w:rsidRDefault="00A3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87" w:rsidRPr="0060074B" w:rsidRDefault="00781387" w:rsidP="0060074B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61312" behindDoc="0" locked="0" layoutInCell="1" allowOverlap="1" wp14:anchorId="133CB5B9" wp14:editId="6EDBC894">
          <wp:simplePos x="0" y="0"/>
          <wp:positionH relativeFrom="page">
            <wp:posOffset>-1270</wp:posOffset>
          </wp:positionH>
          <wp:positionV relativeFrom="paragraph">
            <wp:posOffset>-415126</wp:posOffset>
          </wp:positionV>
          <wp:extent cx="7770907" cy="701963"/>
          <wp:effectExtent l="0" t="0" r="1905" b="3175"/>
          <wp:wrapNone/>
          <wp:docPr id="31" name="Imagen 3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90"/>
                  <a:stretch/>
                </pic:blipFill>
                <pic:spPr bwMode="auto">
                  <a:xfrm>
                    <a:off x="0" y="0"/>
                    <a:ext cx="7770907" cy="701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eastAsia="zh-CN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16"/>
        <w:szCs w:val="16"/>
        <w:lang w:val="es-ES_tradn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6AB06FA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5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lang w:eastAsia="zh-CN"/>
      </w:rPr>
    </w:lvl>
  </w:abstractNum>
  <w:abstractNum w:abstractNumId="6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D506A"/>
    <w:multiLevelType w:val="multilevel"/>
    <w:tmpl w:val="749264E6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A064B7E"/>
    <w:multiLevelType w:val="hybridMultilevel"/>
    <w:tmpl w:val="D67291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B07BB"/>
    <w:multiLevelType w:val="hybridMultilevel"/>
    <w:tmpl w:val="8026A0F6"/>
    <w:lvl w:ilvl="0" w:tplc="95F6A3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94D2A"/>
    <w:multiLevelType w:val="hybridMultilevel"/>
    <w:tmpl w:val="44B4241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3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C1B5C76"/>
    <w:multiLevelType w:val="hybridMultilevel"/>
    <w:tmpl w:val="E24AAFF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966579"/>
    <w:multiLevelType w:val="hybridMultilevel"/>
    <w:tmpl w:val="4234194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4807C0D"/>
    <w:multiLevelType w:val="multilevel"/>
    <w:tmpl w:val="D8C6B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440"/>
      </w:pPr>
      <w:rPr>
        <w:rFonts w:hint="default"/>
      </w:rPr>
    </w:lvl>
  </w:abstractNum>
  <w:abstractNum w:abstractNumId="29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26443506"/>
    <w:multiLevelType w:val="hybridMultilevel"/>
    <w:tmpl w:val="F036FB9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7146E9B"/>
    <w:multiLevelType w:val="multilevel"/>
    <w:tmpl w:val="760292B8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6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7" w15:restartNumberingAfterBreak="0">
    <w:nsid w:val="343925FE"/>
    <w:multiLevelType w:val="hybridMultilevel"/>
    <w:tmpl w:val="9FB46BBE"/>
    <w:lvl w:ilvl="0" w:tplc="194CE1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36370CCE"/>
    <w:multiLevelType w:val="hybridMultilevel"/>
    <w:tmpl w:val="5A0008C2"/>
    <w:lvl w:ilvl="0" w:tplc="0C0A0013">
      <w:start w:val="1"/>
      <w:numFmt w:val="upperRoman"/>
      <w:lvlText w:val="%1."/>
      <w:lvlJc w:val="right"/>
      <w:pPr>
        <w:ind w:left="0" w:hanging="360"/>
      </w:pPr>
      <w:rPr>
        <w:rFonts w:hint="default"/>
        <w:b/>
        <w:sz w:val="20"/>
        <w:szCs w:val="20"/>
      </w:rPr>
    </w:lvl>
    <w:lvl w:ilvl="1" w:tplc="05A4E63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3A424597"/>
    <w:multiLevelType w:val="hybridMultilevel"/>
    <w:tmpl w:val="F20080D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26CB1"/>
    <w:multiLevelType w:val="multilevel"/>
    <w:tmpl w:val="6946000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7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 w15:restartNumberingAfterBreak="0">
    <w:nsid w:val="5CE61A9B"/>
    <w:multiLevelType w:val="multilevel"/>
    <w:tmpl w:val="AE4661CC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4C20C5"/>
    <w:multiLevelType w:val="multilevel"/>
    <w:tmpl w:val="50727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51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20D478F"/>
    <w:multiLevelType w:val="hybridMultilevel"/>
    <w:tmpl w:val="17545C22"/>
    <w:lvl w:ilvl="0" w:tplc="400A0015">
      <w:start w:val="1"/>
      <w:numFmt w:val="upperLetter"/>
      <w:lvlText w:val="%1."/>
      <w:lvlJc w:val="left"/>
      <w:pPr>
        <w:ind w:left="927" w:hanging="360"/>
      </w:p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34A698B"/>
    <w:multiLevelType w:val="hybridMultilevel"/>
    <w:tmpl w:val="990ABB48"/>
    <w:lvl w:ilvl="0" w:tplc="6412A01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4E78BB"/>
    <w:multiLevelType w:val="hybridMultilevel"/>
    <w:tmpl w:val="F1EECB5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1D3D52"/>
    <w:multiLevelType w:val="multilevel"/>
    <w:tmpl w:val="3C6A3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57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F2102BD"/>
    <w:multiLevelType w:val="multilevel"/>
    <w:tmpl w:val="2CE6D34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73334066"/>
    <w:multiLevelType w:val="hybridMultilevel"/>
    <w:tmpl w:val="764012A6"/>
    <w:lvl w:ilvl="0" w:tplc="FF5AE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D943224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i w:val="0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2" w15:restartNumberingAfterBreak="0">
    <w:nsid w:val="759650D1"/>
    <w:multiLevelType w:val="multilevel"/>
    <w:tmpl w:val="893C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4.1.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7A37624"/>
    <w:multiLevelType w:val="multilevel"/>
    <w:tmpl w:val="339C5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4" w15:restartNumberingAfterBreak="0">
    <w:nsid w:val="77BA5C20"/>
    <w:multiLevelType w:val="hybridMultilevel"/>
    <w:tmpl w:val="9BACA11A"/>
    <w:lvl w:ilvl="0" w:tplc="EF0C38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5B1796"/>
    <w:multiLevelType w:val="multilevel"/>
    <w:tmpl w:val="19B0D79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9"/>
  </w:num>
  <w:num w:numId="2">
    <w:abstractNumId w:val="38"/>
  </w:num>
  <w:num w:numId="3">
    <w:abstractNumId w:val="48"/>
  </w:num>
  <w:num w:numId="4">
    <w:abstractNumId w:val="46"/>
  </w:num>
  <w:num w:numId="5">
    <w:abstractNumId w:val="18"/>
  </w:num>
  <w:num w:numId="6">
    <w:abstractNumId w:val="45"/>
  </w:num>
  <w:num w:numId="7">
    <w:abstractNumId w:val="14"/>
  </w:num>
  <w:num w:numId="8">
    <w:abstractNumId w:val="11"/>
  </w:num>
  <w:num w:numId="9">
    <w:abstractNumId w:val="10"/>
  </w:num>
  <w:num w:numId="10">
    <w:abstractNumId w:val="36"/>
  </w:num>
  <w:num w:numId="11">
    <w:abstractNumId w:val="29"/>
  </w:num>
  <w:num w:numId="12">
    <w:abstractNumId w:val="34"/>
  </w:num>
  <w:num w:numId="13">
    <w:abstractNumId w:val="27"/>
  </w:num>
  <w:num w:numId="14">
    <w:abstractNumId w:val="17"/>
  </w:num>
  <w:num w:numId="15">
    <w:abstractNumId w:val="59"/>
  </w:num>
  <w:num w:numId="16">
    <w:abstractNumId w:val="12"/>
  </w:num>
  <w:num w:numId="17">
    <w:abstractNumId w:val="23"/>
  </w:num>
  <w:num w:numId="18">
    <w:abstractNumId w:val="32"/>
  </w:num>
  <w:num w:numId="19">
    <w:abstractNumId w:val="41"/>
  </w:num>
  <w:num w:numId="20">
    <w:abstractNumId w:val="57"/>
  </w:num>
  <w:num w:numId="21">
    <w:abstractNumId w:val="15"/>
  </w:num>
  <w:num w:numId="22">
    <w:abstractNumId w:val="47"/>
  </w:num>
  <w:num w:numId="23">
    <w:abstractNumId w:val="6"/>
  </w:num>
  <w:num w:numId="24">
    <w:abstractNumId w:val="43"/>
  </w:num>
  <w:num w:numId="25">
    <w:abstractNumId w:val="20"/>
  </w:num>
  <w:num w:numId="26">
    <w:abstractNumId w:val="55"/>
  </w:num>
  <w:num w:numId="27">
    <w:abstractNumId w:val="61"/>
  </w:num>
  <w:num w:numId="28">
    <w:abstractNumId w:val="7"/>
  </w:num>
  <w:num w:numId="29">
    <w:abstractNumId w:val="22"/>
  </w:num>
  <w:num w:numId="30">
    <w:abstractNumId w:val="33"/>
  </w:num>
  <w:num w:numId="31">
    <w:abstractNumId w:val="35"/>
  </w:num>
  <w:num w:numId="32">
    <w:abstractNumId w:val="51"/>
  </w:num>
  <w:num w:numId="33">
    <w:abstractNumId w:val="26"/>
  </w:num>
  <w:num w:numId="34">
    <w:abstractNumId w:val="42"/>
  </w:num>
  <w:num w:numId="35">
    <w:abstractNumId w:val="8"/>
  </w:num>
  <w:num w:numId="36">
    <w:abstractNumId w:val="63"/>
  </w:num>
  <w:num w:numId="37">
    <w:abstractNumId w:val="21"/>
  </w:num>
  <w:num w:numId="38">
    <w:abstractNumId w:val="60"/>
  </w:num>
  <w:num w:numId="39">
    <w:abstractNumId w:val="40"/>
  </w:num>
  <w:num w:numId="40">
    <w:abstractNumId w:val="64"/>
  </w:num>
  <w:num w:numId="41">
    <w:abstractNumId w:val="16"/>
  </w:num>
  <w:num w:numId="42">
    <w:abstractNumId w:val="58"/>
  </w:num>
  <w:num w:numId="43">
    <w:abstractNumId w:val="53"/>
  </w:num>
  <w:num w:numId="44">
    <w:abstractNumId w:val="37"/>
  </w:num>
  <w:num w:numId="45">
    <w:abstractNumId w:val="39"/>
  </w:num>
  <w:num w:numId="46">
    <w:abstractNumId w:val="62"/>
  </w:num>
  <w:num w:numId="47">
    <w:abstractNumId w:val="50"/>
  </w:num>
  <w:num w:numId="48">
    <w:abstractNumId w:val="28"/>
  </w:num>
  <w:num w:numId="49">
    <w:abstractNumId w:val="49"/>
  </w:num>
  <w:num w:numId="50">
    <w:abstractNumId w:val="44"/>
  </w:num>
  <w:num w:numId="51">
    <w:abstractNumId w:val="31"/>
  </w:num>
  <w:num w:numId="52">
    <w:abstractNumId w:val="30"/>
  </w:num>
  <w:num w:numId="53">
    <w:abstractNumId w:val="25"/>
  </w:num>
  <w:num w:numId="54">
    <w:abstractNumId w:val="65"/>
  </w:num>
  <w:num w:numId="55">
    <w:abstractNumId w:val="9"/>
  </w:num>
  <w:num w:numId="56">
    <w:abstractNumId w:val="54"/>
  </w:num>
  <w:num w:numId="57">
    <w:abstractNumId w:val="24"/>
  </w:num>
  <w:num w:numId="58">
    <w:abstractNumId w:val="52"/>
  </w:num>
  <w:num w:numId="59">
    <w:abstractNumId w:val="56"/>
  </w:num>
  <w:num w:numId="60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0C6E"/>
    <w:rsid w:val="0000122E"/>
    <w:rsid w:val="00001E0E"/>
    <w:rsid w:val="00001F44"/>
    <w:rsid w:val="00002B52"/>
    <w:rsid w:val="000043E1"/>
    <w:rsid w:val="000049FD"/>
    <w:rsid w:val="00004EFF"/>
    <w:rsid w:val="00005D7A"/>
    <w:rsid w:val="00005EBF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3C77"/>
    <w:rsid w:val="00015F54"/>
    <w:rsid w:val="000162CE"/>
    <w:rsid w:val="0002129E"/>
    <w:rsid w:val="00021470"/>
    <w:rsid w:val="0002148A"/>
    <w:rsid w:val="00021AD1"/>
    <w:rsid w:val="00021D4A"/>
    <w:rsid w:val="000221C9"/>
    <w:rsid w:val="0002249B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8A7"/>
    <w:rsid w:val="00031D69"/>
    <w:rsid w:val="000321E9"/>
    <w:rsid w:val="0003466E"/>
    <w:rsid w:val="00035642"/>
    <w:rsid w:val="00036382"/>
    <w:rsid w:val="000366EE"/>
    <w:rsid w:val="00037A89"/>
    <w:rsid w:val="00041F69"/>
    <w:rsid w:val="000425CD"/>
    <w:rsid w:val="0004307C"/>
    <w:rsid w:val="00043F1B"/>
    <w:rsid w:val="000453C8"/>
    <w:rsid w:val="000465E1"/>
    <w:rsid w:val="00046D94"/>
    <w:rsid w:val="00047696"/>
    <w:rsid w:val="0004797A"/>
    <w:rsid w:val="00050024"/>
    <w:rsid w:val="0005043E"/>
    <w:rsid w:val="00050B4F"/>
    <w:rsid w:val="00050BE0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4BF8"/>
    <w:rsid w:val="000852F3"/>
    <w:rsid w:val="00086B26"/>
    <w:rsid w:val="0008735A"/>
    <w:rsid w:val="00087393"/>
    <w:rsid w:val="000879FD"/>
    <w:rsid w:val="000900E4"/>
    <w:rsid w:val="00090844"/>
    <w:rsid w:val="000908BA"/>
    <w:rsid w:val="000912E6"/>
    <w:rsid w:val="00091B34"/>
    <w:rsid w:val="00091F91"/>
    <w:rsid w:val="000935F6"/>
    <w:rsid w:val="000969C5"/>
    <w:rsid w:val="00096E21"/>
    <w:rsid w:val="00096FB8"/>
    <w:rsid w:val="000A0414"/>
    <w:rsid w:val="000A1A50"/>
    <w:rsid w:val="000A243C"/>
    <w:rsid w:val="000A2B45"/>
    <w:rsid w:val="000A32DD"/>
    <w:rsid w:val="000A3B72"/>
    <w:rsid w:val="000A3BFC"/>
    <w:rsid w:val="000A3E04"/>
    <w:rsid w:val="000A4643"/>
    <w:rsid w:val="000A59BD"/>
    <w:rsid w:val="000A6EDA"/>
    <w:rsid w:val="000A7F94"/>
    <w:rsid w:val="000B08F4"/>
    <w:rsid w:val="000B1151"/>
    <w:rsid w:val="000B1D43"/>
    <w:rsid w:val="000B1ED1"/>
    <w:rsid w:val="000B2C42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3675"/>
    <w:rsid w:val="000C3798"/>
    <w:rsid w:val="000C4186"/>
    <w:rsid w:val="000C4274"/>
    <w:rsid w:val="000C45F3"/>
    <w:rsid w:val="000C590F"/>
    <w:rsid w:val="000C6273"/>
    <w:rsid w:val="000C6593"/>
    <w:rsid w:val="000C6AD8"/>
    <w:rsid w:val="000D1340"/>
    <w:rsid w:val="000D1536"/>
    <w:rsid w:val="000D153F"/>
    <w:rsid w:val="000D3C93"/>
    <w:rsid w:val="000D45F8"/>
    <w:rsid w:val="000D5E29"/>
    <w:rsid w:val="000D64DF"/>
    <w:rsid w:val="000D7971"/>
    <w:rsid w:val="000D7C76"/>
    <w:rsid w:val="000D7DBA"/>
    <w:rsid w:val="000D7EAB"/>
    <w:rsid w:val="000D7FB2"/>
    <w:rsid w:val="000E03D5"/>
    <w:rsid w:val="000E09F7"/>
    <w:rsid w:val="000E1750"/>
    <w:rsid w:val="000E20B0"/>
    <w:rsid w:val="000E2AC5"/>
    <w:rsid w:val="000E2D49"/>
    <w:rsid w:val="000E4A73"/>
    <w:rsid w:val="000E5430"/>
    <w:rsid w:val="000E7B3C"/>
    <w:rsid w:val="000E7FFE"/>
    <w:rsid w:val="000F03A3"/>
    <w:rsid w:val="000F06F7"/>
    <w:rsid w:val="000F41EA"/>
    <w:rsid w:val="000F48ED"/>
    <w:rsid w:val="000F528A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603"/>
    <w:rsid w:val="00107965"/>
    <w:rsid w:val="00110328"/>
    <w:rsid w:val="00110DD5"/>
    <w:rsid w:val="00111957"/>
    <w:rsid w:val="00111FA0"/>
    <w:rsid w:val="00113244"/>
    <w:rsid w:val="00113A31"/>
    <w:rsid w:val="0011494D"/>
    <w:rsid w:val="00114E6D"/>
    <w:rsid w:val="00115D22"/>
    <w:rsid w:val="0011629C"/>
    <w:rsid w:val="0011664B"/>
    <w:rsid w:val="00116F2D"/>
    <w:rsid w:val="001202FD"/>
    <w:rsid w:val="0012232E"/>
    <w:rsid w:val="00122A27"/>
    <w:rsid w:val="00123ABA"/>
    <w:rsid w:val="00123B60"/>
    <w:rsid w:val="00124FC1"/>
    <w:rsid w:val="001266E7"/>
    <w:rsid w:val="00127180"/>
    <w:rsid w:val="00127BEA"/>
    <w:rsid w:val="0013017D"/>
    <w:rsid w:val="00130D33"/>
    <w:rsid w:val="001315A3"/>
    <w:rsid w:val="0013324E"/>
    <w:rsid w:val="00133850"/>
    <w:rsid w:val="00133F3A"/>
    <w:rsid w:val="001343CE"/>
    <w:rsid w:val="00134A3D"/>
    <w:rsid w:val="00134AAB"/>
    <w:rsid w:val="001355B2"/>
    <w:rsid w:val="00136EFB"/>
    <w:rsid w:val="00140365"/>
    <w:rsid w:val="00140BA9"/>
    <w:rsid w:val="00141FB3"/>
    <w:rsid w:val="00142291"/>
    <w:rsid w:val="00142423"/>
    <w:rsid w:val="00142A4D"/>
    <w:rsid w:val="00142B81"/>
    <w:rsid w:val="001435B4"/>
    <w:rsid w:val="00145080"/>
    <w:rsid w:val="00145412"/>
    <w:rsid w:val="001476BC"/>
    <w:rsid w:val="00147AAA"/>
    <w:rsid w:val="00152E5F"/>
    <w:rsid w:val="00153281"/>
    <w:rsid w:val="00153CFA"/>
    <w:rsid w:val="001542FA"/>
    <w:rsid w:val="00155A38"/>
    <w:rsid w:val="00156039"/>
    <w:rsid w:val="00156242"/>
    <w:rsid w:val="00156685"/>
    <w:rsid w:val="00157C1B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9F6"/>
    <w:rsid w:val="00165D73"/>
    <w:rsid w:val="001669BE"/>
    <w:rsid w:val="00170F59"/>
    <w:rsid w:val="00171A28"/>
    <w:rsid w:val="00173151"/>
    <w:rsid w:val="00173399"/>
    <w:rsid w:val="0017339F"/>
    <w:rsid w:val="0017376B"/>
    <w:rsid w:val="00173C53"/>
    <w:rsid w:val="00174C96"/>
    <w:rsid w:val="001753D8"/>
    <w:rsid w:val="001754B0"/>
    <w:rsid w:val="00175504"/>
    <w:rsid w:val="00177E49"/>
    <w:rsid w:val="0018032A"/>
    <w:rsid w:val="0018047E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319E"/>
    <w:rsid w:val="00194F54"/>
    <w:rsid w:val="00196127"/>
    <w:rsid w:val="0019651E"/>
    <w:rsid w:val="001965B3"/>
    <w:rsid w:val="00196AAC"/>
    <w:rsid w:val="00196E76"/>
    <w:rsid w:val="00197F37"/>
    <w:rsid w:val="001A0582"/>
    <w:rsid w:val="001A09D1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56"/>
    <w:rsid w:val="001C55D5"/>
    <w:rsid w:val="001C5DE7"/>
    <w:rsid w:val="001C6005"/>
    <w:rsid w:val="001C72BF"/>
    <w:rsid w:val="001C772C"/>
    <w:rsid w:val="001C782A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6B69"/>
    <w:rsid w:val="001D7253"/>
    <w:rsid w:val="001E069E"/>
    <w:rsid w:val="001E1331"/>
    <w:rsid w:val="001E1364"/>
    <w:rsid w:val="001E147E"/>
    <w:rsid w:val="001E1560"/>
    <w:rsid w:val="001E1C68"/>
    <w:rsid w:val="001E1D14"/>
    <w:rsid w:val="001E24DF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A11"/>
    <w:rsid w:val="001F6ABF"/>
    <w:rsid w:val="001F707F"/>
    <w:rsid w:val="001F713C"/>
    <w:rsid w:val="0020077A"/>
    <w:rsid w:val="002007C2"/>
    <w:rsid w:val="002013BA"/>
    <w:rsid w:val="002014A5"/>
    <w:rsid w:val="0020165F"/>
    <w:rsid w:val="00202579"/>
    <w:rsid w:val="00202D5F"/>
    <w:rsid w:val="00203E89"/>
    <w:rsid w:val="002040CB"/>
    <w:rsid w:val="00204172"/>
    <w:rsid w:val="002043A0"/>
    <w:rsid w:val="00204426"/>
    <w:rsid w:val="002058DC"/>
    <w:rsid w:val="00205F4E"/>
    <w:rsid w:val="00206946"/>
    <w:rsid w:val="00206C33"/>
    <w:rsid w:val="002071C1"/>
    <w:rsid w:val="00207835"/>
    <w:rsid w:val="00207EC4"/>
    <w:rsid w:val="00212130"/>
    <w:rsid w:val="00212325"/>
    <w:rsid w:val="0021261A"/>
    <w:rsid w:val="00212A0A"/>
    <w:rsid w:val="00212F70"/>
    <w:rsid w:val="002136DA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47F3"/>
    <w:rsid w:val="00225409"/>
    <w:rsid w:val="002255B7"/>
    <w:rsid w:val="002256D7"/>
    <w:rsid w:val="00225840"/>
    <w:rsid w:val="00230485"/>
    <w:rsid w:val="00230AA1"/>
    <w:rsid w:val="00230B18"/>
    <w:rsid w:val="00231521"/>
    <w:rsid w:val="00231799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5E96"/>
    <w:rsid w:val="00236930"/>
    <w:rsid w:val="00236E96"/>
    <w:rsid w:val="00240583"/>
    <w:rsid w:val="00241A1D"/>
    <w:rsid w:val="0024258D"/>
    <w:rsid w:val="00242C43"/>
    <w:rsid w:val="00242D5A"/>
    <w:rsid w:val="0024332A"/>
    <w:rsid w:val="0024369E"/>
    <w:rsid w:val="002446BD"/>
    <w:rsid w:val="00245090"/>
    <w:rsid w:val="00245A6A"/>
    <w:rsid w:val="002473EE"/>
    <w:rsid w:val="00251801"/>
    <w:rsid w:val="002518BC"/>
    <w:rsid w:val="00252ACD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3E7"/>
    <w:rsid w:val="002704E8"/>
    <w:rsid w:val="002705DF"/>
    <w:rsid w:val="00270796"/>
    <w:rsid w:val="00270D5E"/>
    <w:rsid w:val="00272CF3"/>
    <w:rsid w:val="00273B51"/>
    <w:rsid w:val="00274769"/>
    <w:rsid w:val="0027510F"/>
    <w:rsid w:val="0027533F"/>
    <w:rsid w:val="00276748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7F3"/>
    <w:rsid w:val="0028383B"/>
    <w:rsid w:val="0028399F"/>
    <w:rsid w:val="00283C89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1DCA"/>
    <w:rsid w:val="00294EBA"/>
    <w:rsid w:val="0029597E"/>
    <w:rsid w:val="002964CD"/>
    <w:rsid w:val="00296A70"/>
    <w:rsid w:val="00296B02"/>
    <w:rsid w:val="0029719B"/>
    <w:rsid w:val="0029727F"/>
    <w:rsid w:val="002974DE"/>
    <w:rsid w:val="0029758F"/>
    <w:rsid w:val="00297638"/>
    <w:rsid w:val="002A06DD"/>
    <w:rsid w:val="002A0B8B"/>
    <w:rsid w:val="002A193B"/>
    <w:rsid w:val="002A1C2F"/>
    <w:rsid w:val="002A3754"/>
    <w:rsid w:val="002A476B"/>
    <w:rsid w:val="002A54B1"/>
    <w:rsid w:val="002A5C64"/>
    <w:rsid w:val="002B0595"/>
    <w:rsid w:val="002B09C5"/>
    <w:rsid w:val="002B0C0B"/>
    <w:rsid w:val="002B229E"/>
    <w:rsid w:val="002B3417"/>
    <w:rsid w:val="002B4498"/>
    <w:rsid w:val="002B46B0"/>
    <w:rsid w:val="002B5071"/>
    <w:rsid w:val="002B5171"/>
    <w:rsid w:val="002B51D8"/>
    <w:rsid w:val="002B597D"/>
    <w:rsid w:val="002B759F"/>
    <w:rsid w:val="002B7E9E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39"/>
    <w:rsid w:val="002D55A4"/>
    <w:rsid w:val="002D622B"/>
    <w:rsid w:val="002D744C"/>
    <w:rsid w:val="002D7687"/>
    <w:rsid w:val="002D7A20"/>
    <w:rsid w:val="002E0426"/>
    <w:rsid w:val="002E1B3B"/>
    <w:rsid w:val="002E2B59"/>
    <w:rsid w:val="002E2C14"/>
    <w:rsid w:val="002E2D66"/>
    <w:rsid w:val="002E4FCE"/>
    <w:rsid w:val="002E57D0"/>
    <w:rsid w:val="002E63F7"/>
    <w:rsid w:val="002E653A"/>
    <w:rsid w:val="002E7001"/>
    <w:rsid w:val="002E7156"/>
    <w:rsid w:val="002F02AD"/>
    <w:rsid w:val="002F08EF"/>
    <w:rsid w:val="002F0CAA"/>
    <w:rsid w:val="002F1083"/>
    <w:rsid w:val="002F1204"/>
    <w:rsid w:val="002F144D"/>
    <w:rsid w:val="002F1804"/>
    <w:rsid w:val="002F2065"/>
    <w:rsid w:val="002F345C"/>
    <w:rsid w:val="002F3600"/>
    <w:rsid w:val="002F388A"/>
    <w:rsid w:val="002F4822"/>
    <w:rsid w:val="002F64B4"/>
    <w:rsid w:val="0030079D"/>
    <w:rsid w:val="00300B37"/>
    <w:rsid w:val="00301052"/>
    <w:rsid w:val="003010F0"/>
    <w:rsid w:val="003019C3"/>
    <w:rsid w:val="00301F48"/>
    <w:rsid w:val="003021C0"/>
    <w:rsid w:val="003022DB"/>
    <w:rsid w:val="00302647"/>
    <w:rsid w:val="00305A1E"/>
    <w:rsid w:val="00306A55"/>
    <w:rsid w:val="00306D34"/>
    <w:rsid w:val="003079FC"/>
    <w:rsid w:val="00310218"/>
    <w:rsid w:val="00310B81"/>
    <w:rsid w:val="003127F9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6585"/>
    <w:rsid w:val="003172A4"/>
    <w:rsid w:val="00317311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68A9"/>
    <w:rsid w:val="003273E4"/>
    <w:rsid w:val="00327DA0"/>
    <w:rsid w:val="00330F45"/>
    <w:rsid w:val="00330FDE"/>
    <w:rsid w:val="003313B2"/>
    <w:rsid w:val="003329E4"/>
    <w:rsid w:val="00332A65"/>
    <w:rsid w:val="00333380"/>
    <w:rsid w:val="00333449"/>
    <w:rsid w:val="00334813"/>
    <w:rsid w:val="00334F02"/>
    <w:rsid w:val="0033524D"/>
    <w:rsid w:val="00336501"/>
    <w:rsid w:val="00340C00"/>
    <w:rsid w:val="00340E71"/>
    <w:rsid w:val="0034162D"/>
    <w:rsid w:val="0034393A"/>
    <w:rsid w:val="00343B66"/>
    <w:rsid w:val="00343F1A"/>
    <w:rsid w:val="00346E66"/>
    <w:rsid w:val="003502A6"/>
    <w:rsid w:val="00351703"/>
    <w:rsid w:val="00352634"/>
    <w:rsid w:val="003535AB"/>
    <w:rsid w:val="00353AD0"/>
    <w:rsid w:val="00354769"/>
    <w:rsid w:val="00356924"/>
    <w:rsid w:val="00356D5C"/>
    <w:rsid w:val="00357ADE"/>
    <w:rsid w:val="00357C13"/>
    <w:rsid w:val="00360004"/>
    <w:rsid w:val="0036134D"/>
    <w:rsid w:val="00361B52"/>
    <w:rsid w:val="00362708"/>
    <w:rsid w:val="003630D6"/>
    <w:rsid w:val="0036430B"/>
    <w:rsid w:val="00365802"/>
    <w:rsid w:val="00365F48"/>
    <w:rsid w:val="00366CC9"/>
    <w:rsid w:val="0036728E"/>
    <w:rsid w:val="0036774E"/>
    <w:rsid w:val="0037035E"/>
    <w:rsid w:val="00370549"/>
    <w:rsid w:val="00370589"/>
    <w:rsid w:val="00371385"/>
    <w:rsid w:val="00372184"/>
    <w:rsid w:val="0037252E"/>
    <w:rsid w:val="00372543"/>
    <w:rsid w:val="003730CD"/>
    <w:rsid w:val="00373C42"/>
    <w:rsid w:val="003741A2"/>
    <w:rsid w:val="00374C7C"/>
    <w:rsid w:val="00375FAF"/>
    <w:rsid w:val="00380353"/>
    <w:rsid w:val="0038052D"/>
    <w:rsid w:val="003815F9"/>
    <w:rsid w:val="00383B2E"/>
    <w:rsid w:val="003853A8"/>
    <w:rsid w:val="00385661"/>
    <w:rsid w:val="003866B4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3B57"/>
    <w:rsid w:val="003A58FE"/>
    <w:rsid w:val="003A625B"/>
    <w:rsid w:val="003A632D"/>
    <w:rsid w:val="003B014E"/>
    <w:rsid w:val="003B1C37"/>
    <w:rsid w:val="003B1DB4"/>
    <w:rsid w:val="003B2265"/>
    <w:rsid w:val="003B3EAB"/>
    <w:rsid w:val="003B43F8"/>
    <w:rsid w:val="003B44E2"/>
    <w:rsid w:val="003B4568"/>
    <w:rsid w:val="003B487A"/>
    <w:rsid w:val="003B4F72"/>
    <w:rsid w:val="003B5319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11"/>
    <w:rsid w:val="003C5A86"/>
    <w:rsid w:val="003C61A5"/>
    <w:rsid w:val="003C6880"/>
    <w:rsid w:val="003C6E4A"/>
    <w:rsid w:val="003D0298"/>
    <w:rsid w:val="003D0CF1"/>
    <w:rsid w:val="003D1583"/>
    <w:rsid w:val="003D2686"/>
    <w:rsid w:val="003D2797"/>
    <w:rsid w:val="003D3300"/>
    <w:rsid w:val="003D3605"/>
    <w:rsid w:val="003D36C6"/>
    <w:rsid w:val="003D373B"/>
    <w:rsid w:val="003D3963"/>
    <w:rsid w:val="003D3F01"/>
    <w:rsid w:val="003D5156"/>
    <w:rsid w:val="003D58F1"/>
    <w:rsid w:val="003D596C"/>
    <w:rsid w:val="003D69D5"/>
    <w:rsid w:val="003E02AE"/>
    <w:rsid w:val="003E0833"/>
    <w:rsid w:val="003E12D5"/>
    <w:rsid w:val="003E1F24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81D"/>
    <w:rsid w:val="003F0BDC"/>
    <w:rsid w:val="003F0F15"/>
    <w:rsid w:val="003F12B0"/>
    <w:rsid w:val="003F22E1"/>
    <w:rsid w:val="003F2A29"/>
    <w:rsid w:val="003F2D7F"/>
    <w:rsid w:val="003F4EDC"/>
    <w:rsid w:val="003F5F0D"/>
    <w:rsid w:val="003F6AC8"/>
    <w:rsid w:val="003F70ED"/>
    <w:rsid w:val="003F7485"/>
    <w:rsid w:val="003F766C"/>
    <w:rsid w:val="003F7735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4DE5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0F39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474"/>
    <w:rsid w:val="00430639"/>
    <w:rsid w:val="00431E74"/>
    <w:rsid w:val="004320BF"/>
    <w:rsid w:val="00432548"/>
    <w:rsid w:val="0043382F"/>
    <w:rsid w:val="00433ECC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160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0CAE"/>
    <w:rsid w:val="004611BA"/>
    <w:rsid w:val="004626C5"/>
    <w:rsid w:val="00462770"/>
    <w:rsid w:val="00462D6B"/>
    <w:rsid w:val="00462E34"/>
    <w:rsid w:val="00463075"/>
    <w:rsid w:val="00463AB2"/>
    <w:rsid w:val="0046662C"/>
    <w:rsid w:val="00466E76"/>
    <w:rsid w:val="004679A1"/>
    <w:rsid w:val="00467CB8"/>
    <w:rsid w:val="0047034B"/>
    <w:rsid w:val="00470FBC"/>
    <w:rsid w:val="00471994"/>
    <w:rsid w:val="00471A51"/>
    <w:rsid w:val="00471D5D"/>
    <w:rsid w:val="00472C6C"/>
    <w:rsid w:val="004732D5"/>
    <w:rsid w:val="0047347C"/>
    <w:rsid w:val="004739C7"/>
    <w:rsid w:val="00473A73"/>
    <w:rsid w:val="00473E69"/>
    <w:rsid w:val="0047555A"/>
    <w:rsid w:val="004757D0"/>
    <w:rsid w:val="00477924"/>
    <w:rsid w:val="0047797A"/>
    <w:rsid w:val="00477DB8"/>
    <w:rsid w:val="004802F8"/>
    <w:rsid w:val="004814E9"/>
    <w:rsid w:val="0048174A"/>
    <w:rsid w:val="0048285E"/>
    <w:rsid w:val="004833BF"/>
    <w:rsid w:val="0048378A"/>
    <w:rsid w:val="004838A6"/>
    <w:rsid w:val="00484A1A"/>
    <w:rsid w:val="00485842"/>
    <w:rsid w:val="004858CA"/>
    <w:rsid w:val="00490757"/>
    <w:rsid w:val="00490DF6"/>
    <w:rsid w:val="00491393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0F3"/>
    <w:rsid w:val="004A17D9"/>
    <w:rsid w:val="004A2508"/>
    <w:rsid w:val="004A283F"/>
    <w:rsid w:val="004A3A25"/>
    <w:rsid w:val="004A4097"/>
    <w:rsid w:val="004A49E4"/>
    <w:rsid w:val="004A4DB6"/>
    <w:rsid w:val="004A6844"/>
    <w:rsid w:val="004A6CC4"/>
    <w:rsid w:val="004A7701"/>
    <w:rsid w:val="004A7722"/>
    <w:rsid w:val="004A7D8A"/>
    <w:rsid w:val="004A7EAF"/>
    <w:rsid w:val="004A7F3C"/>
    <w:rsid w:val="004B0170"/>
    <w:rsid w:val="004B04D7"/>
    <w:rsid w:val="004B0DAC"/>
    <w:rsid w:val="004B1C23"/>
    <w:rsid w:val="004B2187"/>
    <w:rsid w:val="004B234B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4E55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4027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D0D1A"/>
    <w:rsid w:val="004D263E"/>
    <w:rsid w:val="004D2669"/>
    <w:rsid w:val="004D46E5"/>
    <w:rsid w:val="004D521E"/>
    <w:rsid w:val="004D5CE9"/>
    <w:rsid w:val="004D6F45"/>
    <w:rsid w:val="004D73BF"/>
    <w:rsid w:val="004D75F6"/>
    <w:rsid w:val="004E1246"/>
    <w:rsid w:val="004E176D"/>
    <w:rsid w:val="004E17BE"/>
    <w:rsid w:val="004E2B02"/>
    <w:rsid w:val="004E3312"/>
    <w:rsid w:val="004E3A38"/>
    <w:rsid w:val="004E452F"/>
    <w:rsid w:val="004E6A6F"/>
    <w:rsid w:val="004E6C21"/>
    <w:rsid w:val="004E741B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7454"/>
    <w:rsid w:val="00500CB8"/>
    <w:rsid w:val="00502637"/>
    <w:rsid w:val="00502CB7"/>
    <w:rsid w:val="00503C4C"/>
    <w:rsid w:val="0050478F"/>
    <w:rsid w:val="005050AC"/>
    <w:rsid w:val="005056C0"/>
    <w:rsid w:val="005059F9"/>
    <w:rsid w:val="00505F9A"/>
    <w:rsid w:val="005062D1"/>
    <w:rsid w:val="00506E02"/>
    <w:rsid w:val="00507877"/>
    <w:rsid w:val="00507B4F"/>
    <w:rsid w:val="00510E0C"/>
    <w:rsid w:val="005113EF"/>
    <w:rsid w:val="0051211B"/>
    <w:rsid w:val="005123F8"/>
    <w:rsid w:val="00512609"/>
    <w:rsid w:val="00513E67"/>
    <w:rsid w:val="00514382"/>
    <w:rsid w:val="00514428"/>
    <w:rsid w:val="00515006"/>
    <w:rsid w:val="0051597B"/>
    <w:rsid w:val="00516563"/>
    <w:rsid w:val="00516C2C"/>
    <w:rsid w:val="00517194"/>
    <w:rsid w:val="00517DB5"/>
    <w:rsid w:val="00517DC6"/>
    <w:rsid w:val="00520003"/>
    <w:rsid w:val="00520F4D"/>
    <w:rsid w:val="005210F2"/>
    <w:rsid w:val="00521169"/>
    <w:rsid w:val="00521E7C"/>
    <w:rsid w:val="00522850"/>
    <w:rsid w:val="00522AB3"/>
    <w:rsid w:val="005241DE"/>
    <w:rsid w:val="00524A15"/>
    <w:rsid w:val="00527020"/>
    <w:rsid w:val="00530550"/>
    <w:rsid w:val="00530A16"/>
    <w:rsid w:val="00530A24"/>
    <w:rsid w:val="00530DFC"/>
    <w:rsid w:val="005316F0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0"/>
    <w:rsid w:val="00544633"/>
    <w:rsid w:val="0054591C"/>
    <w:rsid w:val="00545B14"/>
    <w:rsid w:val="00545D6A"/>
    <w:rsid w:val="00545E6C"/>
    <w:rsid w:val="0054636B"/>
    <w:rsid w:val="00546764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50E"/>
    <w:rsid w:val="00556891"/>
    <w:rsid w:val="00556C9A"/>
    <w:rsid w:val="00556F2C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5E3F"/>
    <w:rsid w:val="0056721E"/>
    <w:rsid w:val="0056765D"/>
    <w:rsid w:val="00567AA0"/>
    <w:rsid w:val="00570872"/>
    <w:rsid w:val="0057097E"/>
    <w:rsid w:val="00571480"/>
    <w:rsid w:val="00572208"/>
    <w:rsid w:val="005737A1"/>
    <w:rsid w:val="00574214"/>
    <w:rsid w:val="005759A6"/>
    <w:rsid w:val="0057642F"/>
    <w:rsid w:val="00576724"/>
    <w:rsid w:val="00576AFC"/>
    <w:rsid w:val="00576EDA"/>
    <w:rsid w:val="00580867"/>
    <w:rsid w:val="00580AE5"/>
    <w:rsid w:val="005816ED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ABB"/>
    <w:rsid w:val="00590CDF"/>
    <w:rsid w:val="00591092"/>
    <w:rsid w:val="005911CF"/>
    <w:rsid w:val="00591643"/>
    <w:rsid w:val="0059187F"/>
    <w:rsid w:val="005923EC"/>
    <w:rsid w:val="0059378F"/>
    <w:rsid w:val="00594705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A25"/>
    <w:rsid w:val="005A3B07"/>
    <w:rsid w:val="005A3B55"/>
    <w:rsid w:val="005A567A"/>
    <w:rsid w:val="005A604B"/>
    <w:rsid w:val="005A608E"/>
    <w:rsid w:val="005A6257"/>
    <w:rsid w:val="005A75C4"/>
    <w:rsid w:val="005A763A"/>
    <w:rsid w:val="005A7723"/>
    <w:rsid w:val="005B0577"/>
    <w:rsid w:val="005B0791"/>
    <w:rsid w:val="005B0870"/>
    <w:rsid w:val="005B0C1E"/>
    <w:rsid w:val="005B1980"/>
    <w:rsid w:val="005B335D"/>
    <w:rsid w:val="005B4B68"/>
    <w:rsid w:val="005B60AA"/>
    <w:rsid w:val="005B627C"/>
    <w:rsid w:val="005B6346"/>
    <w:rsid w:val="005B660C"/>
    <w:rsid w:val="005B708E"/>
    <w:rsid w:val="005B7490"/>
    <w:rsid w:val="005B7569"/>
    <w:rsid w:val="005B771D"/>
    <w:rsid w:val="005B7B71"/>
    <w:rsid w:val="005B7CF5"/>
    <w:rsid w:val="005C0282"/>
    <w:rsid w:val="005C1576"/>
    <w:rsid w:val="005C171F"/>
    <w:rsid w:val="005C3850"/>
    <w:rsid w:val="005C3ED1"/>
    <w:rsid w:val="005C3F08"/>
    <w:rsid w:val="005C6A49"/>
    <w:rsid w:val="005C6DCC"/>
    <w:rsid w:val="005D06B6"/>
    <w:rsid w:val="005D1167"/>
    <w:rsid w:val="005D143E"/>
    <w:rsid w:val="005D2101"/>
    <w:rsid w:val="005D22FA"/>
    <w:rsid w:val="005D2785"/>
    <w:rsid w:val="005D3B26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074B"/>
    <w:rsid w:val="00601814"/>
    <w:rsid w:val="0060213C"/>
    <w:rsid w:val="006025AF"/>
    <w:rsid w:val="00602681"/>
    <w:rsid w:val="006027BE"/>
    <w:rsid w:val="0060316D"/>
    <w:rsid w:val="00603DEE"/>
    <w:rsid w:val="00604015"/>
    <w:rsid w:val="0060496E"/>
    <w:rsid w:val="00604AD2"/>
    <w:rsid w:val="00606DCD"/>
    <w:rsid w:val="006106D1"/>
    <w:rsid w:val="006108AF"/>
    <w:rsid w:val="00613440"/>
    <w:rsid w:val="006136EC"/>
    <w:rsid w:val="00613725"/>
    <w:rsid w:val="00613B56"/>
    <w:rsid w:val="00614450"/>
    <w:rsid w:val="00614DDE"/>
    <w:rsid w:val="00614F78"/>
    <w:rsid w:val="0061519E"/>
    <w:rsid w:val="00616795"/>
    <w:rsid w:val="00617180"/>
    <w:rsid w:val="0061745D"/>
    <w:rsid w:val="00617A78"/>
    <w:rsid w:val="0062252D"/>
    <w:rsid w:val="006239D3"/>
    <w:rsid w:val="00623F8F"/>
    <w:rsid w:val="006243B0"/>
    <w:rsid w:val="006245FE"/>
    <w:rsid w:val="00625C0F"/>
    <w:rsid w:val="006260E4"/>
    <w:rsid w:val="00626333"/>
    <w:rsid w:val="00626DB2"/>
    <w:rsid w:val="0062702B"/>
    <w:rsid w:val="00627261"/>
    <w:rsid w:val="00627568"/>
    <w:rsid w:val="00630307"/>
    <w:rsid w:val="00630560"/>
    <w:rsid w:val="006315BE"/>
    <w:rsid w:val="0063263A"/>
    <w:rsid w:val="00632E69"/>
    <w:rsid w:val="00633176"/>
    <w:rsid w:val="00633649"/>
    <w:rsid w:val="006345A3"/>
    <w:rsid w:val="00634F10"/>
    <w:rsid w:val="006351D1"/>
    <w:rsid w:val="00635DD8"/>
    <w:rsid w:val="00637143"/>
    <w:rsid w:val="00637341"/>
    <w:rsid w:val="006375C2"/>
    <w:rsid w:val="006404D1"/>
    <w:rsid w:val="00640BB5"/>
    <w:rsid w:val="0064150D"/>
    <w:rsid w:val="006418D3"/>
    <w:rsid w:val="00642082"/>
    <w:rsid w:val="00642792"/>
    <w:rsid w:val="006429EC"/>
    <w:rsid w:val="0064305F"/>
    <w:rsid w:val="00643A58"/>
    <w:rsid w:val="006442EF"/>
    <w:rsid w:val="006446C1"/>
    <w:rsid w:val="00644CF8"/>
    <w:rsid w:val="006451D6"/>
    <w:rsid w:val="00645362"/>
    <w:rsid w:val="00645712"/>
    <w:rsid w:val="006460F4"/>
    <w:rsid w:val="006465D4"/>
    <w:rsid w:val="00646906"/>
    <w:rsid w:val="00650414"/>
    <w:rsid w:val="006512AB"/>
    <w:rsid w:val="006516D8"/>
    <w:rsid w:val="006523C6"/>
    <w:rsid w:val="00652A05"/>
    <w:rsid w:val="00652FE6"/>
    <w:rsid w:val="00653147"/>
    <w:rsid w:val="00653305"/>
    <w:rsid w:val="00653E49"/>
    <w:rsid w:val="006545FA"/>
    <w:rsid w:val="00654E08"/>
    <w:rsid w:val="00654F7C"/>
    <w:rsid w:val="006551AD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1BE5"/>
    <w:rsid w:val="0067219F"/>
    <w:rsid w:val="006736CF"/>
    <w:rsid w:val="00673E6A"/>
    <w:rsid w:val="00674005"/>
    <w:rsid w:val="0067411D"/>
    <w:rsid w:val="006748D9"/>
    <w:rsid w:val="00674B29"/>
    <w:rsid w:val="00674FD9"/>
    <w:rsid w:val="006768BD"/>
    <w:rsid w:val="00676B64"/>
    <w:rsid w:val="00676D70"/>
    <w:rsid w:val="00677BEC"/>
    <w:rsid w:val="00680354"/>
    <w:rsid w:val="006808BD"/>
    <w:rsid w:val="006809D5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64A"/>
    <w:rsid w:val="00687968"/>
    <w:rsid w:val="006904A3"/>
    <w:rsid w:val="00690A82"/>
    <w:rsid w:val="00690CD2"/>
    <w:rsid w:val="0069260B"/>
    <w:rsid w:val="00692B55"/>
    <w:rsid w:val="00692E4E"/>
    <w:rsid w:val="00693229"/>
    <w:rsid w:val="006938BA"/>
    <w:rsid w:val="00694023"/>
    <w:rsid w:val="006941B5"/>
    <w:rsid w:val="00695091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16D2"/>
    <w:rsid w:val="006A2412"/>
    <w:rsid w:val="006A26F4"/>
    <w:rsid w:val="006A3361"/>
    <w:rsid w:val="006A33BA"/>
    <w:rsid w:val="006A4381"/>
    <w:rsid w:val="006A4AA3"/>
    <w:rsid w:val="006A5A07"/>
    <w:rsid w:val="006A5A1B"/>
    <w:rsid w:val="006A7307"/>
    <w:rsid w:val="006B01F0"/>
    <w:rsid w:val="006B0B25"/>
    <w:rsid w:val="006B0E89"/>
    <w:rsid w:val="006B133A"/>
    <w:rsid w:val="006B13B9"/>
    <w:rsid w:val="006B1D60"/>
    <w:rsid w:val="006B421C"/>
    <w:rsid w:val="006B4EE3"/>
    <w:rsid w:val="006B4F53"/>
    <w:rsid w:val="006B597F"/>
    <w:rsid w:val="006B5A0B"/>
    <w:rsid w:val="006B61FB"/>
    <w:rsid w:val="006B73EC"/>
    <w:rsid w:val="006B744A"/>
    <w:rsid w:val="006B7F4E"/>
    <w:rsid w:val="006C015D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66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DC"/>
    <w:rsid w:val="006D5E43"/>
    <w:rsid w:val="006D690F"/>
    <w:rsid w:val="006D6C43"/>
    <w:rsid w:val="006D72CF"/>
    <w:rsid w:val="006D758D"/>
    <w:rsid w:val="006E0BD7"/>
    <w:rsid w:val="006E25B2"/>
    <w:rsid w:val="006E40F9"/>
    <w:rsid w:val="006E4251"/>
    <w:rsid w:val="006E5BAC"/>
    <w:rsid w:val="006E5C62"/>
    <w:rsid w:val="006E62AE"/>
    <w:rsid w:val="006E65E4"/>
    <w:rsid w:val="006E79A5"/>
    <w:rsid w:val="006F0C5C"/>
    <w:rsid w:val="006F1C7D"/>
    <w:rsid w:val="006F2C5F"/>
    <w:rsid w:val="006F30EC"/>
    <w:rsid w:val="006F3610"/>
    <w:rsid w:val="006F39DA"/>
    <w:rsid w:val="006F3F6B"/>
    <w:rsid w:val="006F4713"/>
    <w:rsid w:val="006F4D70"/>
    <w:rsid w:val="006F5803"/>
    <w:rsid w:val="006F5970"/>
    <w:rsid w:val="006F5997"/>
    <w:rsid w:val="006F68F7"/>
    <w:rsid w:val="006F7CE0"/>
    <w:rsid w:val="00700A64"/>
    <w:rsid w:val="007014DA"/>
    <w:rsid w:val="007014FF"/>
    <w:rsid w:val="00702610"/>
    <w:rsid w:val="00702C42"/>
    <w:rsid w:val="00702D41"/>
    <w:rsid w:val="007038C8"/>
    <w:rsid w:val="00703A74"/>
    <w:rsid w:val="007046EF"/>
    <w:rsid w:val="00705BB7"/>
    <w:rsid w:val="00705F3C"/>
    <w:rsid w:val="007066D3"/>
    <w:rsid w:val="00710614"/>
    <w:rsid w:val="00710F9A"/>
    <w:rsid w:val="00712199"/>
    <w:rsid w:val="007128ED"/>
    <w:rsid w:val="0071290D"/>
    <w:rsid w:val="00713823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5A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0EB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3FC"/>
    <w:rsid w:val="00733452"/>
    <w:rsid w:val="00733966"/>
    <w:rsid w:val="00733B70"/>
    <w:rsid w:val="00734538"/>
    <w:rsid w:val="00734E3C"/>
    <w:rsid w:val="00735442"/>
    <w:rsid w:val="00736651"/>
    <w:rsid w:val="00737B6F"/>
    <w:rsid w:val="00740B11"/>
    <w:rsid w:val="007411A4"/>
    <w:rsid w:val="00743745"/>
    <w:rsid w:val="0074420D"/>
    <w:rsid w:val="0074460B"/>
    <w:rsid w:val="007452D5"/>
    <w:rsid w:val="00745506"/>
    <w:rsid w:val="00746A45"/>
    <w:rsid w:val="00746C12"/>
    <w:rsid w:val="00746ECA"/>
    <w:rsid w:val="0075023E"/>
    <w:rsid w:val="007512C4"/>
    <w:rsid w:val="007516A0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AC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6AD"/>
    <w:rsid w:val="00776846"/>
    <w:rsid w:val="00776C62"/>
    <w:rsid w:val="00776CA1"/>
    <w:rsid w:val="0077779B"/>
    <w:rsid w:val="00777ABB"/>
    <w:rsid w:val="00777E0E"/>
    <w:rsid w:val="00777FAB"/>
    <w:rsid w:val="00780BA7"/>
    <w:rsid w:val="00780DAC"/>
    <w:rsid w:val="00781387"/>
    <w:rsid w:val="007832BA"/>
    <w:rsid w:val="0078499F"/>
    <w:rsid w:val="00784C20"/>
    <w:rsid w:val="00785661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45FF"/>
    <w:rsid w:val="00795534"/>
    <w:rsid w:val="00795EEC"/>
    <w:rsid w:val="007978DB"/>
    <w:rsid w:val="007A0889"/>
    <w:rsid w:val="007A0AD8"/>
    <w:rsid w:val="007A0DD7"/>
    <w:rsid w:val="007A0F8F"/>
    <w:rsid w:val="007A0F91"/>
    <w:rsid w:val="007A135A"/>
    <w:rsid w:val="007A197E"/>
    <w:rsid w:val="007A1AD1"/>
    <w:rsid w:val="007A2214"/>
    <w:rsid w:val="007A3079"/>
    <w:rsid w:val="007A3E4E"/>
    <w:rsid w:val="007A4D8B"/>
    <w:rsid w:val="007A601D"/>
    <w:rsid w:val="007A7004"/>
    <w:rsid w:val="007A7087"/>
    <w:rsid w:val="007A7BEF"/>
    <w:rsid w:val="007B011B"/>
    <w:rsid w:val="007B0530"/>
    <w:rsid w:val="007B0CB5"/>
    <w:rsid w:val="007B1933"/>
    <w:rsid w:val="007B2059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4F"/>
    <w:rsid w:val="007C5357"/>
    <w:rsid w:val="007C53BA"/>
    <w:rsid w:val="007C5EB8"/>
    <w:rsid w:val="007D10F0"/>
    <w:rsid w:val="007D16E7"/>
    <w:rsid w:val="007D1DF7"/>
    <w:rsid w:val="007D24D4"/>
    <w:rsid w:val="007D24F0"/>
    <w:rsid w:val="007D2DFE"/>
    <w:rsid w:val="007D526F"/>
    <w:rsid w:val="007D5B16"/>
    <w:rsid w:val="007D640D"/>
    <w:rsid w:val="007E02DD"/>
    <w:rsid w:val="007E0512"/>
    <w:rsid w:val="007E0A55"/>
    <w:rsid w:val="007E30C4"/>
    <w:rsid w:val="007E317F"/>
    <w:rsid w:val="007E4CA1"/>
    <w:rsid w:val="007E5CA5"/>
    <w:rsid w:val="007E5FC4"/>
    <w:rsid w:val="007E6CF9"/>
    <w:rsid w:val="007E6F75"/>
    <w:rsid w:val="007E71B6"/>
    <w:rsid w:val="007F03CA"/>
    <w:rsid w:val="007F1E97"/>
    <w:rsid w:val="007F2104"/>
    <w:rsid w:val="007F2C70"/>
    <w:rsid w:val="007F2CB8"/>
    <w:rsid w:val="007F2E4D"/>
    <w:rsid w:val="007F30BC"/>
    <w:rsid w:val="007F3834"/>
    <w:rsid w:val="007F3A90"/>
    <w:rsid w:val="007F3BA7"/>
    <w:rsid w:val="007F3F9D"/>
    <w:rsid w:val="007F407D"/>
    <w:rsid w:val="007F4AEF"/>
    <w:rsid w:val="007F57EF"/>
    <w:rsid w:val="007F64DB"/>
    <w:rsid w:val="008003B1"/>
    <w:rsid w:val="008004CF"/>
    <w:rsid w:val="008010B2"/>
    <w:rsid w:val="00801B09"/>
    <w:rsid w:val="00801B8F"/>
    <w:rsid w:val="008021C2"/>
    <w:rsid w:val="00802388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130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6F5"/>
    <w:rsid w:val="00814E6D"/>
    <w:rsid w:val="00815361"/>
    <w:rsid w:val="00816232"/>
    <w:rsid w:val="008168DD"/>
    <w:rsid w:val="0081757F"/>
    <w:rsid w:val="00817D88"/>
    <w:rsid w:val="00817F24"/>
    <w:rsid w:val="00820653"/>
    <w:rsid w:val="00820B32"/>
    <w:rsid w:val="00821699"/>
    <w:rsid w:val="00822196"/>
    <w:rsid w:val="0082364C"/>
    <w:rsid w:val="0082382E"/>
    <w:rsid w:val="00824E01"/>
    <w:rsid w:val="008251E1"/>
    <w:rsid w:val="00825328"/>
    <w:rsid w:val="00825C7C"/>
    <w:rsid w:val="00830B45"/>
    <w:rsid w:val="00831041"/>
    <w:rsid w:val="00831EF4"/>
    <w:rsid w:val="00832A1C"/>
    <w:rsid w:val="008339FA"/>
    <w:rsid w:val="00833AD9"/>
    <w:rsid w:val="00833B13"/>
    <w:rsid w:val="008346A1"/>
    <w:rsid w:val="00834C15"/>
    <w:rsid w:val="008358BD"/>
    <w:rsid w:val="00836A85"/>
    <w:rsid w:val="00840659"/>
    <w:rsid w:val="00840F01"/>
    <w:rsid w:val="0084151B"/>
    <w:rsid w:val="00841BCA"/>
    <w:rsid w:val="00841CDF"/>
    <w:rsid w:val="00842502"/>
    <w:rsid w:val="00842762"/>
    <w:rsid w:val="008452B8"/>
    <w:rsid w:val="0084589C"/>
    <w:rsid w:val="00845A4D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4158"/>
    <w:rsid w:val="00854445"/>
    <w:rsid w:val="00854902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5A8B"/>
    <w:rsid w:val="00865FD3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6E82"/>
    <w:rsid w:val="00877310"/>
    <w:rsid w:val="0087733E"/>
    <w:rsid w:val="00877709"/>
    <w:rsid w:val="008805F1"/>
    <w:rsid w:val="008806CF"/>
    <w:rsid w:val="00881118"/>
    <w:rsid w:val="0088144A"/>
    <w:rsid w:val="0088172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5CF9"/>
    <w:rsid w:val="00896C70"/>
    <w:rsid w:val="00897697"/>
    <w:rsid w:val="00897DF6"/>
    <w:rsid w:val="008A0BB8"/>
    <w:rsid w:val="008A18E4"/>
    <w:rsid w:val="008A21AC"/>
    <w:rsid w:val="008A268A"/>
    <w:rsid w:val="008A2C2C"/>
    <w:rsid w:val="008A5328"/>
    <w:rsid w:val="008A59D2"/>
    <w:rsid w:val="008A6096"/>
    <w:rsid w:val="008A7066"/>
    <w:rsid w:val="008A7A00"/>
    <w:rsid w:val="008B0604"/>
    <w:rsid w:val="008B17F9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396"/>
    <w:rsid w:val="008B5815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1C92"/>
    <w:rsid w:val="008C488E"/>
    <w:rsid w:val="008C5C76"/>
    <w:rsid w:val="008C5CFC"/>
    <w:rsid w:val="008C5E1B"/>
    <w:rsid w:val="008C61FA"/>
    <w:rsid w:val="008C62BC"/>
    <w:rsid w:val="008C786E"/>
    <w:rsid w:val="008C7B0B"/>
    <w:rsid w:val="008D045A"/>
    <w:rsid w:val="008D0E9A"/>
    <w:rsid w:val="008D1BD3"/>
    <w:rsid w:val="008D2469"/>
    <w:rsid w:val="008D3B02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3650"/>
    <w:rsid w:val="008E42C2"/>
    <w:rsid w:val="008E4655"/>
    <w:rsid w:val="008E4F50"/>
    <w:rsid w:val="008E57ED"/>
    <w:rsid w:val="008E6AFF"/>
    <w:rsid w:val="008E6FBA"/>
    <w:rsid w:val="008E7DBF"/>
    <w:rsid w:val="008F0063"/>
    <w:rsid w:val="008F0464"/>
    <w:rsid w:val="008F2EA6"/>
    <w:rsid w:val="008F3B8D"/>
    <w:rsid w:val="008F3EE5"/>
    <w:rsid w:val="008F5D45"/>
    <w:rsid w:val="008F63E2"/>
    <w:rsid w:val="008F766F"/>
    <w:rsid w:val="00900A07"/>
    <w:rsid w:val="00900DAD"/>
    <w:rsid w:val="0090160B"/>
    <w:rsid w:val="0090173F"/>
    <w:rsid w:val="00901803"/>
    <w:rsid w:val="00901819"/>
    <w:rsid w:val="00901B07"/>
    <w:rsid w:val="0090275A"/>
    <w:rsid w:val="00902822"/>
    <w:rsid w:val="00902D21"/>
    <w:rsid w:val="00903F4F"/>
    <w:rsid w:val="0090438E"/>
    <w:rsid w:val="00904453"/>
    <w:rsid w:val="00904846"/>
    <w:rsid w:val="009049B7"/>
    <w:rsid w:val="00904C93"/>
    <w:rsid w:val="00904CB6"/>
    <w:rsid w:val="00906895"/>
    <w:rsid w:val="00906CDD"/>
    <w:rsid w:val="00907525"/>
    <w:rsid w:val="009104D6"/>
    <w:rsid w:val="0091094A"/>
    <w:rsid w:val="00912B55"/>
    <w:rsid w:val="00913B0F"/>
    <w:rsid w:val="009140DA"/>
    <w:rsid w:val="00914348"/>
    <w:rsid w:val="0091474E"/>
    <w:rsid w:val="00914BD0"/>
    <w:rsid w:val="00916345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0D2"/>
    <w:rsid w:val="00924416"/>
    <w:rsid w:val="00924A40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1"/>
    <w:rsid w:val="009407B6"/>
    <w:rsid w:val="0094091D"/>
    <w:rsid w:val="00940F8D"/>
    <w:rsid w:val="009410A6"/>
    <w:rsid w:val="009415AC"/>
    <w:rsid w:val="009425F1"/>
    <w:rsid w:val="0094318F"/>
    <w:rsid w:val="009436AB"/>
    <w:rsid w:val="00943C52"/>
    <w:rsid w:val="00944038"/>
    <w:rsid w:val="00944754"/>
    <w:rsid w:val="00944D25"/>
    <w:rsid w:val="00944F79"/>
    <w:rsid w:val="009455AA"/>
    <w:rsid w:val="009456B8"/>
    <w:rsid w:val="0094595F"/>
    <w:rsid w:val="009477D4"/>
    <w:rsid w:val="009502CC"/>
    <w:rsid w:val="009502F7"/>
    <w:rsid w:val="00950D5E"/>
    <w:rsid w:val="00951319"/>
    <w:rsid w:val="00951871"/>
    <w:rsid w:val="00951E07"/>
    <w:rsid w:val="00953669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0FB5"/>
    <w:rsid w:val="00971338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876D5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97324"/>
    <w:rsid w:val="009A06AB"/>
    <w:rsid w:val="009A0A27"/>
    <w:rsid w:val="009A1D89"/>
    <w:rsid w:val="009A24B4"/>
    <w:rsid w:val="009A32ED"/>
    <w:rsid w:val="009A3928"/>
    <w:rsid w:val="009A49E8"/>
    <w:rsid w:val="009A6581"/>
    <w:rsid w:val="009A6824"/>
    <w:rsid w:val="009A734F"/>
    <w:rsid w:val="009A7771"/>
    <w:rsid w:val="009A7A78"/>
    <w:rsid w:val="009B0729"/>
    <w:rsid w:val="009B08CE"/>
    <w:rsid w:val="009B0F54"/>
    <w:rsid w:val="009B12A1"/>
    <w:rsid w:val="009B163E"/>
    <w:rsid w:val="009B1D5F"/>
    <w:rsid w:val="009B1F77"/>
    <w:rsid w:val="009B2F7D"/>
    <w:rsid w:val="009B303D"/>
    <w:rsid w:val="009B67C2"/>
    <w:rsid w:val="009B69A3"/>
    <w:rsid w:val="009B6B55"/>
    <w:rsid w:val="009B6EB7"/>
    <w:rsid w:val="009B7A9E"/>
    <w:rsid w:val="009C173E"/>
    <w:rsid w:val="009C19E5"/>
    <w:rsid w:val="009C1C09"/>
    <w:rsid w:val="009C22B8"/>
    <w:rsid w:val="009C2C37"/>
    <w:rsid w:val="009C2D6E"/>
    <w:rsid w:val="009C3109"/>
    <w:rsid w:val="009C31F6"/>
    <w:rsid w:val="009C3392"/>
    <w:rsid w:val="009C58CD"/>
    <w:rsid w:val="009C68AD"/>
    <w:rsid w:val="009C6B2C"/>
    <w:rsid w:val="009C6CF6"/>
    <w:rsid w:val="009D046E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271"/>
    <w:rsid w:val="009D77AC"/>
    <w:rsid w:val="009D785D"/>
    <w:rsid w:val="009E0322"/>
    <w:rsid w:val="009E0A12"/>
    <w:rsid w:val="009E0F0E"/>
    <w:rsid w:val="009E14A0"/>
    <w:rsid w:val="009E18C9"/>
    <w:rsid w:val="009E190A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3E13"/>
    <w:rsid w:val="009E4A8C"/>
    <w:rsid w:val="009E615E"/>
    <w:rsid w:val="009E62B0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6B15"/>
    <w:rsid w:val="009F73D8"/>
    <w:rsid w:val="009F7EEE"/>
    <w:rsid w:val="00A00287"/>
    <w:rsid w:val="00A0069C"/>
    <w:rsid w:val="00A0086F"/>
    <w:rsid w:val="00A02300"/>
    <w:rsid w:val="00A02BEC"/>
    <w:rsid w:val="00A03A54"/>
    <w:rsid w:val="00A04892"/>
    <w:rsid w:val="00A05344"/>
    <w:rsid w:val="00A0556D"/>
    <w:rsid w:val="00A058C4"/>
    <w:rsid w:val="00A05CF5"/>
    <w:rsid w:val="00A068EE"/>
    <w:rsid w:val="00A108EB"/>
    <w:rsid w:val="00A1230C"/>
    <w:rsid w:val="00A13414"/>
    <w:rsid w:val="00A139F1"/>
    <w:rsid w:val="00A14519"/>
    <w:rsid w:val="00A1658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825"/>
    <w:rsid w:val="00A27925"/>
    <w:rsid w:val="00A27AEE"/>
    <w:rsid w:val="00A27E52"/>
    <w:rsid w:val="00A3002E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21"/>
    <w:rsid w:val="00A43BE3"/>
    <w:rsid w:val="00A44F7F"/>
    <w:rsid w:val="00A45448"/>
    <w:rsid w:val="00A4639D"/>
    <w:rsid w:val="00A46D0A"/>
    <w:rsid w:val="00A47099"/>
    <w:rsid w:val="00A50048"/>
    <w:rsid w:val="00A5071E"/>
    <w:rsid w:val="00A51773"/>
    <w:rsid w:val="00A5257D"/>
    <w:rsid w:val="00A52FA3"/>
    <w:rsid w:val="00A556FE"/>
    <w:rsid w:val="00A55E13"/>
    <w:rsid w:val="00A567C9"/>
    <w:rsid w:val="00A57B56"/>
    <w:rsid w:val="00A602B1"/>
    <w:rsid w:val="00A60A55"/>
    <w:rsid w:val="00A60E94"/>
    <w:rsid w:val="00A6114F"/>
    <w:rsid w:val="00A612C4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559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909E5"/>
    <w:rsid w:val="00A9127E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6205"/>
    <w:rsid w:val="00A96D2E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2AC8"/>
    <w:rsid w:val="00AB369B"/>
    <w:rsid w:val="00AB5700"/>
    <w:rsid w:val="00AB5C36"/>
    <w:rsid w:val="00AB7024"/>
    <w:rsid w:val="00AC30FC"/>
    <w:rsid w:val="00AC33E7"/>
    <w:rsid w:val="00AC395B"/>
    <w:rsid w:val="00AC450B"/>
    <w:rsid w:val="00AC47A4"/>
    <w:rsid w:val="00AC5A33"/>
    <w:rsid w:val="00AC5BC0"/>
    <w:rsid w:val="00AC648C"/>
    <w:rsid w:val="00AC6825"/>
    <w:rsid w:val="00AC7221"/>
    <w:rsid w:val="00AD07E8"/>
    <w:rsid w:val="00AD1521"/>
    <w:rsid w:val="00AD22A8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2A41"/>
    <w:rsid w:val="00AE527A"/>
    <w:rsid w:val="00AE5856"/>
    <w:rsid w:val="00AE58A1"/>
    <w:rsid w:val="00AE5A79"/>
    <w:rsid w:val="00AE5E74"/>
    <w:rsid w:val="00AE6C99"/>
    <w:rsid w:val="00AE704B"/>
    <w:rsid w:val="00AF1443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347B"/>
    <w:rsid w:val="00B044D2"/>
    <w:rsid w:val="00B04B1B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C78"/>
    <w:rsid w:val="00B11D51"/>
    <w:rsid w:val="00B11DD1"/>
    <w:rsid w:val="00B12098"/>
    <w:rsid w:val="00B1224C"/>
    <w:rsid w:val="00B1226A"/>
    <w:rsid w:val="00B13FC1"/>
    <w:rsid w:val="00B14795"/>
    <w:rsid w:val="00B14E4C"/>
    <w:rsid w:val="00B1535D"/>
    <w:rsid w:val="00B1638B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3981"/>
    <w:rsid w:val="00B248C8"/>
    <w:rsid w:val="00B24B02"/>
    <w:rsid w:val="00B24D04"/>
    <w:rsid w:val="00B25A79"/>
    <w:rsid w:val="00B25B84"/>
    <w:rsid w:val="00B25CF6"/>
    <w:rsid w:val="00B27575"/>
    <w:rsid w:val="00B27ECC"/>
    <w:rsid w:val="00B322CC"/>
    <w:rsid w:val="00B32A5D"/>
    <w:rsid w:val="00B34650"/>
    <w:rsid w:val="00B34AA0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64C"/>
    <w:rsid w:val="00B5579C"/>
    <w:rsid w:val="00B563FA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096E"/>
    <w:rsid w:val="00B716F5"/>
    <w:rsid w:val="00B71A24"/>
    <w:rsid w:val="00B71D34"/>
    <w:rsid w:val="00B7372A"/>
    <w:rsid w:val="00B737A9"/>
    <w:rsid w:val="00B75180"/>
    <w:rsid w:val="00B75ED5"/>
    <w:rsid w:val="00B7621E"/>
    <w:rsid w:val="00B76399"/>
    <w:rsid w:val="00B76435"/>
    <w:rsid w:val="00B767A7"/>
    <w:rsid w:val="00B800D6"/>
    <w:rsid w:val="00B80223"/>
    <w:rsid w:val="00B80439"/>
    <w:rsid w:val="00B804AD"/>
    <w:rsid w:val="00B80F90"/>
    <w:rsid w:val="00B82923"/>
    <w:rsid w:val="00B832F1"/>
    <w:rsid w:val="00B8401B"/>
    <w:rsid w:val="00B84531"/>
    <w:rsid w:val="00B84D58"/>
    <w:rsid w:val="00B854FA"/>
    <w:rsid w:val="00B85B86"/>
    <w:rsid w:val="00B86D68"/>
    <w:rsid w:val="00B87694"/>
    <w:rsid w:val="00B8779F"/>
    <w:rsid w:val="00B87DAF"/>
    <w:rsid w:val="00B9045A"/>
    <w:rsid w:val="00B90E02"/>
    <w:rsid w:val="00B91035"/>
    <w:rsid w:val="00B93719"/>
    <w:rsid w:val="00B9380A"/>
    <w:rsid w:val="00B939DB"/>
    <w:rsid w:val="00B943CD"/>
    <w:rsid w:val="00B94EA0"/>
    <w:rsid w:val="00B95247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0DF7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2BC"/>
    <w:rsid w:val="00BB552B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0C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8D3"/>
    <w:rsid w:val="00BC68DD"/>
    <w:rsid w:val="00BC6B3F"/>
    <w:rsid w:val="00BC6C28"/>
    <w:rsid w:val="00BC6C95"/>
    <w:rsid w:val="00BC7131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D7161"/>
    <w:rsid w:val="00BE224A"/>
    <w:rsid w:val="00BE3172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5CF3"/>
    <w:rsid w:val="00BF7D3A"/>
    <w:rsid w:val="00BF7E0B"/>
    <w:rsid w:val="00C0001B"/>
    <w:rsid w:val="00C00BC3"/>
    <w:rsid w:val="00C01327"/>
    <w:rsid w:val="00C017AA"/>
    <w:rsid w:val="00C01932"/>
    <w:rsid w:val="00C02198"/>
    <w:rsid w:val="00C03355"/>
    <w:rsid w:val="00C03B9E"/>
    <w:rsid w:val="00C03C81"/>
    <w:rsid w:val="00C04449"/>
    <w:rsid w:val="00C04583"/>
    <w:rsid w:val="00C04BF6"/>
    <w:rsid w:val="00C06433"/>
    <w:rsid w:val="00C068ED"/>
    <w:rsid w:val="00C06B51"/>
    <w:rsid w:val="00C0727E"/>
    <w:rsid w:val="00C0773E"/>
    <w:rsid w:val="00C07EC7"/>
    <w:rsid w:val="00C102C6"/>
    <w:rsid w:val="00C10BF9"/>
    <w:rsid w:val="00C115BE"/>
    <w:rsid w:val="00C11EA3"/>
    <w:rsid w:val="00C12939"/>
    <w:rsid w:val="00C12D73"/>
    <w:rsid w:val="00C12E06"/>
    <w:rsid w:val="00C12E25"/>
    <w:rsid w:val="00C130ED"/>
    <w:rsid w:val="00C13526"/>
    <w:rsid w:val="00C135EF"/>
    <w:rsid w:val="00C13A90"/>
    <w:rsid w:val="00C13BD2"/>
    <w:rsid w:val="00C14666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F80"/>
    <w:rsid w:val="00C27AA9"/>
    <w:rsid w:val="00C27B6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8A4"/>
    <w:rsid w:val="00C33A00"/>
    <w:rsid w:val="00C34278"/>
    <w:rsid w:val="00C34D2D"/>
    <w:rsid w:val="00C34EE0"/>
    <w:rsid w:val="00C37C16"/>
    <w:rsid w:val="00C37CFE"/>
    <w:rsid w:val="00C40960"/>
    <w:rsid w:val="00C40BE9"/>
    <w:rsid w:val="00C41605"/>
    <w:rsid w:val="00C41BA7"/>
    <w:rsid w:val="00C42795"/>
    <w:rsid w:val="00C42BC5"/>
    <w:rsid w:val="00C42F39"/>
    <w:rsid w:val="00C433D1"/>
    <w:rsid w:val="00C4348D"/>
    <w:rsid w:val="00C436C4"/>
    <w:rsid w:val="00C43B99"/>
    <w:rsid w:val="00C44436"/>
    <w:rsid w:val="00C44C93"/>
    <w:rsid w:val="00C46189"/>
    <w:rsid w:val="00C47F74"/>
    <w:rsid w:val="00C506A8"/>
    <w:rsid w:val="00C51185"/>
    <w:rsid w:val="00C52605"/>
    <w:rsid w:val="00C52900"/>
    <w:rsid w:val="00C52D1D"/>
    <w:rsid w:val="00C52E77"/>
    <w:rsid w:val="00C53515"/>
    <w:rsid w:val="00C5351E"/>
    <w:rsid w:val="00C548ED"/>
    <w:rsid w:val="00C54E63"/>
    <w:rsid w:val="00C54F66"/>
    <w:rsid w:val="00C554E5"/>
    <w:rsid w:val="00C55E8D"/>
    <w:rsid w:val="00C5616C"/>
    <w:rsid w:val="00C56190"/>
    <w:rsid w:val="00C5639E"/>
    <w:rsid w:val="00C56ED4"/>
    <w:rsid w:val="00C577AF"/>
    <w:rsid w:val="00C57B8F"/>
    <w:rsid w:val="00C57CB5"/>
    <w:rsid w:val="00C57F82"/>
    <w:rsid w:val="00C612DA"/>
    <w:rsid w:val="00C61E7E"/>
    <w:rsid w:val="00C62655"/>
    <w:rsid w:val="00C631BC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4A9"/>
    <w:rsid w:val="00C73081"/>
    <w:rsid w:val="00C731EA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77C74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0EB7"/>
    <w:rsid w:val="00C9127F"/>
    <w:rsid w:val="00C932B7"/>
    <w:rsid w:val="00C9368E"/>
    <w:rsid w:val="00C93C16"/>
    <w:rsid w:val="00C95789"/>
    <w:rsid w:val="00C96027"/>
    <w:rsid w:val="00C96262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24FF"/>
    <w:rsid w:val="00CB2EEA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69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CF7F06"/>
    <w:rsid w:val="00D00589"/>
    <w:rsid w:val="00D00A6C"/>
    <w:rsid w:val="00D00D70"/>
    <w:rsid w:val="00D01C14"/>
    <w:rsid w:val="00D029F0"/>
    <w:rsid w:val="00D02CE4"/>
    <w:rsid w:val="00D03250"/>
    <w:rsid w:val="00D0517A"/>
    <w:rsid w:val="00D05678"/>
    <w:rsid w:val="00D068F7"/>
    <w:rsid w:val="00D105D1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C19"/>
    <w:rsid w:val="00D14F49"/>
    <w:rsid w:val="00D154EC"/>
    <w:rsid w:val="00D159EB"/>
    <w:rsid w:val="00D15D5B"/>
    <w:rsid w:val="00D16034"/>
    <w:rsid w:val="00D16589"/>
    <w:rsid w:val="00D16944"/>
    <w:rsid w:val="00D17802"/>
    <w:rsid w:val="00D206D4"/>
    <w:rsid w:val="00D21F74"/>
    <w:rsid w:val="00D229CC"/>
    <w:rsid w:val="00D24211"/>
    <w:rsid w:val="00D24266"/>
    <w:rsid w:val="00D24A0C"/>
    <w:rsid w:val="00D25BD6"/>
    <w:rsid w:val="00D264C4"/>
    <w:rsid w:val="00D2778C"/>
    <w:rsid w:val="00D27FB7"/>
    <w:rsid w:val="00D3068E"/>
    <w:rsid w:val="00D30BCE"/>
    <w:rsid w:val="00D33015"/>
    <w:rsid w:val="00D34409"/>
    <w:rsid w:val="00D34DC9"/>
    <w:rsid w:val="00D34F91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606F"/>
    <w:rsid w:val="00D47263"/>
    <w:rsid w:val="00D47489"/>
    <w:rsid w:val="00D4752D"/>
    <w:rsid w:val="00D502A5"/>
    <w:rsid w:val="00D50481"/>
    <w:rsid w:val="00D506DC"/>
    <w:rsid w:val="00D522B4"/>
    <w:rsid w:val="00D5257E"/>
    <w:rsid w:val="00D530B8"/>
    <w:rsid w:val="00D53115"/>
    <w:rsid w:val="00D55094"/>
    <w:rsid w:val="00D56E80"/>
    <w:rsid w:val="00D57E1D"/>
    <w:rsid w:val="00D61788"/>
    <w:rsid w:val="00D631DF"/>
    <w:rsid w:val="00D63664"/>
    <w:rsid w:val="00D64BA8"/>
    <w:rsid w:val="00D64DEF"/>
    <w:rsid w:val="00D660E3"/>
    <w:rsid w:val="00D6676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35E"/>
    <w:rsid w:val="00D74F7C"/>
    <w:rsid w:val="00D75F61"/>
    <w:rsid w:val="00D76712"/>
    <w:rsid w:val="00D769B6"/>
    <w:rsid w:val="00D77CD6"/>
    <w:rsid w:val="00D800E2"/>
    <w:rsid w:val="00D808D2"/>
    <w:rsid w:val="00D82F2B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1997"/>
    <w:rsid w:val="00DA221A"/>
    <w:rsid w:val="00DA25A9"/>
    <w:rsid w:val="00DA4119"/>
    <w:rsid w:val="00DA5156"/>
    <w:rsid w:val="00DA53DD"/>
    <w:rsid w:val="00DA648E"/>
    <w:rsid w:val="00DA6BAE"/>
    <w:rsid w:val="00DA7187"/>
    <w:rsid w:val="00DB1550"/>
    <w:rsid w:val="00DB1853"/>
    <w:rsid w:val="00DB1C2A"/>
    <w:rsid w:val="00DB2092"/>
    <w:rsid w:val="00DB2336"/>
    <w:rsid w:val="00DB3334"/>
    <w:rsid w:val="00DB38B8"/>
    <w:rsid w:val="00DB396F"/>
    <w:rsid w:val="00DB5007"/>
    <w:rsid w:val="00DB5878"/>
    <w:rsid w:val="00DB76A9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5D06"/>
    <w:rsid w:val="00DD6359"/>
    <w:rsid w:val="00DD69B5"/>
    <w:rsid w:val="00DD6C3D"/>
    <w:rsid w:val="00DD78D3"/>
    <w:rsid w:val="00DD7E03"/>
    <w:rsid w:val="00DE0469"/>
    <w:rsid w:val="00DE04E4"/>
    <w:rsid w:val="00DE1DC3"/>
    <w:rsid w:val="00DE1F39"/>
    <w:rsid w:val="00DE2495"/>
    <w:rsid w:val="00DE2DFB"/>
    <w:rsid w:val="00DE3110"/>
    <w:rsid w:val="00DE3B7D"/>
    <w:rsid w:val="00DE6969"/>
    <w:rsid w:val="00DE79E2"/>
    <w:rsid w:val="00DF0055"/>
    <w:rsid w:val="00DF0BDE"/>
    <w:rsid w:val="00DF100F"/>
    <w:rsid w:val="00DF1DD6"/>
    <w:rsid w:val="00DF225E"/>
    <w:rsid w:val="00DF2319"/>
    <w:rsid w:val="00DF2C9A"/>
    <w:rsid w:val="00DF38C2"/>
    <w:rsid w:val="00DF3948"/>
    <w:rsid w:val="00DF487E"/>
    <w:rsid w:val="00DF4B06"/>
    <w:rsid w:val="00DF59D8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A70"/>
    <w:rsid w:val="00E03FA5"/>
    <w:rsid w:val="00E0462A"/>
    <w:rsid w:val="00E04C15"/>
    <w:rsid w:val="00E05A9F"/>
    <w:rsid w:val="00E065A8"/>
    <w:rsid w:val="00E06A56"/>
    <w:rsid w:val="00E07088"/>
    <w:rsid w:val="00E073F5"/>
    <w:rsid w:val="00E07695"/>
    <w:rsid w:val="00E104FF"/>
    <w:rsid w:val="00E1059E"/>
    <w:rsid w:val="00E11C10"/>
    <w:rsid w:val="00E1223F"/>
    <w:rsid w:val="00E124C9"/>
    <w:rsid w:val="00E12538"/>
    <w:rsid w:val="00E12F14"/>
    <w:rsid w:val="00E13315"/>
    <w:rsid w:val="00E13C09"/>
    <w:rsid w:val="00E14D77"/>
    <w:rsid w:val="00E162F0"/>
    <w:rsid w:val="00E16812"/>
    <w:rsid w:val="00E170D5"/>
    <w:rsid w:val="00E172B7"/>
    <w:rsid w:val="00E17714"/>
    <w:rsid w:val="00E17EE7"/>
    <w:rsid w:val="00E207C4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14CF"/>
    <w:rsid w:val="00E32B68"/>
    <w:rsid w:val="00E32D88"/>
    <w:rsid w:val="00E33194"/>
    <w:rsid w:val="00E33295"/>
    <w:rsid w:val="00E336FF"/>
    <w:rsid w:val="00E340CA"/>
    <w:rsid w:val="00E3440C"/>
    <w:rsid w:val="00E34954"/>
    <w:rsid w:val="00E349A4"/>
    <w:rsid w:val="00E34A44"/>
    <w:rsid w:val="00E352BE"/>
    <w:rsid w:val="00E35891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999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4726"/>
    <w:rsid w:val="00E65D0D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2D8"/>
    <w:rsid w:val="00E8277D"/>
    <w:rsid w:val="00E834D8"/>
    <w:rsid w:val="00E83D56"/>
    <w:rsid w:val="00E84263"/>
    <w:rsid w:val="00E8449E"/>
    <w:rsid w:val="00E8481B"/>
    <w:rsid w:val="00E848BF"/>
    <w:rsid w:val="00E86691"/>
    <w:rsid w:val="00E86D1F"/>
    <w:rsid w:val="00E878AF"/>
    <w:rsid w:val="00E87D6E"/>
    <w:rsid w:val="00E87E4F"/>
    <w:rsid w:val="00E90405"/>
    <w:rsid w:val="00E9104C"/>
    <w:rsid w:val="00E913B6"/>
    <w:rsid w:val="00E91F07"/>
    <w:rsid w:val="00E9212E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97C94"/>
    <w:rsid w:val="00E97F8F"/>
    <w:rsid w:val="00EA0B69"/>
    <w:rsid w:val="00EA133A"/>
    <w:rsid w:val="00EA202D"/>
    <w:rsid w:val="00EA278F"/>
    <w:rsid w:val="00EA2E25"/>
    <w:rsid w:val="00EA49AB"/>
    <w:rsid w:val="00EA4FE7"/>
    <w:rsid w:val="00EA6EE0"/>
    <w:rsid w:val="00EA6F61"/>
    <w:rsid w:val="00EA703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3A0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4C42"/>
    <w:rsid w:val="00F04E7A"/>
    <w:rsid w:val="00F057B8"/>
    <w:rsid w:val="00F05806"/>
    <w:rsid w:val="00F0711F"/>
    <w:rsid w:val="00F073D3"/>
    <w:rsid w:val="00F07895"/>
    <w:rsid w:val="00F10648"/>
    <w:rsid w:val="00F10708"/>
    <w:rsid w:val="00F12195"/>
    <w:rsid w:val="00F121EB"/>
    <w:rsid w:val="00F125D8"/>
    <w:rsid w:val="00F12EAA"/>
    <w:rsid w:val="00F136B2"/>
    <w:rsid w:val="00F13CAA"/>
    <w:rsid w:val="00F13E59"/>
    <w:rsid w:val="00F14497"/>
    <w:rsid w:val="00F158D4"/>
    <w:rsid w:val="00F15A0A"/>
    <w:rsid w:val="00F15B43"/>
    <w:rsid w:val="00F162AC"/>
    <w:rsid w:val="00F16761"/>
    <w:rsid w:val="00F169A9"/>
    <w:rsid w:val="00F17940"/>
    <w:rsid w:val="00F17E7F"/>
    <w:rsid w:val="00F20007"/>
    <w:rsid w:val="00F200FE"/>
    <w:rsid w:val="00F20859"/>
    <w:rsid w:val="00F211B8"/>
    <w:rsid w:val="00F2154E"/>
    <w:rsid w:val="00F217D1"/>
    <w:rsid w:val="00F2253F"/>
    <w:rsid w:val="00F233F1"/>
    <w:rsid w:val="00F239A1"/>
    <w:rsid w:val="00F23B8D"/>
    <w:rsid w:val="00F243FC"/>
    <w:rsid w:val="00F25606"/>
    <w:rsid w:val="00F25D38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193"/>
    <w:rsid w:val="00F32B8D"/>
    <w:rsid w:val="00F344BF"/>
    <w:rsid w:val="00F3493C"/>
    <w:rsid w:val="00F35095"/>
    <w:rsid w:val="00F35155"/>
    <w:rsid w:val="00F36C82"/>
    <w:rsid w:val="00F371C2"/>
    <w:rsid w:val="00F375A3"/>
    <w:rsid w:val="00F401D9"/>
    <w:rsid w:val="00F40ACE"/>
    <w:rsid w:val="00F418A0"/>
    <w:rsid w:val="00F41ECD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3DCD"/>
    <w:rsid w:val="00F541F5"/>
    <w:rsid w:val="00F543A1"/>
    <w:rsid w:val="00F55C8A"/>
    <w:rsid w:val="00F5671D"/>
    <w:rsid w:val="00F5714D"/>
    <w:rsid w:val="00F579B1"/>
    <w:rsid w:val="00F603D7"/>
    <w:rsid w:val="00F608CE"/>
    <w:rsid w:val="00F60EB2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63B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C1B"/>
    <w:rsid w:val="00F82E64"/>
    <w:rsid w:val="00F83CB4"/>
    <w:rsid w:val="00F84079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2BFB"/>
    <w:rsid w:val="00F93188"/>
    <w:rsid w:val="00F946EE"/>
    <w:rsid w:val="00F94CB1"/>
    <w:rsid w:val="00F957D4"/>
    <w:rsid w:val="00F960D9"/>
    <w:rsid w:val="00F96501"/>
    <w:rsid w:val="00F96CDF"/>
    <w:rsid w:val="00F96D20"/>
    <w:rsid w:val="00F96D56"/>
    <w:rsid w:val="00F96F50"/>
    <w:rsid w:val="00FA0161"/>
    <w:rsid w:val="00FA0D95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3F77"/>
    <w:rsid w:val="00FB48C4"/>
    <w:rsid w:val="00FB4AC2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2E60"/>
    <w:rsid w:val="00FC3113"/>
    <w:rsid w:val="00FC33C4"/>
    <w:rsid w:val="00FC6288"/>
    <w:rsid w:val="00FC6A1D"/>
    <w:rsid w:val="00FC6E76"/>
    <w:rsid w:val="00FC7227"/>
    <w:rsid w:val="00FD153B"/>
    <w:rsid w:val="00FD16D5"/>
    <w:rsid w:val="00FD4D64"/>
    <w:rsid w:val="00FD6087"/>
    <w:rsid w:val="00FD7E96"/>
    <w:rsid w:val="00FE04C0"/>
    <w:rsid w:val="00FE2E2F"/>
    <w:rsid w:val="00FE378B"/>
    <w:rsid w:val="00FE3AFD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1D2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0B7BC-B87A-46BB-ABFB-5E0B5CD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Párrafo,titulo 5,List Paragraph,RAFO,TIT 2 IND,GRÁFICOS,GRAFICO,MAPA,Superíndice,Bullet-SecondaryLM,본문1,Segundo,PARRAFO,viñet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aliases w:val="Car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,본문1 Car,Segundo Car,PARRAFO Car,viñeta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sutil">
    <w:name w:val="Subtle Emphasis"/>
    <w:uiPriority w:val="19"/>
    <w:qFormat/>
    <w:rsid w:val="007F407D"/>
    <w:rPr>
      <w:i/>
      <w:iCs/>
      <w:color w:val="404040"/>
    </w:rPr>
  </w:style>
  <w:style w:type="paragraph" w:customStyle="1" w:styleId="Default">
    <w:name w:val="Default"/>
    <w:rsid w:val="007F40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oindependiente33">
    <w:name w:val="Texto independiente 33"/>
    <w:basedOn w:val="Normal"/>
    <w:rsid w:val="007F407D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mgl-sm">
    <w:name w:val="mgl-sm"/>
    <w:basedOn w:val="Fuentedeprrafopredeter"/>
    <w:rsid w:val="007C534F"/>
  </w:style>
  <w:style w:type="numbering" w:customStyle="1" w:styleId="Sinlista1">
    <w:name w:val="Sin lista1"/>
    <w:next w:val="Sinlista"/>
    <w:uiPriority w:val="99"/>
    <w:semiHidden/>
    <w:unhideWhenUsed/>
    <w:rsid w:val="00807130"/>
  </w:style>
  <w:style w:type="character" w:customStyle="1" w:styleId="y2iqfc">
    <w:name w:val="y2iqfc"/>
    <w:basedOn w:val="Fuentedeprrafopredeter"/>
    <w:rsid w:val="008A268A"/>
  </w:style>
  <w:style w:type="paragraph" w:styleId="HTMLconformatoprevio">
    <w:name w:val="HTML Preformatted"/>
    <w:basedOn w:val="Normal"/>
    <w:link w:val="HTMLconformatoprevioCar"/>
    <w:uiPriority w:val="99"/>
    <w:unhideWhenUsed/>
    <w:rsid w:val="008A2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A268A"/>
    <w:rPr>
      <w:rFonts w:ascii="Courier New" w:hAnsi="Courier New" w:cs="Courier New"/>
    </w:rPr>
  </w:style>
  <w:style w:type="character" w:customStyle="1" w:styleId="A7">
    <w:name w:val="A7"/>
    <w:uiPriority w:val="99"/>
    <w:rsid w:val="008A268A"/>
    <w:rPr>
      <w:rFonts w:cs="Arial Narrow"/>
      <w:color w:val="000000"/>
      <w:sz w:val="18"/>
      <w:szCs w:val="18"/>
    </w:rPr>
  </w:style>
  <w:style w:type="numbering" w:customStyle="1" w:styleId="Sinlista2">
    <w:name w:val="Sin lista2"/>
    <w:next w:val="Sinlista"/>
    <w:uiPriority w:val="99"/>
    <w:semiHidden/>
    <w:unhideWhenUsed/>
    <w:rsid w:val="00B34AA0"/>
  </w:style>
  <w:style w:type="numbering" w:customStyle="1" w:styleId="Sinlista3">
    <w:name w:val="Sin lista3"/>
    <w:next w:val="Sinlista"/>
    <w:uiPriority w:val="99"/>
    <w:semiHidden/>
    <w:unhideWhenUsed/>
    <w:rsid w:val="00507877"/>
  </w:style>
  <w:style w:type="character" w:customStyle="1" w:styleId="Ttulo5Car">
    <w:name w:val="Título 5 Car"/>
    <w:basedOn w:val="Fuentedeprrafopredeter"/>
    <w:link w:val="Ttulo5"/>
    <w:rsid w:val="00507877"/>
    <w:rPr>
      <w:bCs/>
      <w:iCs/>
      <w:szCs w:val="26"/>
      <w:lang w:val="es-ES" w:eastAsia="es-ES"/>
    </w:rPr>
  </w:style>
  <w:style w:type="paragraph" w:customStyle="1" w:styleId="xl29">
    <w:name w:val="xl29"/>
    <w:basedOn w:val="Normal"/>
    <w:rsid w:val="0028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cbbolivia.webex.com/bcbbolivia/onstage/g.php?MTID=e24b86a84a2cbed6f48ae9fd3d2b1aa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cbbolivia.webex.com/bcbbolivia/onstage/g.php?MTID=e24b86a84a2cbed6f48ae9fd3d2b1aa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arrado@bcb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8879-EA3B-4D8C-8632-643E6220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Paucara Mamani Rosemary</cp:lastModifiedBy>
  <cp:revision>50</cp:revision>
  <cp:lastPrinted>2024-04-26T15:22:00Z</cp:lastPrinted>
  <dcterms:created xsi:type="dcterms:W3CDTF">2024-04-04T22:18:00Z</dcterms:created>
  <dcterms:modified xsi:type="dcterms:W3CDTF">2024-04-26T22:01:00Z</dcterms:modified>
</cp:coreProperties>
</file>