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505"/>
      </w:tblGrid>
      <w:tr w:rsidR="00C92940" w:rsidRPr="0058012F" w:rsidTr="00F54F63">
        <w:trPr>
          <w:trHeight w:val="1390"/>
          <w:jc w:val="center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940" w:rsidRDefault="00C92940" w:rsidP="0051153E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3pt;height:60.3pt" o:ole="">
                  <v:imagedata r:id="rId5" o:title="" gain="45875f" blacklevel="13107f" grayscale="t"/>
                </v:shape>
                <o:OLEObject Type="Embed" ProgID="MSPhotoEd.3" ShapeID="_x0000_i1025" DrawAspect="Content" ObjectID="_1690966831" r:id="rId6"/>
              </w:object>
            </w:r>
          </w:p>
        </w:tc>
        <w:tc>
          <w:tcPr>
            <w:tcW w:w="85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C92940" w:rsidRPr="005C0115" w:rsidRDefault="00C92940" w:rsidP="0051153E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5C0115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C92940" w:rsidRPr="001F6078" w:rsidRDefault="00C92940" w:rsidP="0051153E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  <w:lang w:val="es-BO"/>
              </w:rPr>
            </w:pPr>
            <w:r w:rsidRPr="001F6078">
              <w:rPr>
                <w:color w:val="FFFFFF"/>
                <w:sz w:val="10"/>
                <w:szCs w:val="12"/>
                <w:lang w:val="es-BO"/>
              </w:rPr>
              <w:t>________________________________________________________________________________________________</w:t>
            </w:r>
          </w:p>
          <w:p w:rsidR="00C92940" w:rsidRPr="001F6078" w:rsidRDefault="00C92940" w:rsidP="0051153E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  <w:lang w:val="es-BO"/>
              </w:rPr>
            </w:pPr>
            <w:r w:rsidRPr="001F6078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  <w:lang w:val="es-BO"/>
              </w:rPr>
              <w:t>APOYO NACIONAL A LA PRODUCCIÓN Y EMPLEO</w:t>
            </w:r>
          </w:p>
          <w:p w:rsidR="00C92940" w:rsidRPr="001F6078" w:rsidRDefault="00C92940" w:rsidP="00673272">
            <w:pPr>
              <w:ind w:left="-68"/>
              <w:jc w:val="center"/>
              <w:rPr>
                <w:rFonts w:ascii="Arial" w:hAnsi="Arial" w:cs="Arial"/>
                <w:color w:val="FFFFFF"/>
                <w:lang w:val="pt-BR"/>
              </w:rPr>
            </w:pP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CÓDIGO BCB:  ANPE - 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P</w:t>
            </w:r>
            <w:r>
              <w:rPr>
                <w:rFonts w:ascii="Arial" w:hAnsi="Arial" w:cs="Arial"/>
                <w:color w:val="FFFFFF"/>
                <w:sz w:val="18"/>
                <w:lang w:val="pt-BR"/>
              </w:rPr>
              <w:t xml:space="preserve"> Nº 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0</w:t>
            </w:r>
            <w:r w:rsidR="00690733">
              <w:rPr>
                <w:rFonts w:ascii="Arial" w:hAnsi="Arial" w:cs="Arial"/>
                <w:color w:val="FFFFFF"/>
                <w:sz w:val="18"/>
                <w:lang w:val="pt-BR"/>
              </w:rPr>
              <w:t>17</w:t>
            </w:r>
            <w:r w:rsidR="00763A86">
              <w:rPr>
                <w:rFonts w:ascii="Arial" w:hAnsi="Arial" w:cs="Arial"/>
                <w:color w:val="FFFFFF"/>
                <w:sz w:val="18"/>
                <w:lang w:val="pt-BR"/>
              </w:rPr>
              <w:t>/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20</w:t>
            </w:r>
            <w:r w:rsidR="005C78CD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7F6A5F">
              <w:rPr>
                <w:rFonts w:ascii="Arial" w:hAnsi="Arial" w:cs="Arial"/>
                <w:color w:val="FFFFFF"/>
                <w:sz w:val="18"/>
                <w:lang w:val="pt-BR"/>
              </w:rPr>
              <w:t>1</w:t>
            </w:r>
            <w:r w:rsidRPr="001F6078">
              <w:rPr>
                <w:rFonts w:ascii="Arial" w:hAnsi="Arial" w:cs="Arial"/>
                <w:color w:val="FFFFFF"/>
                <w:sz w:val="18"/>
                <w:lang w:val="pt-BR"/>
              </w:rPr>
              <w:t>-</w:t>
            </w:r>
            <w:r w:rsidR="00673272">
              <w:rPr>
                <w:rFonts w:ascii="Arial" w:hAnsi="Arial" w:cs="Arial"/>
                <w:color w:val="FFFFFF"/>
                <w:sz w:val="18"/>
                <w:lang w:val="pt-BR"/>
              </w:rPr>
              <w:t>2</w:t>
            </w:r>
            <w:r w:rsidR="006C1E06">
              <w:rPr>
                <w:rFonts w:ascii="Arial" w:hAnsi="Arial" w:cs="Arial"/>
                <w:color w:val="FFFFFF"/>
                <w:sz w:val="18"/>
                <w:lang w:val="pt-BR"/>
              </w:rPr>
              <w:t>C</w:t>
            </w:r>
          </w:p>
        </w:tc>
      </w:tr>
    </w:tbl>
    <w:p w:rsidR="00986F72" w:rsidRDefault="00986F72" w:rsidP="00986F72">
      <w:pPr>
        <w:rPr>
          <w:lang w:val="es-BO"/>
        </w:rPr>
      </w:pPr>
    </w:p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673272" w:rsidRPr="00673272" w:rsidTr="00673272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3272" w:rsidRPr="00673272" w:rsidRDefault="00673272" w:rsidP="00673272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lang w:eastAsia="en-US"/>
              </w:rPr>
            </w:pPr>
            <w:r w:rsidRPr="00673272">
              <w:rPr>
                <w:rFonts w:ascii="Arial" w:hAnsi="Arial" w:cs="Arial"/>
                <w:b/>
                <w:sz w:val="18"/>
                <w:lang w:eastAsia="en-US"/>
              </w:rPr>
              <w:t>DATOS DEL PROCESOS DE CONTRATACIÓN</w:t>
            </w:r>
          </w:p>
        </w:tc>
      </w:tr>
      <w:tr w:rsidR="00673272" w:rsidRPr="00673272" w:rsidTr="00673272">
        <w:trPr>
          <w:trHeight w:val="151"/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b/>
                <w:sz w:val="10"/>
                <w:szCs w:val="2"/>
              </w:rPr>
            </w:pPr>
          </w:p>
        </w:tc>
      </w:tr>
      <w:tr w:rsidR="00673272" w:rsidRPr="00673272" w:rsidTr="0067327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2"/>
              </w:rPr>
            </w:pPr>
            <w:r w:rsidRPr="00673272">
              <w:rPr>
                <w:rFonts w:ascii="Arial" w:hAnsi="Arial" w:cs="Arial"/>
                <w:sz w:val="14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673272">
              <w:rPr>
                <w:rFonts w:ascii="Arial" w:hAnsi="Arial" w:cs="Arial"/>
                <w:b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</w:p>
        </w:tc>
      </w:tr>
      <w:tr w:rsidR="00673272" w:rsidRPr="00673272" w:rsidTr="00673272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</w:rPr>
            </w:pPr>
          </w:p>
        </w:tc>
      </w:tr>
      <w:tr w:rsidR="00673272" w:rsidRPr="00673272" w:rsidTr="00673272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2"/>
              </w:rPr>
            </w:pPr>
            <w:r w:rsidRPr="00673272">
              <w:rPr>
                <w:rFonts w:ascii="Arial" w:hAnsi="Arial" w:cs="Arial"/>
                <w:sz w:val="14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  <w:r w:rsidRPr="00673272">
              <w:rPr>
                <w:rFonts w:ascii="Arial" w:hAnsi="Arial" w:cs="Arial"/>
                <w:color w:val="000099"/>
              </w:rPr>
              <w:t>ANPE – P Nº 017/2021-2C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2"/>
              </w:rPr>
            </w:pPr>
          </w:p>
        </w:tc>
      </w:tr>
      <w:tr w:rsidR="00673272" w:rsidRPr="00673272" w:rsidTr="00673272">
        <w:trPr>
          <w:trHeight w:val="8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17"/>
        <w:tblW w:w="102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7"/>
        <w:gridCol w:w="294"/>
        <w:gridCol w:w="294"/>
        <w:gridCol w:w="279"/>
        <w:gridCol w:w="294"/>
        <w:gridCol w:w="294"/>
        <w:gridCol w:w="294"/>
        <w:gridCol w:w="294"/>
        <w:gridCol w:w="274"/>
        <w:gridCol w:w="294"/>
        <w:gridCol w:w="294"/>
        <w:gridCol w:w="271"/>
        <w:gridCol w:w="294"/>
        <w:gridCol w:w="294"/>
        <w:gridCol w:w="294"/>
        <w:gridCol w:w="294"/>
        <w:gridCol w:w="294"/>
        <w:gridCol w:w="294"/>
        <w:gridCol w:w="294"/>
        <w:gridCol w:w="271"/>
        <w:gridCol w:w="294"/>
        <w:gridCol w:w="271"/>
        <w:gridCol w:w="294"/>
        <w:gridCol w:w="264"/>
        <w:gridCol w:w="797"/>
        <w:gridCol w:w="768"/>
        <w:gridCol w:w="264"/>
      </w:tblGrid>
      <w:tr w:rsidR="00673272" w:rsidRPr="00673272" w:rsidTr="00673272">
        <w:trPr>
          <w:trHeight w:val="212"/>
          <w:jc w:val="center"/>
        </w:trPr>
        <w:tc>
          <w:tcPr>
            <w:tcW w:w="2007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9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5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6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2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-</w:t>
            </w: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1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 w:cs="Arial"/>
                <w:sz w:val="14"/>
              </w:rPr>
            </w:pPr>
          </w:p>
        </w:tc>
        <w:tc>
          <w:tcPr>
            <w:tcW w:w="811" w:type="dxa"/>
            <w:tcBorders>
              <w:right w:val="single" w:sz="4" w:space="0" w:color="auto"/>
            </w:tcBorders>
          </w:tcPr>
          <w:p w:rsidR="00673272" w:rsidRPr="00673272" w:rsidRDefault="00673272" w:rsidP="00673272">
            <w:pPr>
              <w:jc w:val="right"/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Gestión</w:t>
            </w: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eastAsia="Calibri" w:hAnsi="Arial" w:cs="Arial"/>
                <w:sz w:val="14"/>
              </w:rPr>
            </w:pPr>
            <w:r w:rsidRPr="00673272">
              <w:rPr>
                <w:rFonts w:ascii="Arial" w:eastAsia="Calibri" w:hAnsi="Arial" w:cs="Arial"/>
                <w:sz w:val="14"/>
              </w:rPr>
              <w:t>2021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 w:cs="Arial"/>
                <w:sz w:val="14"/>
              </w:rPr>
            </w:pPr>
          </w:p>
        </w:tc>
      </w:tr>
    </w:tbl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5"/>
        <w:gridCol w:w="311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 w:rsidRPr="00673272">
              <w:rPr>
                <w:rFonts w:ascii="Arial" w:hAnsi="Arial" w:cs="Arial"/>
                <w:b/>
                <w:sz w:val="14"/>
              </w:rPr>
              <w:t>ADQUISICIÓN DE SOFTWARE PARA EL SISTEMA DE CORREO ELECTRÓNICO DEL BCB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trHeight w:val="2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trHeight w:val="240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673272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67327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b/>
                <w:sz w:val="14"/>
                <w:szCs w:val="2"/>
              </w:rPr>
            </w:pPr>
            <w:r w:rsidRPr="00673272">
              <w:rPr>
                <w:rFonts w:ascii="Arial" w:hAnsi="Arial" w:cs="Arial"/>
                <w:b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  <w:r w:rsidRPr="00673272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73272" w:rsidRPr="00673272" w:rsidTr="00673272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673272" w:rsidRPr="00673272" w:rsidTr="00673272">
        <w:trPr>
          <w:trHeight w:val="20"/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  <w:r w:rsidRPr="00673272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73272" w:rsidRPr="00673272" w:rsidTr="00673272">
        <w:trPr>
          <w:trHeight w:val="20"/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trHeight w:val="312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b/>
                <w:sz w:val="14"/>
              </w:rPr>
            </w:pPr>
            <w:r w:rsidRPr="00673272">
              <w:rPr>
                <w:rFonts w:ascii="Arial" w:hAnsi="Arial" w:cs="Arial"/>
                <w:b/>
                <w:sz w:val="14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both"/>
              <w:rPr>
                <w:rFonts w:ascii="Arial" w:hAnsi="Arial" w:cs="Arial"/>
                <w:b/>
                <w:sz w:val="14"/>
              </w:rPr>
            </w:pPr>
            <w:r w:rsidRPr="00673272">
              <w:rPr>
                <w:rFonts w:ascii="Arial" w:hAnsi="Arial" w:cs="Arial"/>
                <w:b/>
                <w:i/>
                <w:sz w:val="14"/>
              </w:rPr>
              <w:t xml:space="preserve">Bs940.629,00 (Novecientos cuarenta mil seiscientos veintinueve 00/100 Bolivianos)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673272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b/>
                <w:sz w:val="14"/>
                <w:szCs w:val="2"/>
              </w:rPr>
            </w:pPr>
            <w:r w:rsidRPr="00673272">
              <w:rPr>
                <w:rFonts w:ascii="Arial" w:hAnsi="Arial" w:cs="Arial"/>
                <w:b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both"/>
              <w:rPr>
                <w:rFonts w:ascii="Arial" w:hAnsi="Arial" w:cs="Arial"/>
                <w:b/>
                <w:sz w:val="14"/>
                <w:szCs w:val="2"/>
              </w:rPr>
            </w:pPr>
            <w:r w:rsidRPr="00673272">
              <w:rPr>
                <w:rFonts w:ascii="Arial" w:hAnsi="Arial" w:cs="Arial"/>
                <w:b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  <w:r w:rsidRPr="00673272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673272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673272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673272">
              <w:rPr>
                <w:rFonts w:ascii="Arial" w:hAnsi="Arial" w:cs="Arial"/>
                <w:b/>
                <w:i/>
                <w:sz w:val="14"/>
              </w:rPr>
              <w:t>Catorce (14) días calendario posteriores a la firma del contrato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trHeight w:val="113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673272">
              <w:rPr>
                <w:rFonts w:ascii="Arial" w:hAnsi="Arial" w:cs="Arial"/>
                <w:b/>
                <w:i/>
                <w:sz w:val="14"/>
              </w:rPr>
              <w:t xml:space="preserve">El proponente deberá presentar una Garantía equivalente al 1% del Precio Referencial de la Contratación en forma física, de acuerdo a lo señalado en el </w:t>
            </w:r>
            <w:proofErr w:type="spellStart"/>
            <w:r w:rsidRPr="00673272">
              <w:rPr>
                <w:rFonts w:ascii="Arial" w:hAnsi="Arial" w:cs="Arial"/>
                <w:b/>
                <w:i/>
                <w:sz w:val="14"/>
              </w:rPr>
              <w:t>subnumeral</w:t>
            </w:r>
            <w:proofErr w:type="spellEnd"/>
            <w:r w:rsidRPr="00673272">
              <w:rPr>
                <w:rFonts w:ascii="Arial" w:hAnsi="Arial" w:cs="Arial"/>
                <w:b/>
                <w:i/>
                <w:sz w:val="14"/>
              </w:rPr>
              <w:t xml:space="preserve"> 13.4.5, numeral 13, Sección III del DBC.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de Contrato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673272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  <w:highlight w:val="yellow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highlight w:val="yellow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 xml:space="preserve">Garantía de Funcionamiento  de Maquinaria y/o Equipo                        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b/>
                <w:i/>
                <w:sz w:val="14"/>
                <w:highlight w:val="yellow"/>
              </w:rPr>
            </w:pPr>
            <w:r w:rsidRPr="00673272">
              <w:rPr>
                <w:rFonts w:ascii="Arial" w:hAnsi="Arial" w:cs="Arial"/>
                <w:b/>
                <w:i/>
                <w:sz w:val="14"/>
              </w:rPr>
              <w:t>-----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0"/>
              </w:rPr>
            </w:pPr>
          </w:p>
        </w:tc>
        <w:tc>
          <w:tcPr>
            <w:tcW w:w="28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</w:tbl>
    <w:tbl>
      <w:tblPr>
        <w:tblStyle w:val="Tablaconcuadrcula2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73272" w:rsidRPr="00673272" w:rsidTr="00673272">
        <w:trPr>
          <w:trHeight w:val="198"/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sz w:val="14"/>
              </w:rPr>
            </w:pPr>
            <w:r w:rsidRPr="00673272">
              <w:rPr>
                <w:rFonts w:ascii="Arial" w:hAnsi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rPr>
                <w:rFonts w:ascii="Arial" w:eastAsia="Calibri" w:hAnsi="Arial"/>
                <w:b/>
                <w:sz w:val="14"/>
              </w:rPr>
            </w:pPr>
            <w:r w:rsidRPr="00673272">
              <w:rPr>
                <w:rFonts w:ascii="Arial" w:eastAsia="Calibri" w:hAnsi="Arial"/>
                <w:b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eastAsia="Calibri" w:hAnsi="Arial"/>
                <w:b/>
                <w:sz w:val="14"/>
              </w:rPr>
            </w:pPr>
            <w:r w:rsidRPr="00673272">
              <w:rPr>
                <w:rFonts w:ascii="Arial" w:eastAsia="Calibri" w:hAnsi="Arial"/>
                <w:b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8"/>
                <w:szCs w:val="8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  <w:r w:rsidRPr="00673272">
              <w:rPr>
                <w:rFonts w:ascii="Arial" w:eastAsia="Calibri" w:hAnsi="Arial"/>
                <w:sz w:val="14"/>
              </w:rPr>
              <w:t xml:space="preserve">Bienes recurrentes para la próxima gestión </w:t>
            </w:r>
            <w:r w:rsidRPr="00673272">
              <w:rPr>
                <w:rFonts w:ascii="Arial" w:eastAsia="Calibri" w:hAnsi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jc w:val="both"/>
              <w:rPr>
                <w:rFonts w:ascii="Arial" w:eastAsia="Calibri" w:hAnsi="Arial"/>
                <w:sz w:val="14"/>
              </w:rPr>
            </w:pPr>
            <w:r w:rsidRPr="00673272">
              <w:rPr>
                <w:rFonts w:ascii="Arial" w:hAnsi="Arial"/>
                <w:sz w:val="14"/>
              </w:rPr>
              <w:t xml:space="preserve">Bienes para la próxima gestión </w:t>
            </w:r>
            <w:r w:rsidRPr="00673272">
              <w:rPr>
                <w:rFonts w:ascii="Arial" w:hAnsi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4"/>
              </w:rPr>
            </w:pPr>
          </w:p>
        </w:tc>
      </w:tr>
    </w:tbl>
    <w:tbl>
      <w:tblPr>
        <w:tblStyle w:val="Tablaconcuadrcula10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181"/>
        <w:gridCol w:w="57"/>
        <w:gridCol w:w="301"/>
        <w:gridCol w:w="269"/>
        <w:gridCol w:w="269"/>
        <w:gridCol w:w="338"/>
        <w:gridCol w:w="339"/>
        <w:gridCol w:w="377"/>
        <w:gridCol w:w="273"/>
        <w:gridCol w:w="278"/>
        <w:gridCol w:w="268"/>
        <w:gridCol w:w="270"/>
        <w:gridCol w:w="269"/>
        <w:gridCol w:w="273"/>
        <w:gridCol w:w="270"/>
        <w:gridCol w:w="270"/>
        <w:gridCol w:w="270"/>
        <w:gridCol w:w="267"/>
        <w:gridCol w:w="296"/>
        <w:gridCol w:w="266"/>
        <w:gridCol w:w="267"/>
        <w:gridCol w:w="267"/>
        <w:gridCol w:w="267"/>
        <w:gridCol w:w="273"/>
        <w:gridCol w:w="116"/>
        <w:gridCol w:w="153"/>
        <w:gridCol w:w="272"/>
        <w:gridCol w:w="271"/>
        <w:gridCol w:w="127"/>
        <w:gridCol w:w="143"/>
        <w:gridCol w:w="140"/>
        <w:gridCol w:w="127"/>
        <w:gridCol w:w="266"/>
        <w:gridCol w:w="266"/>
        <w:gridCol w:w="128"/>
        <w:gridCol w:w="138"/>
        <w:gridCol w:w="266"/>
        <w:gridCol w:w="266"/>
        <w:gridCol w:w="266"/>
        <w:gridCol w:w="266"/>
      </w:tblGrid>
      <w:tr w:rsidR="00673272" w:rsidRPr="00673272" w:rsidTr="00673272">
        <w:trPr>
          <w:jc w:val="center"/>
        </w:trPr>
        <w:tc>
          <w:tcPr>
            <w:tcW w:w="2415" w:type="dxa"/>
            <w:gridSpan w:val="8"/>
            <w:vMerge w:val="restart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379" w:type="dxa"/>
            <w:vMerge w:val="restart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144" w:type="dxa"/>
            <w:gridSpan w:val="20"/>
            <w:vMerge w:val="restart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Nombre del Organismo Financiador</w:t>
            </w:r>
          </w:p>
          <w:p w:rsidR="00673272" w:rsidRPr="00673272" w:rsidRDefault="00673272" w:rsidP="00673272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673272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1" w:type="dxa"/>
            <w:gridSpan w:val="2"/>
            <w:vMerge w:val="restart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 w:val="restart"/>
            <w:tcBorders>
              <w:left w:val="nil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trHeight w:val="60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Merge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144" w:type="dxa"/>
            <w:gridSpan w:val="20"/>
            <w:vMerge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1" w:type="dxa"/>
            <w:gridSpan w:val="2"/>
            <w:vMerge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vMerge/>
            <w:tcBorders>
              <w:left w:val="nil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trHeight w:val="267"/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tcBorders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  <w:r w:rsidRPr="00673272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14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Recursos Propios</w:t>
            </w:r>
          </w:p>
        </w:tc>
        <w:tc>
          <w:tcPr>
            <w:tcW w:w="2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4"/>
              </w:rPr>
            </w:pPr>
            <w:r w:rsidRPr="00673272">
              <w:rPr>
                <w:rFonts w:ascii="Arial" w:hAnsi="Arial" w:cs="Arial"/>
                <w:sz w:val="14"/>
              </w:rPr>
              <w:t>100%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4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vMerge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379" w:type="dxa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73272" w:rsidRPr="00673272" w:rsidTr="00673272">
        <w:trPr>
          <w:trHeight w:val="439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3272" w:rsidRPr="00673272" w:rsidRDefault="00673272" w:rsidP="00673272">
            <w:pPr>
              <w:numPr>
                <w:ilvl w:val="0"/>
                <w:numId w:val="5"/>
              </w:numPr>
              <w:ind w:left="303" w:hanging="284"/>
              <w:contextualSpacing/>
              <w:rPr>
                <w:rFonts w:ascii="Arial" w:hAnsi="Arial" w:cs="Arial"/>
                <w:b/>
                <w:lang w:eastAsia="en-US"/>
              </w:rPr>
            </w:pPr>
            <w:r w:rsidRPr="00673272">
              <w:rPr>
                <w:rFonts w:ascii="Arial" w:hAnsi="Arial" w:cs="Arial"/>
                <w:b/>
                <w:sz w:val="18"/>
                <w:lang w:eastAsia="en-US"/>
              </w:rPr>
              <w:t>INFORMACIÓN DEL DOCUMENTO BASE DE CONTRATACIÓN (DBC</w:t>
            </w:r>
            <w:r w:rsidRPr="00673272">
              <w:rPr>
                <w:rFonts w:ascii="Arial" w:hAnsi="Arial" w:cs="Arial"/>
                <w:b/>
                <w:lang w:eastAsia="en-US"/>
              </w:rPr>
              <w:t xml:space="preserve">). </w:t>
            </w:r>
            <w:r w:rsidRPr="00673272">
              <w:rPr>
                <w:rFonts w:ascii="Arial" w:hAnsi="Arial" w:cs="Arial"/>
                <w:b/>
                <w:sz w:val="14"/>
                <w:lang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2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Edificio Principal del Banco Central de Bolivia, calle Ayacucho esquina Mercado. La Paz - Bolivia</w:t>
            </w:r>
          </w:p>
        </w:tc>
        <w:tc>
          <w:tcPr>
            <w:tcW w:w="1900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07:30 a 17:00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10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2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379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4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8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68" w:type="dxa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967" w:type="dxa"/>
            <w:gridSpan w:val="11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673272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68" w:type="dxa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0" w:type="dxa"/>
            <w:gridSpan w:val="7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73272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68" w:type="dxa"/>
            <w:gridSpan w:val="2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02" w:type="dxa"/>
            <w:gridSpan w:val="7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673272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361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widowControl w:val="0"/>
              <w:jc w:val="right"/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Encargado de atender consultas</w:t>
            </w:r>
          </w:p>
          <w:p w:rsidR="00673272" w:rsidRPr="00673272" w:rsidRDefault="00673272" w:rsidP="00673272">
            <w:pPr>
              <w:jc w:val="right"/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Administrativas: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272">
              <w:rPr>
                <w:rFonts w:ascii="Arial" w:hAnsi="Arial" w:cs="Arial"/>
                <w:sz w:val="15"/>
                <w:szCs w:val="15"/>
              </w:rPr>
              <w:t>Claudia Chura Cruz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272">
              <w:rPr>
                <w:rFonts w:ascii="Arial" w:hAnsi="Arial" w:cs="Arial"/>
                <w:sz w:val="15"/>
                <w:szCs w:val="15"/>
              </w:rPr>
              <w:t>Profesional en Compras y Contrataciones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272">
              <w:rPr>
                <w:rFonts w:ascii="Arial" w:hAnsi="Arial" w:cs="Arial"/>
                <w:sz w:val="15"/>
                <w:szCs w:val="15"/>
              </w:rPr>
              <w:t>Dpto. de Compras y Contrataciones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</w:tr>
      <w:tr w:rsidR="00673272" w:rsidRPr="00673272" w:rsidTr="00673272">
        <w:trPr>
          <w:trHeight w:val="331"/>
          <w:jc w:val="center"/>
        </w:trPr>
        <w:tc>
          <w:tcPr>
            <w:tcW w:w="3614" w:type="dxa"/>
            <w:gridSpan w:val="1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Técnicas:</w:t>
            </w:r>
          </w:p>
        </w:tc>
        <w:tc>
          <w:tcPr>
            <w:tcW w:w="21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272">
              <w:rPr>
                <w:rFonts w:ascii="Arial" w:hAnsi="Arial" w:cs="Arial"/>
                <w:sz w:val="15"/>
                <w:szCs w:val="15"/>
              </w:rPr>
              <w:t>Franco Manrriquez Caceres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  <w:tc>
          <w:tcPr>
            <w:tcW w:w="2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272">
              <w:rPr>
                <w:rFonts w:ascii="Arial" w:hAnsi="Arial" w:cs="Arial"/>
                <w:sz w:val="15"/>
                <w:szCs w:val="15"/>
              </w:rPr>
              <w:t>Administrador de Sistemas Senior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73272">
              <w:rPr>
                <w:rFonts w:ascii="Arial" w:hAnsi="Arial" w:cs="Arial"/>
                <w:sz w:val="15"/>
                <w:szCs w:val="15"/>
              </w:rPr>
              <w:t>Gerencia de Sistemas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379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10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839" w:type="dxa"/>
            <w:gridSpan w:val="2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Teléfono</w:t>
            </w:r>
          </w:p>
        </w:tc>
        <w:tc>
          <w:tcPr>
            <w:tcW w:w="1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673272">
              <w:rPr>
                <w:rFonts w:ascii="Arial" w:hAnsi="Arial" w:cs="Arial"/>
                <w:bCs/>
                <w:sz w:val="14"/>
                <w:szCs w:val="14"/>
              </w:rPr>
              <w:t>2409090 Internos:</w:t>
            </w:r>
          </w:p>
          <w:p w:rsidR="00673272" w:rsidRPr="00673272" w:rsidRDefault="00673272" w:rsidP="00673272">
            <w:pPr>
              <w:widowControl w:val="0"/>
              <w:snapToGrid w:val="0"/>
              <w:rPr>
                <w:rFonts w:ascii="Arial" w:hAnsi="Arial" w:cs="Arial"/>
                <w:bCs/>
                <w:sz w:val="14"/>
                <w:szCs w:val="14"/>
              </w:rPr>
            </w:pPr>
            <w:r w:rsidRPr="00673272">
              <w:rPr>
                <w:rFonts w:ascii="Arial" w:hAnsi="Arial" w:cs="Arial"/>
                <w:bCs/>
                <w:sz w:val="14"/>
                <w:szCs w:val="14"/>
              </w:rPr>
              <w:t>4727 (Consultas Administrativas)</w:t>
            </w:r>
          </w:p>
          <w:p w:rsidR="00673272" w:rsidRPr="00673272" w:rsidRDefault="00673272" w:rsidP="00673272">
            <w:pPr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  <w:bCs/>
                <w:sz w:val="14"/>
                <w:szCs w:val="14"/>
              </w:rPr>
              <w:t>1122 (Consultas Técnicas)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  <w:tc>
          <w:tcPr>
            <w:tcW w:w="546" w:type="dxa"/>
            <w:gridSpan w:val="2"/>
            <w:tcBorders>
              <w:left w:val="nil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Fax</w:t>
            </w:r>
          </w:p>
        </w:tc>
        <w:tc>
          <w:tcPr>
            <w:tcW w:w="1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2664790</w:t>
            </w:r>
          </w:p>
        </w:tc>
        <w:tc>
          <w:tcPr>
            <w:tcW w:w="271" w:type="dxa"/>
            <w:tcBorders>
              <w:lef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  <w:tc>
          <w:tcPr>
            <w:tcW w:w="1610" w:type="dxa"/>
            <w:gridSpan w:val="6"/>
            <w:tcBorders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</w:rPr>
              <w:t>Correo Electrónico</w:t>
            </w:r>
          </w:p>
        </w:tc>
        <w:tc>
          <w:tcPr>
            <w:tcW w:w="323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hyperlink r:id="rId7" w:history="1">
              <w:r w:rsidRPr="00673272">
                <w:rPr>
                  <w:rFonts w:ascii="Arial" w:hAnsi="Arial" w:cs="Arial"/>
                  <w:color w:val="0000FF"/>
                  <w:sz w:val="14"/>
                  <w:szCs w:val="14"/>
                  <w:u w:val="single"/>
                  <w:lang w:val="pt-BR"/>
                </w:rPr>
                <w:t>cchura@bcb.gob.bo</w:t>
              </w:r>
            </w:hyperlink>
            <w:r w:rsidRPr="00673272">
              <w:rPr>
                <w:rFonts w:ascii="Arial" w:hAnsi="Arial" w:cs="Arial"/>
                <w:sz w:val="14"/>
                <w:szCs w:val="14"/>
                <w:lang w:val="pt-BR"/>
              </w:rPr>
              <w:t xml:space="preserve">  </w:t>
            </w:r>
          </w:p>
          <w:p w:rsidR="00673272" w:rsidRPr="00673272" w:rsidRDefault="00673272" w:rsidP="0067327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  <w:lang w:val="pt-BR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pt-BR"/>
              </w:rPr>
              <w:t>(Consultas Administrativas)</w:t>
            </w:r>
          </w:p>
          <w:p w:rsidR="00673272" w:rsidRPr="00673272" w:rsidRDefault="00673272" w:rsidP="00673272">
            <w:pPr>
              <w:widowControl w:val="0"/>
              <w:snapToGrid w:val="0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Pr="00673272">
                <w:rPr>
                  <w:rFonts w:ascii="Arial" w:hAnsi="Arial" w:cs="Arial"/>
                  <w:color w:val="0000FF"/>
                  <w:sz w:val="14"/>
                  <w:szCs w:val="14"/>
                  <w:u w:val="single"/>
                </w:rPr>
                <w:t>fmanrriquez@bcb.gob.bo</w:t>
              </w:r>
            </w:hyperlink>
          </w:p>
          <w:p w:rsidR="00673272" w:rsidRPr="00673272" w:rsidRDefault="00673272" w:rsidP="00673272">
            <w:pPr>
              <w:rPr>
                <w:rFonts w:ascii="Arial" w:hAnsi="Arial" w:cs="Arial"/>
              </w:rPr>
            </w:pPr>
            <w:r w:rsidRPr="00673272">
              <w:rPr>
                <w:rFonts w:ascii="Arial" w:hAnsi="Arial" w:cs="Arial"/>
                <w:sz w:val="14"/>
                <w:szCs w:val="14"/>
              </w:rPr>
              <w:t>(Consultas 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4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4"/>
                <w:szCs w:val="2"/>
              </w:rPr>
            </w:pPr>
          </w:p>
        </w:tc>
      </w:tr>
      <w:tr w:rsidR="00673272" w:rsidRPr="00673272" w:rsidTr="00673272">
        <w:trPr>
          <w:trHeight w:val="20"/>
          <w:jc w:val="center"/>
        </w:trPr>
        <w:tc>
          <w:tcPr>
            <w:tcW w:w="2794" w:type="dxa"/>
            <w:gridSpan w:val="9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  <w:r w:rsidRPr="00673272">
              <w:rPr>
                <w:rFonts w:ascii="Arial" w:hAnsi="Arial" w:cs="Arial"/>
                <w:sz w:val="14"/>
              </w:rPr>
              <w:t>N° de la Cuenta Corriente Fiscal para Depósito por concepto de Garantía de Seriedad de Propuesta</w:t>
            </w:r>
          </w:p>
        </w:tc>
        <w:tc>
          <w:tcPr>
            <w:tcW w:w="3519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hAnsi="Arial" w:cs="Arial"/>
                <w:sz w:val="8"/>
                <w:szCs w:val="2"/>
              </w:rPr>
            </w:pPr>
            <w:r w:rsidRPr="00673272">
              <w:rPr>
                <w:rFonts w:ascii="Arial" w:hAnsi="Arial" w:cs="Arial"/>
                <w:sz w:val="14"/>
              </w:rPr>
              <w:t>No está vigente, de acuerdo con la Resolución Ministerial Nº 088 de fecha 29/01/2021.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3272" w:rsidRPr="00673272" w:rsidTr="00673272">
        <w:trPr>
          <w:trHeight w:val="229"/>
          <w:jc w:val="center"/>
        </w:trPr>
        <w:tc>
          <w:tcPr>
            <w:tcW w:w="2794" w:type="dxa"/>
            <w:gridSpan w:val="9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19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3272" w:rsidRPr="00673272" w:rsidTr="00673272">
        <w:trPr>
          <w:trHeight w:val="283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3272" w:rsidRPr="00673272" w:rsidRDefault="00673272" w:rsidP="00673272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673272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PERSONAL DE LA ENTIDAD</w:t>
            </w:r>
          </w:p>
        </w:tc>
      </w:tr>
      <w:tr w:rsidR="00673272" w:rsidRPr="00673272" w:rsidTr="00673272">
        <w:trPr>
          <w:jc w:val="center"/>
        </w:trPr>
        <w:tc>
          <w:tcPr>
            <w:tcW w:w="2415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379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8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67" w:type="dxa"/>
            <w:tcBorders>
              <w:right w:val="single" w:sz="12" w:space="0" w:color="244061"/>
            </w:tcBorders>
            <w:shd w:val="clear" w:color="auto" w:fill="auto"/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659" w:type="dxa"/>
            <w:tcBorders>
              <w:left w:val="single" w:sz="12" w:space="0" w:color="244061"/>
              <w:bottom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bottom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01" w:type="dxa"/>
            <w:tcBorders>
              <w:bottom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9" w:type="dxa"/>
            <w:tcBorders>
              <w:bottom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0" w:type="dxa"/>
            <w:tcBorders>
              <w:bottom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1" w:type="dxa"/>
            <w:tcBorders>
              <w:bottom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79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  <w:r w:rsidRPr="00673272">
              <w:rPr>
                <w:rFonts w:ascii="Arial" w:hAnsi="Arial" w:cs="Arial"/>
                <w:sz w:val="8"/>
                <w:szCs w:val="8"/>
              </w:rPr>
              <w:t>xx</w:t>
            </w: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1" w:type="dxa"/>
            <w:gridSpan w:val="2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8" w:type="dxa"/>
            <w:gridSpan w:val="2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gridSpan w:val="2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7" w:type="dxa"/>
            <w:tcBorders>
              <w:bottom w:val="single" w:sz="12" w:space="0" w:color="244061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6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673272" w:rsidRPr="00673272" w:rsidTr="00673272">
        <w:trPr>
          <w:jc w:val="center"/>
        </w:trPr>
        <w:tc>
          <w:tcPr>
            <w:tcW w:w="2373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Rojas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proofErr w:type="spellStart"/>
            <w:r w:rsidRPr="00673272">
              <w:rPr>
                <w:rFonts w:ascii="Arial" w:eastAsia="Calibri" w:hAnsi="Arial"/>
              </w:rPr>
              <w:t>Ulo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 xml:space="preserve">Roger Edwin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 xml:space="preserve">Presidente </w:t>
            </w:r>
            <w:proofErr w:type="spellStart"/>
            <w:r w:rsidRPr="00673272">
              <w:rPr>
                <w:rFonts w:ascii="Arial" w:eastAsia="Calibri" w:hAnsi="Arial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</w:tr>
      <w:tr w:rsidR="00673272" w:rsidRPr="00673272" w:rsidTr="00673272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rPr>
                <w:rFonts w:ascii="Arial" w:eastAsia="Calibri" w:hAnsi="Arial"/>
                <w:b/>
                <w:sz w:val="6"/>
                <w:szCs w:val="8"/>
              </w:rPr>
            </w:pPr>
          </w:p>
          <w:p w:rsidR="00673272" w:rsidRPr="00673272" w:rsidRDefault="00673272" w:rsidP="00673272">
            <w:pPr>
              <w:rPr>
                <w:rFonts w:ascii="Arial" w:eastAsia="Calibri" w:hAnsi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6"/>
                <w:szCs w:val="8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eastAsia="Calibri" w:hAnsi="Arial"/>
                <w:sz w:val="10"/>
                <w:szCs w:val="10"/>
              </w:rPr>
            </w:pPr>
            <w:r w:rsidRPr="00673272">
              <w:rPr>
                <w:rFonts w:ascii="Arial" w:eastAsia="Calibri" w:hAnsi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673272">
              <w:rPr>
                <w:rFonts w:eastAsia="Calibri"/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 xml:space="preserve">Apellido </w:t>
            </w:r>
            <w:r w:rsidRPr="00673272">
              <w:rPr>
                <w:rFonts w:eastAsia="Calibri"/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673272">
              <w:rPr>
                <w:rFonts w:eastAsia="Calibri"/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10"/>
              </w:rPr>
            </w:pPr>
            <w:r w:rsidRPr="00673272">
              <w:rPr>
                <w:rFonts w:eastAsia="Calibri"/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10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Perez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Armata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Pavel Alex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 xml:space="preserve">Gerente de Administración </w:t>
            </w:r>
            <w:proofErr w:type="spellStart"/>
            <w:r w:rsidRPr="00673272">
              <w:rPr>
                <w:rFonts w:ascii="Arial" w:eastAsia="Calibri" w:hAnsi="Arial"/>
              </w:rPr>
              <w:t>a.i.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2373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  <w:sz w:val="10"/>
                <w:szCs w:val="8"/>
              </w:rPr>
            </w:pPr>
            <w:r w:rsidRPr="00673272">
              <w:rPr>
                <w:rFonts w:eastAsia="Calibri"/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  <w:sz w:val="10"/>
                <w:szCs w:val="8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Encargado de atender consultas Administrativas: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Chura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Claudia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 xml:space="preserve">Profesional en Compras y Contrataciones 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</w:tr>
      <w:tr w:rsidR="00673272" w:rsidRPr="00673272" w:rsidTr="00673272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</w:rPr>
              <w:t>Encargado de atender consultas Técnicas: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  <w:szCs w:val="15"/>
              </w:rPr>
              <w:t xml:space="preserve">Manrriquez 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  <w:szCs w:val="15"/>
              </w:rPr>
              <w:t>Caceres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  <w:szCs w:val="15"/>
              </w:rPr>
              <w:t>Franco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  <w:r w:rsidRPr="00673272">
              <w:rPr>
                <w:rFonts w:ascii="Arial" w:eastAsia="Calibri" w:hAnsi="Arial"/>
                <w:szCs w:val="15"/>
              </w:rPr>
              <w:t>Administrador de Sistemas Senior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eastAsia="Calibri" w:hAnsi="Arial"/>
              </w:rPr>
            </w:pPr>
          </w:p>
        </w:tc>
      </w:tr>
    </w:tbl>
    <w:tbl>
      <w:tblPr>
        <w:tblStyle w:val="Tablaconcuadrcula55"/>
        <w:tblW w:w="103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222"/>
        <w:gridCol w:w="222"/>
        <w:gridCol w:w="222"/>
        <w:gridCol w:w="233"/>
        <w:gridCol w:w="297"/>
        <w:gridCol w:w="297"/>
        <w:gridCol w:w="515"/>
        <w:gridCol w:w="300"/>
        <w:gridCol w:w="280"/>
        <w:gridCol w:w="300"/>
        <w:gridCol w:w="300"/>
        <w:gridCol w:w="300"/>
        <w:gridCol w:w="300"/>
        <w:gridCol w:w="267"/>
        <w:gridCol w:w="300"/>
        <w:gridCol w:w="300"/>
        <w:gridCol w:w="267"/>
        <w:gridCol w:w="300"/>
        <w:gridCol w:w="300"/>
        <w:gridCol w:w="300"/>
        <w:gridCol w:w="300"/>
        <w:gridCol w:w="300"/>
        <w:gridCol w:w="300"/>
        <w:gridCol w:w="351"/>
        <w:gridCol w:w="300"/>
        <w:gridCol w:w="267"/>
        <w:gridCol w:w="300"/>
        <w:gridCol w:w="222"/>
        <w:gridCol w:w="256"/>
        <w:gridCol w:w="253"/>
        <w:gridCol w:w="253"/>
        <w:gridCol w:w="236"/>
        <w:gridCol w:w="222"/>
        <w:gridCol w:w="208"/>
        <w:gridCol w:w="14"/>
        <w:gridCol w:w="208"/>
        <w:gridCol w:w="14"/>
      </w:tblGrid>
      <w:tr w:rsidR="00673272" w:rsidRPr="00673272" w:rsidTr="00050780">
        <w:trPr>
          <w:gridAfter w:val="1"/>
          <w:wAfter w:w="14" w:type="dxa"/>
          <w:trHeight w:val="567"/>
          <w:jc w:val="center"/>
        </w:trPr>
        <w:tc>
          <w:tcPr>
            <w:tcW w:w="10333" w:type="dxa"/>
            <w:gridSpan w:val="37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673272" w:rsidRPr="00673272" w:rsidRDefault="00673272" w:rsidP="00673272">
            <w:pPr>
              <w:numPr>
                <w:ilvl w:val="0"/>
                <w:numId w:val="5"/>
              </w:numPr>
              <w:ind w:left="176" w:hanging="176"/>
              <w:contextualSpacing/>
              <w:rPr>
                <w:rFonts w:ascii="Arial" w:hAnsi="Arial"/>
              </w:rPr>
            </w:pPr>
            <w:r w:rsidRPr="00673272">
              <w:rPr>
                <w:rFonts w:ascii="Arial" w:hAnsi="Arial"/>
                <w:b/>
              </w:rPr>
              <w:t xml:space="preserve">SERVIDORES PÚBLICOS QUE OCUPAN CARGOS EJECUTIVOS HASTA EL TERCER NIVEL JERÁRQUICO DE LA ESTRUCTURA ORGÁNICA </w:t>
            </w:r>
          </w:p>
        </w:tc>
      </w:tr>
      <w:tr w:rsidR="00673272" w:rsidRPr="00673272" w:rsidTr="00050780">
        <w:trPr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22" w:type="dxa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33" w:type="dxa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297" w:type="dxa"/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2"/>
                <w:szCs w:val="2"/>
              </w:rPr>
            </w:pPr>
          </w:p>
        </w:tc>
        <w:tc>
          <w:tcPr>
            <w:tcW w:w="515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8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51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67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300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6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53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36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  <w:sz w:val="2"/>
                <w:szCs w:val="2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bottom w:val="single" w:sz="4" w:space="0" w:color="auto"/>
            </w:tcBorders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Arevilca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Vásquez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Bismarck Javier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Director </w:t>
            </w:r>
            <w:proofErr w:type="spellStart"/>
            <w:r w:rsidRPr="006732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  <w:sz w:val="10"/>
                <w:szCs w:val="10"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b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  <w:sz w:val="10"/>
                <w:szCs w:val="10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Pino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Guzmán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Gumercindo</w:t>
            </w:r>
            <w:proofErr w:type="spellEnd"/>
            <w:r w:rsidRPr="00673272">
              <w:rPr>
                <w:rFonts w:ascii="Arial" w:hAnsi="Arial"/>
              </w:rPr>
              <w:t xml:space="preserve"> Hector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Director </w:t>
            </w:r>
            <w:proofErr w:type="spellStart"/>
            <w:r w:rsidRPr="006732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Herbas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Camacho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Gabriel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Director </w:t>
            </w:r>
            <w:proofErr w:type="spellStart"/>
            <w:r w:rsidRPr="006732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Boyan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Tellez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Samuel Rafael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Director </w:t>
            </w:r>
            <w:proofErr w:type="spellStart"/>
            <w:r w:rsidRPr="006732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Ticona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Chique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Rubén Gonzalo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Gerente General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Cerezo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Aguirre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Sergio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Asesor Principal de Política Económica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Mayta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de Espinoza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Maria Luz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Gerente de Auditoria Interna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Perez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Armata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Pavel Alex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Gerente de Administración 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Iturrri</w:t>
            </w:r>
            <w:proofErr w:type="spell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Perez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Tania Bolivia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Gerente de Asuntos Legales </w:t>
            </w:r>
            <w:proofErr w:type="spellStart"/>
            <w:r w:rsidRPr="006732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Sánchez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Rossel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Gustavo Sixto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Gerente de Operaciones Internacionales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Coronel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Quisbert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Silvia Eugenia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Gerente de Recursos Humanos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Lupe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Copatiti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Alfredo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Gerente de Sistemas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Gutierrez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proofErr w:type="spellStart"/>
            <w:r w:rsidRPr="00673272">
              <w:rPr>
                <w:rFonts w:ascii="Arial" w:hAnsi="Arial"/>
              </w:rPr>
              <w:t>Villca</w:t>
            </w:r>
            <w:proofErr w:type="spellEnd"/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Andrés Marcelo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Gerente de Operaciones Monetarias </w:t>
            </w:r>
            <w:proofErr w:type="spellStart"/>
            <w:r w:rsidRPr="006732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Colque 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Soldado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Sergio Rolando</w:t>
            </w:r>
          </w:p>
        </w:tc>
        <w:tc>
          <w:tcPr>
            <w:tcW w:w="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Gerente de Entidades Financieras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jc w:val="center"/>
        </w:trPr>
        <w:tc>
          <w:tcPr>
            <w:tcW w:w="521" w:type="dxa"/>
            <w:tcBorders>
              <w:left w:val="single" w:sz="12" w:space="0" w:color="244061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515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67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300" w:type="dxa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22" w:type="dxa"/>
            <w:gridSpan w:val="2"/>
            <w:tcBorders>
              <w:left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  <w:tr w:rsidR="00673272" w:rsidRPr="00673272" w:rsidTr="00050780">
        <w:trPr>
          <w:gridAfter w:val="1"/>
          <w:wAfter w:w="14" w:type="dxa"/>
          <w:trHeight w:val="264"/>
          <w:jc w:val="center"/>
        </w:trPr>
        <w:tc>
          <w:tcPr>
            <w:tcW w:w="521" w:type="dxa"/>
            <w:tcBorders>
              <w:left w:val="single" w:sz="12" w:space="0" w:color="244061"/>
              <w:bottom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Soruco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Carballo</w:t>
            </w:r>
          </w:p>
        </w:tc>
        <w:tc>
          <w:tcPr>
            <w:tcW w:w="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3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>Claudia Fabiola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</w:p>
        </w:tc>
        <w:tc>
          <w:tcPr>
            <w:tcW w:w="22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jc w:val="center"/>
              <w:rPr>
                <w:rFonts w:ascii="Arial" w:hAnsi="Arial"/>
              </w:rPr>
            </w:pPr>
            <w:r w:rsidRPr="00673272">
              <w:rPr>
                <w:rFonts w:ascii="Arial" w:hAnsi="Arial"/>
              </w:rPr>
              <w:t xml:space="preserve">Gerente de Tesorería </w:t>
            </w:r>
            <w:proofErr w:type="spellStart"/>
            <w:r w:rsidRPr="00673272">
              <w:rPr>
                <w:rFonts w:ascii="Arial" w:hAnsi="Arial"/>
              </w:rPr>
              <w:t>a.i.</w:t>
            </w:r>
            <w:proofErr w:type="spellEnd"/>
          </w:p>
        </w:tc>
        <w:tc>
          <w:tcPr>
            <w:tcW w:w="22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244061"/>
            </w:tcBorders>
          </w:tcPr>
          <w:p w:rsidR="00673272" w:rsidRPr="00673272" w:rsidRDefault="00673272" w:rsidP="00673272">
            <w:pPr>
              <w:rPr>
                <w:rFonts w:ascii="Arial" w:hAnsi="Arial"/>
              </w:rPr>
            </w:pPr>
          </w:p>
        </w:tc>
      </w:tr>
    </w:tbl>
    <w:p w:rsidR="00673272" w:rsidRPr="00673272" w:rsidRDefault="00673272" w:rsidP="00673272">
      <w:pPr>
        <w:rPr>
          <w:lang w:val="es-BO"/>
        </w:rPr>
      </w:pPr>
    </w:p>
    <w:p w:rsidR="00673272" w:rsidRPr="00673272" w:rsidRDefault="00673272" w:rsidP="00673272">
      <w:pPr>
        <w:rPr>
          <w:lang w:val="es-BO"/>
        </w:rPr>
      </w:pPr>
    </w:p>
    <w:p w:rsidR="00673272" w:rsidRPr="00673272" w:rsidRDefault="00673272" w:rsidP="00673272">
      <w:pPr>
        <w:rPr>
          <w:lang w:val="es-BO"/>
        </w:rPr>
      </w:pPr>
    </w:p>
    <w:p w:rsidR="00673272" w:rsidRPr="00673272" w:rsidRDefault="00673272" w:rsidP="00673272">
      <w:pPr>
        <w:rPr>
          <w:lang w:val="es-BO"/>
        </w:rPr>
      </w:pPr>
      <w:r w:rsidRPr="00673272">
        <w:rPr>
          <w:lang w:val="es-BO"/>
        </w:rPr>
        <w:br w:type="page"/>
      </w:r>
    </w:p>
    <w:p w:rsidR="00673272" w:rsidRPr="00673272" w:rsidRDefault="00673272" w:rsidP="00673272">
      <w:pPr>
        <w:rPr>
          <w:sz w:val="6"/>
          <w:lang w:val="es-BO"/>
        </w:rPr>
      </w:pPr>
    </w:p>
    <w:p w:rsidR="00673272" w:rsidRPr="00673272" w:rsidRDefault="00673272" w:rsidP="00673272">
      <w:pPr>
        <w:keepNext/>
        <w:numPr>
          <w:ilvl w:val="0"/>
          <w:numId w:val="7"/>
        </w:numPr>
        <w:tabs>
          <w:tab w:val="num" w:pos="567"/>
        </w:tabs>
        <w:ind w:left="567" w:hanging="567"/>
        <w:outlineLvl w:val="0"/>
        <w:rPr>
          <w:rFonts w:ascii="Tahoma" w:hAnsi="Tahoma" w:cs="Arial"/>
          <w:b/>
          <w:caps/>
          <w:sz w:val="18"/>
          <w:szCs w:val="18"/>
          <w:u w:val="single"/>
          <w:lang w:val="es-BO"/>
        </w:rPr>
      </w:pPr>
      <w:bookmarkStart w:id="0" w:name="_Toc61869922"/>
      <w:r w:rsidRPr="00673272">
        <w:rPr>
          <w:rFonts w:cs="Arial"/>
          <w:b/>
          <w:caps/>
          <w:sz w:val="18"/>
          <w:szCs w:val="18"/>
          <w:lang w:val="es-BO"/>
        </w:rPr>
        <w:t>CRONOGRAMA DE PLAZOS</w:t>
      </w:r>
      <w:bookmarkEnd w:id="0"/>
    </w:p>
    <w:p w:rsidR="00673272" w:rsidRPr="00673272" w:rsidRDefault="00673272" w:rsidP="00673272">
      <w:pPr>
        <w:rPr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673272" w:rsidRPr="00673272" w:rsidTr="00050780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272" w:rsidRPr="00673272" w:rsidRDefault="00673272" w:rsidP="006732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1" w:name="OLE_LINK3"/>
            <w:bookmarkStart w:id="2" w:name="OLE_LINK4"/>
            <w:r w:rsidRPr="00673272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673272" w:rsidRPr="00673272" w:rsidRDefault="00673272" w:rsidP="00673272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20"/>
                <w:lang w:val="es-BO" w:eastAsia="en-US"/>
              </w:rPr>
              <w:t>Presentación de propuestas:</w:t>
            </w:r>
          </w:p>
          <w:p w:rsidR="00673272" w:rsidRPr="00673272" w:rsidRDefault="00673272" w:rsidP="00673272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hasta Bs.200.000.- (DOSCIENTOS MIL 00/100 BOLIVIANOS), plazo mínimo cuatro (4) días hábiles.</w:t>
            </w:r>
          </w:p>
          <w:p w:rsidR="00673272" w:rsidRPr="00673272" w:rsidRDefault="00673272" w:rsidP="00673272">
            <w:pPr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szCs w:val="20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20"/>
                <w:lang w:val="es-BO" w:eastAsia="en-US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673272" w:rsidRPr="00673272" w:rsidRDefault="00673272" w:rsidP="00673272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673272" w:rsidRPr="00673272" w:rsidRDefault="00673272" w:rsidP="00673272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lang w:val="es-BO" w:eastAsia="en-US"/>
              </w:rPr>
              <w:t>Presentación de documentos para la formalización de la contratación, plazo de entrega de documentos no menor a cuatro (4) días hábiles);</w:t>
            </w:r>
          </w:p>
          <w:p w:rsidR="00673272" w:rsidRPr="00673272" w:rsidRDefault="00673272" w:rsidP="00673272">
            <w:pPr>
              <w:numPr>
                <w:ilvl w:val="2"/>
                <w:numId w:val="8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lang w:val="es-BO" w:eastAsia="en-US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673272" w:rsidRPr="00673272" w:rsidRDefault="00673272" w:rsidP="00673272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673272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  <w:bookmarkEnd w:id="1"/>
      <w:bookmarkEnd w:id="2"/>
    </w:tbl>
    <w:p w:rsidR="00673272" w:rsidRPr="00673272" w:rsidRDefault="00673272" w:rsidP="00673272">
      <w:pPr>
        <w:jc w:val="right"/>
        <w:rPr>
          <w:rFonts w:ascii="Arial" w:hAnsi="Arial" w:cs="Arial"/>
          <w:lang w:val="es-BO"/>
        </w:rPr>
      </w:pPr>
    </w:p>
    <w:p w:rsidR="00673272" w:rsidRPr="00673272" w:rsidRDefault="00673272" w:rsidP="00673272">
      <w:pPr>
        <w:ind w:firstLine="709"/>
        <w:rPr>
          <w:rFonts w:cs="Arial"/>
          <w:sz w:val="18"/>
          <w:szCs w:val="18"/>
          <w:lang w:val="es-BO"/>
        </w:rPr>
      </w:pPr>
      <w:r w:rsidRPr="00673272">
        <w:rPr>
          <w:rFonts w:cs="Arial"/>
          <w:sz w:val="18"/>
          <w:szCs w:val="18"/>
          <w:lang w:val="es-BO"/>
        </w:rPr>
        <w:t>El proceso de contratación se sujetará al siguiente Cronograma de Plazos:</w:t>
      </w:r>
    </w:p>
    <w:p w:rsidR="00673272" w:rsidRPr="00673272" w:rsidRDefault="00673272" w:rsidP="00673272">
      <w:pPr>
        <w:jc w:val="right"/>
        <w:rPr>
          <w:rFonts w:ascii="Arial" w:hAnsi="Arial" w:cs="Arial"/>
          <w:sz w:val="14"/>
          <w:lang w:val="es-BO"/>
        </w:rPr>
      </w:pP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673272" w:rsidRPr="00673272" w:rsidTr="00673272">
        <w:trPr>
          <w:trHeight w:val="261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673272" w:rsidRPr="00673272" w:rsidTr="00673272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673272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53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16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673272">
              <w:rPr>
                <w:rFonts w:ascii="Arial" w:hAnsi="Arial" w:cs="Arial"/>
                <w:sz w:val="13"/>
                <w:szCs w:val="13"/>
              </w:rPr>
              <w:t>Piso 11, Edif. Principal del BCB ubicado en la Calle Ayacucho esq. Mercado (Responsable de la Inspección Previa: Franco Manrriquez – Administrador de Sistemas Senior – Tel. 2409090, int.1122).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8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widowControl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r w:rsidRPr="00673272">
              <w:rPr>
                <w:rFonts w:ascii="Arial" w:hAnsi="Arial" w:cs="Arial"/>
                <w:sz w:val="13"/>
                <w:szCs w:val="13"/>
              </w:rPr>
              <w:t xml:space="preserve">Planta Baja, Ventanilla Única de Correspondencia del Edificio Principal del BCB. (Nota dirigida al Gerente de Administración del BCB - RPA) o vía correo electrónico a </w:t>
            </w:r>
            <w:hyperlink r:id="rId9" w:history="1">
              <w:r w:rsidRPr="00673272">
                <w:rPr>
                  <w:rFonts w:ascii="Arial" w:hAnsi="Arial" w:cs="Arial"/>
                  <w:color w:val="0000FF"/>
                  <w:sz w:val="13"/>
                  <w:szCs w:val="13"/>
                  <w:u w:val="single"/>
                  <w:lang w:val="pt-BR" w:eastAsia="es-BO"/>
                </w:rPr>
                <w:t>cchura@bcb.gob.bo</w:t>
              </w:r>
            </w:hyperlink>
            <w:r w:rsidRPr="00673272">
              <w:rPr>
                <w:rFonts w:ascii="Arial" w:hAnsi="Arial" w:cs="Arial"/>
                <w:sz w:val="13"/>
                <w:szCs w:val="13"/>
                <w:lang w:val="pt-BR" w:eastAsia="es-BO"/>
              </w:rPr>
              <w:t xml:space="preserve">  y/o </w:t>
            </w:r>
            <w:hyperlink r:id="rId10" w:history="1">
              <w:r w:rsidRPr="00673272">
                <w:rPr>
                  <w:rFonts w:ascii="Arial" w:hAnsi="Arial" w:cs="Arial"/>
                  <w:color w:val="0000FF"/>
                  <w:sz w:val="13"/>
                  <w:szCs w:val="13"/>
                  <w:u w:val="single"/>
                </w:rPr>
                <w:t>fmanrriquez@bcb.gob.bo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273"/>
        </w:trPr>
        <w:tc>
          <w:tcPr>
            <w:tcW w:w="4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right="113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Reunión Informativa de Aclaración</w:t>
            </w:r>
          </w:p>
        </w:tc>
        <w:tc>
          <w:tcPr>
            <w:tcW w:w="134" w:type="dxa"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 xml:space="preserve">26   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highlight w:val="yellow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both"/>
              <w:rPr>
                <w:rFonts w:ascii="Helvetica" w:hAnsi="Helvetica"/>
                <w:sz w:val="13"/>
                <w:szCs w:val="13"/>
              </w:rPr>
            </w:pPr>
            <w:r w:rsidRPr="00673272">
              <w:rPr>
                <w:rFonts w:ascii="Arial" w:hAnsi="Arial" w:cs="Arial"/>
                <w:sz w:val="13"/>
                <w:szCs w:val="13"/>
              </w:rPr>
              <w:t xml:space="preserve">Piso 7 (Dpto. de Compras y Contrataciones), edificio principal del BCB – Calle Ayacucho esq. Mercado, La Paz – Bolivia o conectarse al siguiente enlace a través de </w:t>
            </w:r>
            <w:proofErr w:type="spellStart"/>
            <w:r w:rsidRPr="00673272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673272">
              <w:rPr>
                <w:rFonts w:ascii="Arial" w:hAnsi="Arial" w:cs="Arial"/>
                <w:sz w:val="13"/>
                <w:szCs w:val="13"/>
              </w:rPr>
              <w:t xml:space="preserve">: </w:t>
            </w:r>
            <w:hyperlink r:id="rId11" w:history="1">
              <w:r w:rsidRPr="00673272">
                <w:rPr>
                  <w:rFonts w:ascii="Helvetica" w:hAnsi="Helvetica" w:cs="Helvetica"/>
                  <w:color w:val="0096D6"/>
                  <w:sz w:val="13"/>
                  <w:szCs w:val="13"/>
                  <w:u w:val="single"/>
                </w:rPr>
                <w:br/>
              </w:r>
              <w:r w:rsidRPr="00673272">
                <w:rPr>
                  <w:rFonts w:ascii="Helvetica" w:hAnsi="Helvetica" w:cs="Helvetica"/>
                  <w:color w:val="0000FF"/>
                  <w:sz w:val="13"/>
                  <w:szCs w:val="13"/>
                </w:rPr>
                <w:t>https://bcbbolivia.webex.com/bcbbolivia/onstage/g.php?MTID=ea19c1f03a8520e4c0e2b36051effb0f1</w:t>
              </w:r>
            </w:hyperlink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widowControl w:val="0"/>
              <w:rPr>
                <w:rFonts w:ascii="Arial" w:hAnsi="Arial" w:cs="Arial"/>
                <w:b/>
                <w:bCs/>
                <w:sz w:val="14"/>
                <w:lang w:eastAsia="en-US"/>
              </w:rPr>
            </w:pPr>
            <w:r w:rsidRPr="00673272">
              <w:rPr>
                <w:rFonts w:ascii="Arial" w:hAnsi="Arial" w:cs="Arial"/>
                <w:b/>
                <w:bCs/>
                <w:sz w:val="14"/>
                <w:lang w:eastAsia="en-US"/>
              </w:rPr>
              <w:t>PRESENTACIÓN DE PROPUESTAS:</w:t>
            </w:r>
          </w:p>
          <w:p w:rsidR="00673272" w:rsidRPr="00673272" w:rsidRDefault="00673272" w:rsidP="00673272">
            <w:pPr>
              <w:widowControl w:val="0"/>
              <w:jc w:val="both"/>
              <w:rPr>
                <w:rFonts w:ascii="Arial" w:hAnsi="Arial" w:cs="Arial"/>
                <w:sz w:val="6"/>
                <w:szCs w:val="10"/>
                <w:lang w:eastAsia="en-US"/>
              </w:rPr>
            </w:pPr>
          </w:p>
          <w:p w:rsidR="00673272" w:rsidRPr="00673272" w:rsidRDefault="00673272" w:rsidP="00673272">
            <w:pPr>
              <w:widowControl w:val="0"/>
              <w:numPr>
                <w:ilvl w:val="0"/>
                <w:numId w:val="10"/>
              </w:numPr>
              <w:ind w:left="208" w:hanging="196"/>
              <w:jc w:val="both"/>
              <w:rPr>
                <w:rFonts w:ascii="Arial" w:hAnsi="Arial" w:cs="Arial"/>
                <w:b/>
                <w:sz w:val="13"/>
                <w:szCs w:val="13"/>
                <w:lang w:eastAsia="en-US"/>
              </w:rPr>
            </w:pPr>
            <w:r w:rsidRPr="00673272">
              <w:rPr>
                <w:rFonts w:ascii="Arial" w:hAnsi="Arial" w:cs="Arial"/>
                <w:b/>
                <w:sz w:val="13"/>
                <w:szCs w:val="13"/>
                <w:lang w:eastAsia="en-US"/>
              </w:rPr>
              <w:t xml:space="preserve">En forma electrónica: </w:t>
            </w:r>
          </w:p>
          <w:p w:rsidR="00673272" w:rsidRPr="00673272" w:rsidRDefault="00673272" w:rsidP="00673272">
            <w:pPr>
              <w:widowControl w:val="0"/>
              <w:ind w:left="222"/>
              <w:jc w:val="both"/>
              <w:rPr>
                <w:rFonts w:ascii="Arial" w:hAnsi="Arial" w:cs="Arial"/>
                <w:sz w:val="12"/>
                <w:lang w:val="es-BO" w:eastAsia="en-US"/>
              </w:rPr>
            </w:pPr>
            <w:r w:rsidRPr="00673272">
              <w:rPr>
                <w:rFonts w:ascii="Arial" w:hAnsi="Arial" w:cs="Arial"/>
                <w:sz w:val="13"/>
                <w:szCs w:val="13"/>
                <w:lang w:eastAsia="en-US"/>
              </w:rPr>
              <w:t>A través del RUPE, de acuerdo con lo establecido en el presente DBC.</w:t>
            </w:r>
            <w:hyperlink w:history="1"/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3272" w:rsidRPr="00673272" w:rsidTr="00673272">
        <w:trPr>
          <w:trHeight w:val="15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40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3272" w:rsidRPr="00673272" w:rsidTr="00673272">
        <w:tc>
          <w:tcPr>
            <w:tcW w:w="44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673272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51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widowControl w:val="0"/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</w:pPr>
            <w:r w:rsidRPr="00673272">
              <w:rPr>
                <w:rFonts w:ascii="Arial" w:hAnsi="Arial" w:cs="Arial"/>
                <w:b/>
                <w:bCs/>
                <w:sz w:val="13"/>
                <w:szCs w:val="13"/>
                <w:lang w:eastAsia="en-US"/>
              </w:rPr>
              <w:t>APERTURA DE PROPUESTAS:</w:t>
            </w:r>
          </w:p>
          <w:p w:rsidR="00673272" w:rsidRPr="00673272" w:rsidRDefault="00673272" w:rsidP="00673272">
            <w:pPr>
              <w:widowControl w:val="0"/>
              <w:adjustRightInd w:val="0"/>
              <w:snapToGrid w:val="0"/>
              <w:rPr>
                <w:rFonts w:ascii="Arial" w:hAnsi="Arial" w:cs="Arial"/>
                <w:sz w:val="13"/>
                <w:szCs w:val="13"/>
              </w:rPr>
            </w:pPr>
          </w:p>
          <w:p w:rsidR="00673272" w:rsidRPr="00673272" w:rsidRDefault="00673272" w:rsidP="00673272">
            <w:pPr>
              <w:widowControl w:val="0"/>
              <w:jc w:val="both"/>
              <w:rPr>
                <w:rFonts w:ascii="Helvetica" w:hAnsi="Helvetica"/>
                <w:sz w:val="13"/>
                <w:szCs w:val="13"/>
              </w:rPr>
            </w:pPr>
            <w:r w:rsidRPr="00673272">
              <w:rPr>
                <w:rFonts w:ascii="Arial" w:hAnsi="Arial" w:cs="Arial"/>
                <w:sz w:val="13"/>
                <w:szCs w:val="13"/>
              </w:rPr>
              <w:t xml:space="preserve">Piso 7, Dpto. de Compras y Contrataciones del edificio principal del BCB o ingresar al siguiente enlace a través de </w:t>
            </w:r>
            <w:proofErr w:type="spellStart"/>
            <w:r w:rsidRPr="00673272">
              <w:rPr>
                <w:rFonts w:ascii="Arial" w:hAnsi="Arial" w:cs="Arial"/>
                <w:sz w:val="13"/>
                <w:szCs w:val="13"/>
              </w:rPr>
              <w:t>webex</w:t>
            </w:r>
            <w:proofErr w:type="spellEnd"/>
            <w:r w:rsidRPr="00673272">
              <w:rPr>
                <w:rFonts w:ascii="Arial" w:hAnsi="Arial" w:cs="Arial"/>
                <w:sz w:val="13"/>
                <w:szCs w:val="13"/>
              </w:rPr>
              <w:t>:</w:t>
            </w:r>
            <w:r w:rsidRPr="00673272">
              <w:rPr>
                <w:sz w:val="13"/>
                <w:szCs w:val="13"/>
              </w:rPr>
              <w:t xml:space="preserve"> </w:t>
            </w:r>
            <w:hyperlink r:id="rId12" w:history="1">
              <w:r w:rsidRPr="00673272">
                <w:rPr>
                  <w:rFonts w:ascii="Helvetica" w:hAnsi="Helvetica" w:cs="Helvetica"/>
                  <w:color w:val="0096D6"/>
                  <w:sz w:val="21"/>
                  <w:szCs w:val="21"/>
                  <w:u w:val="single"/>
                </w:rPr>
                <w:br/>
              </w:r>
              <w:r w:rsidRPr="00673272">
                <w:rPr>
                  <w:rFonts w:ascii="Helvetica" w:hAnsi="Helvetica" w:cs="Helvetica"/>
                  <w:color w:val="0000FF"/>
                  <w:sz w:val="13"/>
                  <w:szCs w:val="13"/>
                </w:rPr>
                <w:t>https://bcbbolivia.webex.com/bcbbolivia/onstage/g.php?MTID=ed71621ee161bba4ee3e1bb9e37d2b497</w:t>
              </w:r>
            </w:hyperlink>
          </w:p>
        </w:tc>
        <w:tc>
          <w:tcPr>
            <w:tcW w:w="198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3272" w:rsidRPr="00673272" w:rsidTr="00673272">
        <w:tc>
          <w:tcPr>
            <w:tcW w:w="44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673272" w:rsidRPr="00673272" w:rsidTr="00673272">
        <w:trPr>
          <w:trHeight w:val="234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lastRenderedPageBreak/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lastRenderedPageBreak/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73"/>
        </w:trPr>
        <w:tc>
          <w:tcPr>
            <w:tcW w:w="440" w:type="dxa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53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000000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  <w:r w:rsidRPr="00673272">
              <w:rPr>
                <w:rFonts w:ascii="Arial" w:hAnsi="Arial" w:cs="Arial"/>
                <w:sz w:val="14"/>
                <w:szCs w:val="14"/>
                <w:lang w:val="es-BO" w:eastAsia="en-US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673272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673272" w:rsidRPr="00673272" w:rsidTr="00673272">
        <w:trPr>
          <w:trHeight w:val="190"/>
        </w:trPr>
        <w:tc>
          <w:tcPr>
            <w:tcW w:w="440" w:type="dxa"/>
            <w:vMerge/>
            <w:tcBorders>
              <w:left w:val="single" w:sz="12" w:space="0" w:color="000000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673272"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673272" w:rsidRPr="00673272" w:rsidTr="00673272">
        <w:tc>
          <w:tcPr>
            <w:tcW w:w="44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</w:tcPr>
          <w:p w:rsidR="00673272" w:rsidRPr="00673272" w:rsidRDefault="00673272" w:rsidP="00673272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673272" w:rsidRPr="00673272" w:rsidRDefault="00673272" w:rsidP="0067327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673272" w:rsidRPr="00673272" w:rsidRDefault="00673272" w:rsidP="00673272">
      <w:pPr>
        <w:keepNext/>
        <w:ind w:left="567"/>
        <w:outlineLvl w:val="0"/>
        <w:rPr>
          <w:rFonts w:cs="Arial"/>
          <w:b/>
          <w:i/>
          <w:caps/>
          <w:strike/>
          <w:lang w:val="es-BO"/>
        </w:rPr>
      </w:pPr>
    </w:p>
    <w:p w:rsidR="00673272" w:rsidRPr="00986F72" w:rsidRDefault="00673272" w:rsidP="00986F72">
      <w:pPr>
        <w:rPr>
          <w:lang w:val="es-BO"/>
        </w:rPr>
      </w:pPr>
      <w:bookmarkStart w:id="3" w:name="_GoBack"/>
      <w:bookmarkEnd w:id="3"/>
    </w:p>
    <w:sectPr w:rsidR="00673272" w:rsidRPr="00986F72" w:rsidSect="00C92940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charset w:val="80"/>
    <w:family w:val="swiss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MS Gothic"/>
    <w:charset w:val="80"/>
    <w:family w:val="roman"/>
    <w:pitch w:val="default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ITC Avant Garde Std Bk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B36D3B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  <w:sz w:val="16"/>
        <w:szCs w:val="16"/>
      </w:rPr>
    </w:lvl>
  </w:abstractNum>
  <w:abstractNum w:abstractNumId="5">
    <w:nsid w:val="0000000A"/>
    <w:multiLevelType w:val="single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Unicode MS" w:hint="default"/>
        <w:b/>
        <w:bCs/>
        <w:color w:val="000000"/>
        <w:sz w:val="16"/>
        <w:szCs w:val="16"/>
      </w:rPr>
    </w:lvl>
  </w:abstractNum>
  <w:abstractNum w:abstractNumId="6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z w:val="14"/>
        <w:szCs w:val="14"/>
        <w:lang w:val="es-BO"/>
      </w:rPr>
    </w:lvl>
  </w:abstractNum>
  <w:abstractNum w:abstractNumId="7">
    <w:nsid w:val="0000000C"/>
    <w:multiLevelType w:val="multilevel"/>
    <w:tmpl w:val="0000000C"/>
    <w:name w:val="WW8Num17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8">
    <w:nsid w:val="0000000D"/>
    <w:multiLevelType w:val="singleLevel"/>
    <w:tmpl w:val="0000000D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9">
    <w:nsid w:val="0000000F"/>
    <w:multiLevelType w:val="multilevel"/>
    <w:tmpl w:val="0000000F"/>
    <w:name w:val="WW8Num2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0">
    <w:nsid w:val="00000010"/>
    <w:multiLevelType w:val="singleLevel"/>
    <w:tmpl w:val="00000010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16"/>
        <w:szCs w:val="16"/>
      </w:rPr>
    </w:lvl>
  </w:abstractNum>
  <w:abstractNum w:abstractNumId="11">
    <w:nsid w:val="00000011"/>
    <w:multiLevelType w:val="multilevel"/>
    <w:tmpl w:val="00000011"/>
    <w:name w:val="WW8Num30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2">
    <w:nsid w:val="00000014"/>
    <w:multiLevelType w:val="multilevel"/>
    <w:tmpl w:val="00000014"/>
    <w:name w:val="WW8Num35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rFonts w:ascii="Arial" w:hAnsi="Arial" w:cs="Symbol" w:hint="default"/>
        <w:b/>
        <w:bCs/>
        <w:i w:val="0"/>
        <w:iCs/>
        <w:sz w:val="16"/>
        <w:szCs w:val="16"/>
        <w:lang w:val="es-BO"/>
      </w:rPr>
    </w:lvl>
    <w:lvl w:ilvl="1">
      <w:start w:val="1"/>
      <w:numFmt w:val="decimal"/>
      <w:lvlText w:val=" 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360"/>
      </w:p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</w:abstractNum>
  <w:abstractNum w:abstractNumId="13">
    <w:nsid w:val="04864752"/>
    <w:multiLevelType w:val="hybridMultilevel"/>
    <w:tmpl w:val="ACF235CA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F5ABF"/>
    <w:multiLevelType w:val="hybridMultilevel"/>
    <w:tmpl w:val="0268CDD4"/>
    <w:lvl w:ilvl="0" w:tplc="0E0E8D54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1">
    <w:nsid w:val="5C656408"/>
    <w:multiLevelType w:val="multilevel"/>
    <w:tmpl w:val="7ECE13A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17"/>
  </w:num>
  <w:num w:numId="2">
    <w:abstractNumId w:val="21"/>
  </w:num>
  <w:num w:numId="3">
    <w:abstractNumId w:val="20"/>
  </w:num>
  <w:num w:numId="4">
    <w:abstractNumId w:val="16"/>
  </w:num>
  <w:num w:numId="5">
    <w:abstractNumId w:val="15"/>
  </w:num>
  <w:num w:numId="6">
    <w:abstractNumId w:val="18"/>
  </w:num>
  <w:num w:numId="7">
    <w:abstractNumId w:val="19"/>
  </w:num>
  <w:num w:numId="8">
    <w:abstractNumId w:val="14"/>
  </w:num>
  <w:num w:numId="9">
    <w:abstractNumId w:val="22"/>
  </w:num>
  <w:num w:numId="10">
    <w:abstractNumId w:val="13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40"/>
    <w:rsid w:val="000527B8"/>
    <w:rsid w:val="000A4E8A"/>
    <w:rsid w:val="000C1C0F"/>
    <w:rsid w:val="000F0FB8"/>
    <w:rsid w:val="00172E3D"/>
    <w:rsid w:val="001F2925"/>
    <w:rsid w:val="002717C3"/>
    <w:rsid w:val="00297132"/>
    <w:rsid w:val="002C79BA"/>
    <w:rsid w:val="002E44C2"/>
    <w:rsid w:val="00313429"/>
    <w:rsid w:val="0038183A"/>
    <w:rsid w:val="003D3A00"/>
    <w:rsid w:val="003D69B0"/>
    <w:rsid w:val="003E136E"/>
    <w:rsid w:val="004029D1"/>
    <w:rsid w:val="00462C1B"/>
    <w:rsid w:val="0046789C"/>
    <w:rsid w:val="004979D3"/>
    <w:rsid w:val="004D17F1"/>
    <w:rsid w:val="0051153E"/>
    <w:rsid w:val="00527C93"/>
    <w:rsid w:val="00544ACD"/>
    <w:rsid w:val="005C78CD"/>
    <w:rsid w:val="005D5EEF"/>
    <w:rsid w:val="005D6006"/>
    <w:rsid w:val="005F05A7"/>
    <w:rsid w:val="006118F9"/>
    <w:rsid w:val="006677EE"/>
    <w:rsid w:val="00667F57"/>
    <w:rsid w:val="00673272"/>
    <w:rsid w:val="00690733"/>
    <w:rsid w:val="006C1E06"/>
    <w:rsid w:val="00747635"/>
    <w:rsid w:val="00763A86"/>
    <w:rsid w:val="007805AC"/>
    <w:rsid w:val="007C03CE"/>
    <w:rsid w:val="007C1156"/>
    <w:rsid w:val="007D0162"/>
    <w:rsid w:val="007D23E3"/>
    <w:rsid w:val="007F4E31"/>
    <w:rsid w:val="007F5DB0"/>
    <w:rsid w:val="007F6A5F"/>
    <w:rsid w:val="008208EE"/>
    <w:rsid w:val="008748E7"/>
    <w:rsid w:val="00891000"/>
    <w:rsid w:val="008C12CB"/>
    <w:rsid w:val="008D689C"/>
    <w:rsid w:val="008E1048"/>
    <w:rsid w:val="00974619"/>
    <w:rsid w:val="00986F72"/>
    <w:rsid w:val="00A7702D"/>
    <w:rsid w:val="00AC32E5"/>
    <w:rsid w:val="00AF428C"/>
    <w:rsid w:val="00B21F89"/>
    <w:rsid w:val="00B32E44"/>
    <w:rsid w:val="00B3612D"/>
    <w:rsid w:val="00B91FD6"/>
    <w:rsid w:val="00BB5B0C"/>
    <w:rsid w:val="00BC484A"/>
    <w:rsid w:val="00BF6D80"/>
    <w:rsid w:val="00C445DD"/>
    <w:rsid w:val="00C92940"/>
    <w:rsid w:val="00CB2041"/>
    <w:rsid w:val="00CF5AEF"/>
    <w:rsid w:val="00D067B5"/>
    <w:rsid w:val="00D16A15"/>
    <w:rsid w:val="00D45D19"/>
    <w:rsid w:val="00D55957"/>
    <w:rsid w:val="00D56497"/>
    <w:rsid w:val="00DA492A"/>
    <w:rsid w:val="00DD1948"/>
    <w:rsid w:val="00DF75D1"/>
    <w:rsid w:val="00E107E6"/>
    <w:rsid w:val="00E90BAB"/>
    <w:rsid w:val="00EE64E2"/>
    <w:rsid w:val="00F00ABD"/>
    <w:rsid w:val="00F333C8"/>
    <w:rsid w:val="00F54F63"/>
    <w:rsid w:val="00FA784F"/>
    <w:rsid w:val="00FC49CC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658D57-FCC9-4A0C-B80C-95F3412F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40"/>
    <w:rPr>
      <w:rFonts w:ascii="Verdana" w:eastAsia="Times New Roman" w:hAnsi="Verdana"/>
      <w:sz w:val="16"/>
      <w:szCs w:val="16"/>
    </w:rPr>
  </w:style>
  <w:style w:type="paragraph" w:styleId="Ttulo1">
    <w:name w:val="heading 1"/>
    <w:aliases w:val=" Car19"/>
    <w:basedOn w:val="Normal"/>
    <w:next w:val="Normal"/>
    <w:link w:val="Ttulo1Car"/>
    <w:uiPriority w:val="9"/>
    <w:qFormat/>
    <w:rsid w:val="00DD1948"/>
    <w:pPr>
      <w:keepNext/>
      <w:numPr>
        <w:numId w:val="2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DD1948"/>
    <w:pPr>
      <w:keepNext/>
      <w:numPr>
        <w:ilvl w:val="1"/>
        <w:numId w:val="2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DD1948"/>
    <w:pPr>
      <w:keepNext/>
      <w:numPr>
        <w:ilvl w:val="2"/>
        <w:numId w:val="2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DD194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unhideWhenUsed/>
    <w:qFormat/>
    <w:rsid w:val="00C9294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DD1948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DD194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DD194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DD1948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C92940"/>
    <w:rPr>
      <w:color w:val="0000FF"/>
      <w:u w:val="single"/>
    </w:rPr>
  </w:style>
  <w:style w:type="paragraph" w:styleId="Puesto">
    <w:name w:val="Title"/>
    <w:basedOn w:val="Normal"/>
    <w:link w:val="PuestoCar1"/>
    <w:qFormat/>
    <w:rsid w:val="00C92940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PuestoCar1">
    <w:name w:val="Puesto Car1"/>
    <w:link w:val="Puesto"/>
    <w:rsid w:val="00C92940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styleId="Textoindependiente3">
    <w:name w:val="Body Text 3"/>
    <w:aliases w:val="Car"/>
    <w:basedOn w:val="Normal"/>
    <w:link w:val="Textoindependiente3Car"/>
    <w:rsid w:val="00C92940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link w:val="Textoindependiente3"/>
    <w:rsid w:val="00C92940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5Car">
    <w:name w:val="Título 5 Car"/>
    <w:link w:val="Ttulo5"/>
    <w:rsid w:val="00C92940"/>
    <w:rPr>
      <w:rFonts w:ascii="Cambria" w:eastAsia="Times New Roman" w:hAnsi="Cambria" w:cs="Times New Roman"/>
      <w:color w:val="243F60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unhideWhenUsed/>
    <w:rsid w:val="00C92940"/>
    <w:pPr>
      <w:spacing w:after="120"/>
    </w:pPr>
  </w:style>
  <w:style w:type="character" w:customStyle="1" w:styleId="TextoindependienteCar">
    <w:name w:val="Texto independiente Car"/>
    <w:aliases w:val=" Car Car1"/>
    <w:link w:val="Textoindependiente"/>
    <w:rsid w:val="00C92940"/>
    <w:rPr>
      <w:rFonts w:ascii="Verdana" w:eastAsia="Times New Roman" w:hAnsi="Verdan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F5DB0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 Car19 Car"/>
    <w:basedOn w:val="Fuentedeprrafopredeter"/>
    <w:link w:val="Ttulo1"/>
    <w:uiPriority w:val="9"/>
    <w:rsid w:val="00DD1948"/>
    <w:rPr>
      <w:rFonts w:ascii="Tahoma" w:eastAsia="Times New Roman" w:hAnsi="Tahoma"/>
      <w:b/>
      <w:caps/>
      <w:sz w:val="22"/>
      <w:szCs w:val="22"/>
      <w:u w:val="single"/>
      <w:lang w:val="es-MX"/>
    </w:rPr>
  </w:style>
  <w:style w:type="character" w:customStyle="1" w:styleId="Ttulo2Car">
    <w:name w:val="Título 2 Car"/>
    <w:basedOn w:val="Fuentedeprrafopredeter"/>
    <w:link w:val="Ttulo2"/>
    <w:rsid w:val="00DD1948"/>
    <w:rPr>
      <w:rFonts w:ascii="Times New Roman" w:eastAsia="Times New Roman" w:hAnsi="Times New Roman"/>
      <w:b/>
      <w:sz w:val="22"/>
      <w:u w:val="single"/>
      <w:lang w:val="es-MX"/>
    </w:rPr>
  </w:style>
  <w:style w:type="character" w:customStyle="1" w:styleId="Ttulo3Car">
    <w:name w:val="Título 3 Car"/>
    <w:basedOn w:val="Fuentedeprrafopredeter"/>
    <w:link w:val="Ttulo3"/>
    <w:rsid w:val="00DD1948"/>
    <w:rPr>
      <w:rFonts w:ascii="Tahoma" w:eastAsia="Times New Roman" w:hAnsi="Tahoma"/>
      <w:sz w:val="22"/>
      <w:u w:val="single"/>
      <w:lang w:val="es-MX"/>
    </w:rPr>
  </w:style>
  <w:style w:type="character" w:customStyle="1" w:styleId="Ttulo4Car">
    <w:name w:val="Título 4 Car"/>
    <w:basedOn w:val="Fuentedeprrafopredeter"/>
    <w:link w:val="Ttulo4"/>
    <w:rsid w:val="00DD1948"/>
    <w:rPr>
      <w:rFonts w:ascii="Verdana" w:eastAsia="Times New Roman" w:hAnsi="Verdana" w:cs="Arial"/>
      <w:bCs/>
      <w:iCs/>
      <w:sz w:val="16"/>
      <w:szCs w:val="22"/>
      <w:lang w:eastAsia="en-US"/>
    </w:rPr>
  </w:style>
  <w:style w:type="character" w:customStyle="1" w:styleId="Ttulo6Car">
    <w:name w:val="Título 6 Car"/>
    <w:basedOn w:val="Fuentedeprrafopredeter"/>
    <w:link w:val="Ttulo6"/>
    <w:rsid w:val="00DD1948"/>
    <w:rPr>
      <w:rFonts w:ascii="Times New Roman" w:eastAsia="Times New Roman" w:hAnsi="Times New Roman"/>
      <w:b/>
      <w:lang w:val="es-BO" w:eastAsia="en-US"/>
    </w:rPr>
  </w:style>
  <w:style w:type="character" w:customStyle="1" w:styleId="Ttulo7Car">
    <w:name w:val="Título 7 Car"/>
    <w:basedOn w:val="Fuentedeprrafopredeter"/>
    <w:link w:val="Ttulo7"/>
    <w:rsid w:val="00DD1948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tulo8Car">
    <w:name w:val="Título 8 Car"/>
    <w:basedOn w:val="Fuentedeprrafopredeter"/>
    <w:link w:val="Ttulo8"/>
    <w:rsid w:val="00DD1948"/>
    <w:rPr>
      <w:rFonts w:ascii="Tahoma" w:eastAsia="Times New Roman" w:hAnsi="Tahoma"/>
      <w:b/>
      <w:u w:val="single"/>
      <w:lang w:val="es-MX" w:eastAsia="en-US"/>
    </w:rPr>
  </w:style>
  <w:style w:type="character" w:customStyle="1" w:styleId="Ttulo9Car">
    <w:name w:val="Título 9 Car"/>
    <w:basedOn w:val="Fuentedeprrafopredeter"/>
    <w:link w:val="Ttulo9"/>
    <w:rsid w:val="00DD1948"/>
    <w:rPr>
      <w:rFonts w:ascii="Tahoma" w:eastAsia="Times New Roman" w:hAnsi="Tahoma"/>
      <w:sz w:val="28"/>
      <w:lang w:eastAsia="en-U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DD194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DD1948"/>
    <w:rPr>
      <w:rFonts w:ascii="Century Gothic" w:eastAsia="Times New Roman" w:hAnsi="Century Gothic"/>
      <w:sz w:val="16"/>
      <w:szCs w:val="16"/>
    </w:rPr>
  </w:style>
  <w:style w:type="paragraph" w:styleId="Textodebloque">
    <w:name w:val="Block Text"/>
    <w:basedOn w:val="Normal"/>
    <w:rsid w:val="00DD194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DD19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D1948"/>
    <w:rPr>
      <w:rFonts w:ascii="Verdana" w:eastAsia="Times New Roman" w:hAnsi="Verdan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DD19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948"/>
    <w:rPr>
      <w:rFonts w:ascii="Verdana" w:eastAsia="Times New Roman" w:hAnsi="Verdan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DD194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DD194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DD194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DD194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DD194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DD194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DD1948"/>
    <w:rPr>
      <w:rFonts w:ascii="Tms Rmn" w:eastAsia="Times New Roman" w:hAnsi="Tms Rmn"/>
      <w:lang w:val="en-US" w:eastAsia="es-BO"/>
    </w:rPr>
  </w:style>
  <w:style w:type="paragraph" w:styleId="Textodeglobo">
    <w:name w:val="Balloon Text"/>
    <w:basedOn w:val="Normal"/>
    <w:link w:val="TextodegloboCar"/>
    <w:uiPriority w:val="99"/>
    <w:rsid w:val="00DD194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D1948"/>
    <w:rPr>
      <w:rFonts w:ascii="Tahoma" w:eastAsia="Times New Roman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DD1948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D1948"/>
    <w:rPr>
      <w:rFonts w:eastAsia="Times New Roman"/>
      <w:sz w:val="22"/>
      <w:szCs w:val="22"/>
      <w:lang w:eastAsia="en-US"/>
    </w:rPr>
  </w:style>
  <w:style w:type="paragraph" w:customStyle="1" w:styleId="Estilo">
    <w:name w:val="Estilo"/>
    <w:rsid w:val="00DD19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DD194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DD194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DD1948"/>
    <w:rPr>
      <w:rFonts w:ascii="Verdana" w:eastAsia="Times New Roman" w:hAnsi="Verdana"/>
      <w:b/>
      <w:bCs/>
      <w:sz w:val="16"/>
      <w:szCs w:val="16"/>
    </w:rPr>
  </w:style>
  <w:style w:type="paragraph" w:customStyle="1" w:styleId="1301Autolist">
    <w:name w:val="13.01 Autolist"/>
    <w:basedOn w:val="Normal"/>
    <w:next w:val="Normal"/>
    <w:rsid w:val="00DD194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DD194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DD1948"/>
    <w:pPr>
      <w:spacing w:before="120" w:after="120"/>
      <w:jc w:val="both"/>
    </w:pPr>
    <w:rPr>
      <w:rFonts w:ascii="Times New Roman" w:eastAsia="Times New Roman" w:hAnsi="Times New Roman"/>
      <w:snapToGrid w:val="0"/>
      <w:sz w:val="24"/>
      <w:lang w:val="es-ES_tradnl" w:eastAsia="en-US"/>
    </w:rPr>
  </w:style>
  <w:style w:type="paragraph" w:styleId="Sangradetextonormal">
    <w:name w:val="Body Text Indent"/>
    <w:basedOn w:val="Normal"/>
    <w:link w:val="SangradetextonormalCar"/>
    <w:rsid w:val="00DD194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D1948"/>
    <w:rPr>
      <w:rFonts w:ascii="Times New Roman" w:eastAsia="Times New Roman" w:hAnsi="Times New Roman"/>
      <w:lang w:eastAsia="en-US"/>
    </w:rPr>
  </w:style>
  <w:style w:type="paragraph" w:styleId="Listaconvietas2">
    <w:name w:val="List Bullet 2"/>
    <w:basedOn w:val="Normal"/>
    <w:autoRedefine/>
    <w:uiPriority w:val="99"/>
    <w:rsid w:val="00DD194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DD194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DD194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DD194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DD1948"/>
    <w:rPr>
      <w:lang w:val="es-BO" w:eastAsia="en-US"/>
    </w:rPr>
  </w:style>
  <w:style w:type="character" w:styleId="Refdenotaalpie">
    <w:name w:val="footnote reference"/>
    <w:basedOn w:val="Fuentedeprrafopredeter"/>
    <w:rsid w:val="00DD1948"/>
    <w:rPr>
      <w:vertAlign w:val="superscript"/>
    </w:rPr>
  </w:style>
  <w:style w:type="paragraph" w:customStyle="1" w:styleId="BodyText21">
    <w:name w:val="Body Text 21"/>
    <w:basedOn w:val="Normal"/>
    <w:rsid w:val="00DD194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DD194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DD194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DD1948"/>
  </w:style>
  <w:style w:type="paragraph" w:customStyle="1" w:styleId="Document1">
    <w:name w:val="Document 1"/>
    <w:rsid w:val="00DD1948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Sangra2detindependiente">
    <w:name w:val="Body Text Indent 2"/>
    <w:basedOn w:val="Normal"/>
    <w:link w:val="Sangra2detindependienteCar"/>
    <w:rsid w:val="00DD194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D1948"/>
    <w:rPr>
      <w:rFonts w:ascii="Times New Roman" w:eastAsia="Times New Roman" w:hAnsi="Times New Roman"/>
      <w:lang w:eastAsia="en-US"/>
    </w:rPr>
  </w:style>
  <w:style w:type="paragraph" w:styleId="Sangra3detindependiente">
    <w:name w:val="Body Text Indent 3"/>
    <w:basedOn w:val="Normal"/>
    <w:link w:val="Sangra3detindependienteCar"/>
    <w:rsid w:val="00DD194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D1948"/>
    <w:rPr>
      <w:rFonts w:ascii="Times New Roman" w:eastAsia="Times New Roman" w:hAnsi="Times New Roman"/>
      <w:sz w:val="16"/>
      <w:szCs w:val="16"/>
      <w:lang w:val="es-BO" w:eastAsia="en-US"/>
    </w:rPr>
  </w:style>
  <w:style w:type="paragraph" w:customStyle="1" w:styleId="Head1">
    <w:name w:val="Head1"/>
    <w:basedOn w:val="Normal"/>
    <w:rsid w:val="00DD194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uiPriority w:val="99"/>
    <w:rsid w:val="00DD194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DD194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DD194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DD194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qFormat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DD1948"/>
    <w:pPr>
      <w:tabs>
        <w:tab w:val="left" w:pos="660"/>
        <w:tab w:val="right" w:leader="dot" w:pos="8828"/>
      </w:tabs>
      <w:spacing w:before="120"/>
      <w:ind w:left="672" w:hanging="672"/>
      <w:jc w:val="both"/>
    </w:pPr>
    <w:rPr>
      <w:rFonts w:cs="Arial"/>
      <w:b/>
      <w:noProof/>
      <w:sz w:val="18"/>
      <w:szCs w:val="18"/>
      <w:lang w:val="es-ES_tradnl"/>
    </w:rPr>
  </w:style>
  <w:style w:type="paragraph" w:styleId="Lista2">
    <w:name w:val="List 2"/>
    <w:basedOn w:val="Normal"/>
    <w:uiPriority w:val="99"/>
    <w:rsid w:val="00DD194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DD1948"/>
    <w:rPr>
      <w:rFonts w:ascii="Times New Roman" w:eastAsia="Times New Roman" w:hAnsi="Times New Roman"/>
      <w:lang w:eastAsia="en-US"/>
    </w:rPr>
  </w:style>
  <w:style w:type="paragraph" w:styleId="Textonotaalfinal">
    <w:name w:val="endnote text"/>
    <w:basedOn w:val="Normal"/>
    <w:link w:val="TextonotaalfinalCar"/>
    <w:uiPriority w:val="99"/>
    <w:unhideWhenUsed/>
    <w:rsid w:val="00DD194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DD1948"/>
    <w:rPr>
      <w:rFonts w:ascii="Times New Roman" w:eastAsia="Times New Roman" w:hAnsi="Times New Roman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DD194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DD194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DD194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uiPriority w:val="22"/>
    <w:qFormat/>
    <w:rsid w:val="00DD1948"/>
    <w:rPr>
      <w:b/>
      <w:bCs/>
    </w:rPr>
  </w:style>
  <w:style w:type="paragraph" w:customStyle="1" w:styleId="Subttulo1">
    <w:name w:val="Subtítulo1"/>
    <w:basedOn w:val="Normal"/>
    <w:next w:val="Normal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D194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DD1948"/>
    <w:rPr>
      <w:i/>
      <w:iCs/>
    </w:rPr>
  </w:style>
  <w:style w:type="paragraph" w:styleId="TDC2">
    <w:name w:val="toc 2"/>
    <w:basedOn w:val="Normal"/>
    <w:next w:val="Normal"/>
    <w:autoRedefine/>
    <w:uiPriority w:val="39"/>
    <w:qFormat/>
    <w:rsid w:val="00DD194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qFormat/>
    <w:rsid w:val="00DD1948"/>
    <w:pPr>
      <w:spacing w:after="100"/>
      <w:ind w:left="320"/>
    </w:pPr>
  </w:style>
  <w:style w:type="paragraph" w:customStyle="1" w:styleId="BodyText23">
    <w:name w:val="Body Text 23"/>
    <w:basedOn w:val="Normal"/>
    <w:rsid w:val="00DD1948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BodyText25">
    <w:name w:val="Body Text 25"/>
    <w:basedOn w:val="Normal"/>
    <w:rsid w:val="00DD1948"/>
    <w:pPr>
      <w:widowControl w:val="0"/>
      <w:jc w:val="center"/>
    </w:pPr>
    <w:rPr>
      <w:rFonts w:ascii="Arial" w:hAnsi="Arial"/>
      <w:b/>
      <w:snapToGrid w:val="0"/>
      <w:szCs w:val="20"/>
      <w:lang w:val="es-ES_tradnl"/>
    </w:rPr>
  </w:style>
  <w:style w:type="character" w:styleId="Hipervnculovisitado">
    <w:name w:val="FollowedHyperlink"/>
    <w:rsid w:val="00DD1948"/>
    <w:rPr>
      <w:color w:val="800080"/>
      <w:u w:val="single"/>
    </w:rPr>
  </w:style>
  <w:style w:type="paragraph" w:customStyle="1" w:styleId="xl28">
    <w:name w:val="xl28"/>
    <w:basedOn w:val="Normal"/>
    <w:rsid w:val="00DD194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font5">
    <w:name w:val="font5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rsid w:val="00DD1948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rsid w:val="00DD1948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rsid w:val="00DD19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rsid w:val="00DD19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rsid w:val="00DD194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rsid w:val="00DD1948"/>
    <w:pPr>
      <w:tabs>
        <w:tab w:val="left" w:pos="709"/>
      </w:tabs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BodyText31">
    <w:name w:val="Body Text 31"/>
    <w:basedOn w:val="Normal"/>
    <w:rsid w:val="00DD194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Head2">
    <w:name w:val="Head2"/>
    <w:basedOn w:val="Normal"/>
    <w:rsid w:val="00DD1948"/>
    <w:pPr>
      <w:keepNext/>
      <w:suppressAutoHyphens/>
      <w:spacing w:before="200" w:after="100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BodyTextIndent31">
    <w:name w:val="Body Text Indent 31"/>
    <w:basedOn w:val="Normal"/>
    <w:rsid w:val="00DD194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qFormat/>
    <w:rsid w:val="00DD1948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sz w:val="24"/>
      <w:szCs w:val="24"/>
      <w:lang w:eastAsia="es-BO"/>
    </w:rPr>
  </w:style>
  <w:style w:type="paragraph" w:styleId="Subttulo">
    <w:name w:val="Subtitle"/>
    <w:basedOn w:val="Normal"/>
    <w:next w:val="Normal"/>
    <w:link w:val="SubttuloCar"/>
    <w:qFormat/>
    <w:rsid w:val="00DD19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1">
    <w:name w:val="Subtítulo Car1"/>
    <w:basedOn w:val="Fuentedeprrafopredeter"/>
    <w:uiPriority w:val="11"/>
    <w:rsid w:val="00DD19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0527B8"/>
  </w:style>
  <w:style w:type="table" w:customStyle="1" w:styleId="Tablaconcuadrcula1">
    <w:name w:val="Tabla con cuadrícula1"/>
    <w:basedOn w:val="Tablanormal"/>
    <w:next w:val="Tablaconcuadrcula"/>
    <w:uiPriority w:val="39"/>
    <w:rsid w:val="000527B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esto1">
    <w:name w:val="Puesto1"/>
    <w:basedOn w:val="Normal"/>
    <w:link w:val="PuestoCar"/>
    <w:qFormat/>
    <w:rsid w:val="000527B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link w:val="Puesto1"/>
    <w:rsid w:val="000527B8"/>
    <w:rPr>
      <w:rFonts w:ascii="Times New Roman" w:eastAsia="Times New Roman" w:hAnsi="Times New Roman"/>
      <w:b/>
      <w:bCs/>
      <w:kern w:val="28"/>
      <w:szCs w:val="32"/>
    </w:rPr>
  </w:style>
  <w:style w:type="character" w:customStyle="1" w:styleId="MapadeldocumentoCar">
    <w:name w:val="Mapa del documento Car"/>
    <w:link w:val="Mapadeldocumento"/>
    <w:uiPriority w:val="99"/>
    <w:semiHidden/>
    <w:rsid w:val="000527B8"/>
    <w:rPr>
      <w:rFonts w:ascii="Tahoma" w:hAnsi="Tahoma" w:cs="Tahoma"/>
      <w:sz w:val="16"/>
      <w:szCs w:val="16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527B8"/>
    <w:pPr>
      <w:jc w:val="both"/>
    </w:pPr>
    <w:rPr>
      <w:rFonts w:ascii="Tahoma" w:eastAsia="Calibr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0527B8"/>
    <w:rPr>
      <w:rFonts w:ascii="Tahoma" w:eastAsia="Times New Roman" w:hAnsi="Tahoma" w:cs="Tahoma"/>
      <w:sz w:val="16"/>
      <w:szCs w:val="16"/>
    </w:rPr>
  </w:style>
  <w:style w:type="paragraph" w:customStyle="1" w:styleId="Descripcin1">
    <w:name w:val="Descripción1"/>
    <w:basedOn w:val="Normal"/>
    <w:next w:val="Normal"/>
    <w:uiPriority w:val="35"/>
    <w:unhideWhenUsed/>
    <w:qFormat/>
    <w:rsid w:val="000527B8"/>
    <w:pPr>
      <w:spacing w:after="200"/>
      <w:jc w:val="both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0527B8"/>
    <w:rPr>
      <w:rFonts w:ascii="Times New Roman" w:eastAsia="Times New Roman" w:hAnsi="Times New Roman"/>
      <w:lang w:eastAsia="en-US"/>
    </w:rPr>
  </w:style>
  <w:style w:type="paragraph" w:customStyle="1" w:styleId="SAUL">
    <w:name w:val="SAUL"/>
    <w:basedOn w:val="Normal"/>
    <w:qFormat/>
    <w:rsid w:val="000527B8"/>
    <w:pPr>
      <w:numPr>
        <w:numId w:val="6"/>
      </w:numPr>
      <w:jc w:val="both"/>
    </w:pPr>
    <w:rPr>
      <w:sz w:val="18"/>
    </w:rPr>
  </w:style>
  <w:style w:type="table" w:customStyle="1" w:styleId="Tablaconcuadrcula11">
    <w:name w:val="Tabla con cuadrícula11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527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4029D1"/>
  </w:style>
  <w:style w:type="table" w:customStyle="1" w:styleId="Tablaconcuadrcula3">
    <w:name w:val="Tabla con cuadrícula3"/>
    <w:basedOn w:val="Tablanormal"/>
    <w:next w:val="Tablaconcuadrcula"/>
    <w:uiPriority w:val="39"/>
    <w:rsid w:val="004029D1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ttuloDBC">
    <w:name w:val="Subtítulo DBC"/>
    <w:basedOn w:val="Ttulo1"/>
    <w:qFormat/>
    <w:rsid w:val="004029D1"/>
    <w:pPr>
      <w:numPr>
        <w:numId w:val="0"/>
      </w:numPr>
      <w:spacing w:before="120" w:after="120"/>
    </w:pPr>
    <w:rPr>
      <w:rFonts w:ascii="Verdana" w:hAnsi="Verdana"/>
      <w:sz w:val="18"/>
      <w:szCs w:val="18"/>
      <w:u w:val="none"/>
    </w:rPr>
  </w:style>
  <w:style w:type="numbering" w:customStyle="1" w:styleId="Sinlista11">
    <w:name w:val="Sin lista11"/>
    <w:next w:val="Sinlista"/>
    <w:uiPriority w:val="99"/>
    <w:semiHidden/>
    <w:unhideWhenUsed/>
    <w:rsid w:val="004029D1"/>
  </w:style>
  <w:style w:type="numbering" w:customStyle="1" w:styleId="Sinlista21">
    <w:name w:val="Sin lista21"/>
    <w:next w:val="Sinlista"/>
    <w:uiPriority w:val="99"/>
    <w:semiHidden/>
    <w:unhideWhenUsed/>
    <w:rsid w:val="004029D1"/>
  </w:style>
  <w:style w:type="paragraph" w:customStyle="1" w:styleId="Prrafodelista1">
    <w:name w:val="Párrafo de lista1"/>
    <w:basedOn w:val="Normal"/>
    <w:rsid w:val="004029D1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customStyle="1" w:styleId="A6">
    <w:name w:val="A6"/>
    <w:uiPriority w:val="99"/>
    <w:rsid w:val="004029D1"/>
    <w:rPr>
      <w:rFonts w:ascii="ITC Avant Garde Std Bk" w:hAnsi="ITC Avant Garde Std Bk" w:cs="ITC Avant Garde Std Bk" w:hint="default"/>
      <w:color w:val="000000"/>
      <w:sz w:val="16"/>
      <w:szCs w:val="16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4029D1"/>
    <w:rPr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4029D1"/>
  </w:style>
  <w:style w:type="table" w:customStyle="1" w:styleId="Tablaconcuadrcula21">
    <w:name w:val="Tabla con cuadrícula2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4">
    <w:name w:val="Sin lista4"/>
    <w:next w:val="Sinlista"/>
    <w:uiPriority w:val="99"/>
    <w:semiHidden/>
    <w:unhideWhenUsed/>
    <w:rsid w:val="004029D1"/>
  </w:style>
  <w:style w:type="table" w:customStyle="1" w:styleId="Tablaconcuadrcula31">
    <w:name w:val="Tabla con cuadrícula31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">
    <w:name w:val="Sin lista5"/>
    <w:next w:val="Sinlista"/>
    <w:uiPriority w:val="99"/>
    <w:semiHidden/>
    <w:unhideWhenUsed/>
    <w:rsid w:val="004029D1"/>
  </w:style>
  <w:style w:type="table" w:customStyle="1" w:styleId="Tablaconcuadrcula4">
    <w:name w:val="Tabla con cuadrícula4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1">
    <w:name w:val="Tabla con cuadrícula1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11">
    <w:name w:val="Tabla con cuadrícula211"/>
    <w:basedOn w:val="Tablanormal"/>
    <w:next w:val="Tablaconcuadrcula"/>
    <w:uiPriority w:val="39"/>
    <w:rsid w:val="004029D1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6">
    <w:name w:val="Sin lista6"/>
    <w:next w:val="Sinlista"/>
    <w:uiPriority w:val="99"/>
    <w:semiHidden/>
    <w:unhideWhenUsed/>
    <w:rsid w:val="004029D1"/>
  </w:style>
  <w:style w:type="table" w:customStyle="1" w:styleId="Tablaconcuadrcula5">
    <w:name w:val="Tabla con cuadrícula5"/>
    <w:basedOn w:val="Tablanormal"/>
    <w:next w:val="Tablaconcuadrcula"/>
    <w:uiPriority w:val="59"/>
    <w:rsid w:val="004029D1"/>
    <w:rPr>
      <w:rFonts w:asciiTheme="minorHAnsi" w:eastAsiaTheme="minorHAnsi" w:hAnsiTheme="minorHAnsi" w:cstheme="minorBidi"/>
      <w:sz w:val="22"/>
      <w:szCs w:val="22"/>
      <w:lang w:val="es-B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7">
    <w:name w:val="Sin lista7"/>
    <w:next w:val="Sinlista"/>
    <w:uiPriority w:val="99"/>
    <w:semiHidden/>
    <w:unhideWhenUsed/>
    <w:rsid w:val="004029D1"/>
  </w:style>
  <w:style w:type="numbering" w:customStyle="1" w:styleId="Sinlista8">
    <w:name w:val="Sin lista8"/>
    <w:next w:val="Sinlista"/>
    <w:uiPriority w:val="99"/>
    <w:semiHidden/>
    <w:unhideWhenUsed/>
    <w:rsid w:val="004029D1"/>
  </w:style>
  <w:style w:type="paragraph" w:styleId="Lista">
    <w:name w:val="List"/>
    <w:basedOn w:val="Normal"/>
    <w:uiPriority w:val="99"/>
    <w:unhideWhenUsed/>
    <w:rsid w:val="004029D1"/>
    <w:pPr>
      <w:ind w:left="283" w:hanging="283"/>
      <w:contextualSpacing/>
    </w:pPr>
  </w:style>
  <w:style w:type="paragraph" w:styleId="Lista3">
    <w:name w:val="List 3"/>
    <w:basedOn w:val="Normal"/>
    <w:uiPriority w:val="99"/>
    <w:unhideWhenUsed/>
    <w:rsid w:val="004029D1"/>
    <w:pPr>
      <w:ind w:left="849" w:hanging="283"/>
      <w:contextualSpacing/>
    </w:pPr>
  </w:style>
  <w:style w:type="paragraph" w:styleId="Lista4">
    <w:name w:val="List 4"/>
    <w:basedOn w:val="Normal"/>
    <w:rsid w:val="004029D1"/>
    <w:pPr>
      <w:ind w:left="1132" w:hanging="283"/>
      <w:contextualSpacing/>
    </w:pPr>
  </w:style>
  <w:style w:type="paragraph" w:styleId="Continuarlista">
    <w:name w:val="List Continue"/>
    <w:basedOn w:val="Normal"/>
    <w:uiPriority w:val="99"/>
    <w:unhideWhenUsed/>
    <w:rsid w:val="004029D1"/>
    <w:pPr>
      <w:spacing w:after="120"/>
      <w:ind w:left="283"/>
      <w:contextualSpacing/>
    </w:pPr>
  </w:style>
  <w:style w:type="paragraph" w:customStyle="1" w:styleId="Infodocumentosadjuntos">
    <w:name w:val="Info documentos adjuntos"/>
    <w:basedOn w:val="Normal"/>
    <w:rsid w:val="004029D1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029D1"/>
    <w:pPr>
      <w:spacing w:after="0"/>
      <w:ind w:left="360" w:firstLine="360"/>
    </w:pPr>
    <w:rPr>
      <w:rFonts w:ascii="Verdana" w:hAnsi="Verdana"/>
      <w:sz w:val="16"/>
      <w:szCs w:val="16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029D1"/>
    <w:rPr>
      <w:rFonts w:ascii="Verdana" w:eastAsia="Times New Roman" w:hAnsi="Verdana"/>
      <w:sz w:val="16"/>
      <w:szCs w:val="16"/>
      <w:lang w:eastAsia="en-US"/>
    </w:rPr>
  </w:style>
  <w:style w:type="numbering" w:customStyle="1" w:styleId="Sinlista9">
    <w:name w:val="Sin lista9"/>
    <w:next w:val="Sinlista"/>
    <w:uiPriority w:val="99"/>
    <w:semiHidden/>
    <w:unhideWhenUsed/>
    <w:rsid w:val="008E1048"/>
  </w:style>
  <w:style w:type="table" w:customStyle="1" w:styleId="Tablaconcuadrcula6">
    <w:name w:val="Tabla con cuadrícula6"/>
    <w:basedOn w:val="Tablanormal"/>
    <w:next w:val="Tablaconcuadrcula"/>
    <w:uiPriority w:val="39"/>
    <w:rsid w:val="008E1048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0">
    <w:name w:val="Título1"/>
    <w:basedOn w:val="Normal"/>
    <w:qFormat/>
    <w:rsid w:val="008E104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table" w:customStyle="1" w:styleId="Tablaconcuadrcula13">
    <w:name w:val="Tabla con cuadrícula13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E1048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2">
    <w:name w:val="Sin lista12"/>
    <w:next w:val="Sinlista"/>
    <w:uiPriority w:val="99"/>
    <w:semiHidden/>
    <w:unhideWhenUsed/>
    <w:rsid w:val="008E1048"/>
  </w:style>
  <w:style w:type="character" w:styleId="nfasissutil">
    <w:name w:val="Subtle Emphasis"/>
    <w:uiPriority w:val="19"/>
    <w:qFormat/>
    <w:rsid w:val="008E1048"/>
    <w:rPr>
      <w:i/>
      <w:iCs/>
      <w:color w:val="404040"/>
    </w:rPr>
  </w:style>
  <w:style w:type="numbering" w:customStyle="1" w:styleId="Sinlista22">
    <w:name w:val="Sin lista22"/>
    <w:next w:val="Sinlista"/>
    <w:uiPriority w:val="99"/>
    <w:semiHidden/>
    <w:unhideWhenUsed/>
    <w:rsid w:val="008E1048"/>
  </w:style>
  <w:style w:type="numbering" w:customStyle="1" w:styleId="Sinlista31">
    <w:name w:val="Sin lista31"/>
    <w:next w:val="Sinlista"/>
    <w:uiPriority w:val="99"/>
    <w:semiHidden/>
    <w:unhideWhenUsed/>
    <w:rsid w:val="008E1048"/>
  </w:style>
  <w:style w:type="table" w:customStyle="1" w:styleId="Tablaconcuadrcula32">
    <w:name w:val="Tabla con cuadrícula32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8E1048"/>
  </w:style>
  <w:style w:type="numbering" w:customStyle="1" w:styleId="Sinlista41">
    <w:name w:val="Sin lista41"/>
    <w:next w:val="Sinlista"/>
    <w:uiPriority w:val="99"/>
    <w:semiHidden/>
    <w:unhideWhenUsed/>
    <w:rsid w:val="008E1048"/>
  </w:style>
  <w:style w:type="table" w:customStyle="1" w:styleId="Tablaconcuadrcula41">
    <w:name w:val="Tabla con cuadrícula4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51">
    <w:name w:val="Sin lista51"/>
    <w:next w:val="Sinlista"/>
    <w:uiPriority w:val="99"/>
    <w:semiHidden/>
    <w:unhideWhenUsed/>
    <w:rsid w:val="008E1048"/>
  </w:style>
  <w:style w:type="table" w:customStyle="1" w:styleId="Tablaconcuadrcula51">
    <w:name w:val="Tabla con cuadrícula51"/>
    <w:basedOn w:val="Tablanormal"/>
    <w:next w:val="Tablaconcuadrcula"/>
    <w:uiPriority w:val="59"/>
    <w:rsid w:val="008E104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0">
    <w:name w:val="Sin lista10"/>
    <w:next w:val="Sinlista"/>
    <w:uiPriority w:val="99"/>
    <w:semiHidden/>
    <w:unhideWhenUsed/>
    <w:rsid w:val="00C445DD"/>
  </w:style>
  <w:style w:type="table" w:customStyle="1" w:styleId="Tablaconcuadrcula7">
    <w:name w:val="Tabla con cuadrícula7"/>
    <w:basedOn w:val="Tablanormal"/>
    <w:next w:val="Tablaconcuadrcula"/>
    <w:uiPriority w:val="59"/>
    <w:rsid w:val="00C445DD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">
    <w:name w:val="Título"/>
    <w:basedOn w:val="Normal"/>
    <w:link w:val="TtuloCar"/>
    <w:qFormat/>
    <w:rsid w:val="00C445DD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"/>
    <w:rsid w:val="00C445DD"/>
    <w:rPr>
      <w:rFonts w:ascii="Times New Roman" w:eastAsia="Times New Roman" w:hAnsi="Times New Roman"/>
      <w:b/>
      <w:bCs/>
      <w:kern w:val="28"/>
      <w:szCs w:val="32"/>
      <w:lang w:val="x-none" w:eastAsia="x-none"/>
    </w:rPr>
  </w:style>
  <w:style w:type="table" w:customStyle="1" w:styleId="Tablaconcuadrcula14">
    <w:name w:val="Tabla con cuadrícula14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basedOn w:val="Tablanormal"/>
    <w:next w:val="Tablaconcuadrcula"/>
    <w:uiPriority w:val="39"/>
    <w:rsid w:val="00C445DD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3">
    <w:name w:val="Sin lista13"/>
    <w:next w:val="Sinlista"/>
    <w:semiHidden/>
    <w:rsid w:val="00C445DD"/>
  </w:style>
  <w:style w:type="paragraph" w:customStyle="1" w:styleId="Textoindependiente32">
    <w:name w:val="Texto independiente 32"/>
    <w:basedOn w:val="Normal"/>
    <w:rsid w:val="00C445DD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 independiente2"/>
    <w:basedOn w:val="Normal"/>
    <w:rsid w:val="00C445DD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table" w:customStyle="1" w:styleId="Tablaconcuadrcula33">
    <w:name w:val="Tabla con cuadrícula33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3">
    <w:name w:val="Sin lista23"/>
    <w:next w:val="Sinlista"/>
    <w:uiPriority w:val="99"/>
    <w:semiHidden/>
    <w:unhideWhenUsed/>
    <w:rsid w:val="00C445DD"/>
  </w:style>
  <w:style w:type="table" w:customStyle="1" w:styleId="Tablaconcuadrcula42">
    <w:name w:val="Tabla con cuadrícula4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2">
    <w:name w:val="Sin lista32"/>
    <w:next w:val="Sinlista"/>
    <w:uiPriority w:val="99"/>
    <w:semiHidden/>
    <w:unhideWhenUsed/>
    <w:rsid w:val="00C445DD"/>
  </w:style>
  <w:style w:type="table" w:customStyle="1" w:styleId="Tablaconcuadrcula52">
    <w:name w:val="Tabla con cuadrícula52"/>
    <w:basedOn w:val="Tablanormal"/>
    <w:next w:val="Tablaconcuadrcula"/>
    <w:uiPriority w:val="59"/>
    <w:rsid w:val="00C445DD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4">
    <w:name w:val="Sin lista14"/>
    <w:next w:val="Sinlista"/>
    <w:uiPriority w:val="99"/>
    <w:semiHidden/>
    <w:unhideWhenUsed/>
    <w:rsid w:val="007F6A5F"/>
  </w:style>
  <w:style w:type="table" w:customStyle="1" w:styleId="Tablaconcuadrcula8">
    <w:name w:val="Tabla con cuadrícula8"/>
    <w:basedOn w:val="Tablanormal"/>
    <w:next w:val="Tablaconcuadrcula"/>
    <w:uiPriority w:val="3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5">
    <w:name w:val="Tabla con cuadrícula15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3">
    <w:name w:val="Tabla con cuadrícula43"/>
    <w:basedOn w:val="Tablanormal"/>
    <w:next w:val="Tablaconcuadrcula"/>
    <w:uiPriority w:val="39"/>
    <w:rsid w:val="007F6A5F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7F6A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5">
    <w:name w:val="Sin lista15"/>
    <w:next w:val="Sinlista"/>
    <w:uiPriority w:val="99"/>
    <w:semiHidden/>
    <w:unhideWhenUsed/>
    <w:rsid w:val="007F6A5F"/>
  </w:style>
  <w:style w:type="table" w:customStyle="1" w:styleId="Tablaconcuadrcula61">
    <w:name w:val="Tabla con cuadrícula61"/>
    <w:basedOn w:val="Tablanormal"/>
    <w:next w:val="Tablaconcuadrcula"/>
    <w:uiPriority w:val="59"/>
    <w:rsid w:val="007F6A5F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7F6A5F"/>
    <w:pPr>
      <w:numPr>
        <w:numId w:val="11"/>
      </w:numPr>
      <w:contextualSpacing/>
    </w:pPr>
    <w:rPr>
      <w:rFonts w:ascii="Times New Roman" w:hAnsi="Times New Roman"/>
      <w:sz w:val="24"/>
      <w:szCs w:val="24"/>
    </w:rPr>
  </w:style>
  <w:style w:type="numbering" w:customStyle="1" w:styleId="Sinlista24">
    <w:name w:val="Sin lista24"/>
    <w:next w:val="Sinlista"/>
    <w:uiPriority w:val="99"/>
    <w:semiHidden/>
    <w:unhideWhenUsed/>
    <w:rsid w:val="007F6A5F"/>
  </w:style>
  <w:style w:type="numbering" w:customStyle="1" w:styleId="Sinlista33">
    <w:name w:val="Sin lista33"/>
    <w:next w:val="Sinlista"/>
    <w:uiPriority w:val="99"/>
    <w:semiHidden/>
    <w:unhideWhenUsed/>
    <w:rsid w:val="007F6A5F"/>
  </w:style>
  <w:style w:type="numbering" w:customStyle="1" w:styleId="Sinlista42">
    <w:name w:val="Sin lista42"/>
    <w:next w:val="Sinlista"/>
    <w:uiPriority w:val="99"/>
    <w:semiHidden/>
    <w:unhideWhenUsed/>
    <w:rsid w:val="007F6A5F"/>
  </w:style>
  <w:style w:type="numbering" w:customStyle="1" w:styleId="Sinlista16">
    <w:name w:val="Sin lista16"/>
    <w:next w:val="Sinlista"/>
    <w:uiPriority w:val="99"/>
    <w:semiHidden/>
    <w:unhideWhenUsed/>
    <w:rsid w:val="00986F72"/>
  </w:style>
  <w:style w:type="table" w:customStyle="1" w:styleId="Tablaconcuadrcula9">
    <w:name w:val="Tabla con cuadrícula9"/>
    <w:basedOn w:val="Tablanormal"/>
    <w:next w:val="Tablaconcuadrcula"/>
    <w:uiPriority w:val="3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6">
    <w:name w:val="Tabla con cuadrícula16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5">
    <w:name w:val="Tabla con cuadrícula35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4">
    <w:name w:val="Tabla con cuadrícula44"/>
    <w:basedOn w:val="Tablanormal"/>
    <w:next w:val="Tablaconcuadrcula"/>
    <w:uiPriority w:val="39"/>
    <w:rsid w:val="00986F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4">
    <w:name w:val="Tabla con cuadrícula54"/>
    <w:basedOn w:val="Tablanormal"/>
    <w:next w:val="Tablaconcuadrcula"/>
    <w:uiPriority w:val="39"/>
    <w:rsid w:val="00986F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7">
    <w:name w:val="Sin lista17"/>
    <w:next w:val="Sinlista"/>
    <w:uiPriority w:val="99"/>
    <w:semiHidden/>
    <w:unhideWhenUsed/>
    <w:rsid w:val="00986F72"/>
  </w:style>
  <w:style w:type="table" w:customStyle="1" w:styleId="Tablaconcuadrcula62">
    <w:name w:val="Tabla con cuadrícula62"/>
    <w:basedOn w:val="Tablanormal"/>
    <w:next w:val="Tablaconcuadrcula"/>
    <w:uiPriority w:val="59"/>
    <w:rsid w:val="00986F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5">
    <w:name w:val="Sin lista25"/>
    <w:next w:val="Sinlista"/>
    <w:uiPriority w:val="99"/>
    <w:semiHidden/>
    <w:unhideWhenUsed/>
    <w:rsid w:val="00986F72"/>
  </w:style>
  <w:style w:type="numbering" w:customStyle="1" w:styleId="Sinlista34">
    <w:name w:val="Sin lista34"/>
    <w:next w:val="Sinlista"/>
    <w:uiPriority w:val="99"/>
    <w:semiHidden/>
    <w:unhideWhenUsed/>
    <w:rsid w:val="00986F72"/>
  </w:style>
  <w:style w:type="numbering" w:customStyle="1" w:styleId="Sinlista43">
    <w:name w:val="Sin lista43"/>
    <w:next w:val="Sinlista"/>
    <w:uiPriority w:val="99"/>
    <w:semiHidden/>
    <w:unhideWhenUsed/>
    <w:rsid w:val="00986F72"/>
  </w:style>
  <w:style w:type="numbering" w:customStyle="1" w:styleId="Sinlista18">
    <w:name w:val="Sin lista18"/>
    <w:next w:val="Sinlista"/>
    <w:uiPriority w:val="99"/>
    <w:semiHidden/>
    <w:unhideWhenUsed/>
    <w:rsid w:val="00673272"/>
  </w:style>
  <w:style w:type="table" w:customStyle="1" w:styleId="Tablaconcuadrcula10">
    <w:name w:val="Tabla con cuadrícula10"/>
    <w:basedOn w:val="Tablanormal"/>
    <w:next w:val="Tablaconcuadrcula"/>
    <w:uiPriority w:val="39"/>
    <w:rsid w:val="006732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7">
    <w:name w:val="Tabla con cuadrícula17"/>
    <w:basedOn w:val="Tablanormal"/>
    <w:next w:val="Tablaconcuadrcula"/>
    <w:uiPriority w:val="39"/>
    <w:rsid w:val="006732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6">
    <w:name w:val="Tabla con cuadrícula26"/>
    <w:basedOn w:val="Tablanormal"/>
    <w:next w:val="Tablaconcuadrcula"/>
    <w:uiPriority w:val="39"/>
    <w:rsid w:val="006732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6">
    <w:name w:val="Tabla con cuadrícula36"/>
    <w:basedOn w:val="Tablanormal"/>
    <w:next w:val="Tablaconcuadrcula"/>
    <w:uiPriority w:val="39"/>
    <w:rsid w:val="006732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5">
    <w:name w:val="Tabla con cuadrícula45"/>
    <w:basedOn w:val="Tablanormal"/>
    <w:next w:val="Tablaconcuadrcula"/>
    <w:uiPriority w:val="39"/>
    <w:rsid w:val="00673272"/>
    <w:rPr>
      <w:lang w:val="es-BO"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5">
    <w:name w:val="Tabla con cuadrícula55"/>
    <w:basedOn w:val="Tablanormal"/>
    <w:next w:val="Tablaconcuadrcula"/>
    <w:uiPriority w:val="39"/>
    <w:rsid w:val="0067327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9">
    <w:name w:val="Sin lista19"/>
    <w:next w:val="Sinlista"/>
    <w:uiPriority w:val="99"/>
    <w:semiHidden/>
    <w:unhideWhenUsed/>
    <w:rsid w:val="00673272"/>
  </w:style>
  <w:style w:type="table" w:customStyle="1" w:styleId="Tablaconcuadrcula63">
    <w:name w:val="Tabla con cuadrícula63"/>
    <w:basedOn w:val="Tablanormal"/>
    <w:next w:val="Tablaconcuadrcula"/>
    <w:uiPriority w:val="59"/>
    <w:rsid w:val="00673272"/>
    <w:rPr>
      <w:rFonts w:ascii="Times New Roman" w:eastAsia="Times New Roman" w:hAnsi="Times New Roman"/>
      <w:lang w:val="es-BO"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26">
    <w:name w:val="Sin lista26"/>
    <w:next w:val="Sinlista"/>
    <w:uiPriority w:val="99"/>
    <w:semiHidden/>
    <w:unhideWhenUsed/>
    <w:rsid w:val="00673272"/>
  </w:style>
  <w:style w:type="numbering" w:customStyle="1" w:styleId="Sinlista35">
    <w:name w:val="Sin lista35"/>
    <w:next w:val="Sinlista"/>
    <w:uiPriority w:val="99"/>
    <w:semiHidden/>
    <w:unhideWhenUsed/>
    <w:rsid w:val="00673272"/>
  </w:style>
  <w:style w:type="numbering" w:customStyle="1" w:styleId="Sinlista44">
    <w:name w:val="Sin lista44"/>
    <w:next w:val="Sinlista"/>
    <w:uiPriority w:val="99"/>
    <w:semiHidden/>
    <w:unhideWhenUsed/>
    <w:rsid w:val="00673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nrriquez@bcb.gob.b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hura@bcb.gob.bo" TargetMode="External"/><Relationship Id="rId12" Type="http://schemas.openxmlformats.org/officeDocument/2006/relationships/hyperlink" Target="https://bcbbolivia.webex.com/bcbbolivia/onstage/g.php?MTID=ed71621ee161bba4ee3e1bb9e37d2b4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bcbbolivia.webex.com/bcbbolivia/onstage/g.php?MTID=ea19c1f03a8520e4c0e2b36051effb0f1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fmanrriquez@bcb.gob.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hura@bcb.gob.b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1676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10879</CharactersWithSpaces>
  <SharedDoc>false</SharedDoc>
  <HLinks>
    <vt:vector size="12" baseType="variant">
      <vt:variant>
        <vt:i4>7208970</vt:i4>
      </vt:variant>
      <vt:variant>
        <vt:i4>6</vt:i4>
      </vt:variant>
      <vt:variant>
        <vt:i4>0</vt:i4>
      </vt:variant>
      <vt:variant>
        <vt:i4>5</vt:i4>
      </vt:variant>
      <vt:variant>
        <vt:lpwstr>mailto:jmcaceres@bcb.gob.bo</vt:lpwstr>
      </vt:variant>
      <vt:variant>
        <vt:lpwstr/>
      </vt:variant>
      <vt:variant>
        <vt:i4>3670106</vt:i4>
      </vt:variant>
      <vt:variant>
        <vt:i4>3</vt:i4>
      </vt:variant>
      <vt:variant>
        <vt:i4>0</vt:i4>
      </vt:variant>
      <vt:variant>
        <vt:i4>5</vt:i4>
      </vt:variant>
      <vt:variant>
        <vt:lpwstr>mailto:cchura@bcb.gob.bo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Flores Olga</dc:creator>
  <cp:lastModifiedBy>Chura Claudia</cp:lastModifiedBy>
  <cp:revision>3</cp:revision>
  <cp:lastPrinted>2016-11-23T23:13:00Z</cp:lastPrinted>
  <dcterms:created xsi:type="dcterms:W3CDTF">2021-08-20T16:13:00Z</dcterms:created>
  <dcterms:modified xsi:type="dcterms:W3CDTF">2021-08-20T16:14:00Z</dcterms:modified>
</cp:coreProperties>
</file>