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F951F7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6pt;height:57.6pt" o:ole="">
                  <v:imagedata r:id="rId5" o:title="" gain="45875f" blacklevel="13107f" grayscale="t"/>
                </v:shape>
                <o:OLEObject Type="Embed" ProgID="MSPhotoEd.3" ShapeID="_x0000_i1025" DrawAspect="Content" ObjectID="_1756905928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9B5B87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07573F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07573F">
              <w:rPr>
                <w:rFonts w:ascii="Arial" w:hAnsi="Arial" w:cs="Arial"/>
                <w:color w:val="FFFFFF"/>
                <w:sz w:val="18"/>
                <w:lang w:val="pt-BR"/>
              </w:rPr>
              <w:t>60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07573F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BB51C8" w:rsidRDefault="00BB51C8" w:rsidP="00BB51C8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tbl>
      <w:tblPr>
        <w:tblStyle w:val="Tablaconcuadrcula58"/>
        <w:tblW w:w="9449" w:type="dxa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302"/>
        <w:gridCol w:w="294"/>
        <w:gridCol w:w="236"/>
        <w:gridCol w:w="294"/>
        <w:gridCol w:w="294"/>
        <w:gridCol w:w="294"/>
        <w:gridCol w:w="294"/>
        <w:gridCol w:w="263"/>
        <w:gridCol w:w="264"/>
        <w:gridCol w:w="130"/>
        <w:gridCol w:w="164"/>
        <w:gridCol w:w="267"/>
        <w:gridCol w:w="293"/>
        <w:gridCol w:w="293"/>
        <w:gridCol w:w="293"/>
        <w:gridCol w:w="293"/>
        <w:gridCol w:w="293"/>
        <w:gridCol w:w="293"/>
        <w:gridCol w:w="202"/>
        <w:gridCol w:w="90"/>
        <w:gridCol w:w="263"/>
        <w:gridCol w:w="236"/>
        <w:gridCol w:w="236"/>
        <w:gridCol w:w="264"/>
        <w:gridCol w:w="700"/>
        <w:gridCol w:w="533"/>
        <w:gridCol w:w="14"/>
        <w:gridCol w:w="238"/>
      </w:tblGrid>
      <w:tr w:rsidR="0007573F" w:rsidRPr="0007573F" w:rsidTr="0007573F">
        <w:trPr>
          <w:trHeight w:val="370"/>
        </w:trPr>
        <w:tc>
          <w:tcPr>
            <w:tcW w:w="9449" w:type="dxa"/>
            <w:gridSpan w:val="29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07573F" w:rsidRPr="0007573F" w:rsidRDefault="0007573F" w:rsidP="0007573F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lang w:eastAsia="en-US"/>
              </w:rPr>
            </w:pPr>
            <w:r w:rsidRPr="0007573F">
              <w:rPr>
                <w:rFonts w:ascii="Arial" w:hAnsi="Arial" w:cs="Arial"/>
                <w:b/>
                <w:sz w:val="18"/>
                <w:lang w:eastAsia="en-US"/>
              </w:rPr>
              <w:t>DATOS DEL PROCESOS DE CONTRATACIÓN</w:t>
            </w:r>
          </w:p>
        </w:tc>
      </w:tr>
      <w:tr w:rsidR="0007573F" w:rsidRPr="0007573F" w:rsidTr="0007573F">
        <w:tc>
          <w:tcPr>
            <w:tcW w:w="9449" w:type="dxa"/>
            <w:gridSpan w:val="29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07573F" w:rsidRPr="0007573F" w:rsidTr="0007573F">
        <w:trPr>
          <w:trHeight w:val="347"/>
        </w:trPr>
        <w:tc>
          <w:tcPr>
            <w:tcW w:w="1819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07573F" w:rsidRPr="0007573F" w:rsidRDefault="0007573F" w:rsidP="0007573F">
            <w:pPr>
              <w:jc w:val="right"/>
              <w:rPr>
                <w:rFonts w:ascii="Arial" w:hAnsi="Arial" w:cs="Arial"/>
                <w:sz w:val="12"/>
              </w:rPr>
            </w:pPr>
            <w:r w:rsidRPr="0007573F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3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jc w:val="center"/>
              <w:rPr>
                <w:rFonts w:ascii="Arial" w:hAnsi="Arial" w:cs="Arial"/>
                <w:sz w:val="14"/>
              </w:rPr>
            </w:pPr>
            <w:r w:rsidRPr="0007573F">
              <w:rPr>
                <w:rFonts w:ascii="Arial" w:hAnsi="Arial" w:cs="Arial"/>
                <w:sz w:val="14"/>
              </w:rPr>
              <w:t>Banco Central de Bolivia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/>
            </w:tcBorders>
          </w:tcPr>
          <w:p w:rsidR="0007573F" w:rsidRPr="0007573F" w:rsidRDefault="0007573F" w:rsidP="0007573F">
            <w:pPr>
              <w:rPr>
                <w:rFonts w:ascii="Arial" w:hAnsi="Arial" w:cs="Arial"/>
                <w:sz w:val="12"/>
              </w:rPr>
            </w:pPr>
          </w:p>
        </w:tc>
      </w:tr>
      <w:tr w:rsidR="0007573F" w:rsidRPr="0007573F" w:rsidTr="0007573F">
        <w:trPr>
          <w:trHeight w:val="100"/>
        </w:trPr>
        <w:tc>
          <w:tcPr>
            <w:tcW w:w="9449" w:type="dxa"/>
            <w:gridSpan w:val="29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07573F" w:rsidRPr="0007573F" w:rsidRDefault="0007573F" w:rsidP="0007573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7573F" w:rsidRPr="0007573F" w:rsidTr="0007573F">
        <w:trPr>
          <w:trHeight w:val="20"/>
        </w:trPr>
        <w:tc>
          <w:tcPr>
            <w:tcW w:w="181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07573F" w:rsidRPr="0007573F" w:rsidRDefault="0007573F" w:rsidP="0007573F">
            <w:pPr>
              <w:jc w:val="right"/>
              <w:rPr>
                <w:rFonts w:ascii="Arial" w:hAnsi="Arial" w:cs="Arial"/>
                <w:sz w:val="12"/>
              </w:rPr>
            </w:pPr>
            <w:r w:rsidRPr="0007573F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66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jc w:val="center"/>
              <w:rPr>
                <w:rFonts w:ascii="Arial" w:hAnsi="Arial" w:cs="Arial"/>
                <w:sz w:val="12"/>
              </w:rPr>
            </w:pPr>
            <w:r w:rsidRPr="0007573F">
              <w:rPr>
                <w:rFonts w:ascii="Arial" w:hAnsi="Arial" w:cs="Arial"/>
                <w:sz w:val="14"/>
              </w:rPr>
              <w:t>Apoyo Nacional a la Producción y Empleo - ANPE</w:t>
            </w:r>
          </w:p>
        </w:tc>
        <w:tc>
          <w:tcPr>
            <w:tcW w:w="2391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73F" w:rsidRPr="0007573F" w:rsidRDefault="0007573F" w:rsidP="0007573F">
            <w:pPr>
              <w:jc w:val="right"/>
              <w:rPr>
                <w:rFonts w:ascii="Arial" w:hAnsi="Arial" w:cs="Arial"/>
                <w:sz w:val="12"/>
              </w:rPr>
            </w:pPr>
            <w:r w:rsidRPr="0007573F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3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jc w:val="center"/>
              <w:rPr>
                <w:rFonts w:ascii="Arial" w:hAnsi="Arial" w:cs="Arial"/>
                <w:sz w:val="12"/>
              </w:rPr>
            </w:pPr>
            <w:r w:rsidRPr="0007573F">
              <w:rPr>
                <w:rFonts w:ascii="Arial" w:hAnsi="Arial" w:cs="Arial"/>
              </w:rPr>
              <w:t>ANPE – C Nº 060/2023 – 1C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/>
            </w:tcBorders>
          </w:tcPr>
          <w:p w:rsidR="0007573F" w:rsidRPr="0007573F" w:rsidRDefault="0007573F" w:rsidP="0007573F">
            <w:pPr>
              <w:rPr>
                <w:rFonts w:ascii="Arial" w:hAnsi="Arial" w:cs="Arial"/>
                <w:sz w:val="12"/>
              </w:rPr>
            </w:pPr>
          </w:p>
        </w:tc>
      </w:tr>
      <w:tr w:rsidR="0007573F" w:rsidRPr="0007573F" w:rsidTr="0007573F">
        <w:trPr>
          <w:trHeight w:val="277"/>
        </w:trPr>
        <w:tc>
          <w:tcPr>
            <w:tcW w:w="1819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07573F" w:rsidRPr="0007573F" w:rsidRDefault="0007573F" w:rsidP="0007573F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66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3F" w:rsidRPr="0007573F" w:rsidRDefault="0007573F" w:rsidP="0007573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9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73F" w:rsidRPr="0007573F" w:rsidRDefault="0007573F" w:rsidP="0007573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7573F" w:rsidRPr="0007573F" w:rsidRDefault="0007573F" w:rsidP="0007573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/>
            </w:tcBorders>
          </w:tcPr>
          <w:p w:rsidR="0007573F" w:rsidRPr="0007573F" w:rsidRDefault="0007573F" w:rsidP="0007573F">
            <w:pPr>
              <w:rPr>
                <w:rFonts w:ascii="Arial" w:hAnsi="Arial" w:cs="Arial"/>
                <w:sz w:val="12"/>
              </w:rPr>
            </w:pPr>
          </w:p>
        </w:tc>
      </w:tr>
      <w:tr w:rsidR="0007573F" w:rsidRPr="0007573F" w:rsidTr="0007573F">
        <w:trPr>
          <w:trHeight w:val="80"/>
        </w:trPr>
        <w:tc>
          <w:tcPr>
            <w:tcW w:w="9449" w:type="dxa"/>
            <w:gridSpan w:val="29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07573F" w:rsidRPr="0007573F" w:rsidRDefault="0007573F" w:rsidP="0007573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7573F" w:rsidRPr="0007573F" w:rsidTr="0007573F">
        <w:trPr>
          <w:trHeight w:val="43"/>
        </w:trPr>
        <w:tc>
          <w:tcPr>
            <w:tcW w:w="9449" w:type="dxa"/>
            <w:gridSpan w:val="29"/>
            <w:tcBorders>
              <w:left w:val="single" w:sz="12" w:space="0" w:color="auto"/>
              <w:right w:val="single" w:sz="12" w:space="0" w:color="244061"/>
            </w:tcBorders>
            <w:vAlign w:val="center"/>
          </w:tcPr>
          <w:p w:rsidR="0007573F" w:rsidRPr="0007573F" w:rsidRDefault="0007573F" w:rsidP="0007573F">
            <w:pPr>
              <w:rPr>
                <w:rFonts w:ascii="Arial" w:hAnsi="Arial" w:cs="Arial"/>
                <w:sz w:val="2"/>
                <w:szCs w:val="4"/>
              </w:rPr>
            </w:pPr>
          </w:p>
        </w:tc>
      </w:tr>
      <w:tr w:rsidR="0007573F" w:rsidRPr="0007573F" w:rsidTr="0007573F">
        <w:trPr>
          <w:trHeight w:val="250"/>
        </w:trPr>
        <w:tc>
          <w:tcPr>
            <w:tcW w:w="181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573F" w:rsidRPr="0007573F" w:rsidRDefault="0007573F" w:rsidP="0007573F">
            <w:pPr>
              <w:jc w:val="right"/>
              <w:rPr>
                <w:rFonts w:ascii="Arial" w:hAnsi="Arial" w:cs="Arial"/>
              </w:rPr>
            </w:pPr>
            <w:r w:rsidRPr="0007573F">
              <w:rPr>
                <w:rFonts w:ascii="Arial" w:hAnsi="Arial" w:cs="Arial"/>
              </w:rPr>
              <w:t>CUCE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7573F" w:rsidRPr="0007573F" w:rsidRDefault="0007573F" w:rsidP="000757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573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7573F" w:rsidRPr="0007573F" w:rsidRDefault="0007573F" w:rsidP="0007573F">
            <w:pPr>
              <w:rPr>
                <w:rFonts w:ascii="Arial" w:hAnsi="Arial" w:cs="Arial"/>
                <w:sz w:val="14"/>
                <w:szCs w:val="14"/>
              </w:rPr>
            </w:pPr>
            <w:r w:rsidRPr="0007573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73F" w:rsidRPr="0007573F" w:rsidRDefault="0007573F" w:rsidP="0007573F">
            <w:pPr>
              <w:ind w:left="-74" w:right="-14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573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7573F" w:rsidRPr="0007573F" w:rsidRDefault="0007573F" w:rsidP="000757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573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7573F" w:rsidRPr="0007573F" w:rsidRDefault="0007573F" w:rsidP="000757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573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7573F" w:rsidRPr="0007573F" w:rsidRDefault="0007573F" w:rsidP="000757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573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7573F" w:rsidRPr="0007573F" w:rsidRDefault="0007573F" w:rsidP="000757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573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73F" w:rsidRPr="0007573F" w:rsidRDefault="0007573F" w:rsidP="0007573F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573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7573F" w:rsidRPr="0007573F" w:rsidRDefault="0007573F" w:rsidP="000757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573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7573F" w:rsidRPr="0007573F" w:rsidRDefault="0007573F" w:rsidP="000757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573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73F" w:rsidRPr="0007573F" w:rsidRDefault="0007573F" w:rsidP="0007573F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573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7573F" w:rsidRPr="0007573F" w:rsidRDefault="0007573F" w:rsidP="000757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7573F" w:rsidRPr="0007573F" w:rsidRDefault="0007573F" w:rsidP="000757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7573F" w:rsidRPr="0007573F" w:rsidRDefault="0007573F" w:rsidP="000757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7573F" w:rsidRPr="0007573F" w:rsidRDefault="0007573F" w:rsidP="000757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7573F" w:rsidRPr="0007573F" w:rsidRDefault="0007573F" w:rsidP="000757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7573F" w:rsidRPr="0007573F" w:rsidRDefault="0007573F" w:rsidP="000757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7573F" w:rsidRPr="0007573F" w:rsidRDefault="0007573F" w:rsidP="000757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73F" w:rsidRPr="0007573F" w:rsidRDefault="0007573F" w:rsidP="0007573F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573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7573F" w:rsidRPr="0007573F" w:rsidRDefault="0007573F" w:rsidP="000757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573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73F" w:rsidRPr="0007573F" w:rsidRDefault="0007573F" w:rsidP="000757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573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7573F" w:rsidRPr="0007573F" w:rsidRDefault="0007573F" w:rsidP="000757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573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73F" w:rsidRPr="0007573F" w:rsidRDefault="0007573F" w:rsidP="000757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573F">
              <w:rPr>
                <w:rFonts w:ascii="Arial" w:hAnsi="Arial" w:cs="Arial"/>
                <w:sz w:val="14"/>
                <w:szCs w:val="14"/>
              </w:rPr>
              <w:t>Gestión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7573F" w:rsidRPr="0007573F" w:rsidRDefault="0007573F" w:rsidP="000757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573F">
              <w:rPr>
                <w:rFonts w:ascii="Arial" w:hAnsi="Arial" w:cs="Arial"/>
                <w:sz w:val="14"/>
                <w:szCs w:val="14"/>
              </w:rPr>
              <w:t>2023</w:t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7573F" w:rsidRPr="0007573F" w:rsidRDefault="0007573F" w:rsidP="0007573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573F" w:rsidRPr="0007573F" w:rsidTr="0007573F">
        <w:trPr>
          <w:trHeight w:val="45"/>
        </w:trPr>
        <w:tc>
          <w:tcPr>
            <w:tcW w:w="9449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7573F" w:rsidRPr="0007573F" w:rsidRDefault="0007573F" w:rsidP="0007573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7573F" w:rsidRPr="0007573F" w:rsidRDefault="0007573F" w:rsidP="0007573F">
      <w:pPr>
        <w:rPr>
          <w:sz w:val="2"/>
          <w:szCs w:val="2"/>
        </w:rPr>
      </w:pPr>
    </w:p>
    <w:tbl>
      <w:tblPr>
        <w:tblStyle w:val="Tablaconcuadrcula58"/>
        <w:tblW w:w="9449" w:type="dxa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311"/>
        <w:gridCol w:w="282"/>
        <w:gridCol w:w="1090"/>
        <w:gridCol w:w="273"/>
        <w:gridCol w:w="14"/>
        <w:gridCol w:w="297"/>
        <w:gridCol w:w="281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614"/>
        <w:gridCol w:w="319"/>
      </w:tblGrid>
      <w:tr w:rsidR="0007573F" w:rsidRPr="0007573F" w:rsidTr="0007573F">
        <w:tc>
          <w:tcPr>
            <w:tcW w:w="9449" w:type="dxa"/>
            <w:gridSpan w:val="25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07573F" w:rsidRPr="0007573F" w:rsidRDefault="0007573F" w:rsidP="0007573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7573F" w:rsidRPr="0007573F" w:rsidTr="0007573F">
        <w:trPr>
          <w:trHeight w:val="433"/>
        </w:trPr>
        <w:tc>
          <w:tcPr>
            <w:tcW w:w="1872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07573F" w:rsidRPr="0007573F" w:rsidRDefault="0007573F" w:rsidP="0007573F">
            <w:pPr>
              <w:jc w:val="right"/>
              <w:rPr>
                <w:rFonts w:ascii="Arial" w:hAnsi="Arial" w:cs="Arial"/>
                <w:sz w:val="14"/>
              </w:rPr>
            </w:pPr>
            <w:r w:rsidRPr="0007573F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72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jc w:val="center"/>
              <w:rPr>
                <w:rFonts w:ascii="Arial" w:hAnsi="Arial" w:cs="Arial"/>
                <w:b/>
              </w:rPr>
            </w:pPr>
            <w:r w:rsidRPr="0007573F">
              <w:rPr>
                <w:rFonts w:ascii="Arial" w:hAnsi="Arial" w:cs="Arial"/>
                <w:b/>
              </w:rPr>
              <w:t>PROVISION DE EQUIPOS DE MONITOREO DE HIGIENE OCUPACIONAL PARA EL BCB</w:t>
            </w:r>
          </w:p>
        </w:tc>
        <w:tc>
          <w:tcPr>
            <w:tcW w:w="319" w:type="dxa"/>
            <w:tcBorders>
              <w:left w:val="single" w:sz="4" w:space="0" w:color="auto"/>
              <w:right w:val="single" w:sz="12" w:space="0" w:color="244061"/>
            </w:tcBorders>
          </w:tcPr>
          <w:p w:rsidR="0007573F" w:rsidRPr="0007573F" w:rsidRDefault="0007573F" w:rsidP="0007573F">
            <w:pPr>
              <w:rPr>
                <w:rFonts w:ascii="Arial" w:hAnsi="Arial" w:cs="Arial"/>
                <w:sz w:val="14"/>
              </w:rPr>
            </w:pPr>
          </w:p>
        </w:tc>
      </w:tr>
      <w:tr w:rsidR="0007573F" w:rsidRPr="0007573F" w:rsidTr="0007573F">
        <w:trPr>
          <w:trHeight w:val="20"/>
        </w:trPr>
        <w:tc>
          <w:tcPr>
            <w:tcW w:w="9449" w:type="dxa"/>
            <w:gridSpan w:val="25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07573F" w:rsidRPr="0007573F" w:rsidRDefault="0007573F" w:rsidP="0007573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7573F" w:rsidRPr="0007573F" w:rsidTr="0007573F">
        <w:trPr>
          <w:trHeight w:val="223"/>
        </w:trPr>
        <w:tc>
          <w:tcPr>
            <w:tcW w:w="1872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07573F" w:rsidRPr="0007573F" w:rsidRDefault="0007573F" w:rsidP="0007573F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07573F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07573F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27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73F" w:rsidRPr="0007573F" w:rsidRDefault="0007573F" w:rsidP="0007573F">
            <w:pPr>
              <w:rPr>
                <w:rFonts w:ascii="Arial" w:hAnsi="Arial" w:cs="Arial"/>
                <w:sz w:val="14"/>
              </w:rPr>
            </w:pPr>
            <w:r w:rsidRPr="0007573F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7573F" w:rsidRPr="0007573F" w:rsidRDefault="0007573F" w:rsidP="0007573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vAlign w:val="center"/>
          </w:tcPr>
          <w:p w:rsidR="0007573F" w:rsidRPr="0007573F" w:rsidRDefault="0007573F" w:rsidP="0007573F">
            <w:pPr>
              <w:rPr>
                <w:rFonts w:ascii="Arial" w:hAnsi="Arial" w:cs="Arial"/>
                <w:sz w:val="14"/>
                <w:szCs w:val="2"/>
              </w:rPr>
            </w:pPr>
            <w:r w:rsidRPr="0007573F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3" w:type="dxa"/>
          </w:tcPr>
          <w:p w:rsidR="0007573F" w:rsidRPr="0007573F" w:rsidRDefault="0007573F" w:rsidP="0007573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1206" w:type="dxa"/>
            <w:gridSpan w:val="3"/>
            <w:tcBorders>
              <w:right w:val="single" w:sz="12" w:space="0" w:color="244061"/>
            </w:tcBorders>
          </w:tcPr>
          <w:p w:rsidR="0007573F" w:rsidRPr="0007573F" w:rsidRDefault="0007573F" w:rsidP="0007573F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07573F" w:rsidRPr="0007573F" w:rsidTr="0007573F">
        <w:trPr>
          <w:trHeight w:val="20"/>
        </w:trPr>
        <w:tc>
          <w:tcPr>
            <w:tcW w:w="1872" w:type="dxa"/>
            <w:vMerge/>
            <w:tcBorders>
              <w:left w:val="single" w:sz="12" w:space="0" w:color="244061"/>
            </w:tcBorders>
            <w:vAlign w:val="center"/>
          </w:tcPr>
          <w:p w:rsidR="0007573F" w:rsidRPr="0007573F" w:rsidRDefault="0007573F" w:rsidP="0007573F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7577" w:type="dxa"/>
            <w:gridSpan w:val="24"/>
            <w:tcBorders>
              <w:right w:val="single" w:sz="12" w:space="0" w:color="244061"/>
            </w:tcBorders>
          </w:tcPr>
          <w:p w:rsidR="0007573F" w:rsidRPr="0007573F" w:rsidRDefault="0007573F" w:rsidP="0007573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07573F" w:rsidRPr="0007573F" w:rsidTr="0007573F">
        <w:trPr>
          <w:trHeight w:val="210"/>
        </w:trPr>
        <w:tc>
          <w:tcPr>
            <w:tcW w:w="1872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07573F" w:rsidRPr="0007573F" w:rsidRDefault="0007573F" w:rsidP="0007573F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7573F" w:rsidRPr="0007573F" w:rsidRDefault="0007573F" w:rsidP="0007573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37" w:type="dxa"/>
            <w:gridSpan w:val="6"/>
            <w:tcBorders>
              <w:left w:val="single" w:sz="4" w:space="0" w:color="auto"/>
            </w:tcBorders>
            <w:vAlign w:val="center"/>
          </w:tcPr>
          <w:p w:rsidR="0007573F" w:rsidRPr="0007573F" w:rsidRDefault="0007573F" w:rsidP="0007573F">
            <w:pPr>
              <w:rPr>
                <w:rFonts w:ascii="Arial" w:hAnsi="Arial" w:cs="Arial"/>
                <w:sz w:val="14"/>
                <w:szCs w:val="2"/>
              </w:rPr>
            </w:pPr>
            <w:r w:rsidRPr="0007573F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6" w:type="dxa"/>
          </w:tcPr>
          <w:p w:rsidR="0007573F" w:rsidRPr="0007573F" w:rsidRDefault="0007573F" w:rsidP="0007573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07573F" w:rsidRPr="0007573F" w:rsidRDefault="0007573F" w:rsidP="0007573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07573F" w:rsidRPr="0007573F" w:rsidRDefault="0007573F" w:rsidP="0007573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7573F" w:rsidRPr="0007573F" w:rsidRDefault="0007573F" w:rsidP="0007573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07573F" w:rsidRPr="0007573F" w:rsidRDefault="0007573F" w:rsidP="0007573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07573F" w:rsidRPr="0007573F" w:rsidRDefault="0007573F" w:rsidP="0007573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07573F" w:rsidRPr="0007573F" w:rsidRDefault="0007573F" w:rsidP="0007573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07573F" w:rsidRPr="0007573F" w:rsidRDefault="0007573F" w:rsidP="0007573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07573F" w:rsidRPr="0007573F" w:rsidRDefault="0007573F" w:rsidP="0007573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07573F" w:rsidRPr="0007573F" w:rsidRDefault="0007573F" w:rsidP="0007573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7573F" w:rsidRPr="0007573F" w:rsidRDefault="0007573F" w:rsidP="0007573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07573F" w:rsidRPr="0007573F" w:rsidRDefault="0007573F" w:rsidP="0007573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07573F" w:rsidRPr="0007573F" w:rsidRDefault="0007573F" w:rsidP="0007573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07573F" w:rsidRPr="0007573F" w:rsidRDefault="0007573F" w:rsidP="0007573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1206" w:type="dxa"/>
            <w:gridSpan w:val="3"/>
            <w:tcBorders>
              <w:right w:val="single" w:sz="12" w:space="0" w:color="244061"/>
            </w:tcBorders>
          </w:tcPr>
          <w:p w:rsidR="0007573F" w:rsidRPr="0007573F" w:rsidRDefault="0007573F" w:rsidP="0007573F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07573F" w:rsidRPr="0007573F" w:rsidTr="0007573F">
        <w:trPr>
          <w:trHeight w:val="20"/>
        </w:trPr>
        <w:tc>
          <w:tcPr>
            <w:tcW w:w="9449" w:type="dxa"/>
            <w:gridSpan w:val="25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07573F" w:rsidRPr="0007573F" w:rsidRDefault="0007573F" w:rsidP="0007573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7573F" w:rsidRPr="0007573F" w:rsidTr="0007573F">
        <w:trPr>
          <w:trHeight w:val="209"/>
        </w:trPr>
        <w:tc>
          <w:tcPr>
            <w:tcW w:w="1872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jc w:val="right"/>
              <w:rPr>
                <w:rFonts w:ascii="Arial" w:hAnsi="Arial" w:cs="Arial"/>
                <w:sz w:val="14"/>
              </w:rPr>
            </w:pPr>
            <w:r w:rsidRPr="0007573F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jc w:val="center"/>
              <w:rPr>
                <w:rFonts w:ascii="Arial" w:hAnsi="Arial" w:cs="Arial"/>
                <w:sz w:val="14"/>
              </w:rPr>
            </w:pPr>
            <w:r w:rsidRPr="0007573F"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rPr>
                <w:rFonts w:ascii="Arial" w:hAnsi="Arial" w:cs="Arial"/>
                <w:b/>
                <w:sz w:val="14"/>
              </w:rPr>
            </w:pPr>
            <w:r w:rsidRPr="0007573F">
              <w:rPr>
                <w:rFonts w:ascii="Arial" w:hAnsi="Arial" w:cs="Arial"/>
                <w:b/>
                <w:sz w:val="14"/>
              </w:rPr>
              <w:t>Por el Total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4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73F" w:rsidRPr="0007573F" w:rsidRDefault="0007573F" w:rsidP="0007573F">
            <w:pPr>
              <w:rPr>
                <w:rFonts w:ascii="Arial" w:hAnsi="Arial" w:cs="Arial"/>
                <w:sz w:val="14"/>
              </w:rPr>
            </w:pPr>
            <w:r w:rsidRPr="0007573F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07573F" w:rsidRPr="0007573F" w:rsidRDefault="0007573F" w:rsidP="0007573F">
            <w:pPr>
              <w:rPr>
                <w:rFonts w:ascii="Arial" w:hAnsi="Arial" w:cs="Arial"/>
                <w:sz w:val="14"/>
              </w:rPr>
            </w:pPr>
            <w:r w:rsidRPr="0007573F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7573F" w:rsidRPr="0007573F" w:rsidRDefault="0007573F" w:rsidP="0007573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7573F" w:rsidRPr="0007573F" w:rsidRDefault="0007573F" w:rsidP="0007573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7573F" w:rsidRPr="0007573F" w:rsidRDefault="0007573F" w:rsidP="0007573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33" w:type="dxa"/>
            <w:gridSpan w:val="2"/>
            <w:tcBorders>
              <w:right w:val="single" w:sz="12" w:space="0" w:color="244061"/>
            </w:tcBorders>
          </w:tcPr>
          <w:p w:rsidR="0007573F" w:rsidRPr="0007573F" w:rsidRDefault="0007573F" w:rsidP="0007573F">
            <w:pPr>
              <w:rPr>
                <w:rFonts w:ascii="Arial" w:hAnsi="Arial" w:cs="Arial"/>
                <w:sz w:val="14"/>
              </w:rPr>
            </w:pPr>
          </w:p>
        </w:tc>
      </w:tr>
      <w:tr w:rsidR="0007573F" w:rsidRPr="0007573F" w:rsidTr="0007573F">
        <w:tc>
          <w:tcPr>
            <w:tcW w:w="9449" w:type="dxa"/>
            <w:gridSpan w:val="25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07573F" w:rsidRPr="0007573F" w:rsidRDefault="0007573F" w:rsidP="0007573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7573F" w:rsidRPr="0007573F" w:rsidTr="0007573F">
        <w:trPr>
          <w:trHeight w:val="389"/>
        </w:trPr>
        <w:tc>
          <w:tcPr>
            <w:tcW w:w="1872" w:type="dxa"/>
            <w:tcBorders>
              <w:left w:val="single" w:sz="12" w:space="0" w:color="244061"/>
              <w:bottom w:val="nil"/>
              <w:right w:val="single" w:sz="4" w:space="0" w:color="auto"/>
            </w:tcBorders>
            <w:vAlign w:val="center"/>
          </w:tcPr>
          <w:p w:rsidR="0007573F" w:rsidRPr="0007573F" w:rsidRDefault="0007573F" w:rsidP="0007573F">
            <w:pPr>
              <w:jc w:val="right"/>
              <w:rPr>
                <w:rFonts w:ascii="Arial" w:hAnsi="Arial" w:cs="Arial"/>
                <w:sz w:val="14"/>
              </w:rPr>
            </w:pPr>
            <w:r w:rsidRPr="0007573F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72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jc w:val="both"/>
              <w:rPr>
                <w:rFonts w:ascii="Arial" w:hAnsi="Arial" w:cs="Arial"/>
                <w:b/>
                <w:sz w:val="14"/>
              </w:rPr>
            </w:pPr>
            <w:r w:rsidRPr="0007573F">
              <w:rPr>
                <w:rFonts w:ascii="Arial" w:hAnsi="Arial" w:cs="Arial"/>
                <w:b/>
                <w:sz w:val="14"/>
              </w:rPr>
              <w:t>TOTAL Bs87.776,00</w:t>
            </w:r>
          </w:p>
          <w:p w:rsidR="0007573F" w:rsidRPr="0007573F" w:rsidRDefault="0007573F" w:rsidP="0007573F">
            <w:pPr>
              <w:jc w:val="both"/>
              <w:rPr>
                <w:rFonts w:ascii="Arial" w:hAnsi="Arial" w:cs="Arial"/>
                <w:b/>
                <w:sz w:val="14"/>
              </w:rPr>
            </w:pPr>
            <w:r w:rsidRPr="0007573F">
              <w:rPr>
                <w:rFonts w:ascii="Arial" w:hAnsi="Arial" w:cs="Arial"/>
                <w:b/>
                <w:sz w:val="14"/>
              </w:rPr>
              <w:t>(Ítem 1: Bs9.131,00; Ítem 2: Bs55.230,00; Ítem 3: Bs23.415,00)</w:t>
            </w:r>
          </w:p>
        </w:tc>
        <w:tc>
          <w:tcPr>
            <w:tcW w:w="319" w:type="dxa"/>
            <w:vMerge w:val="restart"/>
            <w:tcBorders>
              <w:left w:val="single" w:sz="4" w:space="0" w:color="auto"/>
              <w:bottom w:val="nil"/>
              <w:right w:val="single" w:sz="12" w:space="0" w:color="244061"/>
            </w:tcBorders>
          </w:tcPr>
          <w:p w:rsidR="0007573F" w:rsidRPr="0007573F" w:rsidRDefault="0007573F" w:rsidP="0007573F">
            <w:pPr>
              <w:rPr>
                <w:rFonts w:ascii="Arial" w:hAnsi="Arial" w:cs="Arial"/>
                <w:sz w:val="14"/>
              </w:rPr>
            </w:pPr>
          </w:p>
        </w:tc>
      </w:tr>
      <w:tr w:rsidR="0007573F" w:rsidRPr="0007573F" w:rsidTr="0007573F">
        <w:tc>
          <w:tcPr>
            <w:tcW w:w="1872" w:type="dxa"/>
            <w:tcBorders>
              <w:left w:val="single" w:sz="12" w:space="0" w:color="244061"/>
            </w:tcBorders>
            <w:vAlign w:val="center"/>
          </w:tcPr>
          <w:p w:rsidR="0007573F" w:rsidRPr="0007573F" w:rsidRDefault="0007573F" w:rsidP="0007573F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58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:rsidR="0007573F" w:rsidRPr="0007573F" w:rsidRDefault="0007573F" w:rsidP="0007573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9" w:type="dxa"/>
            <w:vMerge/>
            <w:tcBorders>
              <w:left w:val="nil"/>
              <w:right w:val="single" w:sz="12" w:space="0" w:color="244061"/>
            </w:tcBorders>
          </w:tcPr>
          <w:p w:rsidR="0007573F" w:rsidRPr="0007573F" w:rsidRDefault="0007573F" w:rsidP="0007573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7573F" w:rsidRPr="0007573F" w:rsidTr="0007573F">
        <w:trPr>
          <w:trHeight w:val="240"/>
        </w:trPr>
        <w:tc>
          <w:tcPr>
            <w:tcW w:w="1872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07573F" w:rsidRPr="0007573F" w:rsidRDefault="0007573F" w:rsidP="0007573F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07573F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jc w:val="center"/>
              <w:rPr>
                <w:rFonts w:ascii="Arial" w:hAnsi="Arial" w:cs="Arial"/>
                <w:sz w:val="14"/>
                <w:szCs w:val="2"/>
              </w:rPr>
            </w:pPr>
            <w:r w:rsidRPr="0007573F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6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73F" w:rsidRPr="0007573F" w:rsidRDefault="0007573F" w:rsidP="0007573F">
            <w:pPr>
              <w:rPr>
                <w:rFonts w:ascii="Arial" w:hAnsi="Arial" w:cs="Arial"/>
                <w:sz w:val="14"/>
                <w:szCs w:val="2"/>
              </w:rPr>
            </w:pPr>
            <w:r w:rsidRPr="0007573F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</w:p>
        </w:tc>
        <w:tc>
          <w:tcPr>
            <w:tcW w:w="4991" w:type="dxa"/>
            <w:gridSpan w:val="17"/>
            <w:tcBorders>
              <w:left w:val="single" w:sz="4" w:space="0" w:color="auto"/>
            </w:tcBorders>
            <w:vAlign w:val="center"/>
          </w:tcPr>
          <w:p w:rsidR="0007573F" w:rsidRPr="0007573F" w:rsidRDefault="0007573F" w:rsidP="0007573F">
            <w:pPr>
              <w:rPr>
                <w:rFonts w:ascii="Arial" w:hAnsi="Arial" w:cs="Arial"/>
                <w:sz w:val="14"/>
                <w:szCs w:val="2"/>
              </w:rPr>
            </w:pPr>
            <w:r w:rsidRPr="0007573F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</w:p>
        </w:tc>
        <w:tc>
          <w:tcPr>
            <w:tcW w:w="319" w:type="dxa"/>
            <w:vMerge/>
            <w:tcBorders>
              <w:left w:val="nil"/>
              <w:right w:val="single" w:sz="12" w:space="0" w:color="244061"/>
            </w:tcBorders>
          </w:tcPr>
          <w:p w:rsidR="0007573F" w:rsidRPr="0007573F" w:rsidRDefault="0007573F" w:rsidP="0007573F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07573F" w:rsidRPr="0007573F" w:rsidTr="0007573F">
        <w:tc>
          <w:tcPr>
            <w:tcW w:w="1872" w:type="dxa"/>
            <w:tcBorders>
              <w:left w:val="single" w:sz="12" w:space="0" w:color="244061"/>
            </w:tcBorders>
            <w:vAlign w:val="center"/>
          </w:tcPr>
          <w:p w:rsidR="0007573F" w:rsidRPr="0007573F" w:rsidRDefault="0007573F" w:rsidP="0007573F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1" w:type="dxa"/>
            <w:tcBorders>
              <w:bottom w:val="single" w:sz="2" w:space="0" w:color="244061"/>
            </w:tcBorders>
            <w:shd w:val="clear" w:color="auto" w:fill="auto"/>
          </w:tcPr>
          <w:p w:rsidR="0007573F" w:rsidRPr="0007573F" w:rsidRDefault="0007573F" w:rsidP="0007573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tcBorders>
              <w:bottom w:val="single" w:sz="2" w:space="0" w:color="244061"/>
            </w:tcBorders>
            <w:shd w:val="clear" w:color="auto" w:fill="auto"/>
          </w:tcPr>
          <w:p w:rsidR="0007573F" w:rsidRPr="0007573F" w:rsidRDefault="0007573F" w:rsidP="0007573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244061"/>
            </w:tcBorders>
            <w:shd w:val="clear" w:color="auto" w:fill="auto"/>
          </w:tcPr>
          <w:p w:rsidR="0007573F" w:rsidRPr="0007573F" w:rsidRDefault="0007573F" w:rsidP="0007573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9" w:type="dxa"/>
            <w:vMerge/>
            <w:tcBorders>
              <w:left w:val="nil"/>
              <w:right w:val="single" w:sz="12" w:space="0" w:color="244061"/>
            </w:tcBorders>
          </w:tcPr>
          <w:p w:rsidR="0007573F" w:rsidRPr="0007573F" w:rsidRDefault="0007573F" w:rsidP="0007573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7573F" w:rsidRPr="0007573F" w:rsidTr="0007573F">
        <w:trPr>
          <w:trHeight w:val="575"/>
        </w:trPr>
        <w:tc>
          <w:tcPr>
            <w:tcW w:w="1872" w:type="dxa"/>
            <w:tcBorders>
              <w:left w:val="single" w:sz="12" w:space="0" w:color="244061"/>
              <w:right w:val="single" w:sz="2" w:space="0" w:color="244061"/>
            </w:tcBorders>
            <w:vAlign w:val="center"/>
          </w:tcPr>
          <w:p w:rsidR="0007573F" w:rsidRPr="0007573F" w:rsidRDefault="0007573F" w:rsidP="0007573F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07573F">
              <w:rPr>
                <w:rFonts w:ascii="Arial" w:hAnsi="Arial" w:cs="Arial"/>
                <w:sz w:val="14"/>
              </w:rPr>
              <w:t>Plazo previsto para la entrega de bienes</w:t>
            </w:r>
          </w:p>
        </w:tc>
        <w:tc>
          <w:tcPr>
            <w:tcW w:w="7258" w:type="dxa"/>
            <w:gridSpan w:val="23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jc w:val="both"/>
              <w:rPr>
                <w:rFonts w:ascii="Arial" w:hAnsi="Arial" w:cs="Arial"/>
              </w:rPr>
            </w:pPr>
            <w:r w:rsidRPr="0007573F">
              <w:rPr>
                <w:rFonts w:ascii="Arial" w:hAnsi="Arial"/>
                <w:szCs w:val="20"/>
              </w:rPr>
              <w:t>Cincuenta (50) días calendario a partir del siguiente día hábil de la firma del Contrato; si el último día del plazo fuera un día no hábil (sábado, domingo o feriado) éste será trasladado al día inmediato hábil.</w:t>
            </w:r>
          </w:p>
        </w:tc>
        <w:tc>
          <w:tcPr>
            <w:tcW w:w="319" w:type="dxa"/>
            <w:vMerge/>
            <w:tcBorders>
              <w:left w:val="single" w:sz="2" w:space="0" w:color="244061"/>
              <w:bottom w:val="nil"/>
              <w:right w:val="single" w:sz="12" w:space="0" w:color="244061"/>
            </w:tcBorders>
          </w:tcPr>
          <w:p w:rsidR="0007573F" w:rsidRPr="0007573F" w:rsidRDefault="0007573F" w:rsidP="0007573F">
            <w:pPr>
              <w:rPr>
                <w:rFonts w:ascii="Arial" w:hAnsi="Arial" w:cs="Arial"/>
                <w:sz w:val="14"/>
              </w:rPr>
            </w:pPr>
          </w:p>
        </w:tc>
      </w:tr>
      <w:tr w:rsidR="0007573F" w:rsidRPr="0007573F" w:rsidTr="0007573F">
        <w:tc>
          <w:tcPr>
            <w:tcW w:w="9449" w:type="dxa"/>
            <w:gridSpan w:val="25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16"/>
        <w:tblW w:w="9449" w:type="dxa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310"/>
        <w:gridCol w:w="281"/>
        <w:gridCol w:w="275"/>
        <w:gridCol w:w="280"/>
        <w:gridCol w:w="278"/>
        <w:gridCol w:w="276"/>
        <w:gridCol w:w="281"/>
        <w:gridCol w:w="277"/>
        <w:gridCol w:w="277"/>
        <w:gridCol w:w="4625"/>
        <w:gridCol w:w="362"/>
      </w:tblGrid>
      <w:tr w:rsidR="0007573F" w:rsidRPr="0007573F" w:rsidTr="0007573F">
        <w:trPr>
          <w:trHeight w:val="251"/>
        </w:trPr>
        <w:tc>
          <w:tcPr>
            <w:tcW w:w="1927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jc w:val="right"/>
              <w:rPr>
                <w:rFonts w:ascii="Arial" w:hAnsi="Arial"/>
                <w:sz w:val="14"/>
              </w:rPr>
            </w:pPr>
            <w:r w:rsidRPr="0007573F">
              <w:rPr>
                <w:rFonts w:ascii="Arial" w:eastAsia="Calibri" w:hAnsi="Arial"/>
                <w:sz w:val="14"/>
                <w:szCs w:val="14"/>
              </w:rPr>
              <w:t>Señalar con que presupuesto se inicia el proceso de contratación</w:t>
            </w:r>
            <w:r w:rsidRPr="0007573F">
              <w:rPr>
                <w:rFonts w:ascii="Arial" w:hAnsi="Arial"/>
                <w:sz w:val="14"/>
              </w:rPr>
              <w:t xml:space="preserve"> del bien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rPr>
                <w:rFonts w:ascii="Arial" w:eastAsia="Calibri" w:hAnsi="Arial"/>
                <w:b/>
                <w:sz w:val="14"/>
              </w:rPr>
            </w:pPr>
            <w:r w:rsidRPr="0007573F">
              <w:rPr>
                <w:rFonts w:ascii="Arial" w:eastAsia="Calibri" w:hAnsi="Arial"/>
                <w:b/>
                <w:sz w:val="14"/>
              </w:rPr>
              <w:t>X</w:t>
            </w:r>
          </w:p>
        </w:tc>
        <w:tc>
          <w:tcPr>
            <w:tcW w:w="7212" w:type="dxa"/>
            <w:gridSpan w:val="10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7573F" w:rsidRPr="0007573F" w:rsidRDefault="0007573F" w:rsidP="0007573F">
            <w:pPr>
              <w:rPr>
                <w:rFonts w:ascii="Arial" w:eastAsia="Calibri" w:hAnsi="Arial"/>
                <w:sz w:val="14"/>
              </w:rPr>
            </w:pPr>
            <w:r w:rsidRPr="0007573F">
              <w:rPr>
                <w:rFonts w:ascii="Arial" w:eastAsia="Calibri" w:hAnsi="Arial"/>
                <w:sz w:val="14"/>
                <w:szCs w:val="14"/>
              </w:rPr>
              <w:t>Presupuesto de la gestión en curso</w:t>
            </w:r>
          </w:p>
        </w:tc>
      </w:tr>
      <w:tr w:rsidR="0007573F" w:rsidRPr="0007573F" w:rsidTr="0007573F">
        <w:tc>
          <w:tcPr>
            <w:tcW w:w="1927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jc w:val="right"/>
              <w:rPr>
                <w:rFonts w:ascii="Arial" w:hAnsi="Arial"/>
                <w:b/>
                <w:sz w:val="6"/>
                <w:szCs w:val="8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73F" w:rsidRPr="0007573F" w:rsidRDefault="0007573F" w:rsidP="0007573F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07573F" w:rsidRPr="0007573F" w:rsidRDefault="0007573F" w:rsidP="0007573F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07573F" w:rsidRPr="0007573F" w:rsidRDefault="0007573F" w:rsidP="0007573F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07573F" w:rsidRPr="0007573F" w:rsidRDefault="0007573F" w:rsidP="0007573F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07573F" w:rsidRPr="0007573F" w:rsidRDefault="0007573F" w:rsidP="0007573F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07573F" w:rsidRPr="0007573F" w:rsidRDefault="0007573F" w:rsidP="0007573F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07573F" w:rsidRPr="0007573F" w:rsidRDefault="0007573F" w:rsidP="0007573F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07573F" w:rsidRPr="0007573F" w:rsidRDefault="0007573F" w:rsidP="0007573F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07573F" w:rsidRPr="0007573F" w:rsidRDefault="0007573F" w:rsidP="0007573F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4987" w:type="dxa"/>
            <w:gridSpan w:val="2"/>
            <w:tcBorders>
              <w:right w:val="single" w:sz="12" w:space="0" w:color="244061"/>
            </w:tcBorders>
            <w:shd w:val="clear" w:color="auto" w:fill="auto"/>
          </w:tcPr>
          <w:p w:rsidR="0007573F" w:rsidRPr="0007573F" w:rsidRDefault="0007573F" w:rsidP="0007573F">
            <w:pPr>
              <w:rPr>
                <w:rFonts w:ascii="Arial" w:eastAsia="Calibri" w:hAnsi="Arial"/>
                <w:sz w:val="6"/>
                <w:szCs w:val="8"/>
              </w:rPr>
            </w:pPr>
          </w:p>
        </w:tc>
      </w:tr>
      <w:tr w:rsidR="0007573F" w:rsidRPr="0007573F" w:rsidTr="0007573F">
        <w:tc>
          <w:tcPr>
            <w:tcW w:w="1927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7573F" w:rsidRPr="0007573F" w:rsidRDefault="0007573F" w:rsidP="0007573F">
            <w:pPr>
              <w:rPr>
                <w:rFonts w:ascii="Arial" w:eastAsia="Calibri" w:hAnsi="Arial"/>
                <w:sz w:val="14"/>
              </w:rPr>
            </w:pPr>
          </w:p>
        </w:tc>
        <w:tc>
          <w:tcPr>
            <w:tcW w:w="6850" w:type="dxa"/>
            <w:gridSpan w:val="9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7573F" w:rsidRPr="0007573F" w:rsidRDefault="0007573F" w:rsidP="0007573F">
            <w:pPr>
              <w:rPr>
                <w:rFonts w:ascii="Arial" w:eastAsia="Calibri" w:hAnsi="Arial"/>
                <w:sz w:val="14"/>
              </w:rPr>
            </w:pPr>
            <w:r w:rsidRPr="0007573F">
              <w:rPr>
                <w:rFonts w:ascii="Arial" w:eastAsia="Calibri" w:hAnsi="Arial"/>
                <w:sz w:val="14"/>
              </w:rPr>
              <w:t xml:space="preserve">Presupuesto de la próxima gestión para bienes recurrentes </w:t>
            </w:r>
            <w:r w:rsidRPr="0007573F">
              <w:rPr>
                <w:rFonts w:ascii="Arial" w:eastAsia="Calibri" w:hAnsi="Arial"/>
                <w:sz w:val="12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362" w:type="dxa"/>
            <w:tcBorders>
              <w:right w:val="single" w:sz="12" w:space="0" w:color="244061"/>
            </w:tcBorders>
          </w:tcPr>
          <w:p w:rsidR="0007573F" w:rsidRPr="0007573F" w:rsidRDefault="0007573F" w:rsidP="0007573F">
            <w:pPr>
              <w:rPr>
                <w:rFonts w:ascii="Arial" w:eastAsia="Calibri" w:hAnsi="Arial"/>
                <w:sz w:val="14"/>
              </w:rPr>
            </w:pPr>
          </w:p>
        </w:tc>
      </w:tr>
      <w:tr w:rsidR="0007573F" w:rsidRPr="0007573F" w:rsidTr="0007573F">
        <w:tc>
          <w:tcPr>
            <w:tcW w:w="1927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73F" w:rsidRPr="0007573F" w:rsidRDefault="0007573F" w:rsidP="0007573F">
            <w:pPr>
              <w:rPr>
                <w:rFonts w:ascii="Arial" w:eastAsia="Calibri" w:hAnsi="Arial"/>
                <w:sz w:val="14"/>
              </w:rPr>
            </w:pPr>
          </w:p>
        </w:tc>
        <w:tc>
          <w:tcPr>
            <w:tcW w:w="6850" w:type="dxa"/>
            <w:gridSpan w:val="9"/>
            <w:vMerge/>
            <w:tcBorders>
              <w:left w:val="nil"/>
            </w:tcBorders>
            <w:shd w:val="clear" w:color="auto" w:fill="auto"/>
          </w:tcPr>
          <w:p w:rsidR="0007573F" w:rsidRPr="0007573F" w:rsidRDefault="0007573F" w:rsidP="0007573F">
            <w:pPr>
              <w:rPr>
                <w:rFonts w:ascii="Arial" w:eastAsia="Calibri" w:hAnsi="Arial"/>
                <w:sz w:val="14"/>
              </w:rPr>
            </w:pPr>
          </w:p>
        </w:tc>
        <w:tc>
          <w:tcPr>
            <w:tcW w:w="362" w:type="dxa"/>
            <w:tcBorders>
              <w:right w:val="single" w:sz="12" w:space="0" w:color="244061"/>
            </w:tcBorders>
          </w:tcPr>
          <w:p w:rsidR="0007573F" w:rsidRPr="0007573F" w:rsidRDefault="0007573F" w:rsidP="0007573F">
            <w:pPr>
              <w:rPr>
                <w:rFonts w:ascii="Arial" w:eastAsia="Calibri" w:hAnsi="Arial"/>
                <w:sz w:val="14"/>
              </w:rPr>
            </w:pPr>
          </w:p>
        </w:tc>
      </w:tr>
      <w:tr w:rsidR="0007573F" w:rsidRPr="0007573F" w:rsidTr="0007573F">
        <w:tc>
          <w:tcPr>
            <w:tcW w:w="1927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7573F" w:rsidRPr="0007573F" w:rsidRDefault="0007573F" w:rsidP="0007573F">
            <w:pPr>
              <w:rPr>
                <w:rFonts w:ascii="Arial" w:eastAsia="Calibri" w:hAnsi="Arial"/>
                <w:sz w:val="14"/>
              </w:rPr>
            </w:pPr>
          </w:p>
        </w:tc>
        <w:tc>
          <w:tcPr>
            <w:tcW w:w="6850" w:type="dxa"/>
            <w:gridSpan w:val="9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7573F" w:rsidRPr="0007573F" w:rsidRDefault="0007573F" w:rsidP="0007573F">
            <w:pPr>
              <w:jc w:val="both"/>
              <w:rPr>
                <w:rFonts w:ascii="Arial" w:eastAsia="Calibri" w:hAnsi="Arial"/>
                <w:sz w:val="14"/>
              </w:rPr>
            </w:pPr>
            <w:r w:rsidRPr="0007573F">
              <w:rPr>
                <w:rFonts w:ascii="Arial" w:hAnsi="Arial"/>
                <w:sz w:val="14"/>
              </w:rPr>
              <w:t xml:space="preserve">Presupuesto de la próxima gestión </w:t>
            </w:r>
            <w:r w:rsidRPr="0007573F">
              <w:rPr>
                <w:rFonts w:ascii="Arial" w:eastAsia="Calibri" w:hAnsi="Arial"/>
                <w:sz w:val="12"/>
                <w:szCs w:val="12"/>
              </w:rPr>
              <w:t xml:space="preserve">(el proceso </w:t>
            </w:r>
            <w:r w:rsidRPr="0007573F">
              <w:rPr>
                <w:rFonts w:ascii="Arial" w:hAnsi="Arial"/>
                <w:sz w:val="12"/>
                <w:szCs w:val="12"/>
              </w:rPr>
              <w:t>se iniciará</w:t>
            </w:r>
            <w:r w:rsidRPr="0007573F">
              <w:rPr>
                <w:rFonts w:ascii="Arial" w:eastAsia="Calibri" w:hAnsi="Arial"/>
                <w:sz w:val="12"/>
                <w:szCs w:val="12"/>
              </w:rPr>
              <w:t xml:space="preserve"> una vez publicada la Ley del Presupuesto General del Estado de la siguiente gestión)</w:t>
            </w:r>
          </w:p>
        </w:tc>
        <w:tc>
          <w:tcPr>
            <w:tcW w:w="362" w:type="dxa"/>
            <w:tcBorders>
              <w:right w:val="single" w:sz="12" w:space="0" w:color="244061"/>
            </w:tcBorders>
          </w:tcPr>
          <w:p w:rsidR="0007573F" w:rsidRPr="0007573F" w:rsidRDefault="0007573F" w:rsidP="0007573F">
            <w:pPr>
              <w:rPr>
                <w:rFonts w:ascii="Arial" w:eastAsia="Calibri" w:hAnsi="Arial"/>
                <w:sz w:val="14"/>
              </w:rPr>
            </w:pPr>
          </w:p>
        </w:tc>
      </w:tr>
      <w:tr w:rsidR="0007573F" w:rsidRPr="0007573F" w:rsidTr="0007573F">
        <w:trPr>
          <w:trHeight w:val="209"/>
        </w:trPr>
        <w:tc>
          <w:tcPr>
            <w:tcW w:w="1927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07573F" w:rsidRPr="0007573F" w:rsidRDefault="0007573F" w:rsidP="0007573F">
            <w:pPr>
              <w:rPr>
                <w:rFonts w:ascii="Arial" w:eastAsia="Calibri" w:hAnsi="Arial"/>
                <w:sz w:val="14"/>
              </w:rPr>
            </w:pPr>
          </w:p>
        </w:tc>
        <w:tc>
          <w:tcPr>
            <w:tcW w:w="6850" w:type="dxa"/>
            <w:gridSpan w:val="9"/>
            <w:vMerge/>
            <w:tcBorders>
              <w:left w:val="nil"/>
            </w:tcBorders>
            <w:shd w:val="clear" w:color="auto" w:fill="auto"/>
          </w:tcPr>
          <w:p w:rsidR="0007573F" w:rsidRPr="0007573F" w:rsidRDefault="0007573F" w:rsidP="0007573F">
            <w:pPr>
              <w:rPr>
                <w:rFonts w:ascii="Arial" w:eastAsia="Calibri" w:hAnsi="Arial"/>
                <w:sz w:val="14"/>
              </w:rPr>
            </w:pPr>
          </w:p>
        </w:tc>
        <w:tc>
          <w:tcPr>
            <w:tcW w:w="362" w:type="dxa"/>
            <w:tcBorders>
              <w:right w:val="single" w:sz="12" w:space="0" w:color="244061"/>
            </w:tcBorders>
          </w:tcPr>
          <w:p w:rsidR="0007573F" w:rsidRPr="0007573F" w:rsidRDefault="0007573F" w:rsidP="0007573F">
            <w:pPr>
              <w:rPr>
                <w:rFonts w:ascii="Arial" w:eastAsia="Calibri" w:hAnsi="Arial"/>
                <w:sz w:val="14"/>
              </w:rPr>
            </w:pPr>
          </w:p>
        </w:tc>
      </w:tr>
    </w:tbl>
    <w:tbl>
      <w:tblPr>
        <w:tblStyle w:val="Tablaconcuadrcula58"/>
        <w:tblW w:w="9449" w:type="dxa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2"/>
        <w:gridCol w:w="283"/>
        <w:gridCol w:w="25"/>
        <w:gridCol w:w="256"/>
        <w:gridCol w:w="1869"/>
        <w:gridCol w:w="284"/>
        <w:gridCol w:w="199"/>
        <w:gridCol w:w="588"/>
        <w:gridCol w:w="951"/>
        <w:gridCol w:w="361"/>
        <w:gridCol w:w="27"/>
        <w:gridCol w:w="284"/>
        <w:gridCol w:w="364"/>
        <w:gridCol w:w="35"/>
        <w:gridCol w:w="236"/>
        <w:gridCol w:w="312"/>
        <w:gridCol w:w="668"/>
        <w:gridCol w:w="793"/>
        <w:gridCol w:w="322"/>
      </w:tblGrid>
      <w:tr w:rsidR="0007573F" w:rsidRPr="0007573F" w:rsidTr="0007573F">
        <w:tc>
          <w:tcPr>
            <w:tcW w:w="1592" w:type="dxa"/>
            <w:vMerge w:val="restart"/>
            <w:tcBorders>
              <w:left w:val="single" w:sz="12" w:space="0" w:color="244061"/>
            </w:tcBorders>
            <w:vAlign w:val="center"/>
          </w:tcPr>
          <w:p w:rsidR="0007573F" w:rsidRPr="0007573F" w:rsidRDefault="0007573F" w:rsidP="0007573F">
            <w:pPr>
              <w:jc w:val="right"/>
              <w:rPr>
                <w:rFonts w:ascii="Arial" w:hAnsi="Arial" w:cs="Arial"/>
                <w:sz w:val="14"/>
              </w:rPr>
            </w:pPr>
            <w:r w:rsidRPr="0007573F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07573F" w:rsidRPr="0007573F" w:rsidRDefault="0007573F" w:rsidP="0007573F">
            <w:pPr>
              <w:rPr>
                <w:rFonts w:ascii="Arial" w:hAnsi="Arial" w:cs="Arial"/>
                <w:sz w:val="14"/>
              </w:rPr>
            </w:pPr>
            <w:r w:rsidRPr="0007573F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43" w:type="dxa"/>
            <w:gridSpan w:val="12"/>
            <w:vMerge w:val="restart"/>
          </w:tcPr>
          <w:p w:rsidR="0007573F" w:rsidRPr="0007573F" w:rsidRDefault="0007573F" w:rsidP="0007573F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7573F">
              <w:rPr>
                <w:rFonts w:ascii="Arial" w:hAnsi="Arial" w:cs="Arial"/>
                <w:sz w:val="14"/>
              </w:rPr>
              <w:t>Nombre del Organismo Financiador</w:t>
            </w:r>
          </w:p>
          <w:p w:rsidR="0007573F" w:rsidRPr="0007573F" w:rsidRDefault="0007573F" w:rsidP="0007573F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7573F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36" w:type="dxa"/>
            <w:vMerge w:val="restart"/>
          </w:tcPr>
          <w:p w:rsidR="0007573F" w:rsidRPr="0007573F" w:rsidRDefault="0007573F" w:rsidP="0007573F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left w:val="nil"/>
            </w:tcBorders>
            <w:vAlign w:val="center"/>
          </w:tcPr>
          <w:p w:rsidR="0007573F" w:rsidRPr="0007573F" w:rsidRDefault="0007573F" w:rsidP="0007573F">
            <w:pPr>
              <w:jc w:val="center"/>
              <w:rPr>
                <w:rFonts w:ascii="Arial" w:hAnsi="Arial" w:cs="Arial"/>
                <w:sz w:val="14"/>
              </w:rPr>
            </w:pPr>
            <w:r w:rsidRPr="0007573F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322" w:type="dxa"/>
            <w:tcBorders>
              <w:right w:val="single" w:sz="12" w:space="0" w:color="244061"/>
            </w:tcBorders>
          </w:tcPr>
          <w:p w:rsidR="0007573F" w:rsidRPr="0007573F" w:rsidRDefault="0007573F" w:rsidP="0007573F">
            <w:pPr>
              <w:rPr>
                <w:rFonts w:ascii="Arial" w:hAnsi="Arial" w:cs="Arial"/>
                <w:sz w:val="14"/>
              </w:rPr>
            </w:pPr>
          </w:p>
        </w:tc>
      </w:tr>
      <w:tr w:rsidR="0007573F" w:rsidRPr="0007573F" w:rsidTr="0007573F">
        <w:trPr>
          <w:trHeight w:val="206"/>
        </w:trPr>
        <w:tc>
          <w:tcPr>
            <w:tcW w:w="1592" w:type="dxa"/>
            <w:vMerge/>
            <w:tcBorders>
              <w:left w:val="single" w:sz="12" w:space="0" w:color="244061"/>
            </w:tcBorders>
            <w:vAlign w:val="center"/>
          </w:tcPr>
          <w:p w:rsidR="0007573F" w:rsidRPr="0007573F" w:rsidRDefault="0007573F" w:rsidP="0007573F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07573F" w:rsidRPr="0007573F" w:rsidRDefault="0007573F" w:rsidP="0007573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43" w:type="dxa"/>
            <w:gridSpan w:val="12"/>
            <w:vMerge/>
          </w:tcPr>
          <w:p w:rsidR="0007573F" w:rsidRPr="0007573F" w:rsidRDefault="0007573F" w:rsidP="0007573F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  <w:vMerge/>
          </w:tcPr>
          <w:p w:rsidR="0007573F" w:rsidRPr="0007573F" w:rsidRDefault="0007573F" w:rsidP="0007573F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3" w:type="dxa"/>
            <w:gridSpan w:val="3"/>
            <w:vMerge/>
            <w:tcBorders>
              <w:left w:val="nil"/>
            </w:tcBorders>
          </w:tcPr>
          <w:p w:rsidR="0007573F" w:rsidRPr="0007573F" w:rsidRDefault="0007573F" w:rsidP="0007573F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tcBorders>
              <w:right w:val="single" w:sz="12" w:space="0" w:color="244061"/>
            </w:tcBorders>
          </w:tcPr>
          <w:p w:rsidR="0007573F" w:rsidRPr="0007573F" w:rsidRDefault="0007573F" w:rsidP="0007573F">
            <w:pPr>
              <w:rPr>
                <w:rFonts w:ascii="Arial" w:hAnsi="Arial" w:cs="Arial"/>
                <w:sz w:val="14"/>
              </w:rPr>
            </w:pPr>
          </w:p>
        </w:tc>
      </w:tr>
      <w:tr w:rsidR="0007573F" w:rsidRPr="0007573F" w:rsidTr="0007573F">
        <w:trPr>
          <w:trHeight w:val="361"/>
        </w:trPr>
        <w:tc>
          <w:tcPr>
            <w:tcW w:w="1592" w:type="dxa"/>
            <w:vMerge/>
            <w:tcBorders>
              <w:left w:val="single" w:sz="12" w:space="0" w:color="244061"/>
            </w:tcBorders>
            <w:vAlign w:val="center"/>
          </w:tcPr>
          <w:p w:rsidR="0007573F" w:rsidRPr="0007573F" w:rsidRDefault="0007573F" w:rsidP="0007573F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7573F" w:rsidRPr="0007573F" w:rsidRDefault="0007573F" w:rsidP="0007573F">
            <w:pPr>
              <w:rPr>
                <w:rFonts w:ascii="Arial" w:hAnsi="Arial" w:cs="Arial"/>
                <w:sz w:val="10"/>
              </w:rPr>
            </w:pPr>
            <w:r w:rsidRPr="0007573F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jc w:val="center"/>
              <w:rPr>
                <w:rFonts w:ascii="Arial" w:hAnsi="Arial" w:cs="Arial"/>
                <w:sz w:val="14"/>
              </w:rPr>
            </w:pPr>
            <w:r w:rsidRPr="0007573F">
              <w:rPr>
                <w:rFonts w:ascii="Arial" w:hAnsi="Arial" w:cs="Arial"/>
              </w:rPr>
              <w:t>Recursos Propios del BCB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73F" w:rsidRPr="0007573F" w:rsidRDefault="0007573F" w:rsidP="0007573F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jc w:val="center"/>
              <w:rPr>
                <w:rFonts w:ascii="Arial" w:hAnsi="Arial" w:cs="Arial"/>
                <w:sz w:val="14"/>
              </w:rPr>
            </w:pPr>
            <w:r w:rsidRPr="0007573F">
              <w:rPr>
                <w:rFonts w:ascii="Arial" w:hAnsi="Arial" w:cs="Arial"/>
              </w:rPr>
              <w:t>100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/>
            </w:tcBorders>
          </w:tcPr>
          <w:p w:rsidR="0007573F" w:rsidRPr="0007573F" w:rsidRDefault="0007573F" w:rsidP="0007573F">
            <w:pPr>
              <w:rPr>
                <w:rFonts w:ascii="Arial" w:hAnsi="Arial" w:cs="Arial"/>
                <w:sz w:val="14"/>
              </w:rPr>
            </w:pPr>
          </w:p>
        </w:tc>
      </w:tr>
      <w:tr w:rsidR="0007573F" w:rsidRPr="0007573F" w:rsidTr="0007573F">
        <w:tc>
          <w:tcPr>
            <w:tcW w:w="9449" w:type="dxa"/>
            <w:gridSpan w:val="19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7573F" w:rsidRPr="0007573F" w:rsidTr="0007573F">
        <w:trPr>
          <w:trHeight w:val="790"/>
        </w:trPr>
        <w:tc>
          <w:tcPr>
            <w:tcW w:w="9449" w:type="dxa"/>
            <w:gridSpan w:val="19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07573F" w:rsidRPr="0007573F" w:rsidRDefault="0007573F" w:rsidP="0007573F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eastAsia="en-US"/>
              </w:rPr>
            </w:pPr>
            <w:r w:rsidRPr="0007573F">
              <w:rPr>
                <w:rFonts w:ascii="Arial" w:hAnsi="Arial" w:cs="Arial"/>
                <w:b/>
                <w:sz w:val="18"/>
                <w:lang w:eastAsia="en-US"/>
              </w:rPr>
              <w:t>INFORMACIÓN DEL DOCUMENTO BASE DE CONTRATACIÓN (DBC</w:t>
            </w:r>
            <w:r w:rsidRPr="0007573F">
              <w:rPr>
                <w:rFonts w:ascii="Arial" w:hAnsi="Arial" w:cs="Arial"/>
                <w:b/>
                <w:lang w:eastAsia="en-US"/>
              </w:rPr>
              <w:t xml:space="preserve">). </w:t>
            </w:r>
            <w:r w:rsidRPr="0007573F">
              <w:rPr>
                <w:rFonts w:ascii="Arial" w:hAnsi="Arial" w:cs="Arial"/>
                <w:b/>
                <w:sz w:val="14"/>
                <w:lang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07573F" w:rsidRPr="0007573F" w:rsidTr="0007573F">
        <w:tc>
          <w:tcPr>
            <w:tcW w:w="9449" w:type="dxa"/>
            <w:gridSpan w:val="19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07573F" w:rsidRPr="0007573F" w:rsidTr="0007573F">
        <w:trPr>
          <w:trHeight w:val="540"/>
        </w:trPr>
        <w:tc>
          <w:tcPr>
            <w:tcW w:w="1875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07573F" w:rsidRPr="0007573F" w:rsidRDefault="0007573F" w:rsidP="0007573F">
            <w:pPr>
              <w:jc w:val="right"/>
              <w:rPr>
                <w:rFonts w:ascii="Arial" w:hAnsi="Arial" w:cs="Arial"/>
              </w:rPr>
            </w:pPr>
            <w:r w:rsidRPr="0007573F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jc w:val="center"/>
              <w:rPr>
                <w:rFonts w:ascii="Arial" w:hAnsi="Arial" w:cs="Arial"/>
              </w:rPr>
            </w:pPr>
            <w:r w:rsidRPr="0007573F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92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jc w:val="right"/>
              <w:rPr>
                <w:rFonts w:ascii="Arial" w:hAnsi="Arial" w:cs="Arial"/>
              </w:rPr>
            </w:pPr>
            <w:r w:rsidRPr="0007573F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rPr>
                <w:rFonts w:ascii="Arial" w:hAnsi="Arial" w:cs="Arial"/>
              </w:rPr>
            </w:pPr>
            <w:r w:rsidRPr="0007573F">
              <w:rPr>
                <w:rFonts w:ascii="Arial" w:hAnsi="Arial" w:cs="Arial"/>
              </w:rPr>
              <w:t>08:00 a 16:00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/>
            </w:tcBorders>
          </w:tcPr>
          <w:p w:rsidR="0007573F" w:rsidRPr="0007573F" w:rsidRDefault="0007573F" w:rsidP="0007573F">
            <w:pPr>
              <w:rPr>
                <w:rFonts w:ascii="Arial" w:hAnsi="Arial" w:cs="Arial"/>
              </w:rPr>
            </w:pPr>
          </w:p>
        </w:tc>
      </w:tr>
      <w:tr w:rsidR="0007573F" w:rsidRPr="0007573F" w:rsidTr="0007573F">
        <w:tc>
          <w:tcPr>
            <w:tcW w:w="9449" w:type="dxa"/>
            <w:gridSpan w:val="19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07573F" w:rsidRPr="0007573F" w:rsidTr="0007573F">
        <w:trPr>
          <w:trHeight w:val="233"/>
        </w:trPr>
        <w:tc>
          <w:tcPr>
            <w:tcW w:w="1592" w:type="dxa"/>
            <w:tcBorders>
              <w:left w:val="single" w:sz="12" w:space="0" w:color="244061"/>
            </w:tcBorders>
            <w:vAlign w:val="center"/>
          </w:tcPr>
          <w:p w:rsidR="0007573F" w:rsidRPr="0007573F" w:rsidRDefault="0007573F" w:rsidP="0007573F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07573F" w:rsidRPr="0007573F" w:rsidRDefault="0007573F" w:rsidP="0007573F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50" w:type="dxa"/>
            <w:gridSpan w:val="3"/>
          </w:tcPr>
          <w:p w:rsidR="0007573F" w:rsidRPr="0007573F" w:rsidRDefault="0007573F" w:rsidP="0007573F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07573F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84" w:type="dxa"/>
          </w:tcPr>
          <w:p w:rsidR="0007573F" w:rsidRPr="0007573F" w:rsidRDefault="0007573F" w:rsidP="0007573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07573F" w:rsidRPr="0007573F" w:rsidRDefault="0007573F" w:rsidP="0007573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07573F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84" w:type="dxa"/>
          </w:tcPr>
          <w:p w:rsidR="0007573F" w:rsidRPr="0007573F" w:rsidRDefault="0007573F" w:rsidP="0007573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408" w:type="dxa"/>
            <w:gridSpan w:val="6"/>
            <w:tcBorders>
              <w:bottom w:val="single" w:sz="4" w:space="0" w:color="auto"/>
            </w:tcBorders>
          </w:tcPr>
          <w:p w:rsidR="0007573F" w:rsidRPr="0007573F" w:rsidRDefault="0007573F" w:rsidP="0007573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07573F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322" w:type="dxa"/>
            <w:tcBorders>
              <w:right w:val="single" w:sz="12" w:space="0" w:color="244061"/>
            </w:tcBorders>
          </w:tcPr>
          <w:p w:rsidR="0007573F" w:rsidRPr="0007573F" w:rsidRDefault="0007573F" w:rsidP="0007573F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07573F" w:rsidRPr="0007573F" w:rsidTr="0007573F">
        <w:trPr>
          <w:trHeight w:val="655"/>
        </w:trPr>
        <w:tc>
          <w:tcPr>
            <w:tcW w:w="1900" w:type="dxa"/>
            <w:gridSpan w:val="3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07573F" w:rsidRPr="0007573F" w:rsidRDefault="0007573F" w:rsidP="0007573F">
            <w:pPr>
              <w:jc w:val="right"/>
              <w:rPr>
                <w:rFonts w:ascii="Arial" w:hAnsi="Arial" w:cs="Arial"/>
              </w:rPr>
            </w:pPr>
            <w:r w:rsidRPr="0007573F">
              <w:rPr>
                <w:rFonts w:ascii="Arial" w:hAnsi="Arial" w:cs="Arial"/>
              </w:rPr>
              <w:t>Encargado de atender consultas</w:t>
            </w:r>
          </w:p>
          <w:p w:rsidR="0007573F" w:rsidRPr="0007573F" w:rsidRDefault="0007573F" w:rsidP="0007573F">
            <w:pPr>
              <w:jc w:val="right"/>
              <w:rPr>
                <w:rFonts w:ascii="Arial" w:hAnsi="Arial" w:cs="Arial"/>
              </w:rPr>
            </w:pPr>
            <w:r w:rsidRPr="0007573F">
              <w:rPr>
                <w:rFonts w:ascii="Arial" w:hAnsi="Arial" w:cs="Arial"/>
              </w:rPr>
              <w:t>Administrativas: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jc w:val="center"/>
              <w:rPr>
                <w:rFonts w:ascii="Arial" w:hAnsi="Arial" w:cs="Arial"/>
              </w:rPr>
            </w:pPr>
            <w:r w:rsidRPr="0007573F">
              <w:rPr>
                <w:rFonts w:ascii="Arial" w:hAnsi="Arial" w:cs="Arial"/>
              </w:rPr>
              <w:t>Claudia Chura Cruz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73F" w:rsidRPr="0007573F" w:rsidRDefault="0007573F" w:rsidP="0007573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jc w:val="center"/>
              <w:rPr>
                <w:rFonts w:ascii="Arial" w:hAnsi="Arial" w:cs="Arial"/>
              </w:rPr>
            </w:pPr>
            <w:r w:rsidRPr="0007573F">
              <w:rPr>
                <w:rFonts w:ascii="Arial" w:hAnsi="Arial" w:cs="Arial"/>
              </w:rPr>
              <w:t>Profesional en Compras y Contrataciones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73F" w:rsidRPr="0007573F" w:rsidRDefault="0007573F" w:rsidP="00075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jc w:val="center"/>
              <w:rPr>
                <w:rFonts w:ascii="Arial" w:hAnsi="Arial" w:cs="Arial"/>
              </w:rPr>
            </w:pPr>
            <w:r w:rsidRPr="0007573F">
              <w:rPr>
                <w:rFonts w:ascii="Arial" w:hAnsi="Arial" w:cs="Arial"/>
              </w:rPr>
              <w:t>Departamento de Compras y Contrataciones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/>
            </w:tcBorders>
          </w:tcPr>
          <w:p w:rsidR="0007573F" w:rsidRPr="0007573F" w:rsidRDefault="0007573F" w:rsidP="0007573F">
            <w:pPr>
              <w:rPr>
                <w:rFonts w:ascii="Arial" w:hAnsi="Arial" w:cs="Arial"/>
              </w:rPr>
            </w:pPr>
          </w:p>
        </w:tc>
      </w:tr>
      <w:tr w:rsidR="0007573F" w:rsidRPr="0007573F" w:rsidTr="0007573F">
        <w:trPr>
          <w:trHeight w:val="500"/>
        </w:trPr>
        <w:tc>
          <w:tcPr>
            <w:tcW w:w="1900" w:type="dxa"/>
            <w:gridSpan w:val="3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07573F" w:rsidRPr="0007573F" w:rsidRDefault="0007573F" w:rsidP="0007573F">
            <w:pPr>
              <w:jc w:val="right"/>
              <w:rPr>
                <w:rFonts w:ascii="Arial" w:hAnsi="Arial" w:cs="Arial"/>
              </w:rPr>
            </w:pPr>
            <w:r w:rsidRPr="0007573F">
              <w:rPr>
                <w:rFonts w:ascii="Arial" w:hAnsi="Arial" w:cs="Arial"/>
              </w:rPr>
              <w:t>Técnicas: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jc w:val="center"/>
              <w:rPr>
                <w:rFonts w:ascii="Arial" w:hAnsi="Arial" w:cs="Arial"/>
              </w:rPr>
            </w:pPr>
            <w:r w:rsidRPr="0007573F">
              <w:rPr>
                <w:rFonts w:ascii="Arial" w:hAnsi="Arial" w:cs="Arial"/>
              </w:rPr>
              <w:t>Brandon Rojas Ferrufino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7573F" w:rsidRPr="0007573F" w:rsidRDefault="0007573F" w:rsidP="0007573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jc w:val="center"/>
              <w:rPr>
                <w:rFonts w:ascii="Arial" w:hAnsi="Arial" w:cs="Arial"/>
              </w:rPr>
            </w:pPr>
            <w:r w:rsidRPr="0007573F">
              <w:rPr>
                <w:rFonts w:ascii="Arial" w:hAnsi="Arial" w:cs="Arial"/>
              </w:rPr>
              <w:t>Analista de Seguridad Laboral y Ambiental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7573F" w:rsidRPr="0007573F" w:rsidRDefault="0007573F" w:rsidP="00075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jc w:val="center"/>
              <w:rPr>
                <w:rFonts w:ascii="Arial" w:hAnsi="Arial" w:cs="Arial"/>
              </w:rPr>
            </w:pPr>
            <w:r w:rsidRPr="0007573F">
              <w:rPr>
                <w:rFonts w:ascii="Arial" w:hAnsi="Arial" w:cs="Arial"/>
              </w:rPr>
              <w:t>Departamento de Bienes y Servicios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/>
            </w:tcBorders>
          </w:tcPr>
          <w:p w:rsidR="0007573F" w:rsidRPr="0007573F" w:rsidRDefault="0007573F" w:rsidP="0007573F">
            <w:pPr>
              <w:rPr>
                <w:rFonts w:ascii="Arial" w:hAnsi="Arial" w:cs="Arial"/>
              </w:rPr>
            </w:pPr>
          </w:p>
        </w:tc>
      </w:tr>
      <w:tr w:rsidR="0007573F" w:rsidRPr="0007573F" w:rsidTr="0007573F">
        <w:tc>
          <w:tcPr>
            <w:tcW w:w="9449" w:type="dxa"/>
            <w:gridSpan w:val="19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rPr>
                <w:rFonts w:ascii="Arial" w:hAnsi="Arial" w:cs="Arial"/>
              </w:rPr>
            </w:pPr>
          </w:p>
        </w:tc>
      </w:tr>
      <w:tr w:rsidR="0007573F" w:rsidRPr="0007573F" w:rsidTr="0007573F">
        <w:trPr>
          <w:trHeight w:val="961"/>
        </w:trPr>
        <w:tc>
          <w:tcPr>
            <w:tcW w:w="1900" w:type="dxa"/>
            <w:gridSpan w:val="3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07573F" w:rsidRPr="0007573F" w:rsidRDefault="0007573F" w:rsidP="0007573F">
            <w:pPr>
              <w:jc w:val="right"/>
              <w:rPr>
                <w:rFonts w:ascii="Arial" w:hAnsi="Arial" w:cs="Arial"/>
              </w:rPr>
            </w:pPr>
            <w:r w:rsidRPr="0007573F">
              <w:rPr>
                <w:rFonts w:ascii="Arial" w:hAnsi="Arial" w:cs="Arial"/>
              </w:rPr>
              <w:t>Teléfono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07573F">
              <w:rPr>
                <w:rFonts w:ascii="Arial" w:hAnsi="Arial" w:cs="Arial"/>
                <w:sz w:val="14"/>
                <w:szCs w:val="14"/>
              </w:rPr>
              <w:t>2409090 Internos:</w:t>
            </w:r>
          </w:p>
          <w:p w:rsidR="0007573F" w:rsidRPr="0007573F" w:rsidRDefault="0007573F" w:rsidP="0007573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07573F">
              <w:rPr>
                <w:rFonts w:ascii="Arial" w:hAnsi="Arial" w:cs="Arial"/>
                <w:sz w:val="14"/>
                <w:szCs w:val="14"/>
              </w:rPr>
              <w:t>4727 (Consultas Administrativas)</w:t>
            </w:r>
          </w:p>
          <w:p w:rsidR="0007573F" w:rsidRPr="0007573F" w:rsidRDefault="0007573F" w:rsidP="0007573F">
            <w:pPr>
              <w:rPr>
                <w:rFonts w:ascii="Arial" w:hAnsi="Arial" w:cs="Arial"/>
              </w:rPr>
            </w:pPr>
            <w:r w:rsidRPr="0007573F">
              <w:rPr>
                <w:rFonts w:ascii="Arial" w:hAnsi="Arial" w:cs="Arial"/>
                <w:sz w:val="14"/>
                <w:szCs w:val="14"/>
              </w:rPr>
              <w:t>4571 (Consultas Técnicas)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73F" w:rsidRPr="0007573F" w:rsidRDefault="0007573F" w:rsidP="0007573F">
            <w:pPr>
              <w:rPr>
                <w:rFonts w:ascii="Arial" w:hAnsi="Arial" w:cs="Arial"/>
              </w:rPr>
            </w:pPr>
            <w:r w:rsidRPr="0007573F">
              <w:rPr>
                <w:rFonts w:ascii="Arial" w:hAnsi="Arial" w:cs="Arial"/>
              </w:rPr>
              <w:t>Fax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rPr>
                <w:rFonts w:ascii="Arial" w:hAnsi="Arial" w:cs="Arial"/>
              </w:rPr>
            </w:pPr>
            <w:r w:rsidRPr="0007573F">
              <w:rPr>
                <w:rFonts w:ascii="Arial" w:hAnsi="Arial" w:cs="Arial"/>
              </w:rPr>
              <w:t>2664790</w:t>
            </w:r>
          </w:p>
        </w:tc>
        <w:tc>
          <w:tcPr>
            <w:tcW w:w="10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73F" w:rsidRPr="0007573F" w:rsidRDefault="0007573F" w:rsidP="0007573F">
            <w:pPr>
              <w:jc w:val="right"/>
              <w:rPr>
                <w:rFonts w:ascii="Arial" w:hAnsi="Arial" w:cs="Arial"/>
              </w:rPr>
            </w:pPr>
            <w:r w:rsidRPr="0007573F">
              <w:rPr>
                <w:rFonts w:ascii="Arial" w:hAnsi="Arial" w:cs="Arial"/>
              </w:rPr>
              <w:t>Correo Electrónico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/>
              </w:rPr>
            </w:pPr>
            <w:hyperlink r:id="rId7" w:history="1">
              <w:r w:rsidRPr="0007573F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pt-BR"/>
                </w:rPr>
                <w:t>cchura@bcb.gob.bo</w:t>
              </w:r>
            </w:hyperlink>
          </w:p>
          <w:p w:rsidR="0007573F" w:rsidRPr="0007573F" w:rsidRDefault="0007573F" w:rsidP="0007573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07573F">
              <w:rPr>
                <w:rFonts w:ascii="Arial" w:hAnsi="Arial" w:cs="Arial"/>
                <w:sz w:val="14"/>
                <w:szCs w:val="14"/>
                <w:lang w:val="pt-BR"/>
              </w:rPr>
              <w:t>(Consultas Administrativas)</w:t>
            </w:r>
          </w:p>
          <w:p w:rsidR="0007573F" w:rsidRPr="0007573F" w:rsidRDefault="0007573F" w:rsidP="0007573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hyperlink r:id="rId8" w:history="1">
              <w:r w:rsidRPr="0007573F">
                <w:rPr>
                  <w:rFonts w:ascii="Arial" w:hAnsi="Arial" w:cs="Arial"/>
                  <w:color w:val="0000FF"/>
                  <w:sz w:val="14"/>
                  <w:szCs w:val="14"/>
                  <w:u w:val="single"/>
                </w:rPr>
                <w:t>brojas@bcb.gob.bo</w:t>
              </w:r>
            </w:hyperlink>
          </w:p>
          <w:p w:rsidR="0007573F" w:rsidRPr="0007573F" w:rsidRDefault="0007573F" w:rsidP="0007573F">
            <w:pPr>
              <w:jc w:val="both"/>
              <w:rPr>
                <w:rFonts w:ascii="Arial" w:hAnsi="Arial" w:cs="Arial"/>
              </w:rPr>
            </w:pPr>
            <w:r w:rsidRPr="0007573F">
              <w:rPr>
                <w:rFonts w:ascii="Arial" w:hAnsi="Arial" w:cs="Arial"/>
                <w:sz w:val="14"/>
                <w:szCs w:val="14"/>
              </w:rPr>
              <w:t>(Consultas Técnicas)</w:t>
            </w:r>
          </w:p>
        </w:tc>
        <w:tc>
          <w:tcPr>
            <w:tcW w:w="322" w:type="dxa"/>
            <w:vMerge w:val="restart"/>
            <w:tcBorders>
              <w:left w:val="single" w:sz="4" w:space="0" w:color="auto"/>
              <w:right w:val="single" w:sz="12" w:space="0" w:color="244061"/>
            </w:tcBorders>
          </w:tcPr>
          <w:p w:rsidR="0007573F" w:rsidRPr="0007573F" w:rsidRDefault="0007573F" w:rsidP="0007573F">
            <w:pPr>
              <w:rPr>
                <w:rFonts w:ascii="Arial" w:hAnsi="Arial" w:cs="Arial"/>
              </w:rPr>
            </w:pPr>
          </w:p>
        </w:tc>
      </w:tr>
      <w:tr w:rsidR="0007573F" w:rsidRPr="0007573F" w:rsidTr="0007573F">
        <w:tc>
          <w:tcPr>
            <w:tcW w:w="1592" w:type="dxa"/>
            <w:tcBorders>
              <w:left w:val="single" w:sz="12" w:space="0" w:color="244061"/>
              <w:bottom w:val="single" w:sz="12" w:space="0" w:color="244061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tcBorders>
              <w:bottom w:val="single" w:sz="12" w:space="0" w:color="244061"/>
            </w:tcBorders>
            <w:shd w:val="clear" w:color="auto" w:fill="auto"/>
          </w:tcPr>
          <w:p w:rsidR="0007573F" w:rsidRPr="0007573F" w:rsidRDefault="0007573F" w:rsidP="0007573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07573F" w:rsidRPr="0007573F" w:rsidRDefault="0007573F" w:rsidP="0007573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4962" w:type="dxa"/>
            <w:gridSpan w:val="10"/>
            <w:tcBorders>
              <w:bottom w:val="single" w:sz="12" w:space="0" w:color="244061"/>
            </w:tcBorders>
            <w:shd w:val="clear" w:color="auto" w:fill="auto"/>
          </w:tcPr>
          <w:p w:rsidR="0007573F" w:rsidRPr="0007573F" w:rsidRDefault="0007573F" w:rsidP="0007573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244061"/>
            </w:tcBorders>
            <w:shd w:val="clear" w:color="auto" w:fill="auto"/>
          </w:tcPr>
          <w:p w:rsidR="0007573F" w:rsidRPr="0007573F" w:rsidRDefault="0007573F" w:rsidP="0007573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12" w:space="0" w:color="244061"/>
            </w:tcBorders>
            <w:shd w:val="clear" w:color="auto" w:fill="auto"/>
          </w:tcPr>
          <w:p w:rsidR="0007573F" w:rsidRPr="0007573F" w:rsidRDefault="0007573F" w:rsidP="0007573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12" w:space="0" w:color="244061"/>
            </w:tcBorders>
            <w:shd w:val="clear" w:color="auto" w:fill="auto"/>
          </w:tcPr>
          <w:p w:rsidR="0007573F" w:rsidRPr="0007573F" w:rsidRDefault="0007573F" w:rsidP="0007573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2" w:type="dxa"/>
            <w:vMerge/>
            <w:tcBorders>
              <w:left w:val="nil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07573F" w:rsidRPr="0007573F" w:rsidRDefault="0007573F" w:rsidP="0007573F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07573F" w:rsidRPr="0007573F" w:rsidRDefault="0007573F" w:rsidP="0007573F">
      <w:pPr>
        <w:rPr>
          <w:lang w:val="es-BO"/>
        </w:rPr>
      </w:pPr>
    </w:p>
    <w:p w:rsidR="0007573F" w:rsidRPr="0007573F" w:rsidRDefault="0007573F" w:rsidP="0007573F">
      <w:pPr>
        <w:rPr>
          <w:lang w:val="es-BO"/>
        </w:rPr>
      </w:pPr>
    </w:p>
    <w:p w:rsidR="0007573F" w:rsidRPr="0007573F" w:rsidRDefault="0007573F" w:rsidP="0007573F">
      <w:pPr>
        <w:keepNext/>
        <w:numPr>
          <w:ilvl w:val="0"/>
          <w:numId w:val="14"/>
        </w:numPr>
        <w:tabs>
          <w:tab w:val="num" w:pos="567"/>
          <w:tab w:val="num" w:pos="2344"/>
        </w:tabs>
        <w:ind w:left="567" w:hanging="567"/>
        <w:outlineLvl w:val="0"/>
        <w:rPr>
          <w:rFonts w:ascii="Tahoma" w:hAnsi="Tahoma" w:cs="Arial"/>
          <w:b/>
          <w:caps/>
          <w:sz w:val="18"/>
          <w:szCs w:val="18"/>
          <w:u w:val="single"/>
          <w:lang w:val="es-BO"/>
        </w:rPr>
      </w:pPr>
      <w:bookmarkStart w:id="0" w:name="_Toc94726526"/>
      <w:r w:rsidRPr="0007573F">
        <w:rPr>
          <w:rFonts w:cs="Arial"/>
          <w:b/>
          <w:caps/>
          <w:sz w:val="18"/>
          <w:szCs w:val="18"/>
          <w:lang w:val="es-BO"/>
        </w:rPr>
        <w:lastRenderedPageBreak/>
        <w:t>CRONOGRAMA DE PLAZOS</w:t>
      </w:r>
      <w:bookmarkEnd w:id="0"/>
    </w:p>
    <w:p w:rsidR="0007573F" w:rsidRPr="0007573F" w:rsidRDefault="0007573F" w:rsidP="0007573F">
      <w:pPr>
        <w:rPr>
          <w:sz w:val="12"/>
          <w:lang w:val="es-BO"/>
        </w:rPr>
      </w:pPr>
    </w:p>
    <w:tbl>
      <w:tblPr>
        <w:tblW w:w="919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3"/>
      </w:tblGrid>
      <w:tr w:rsidR="0007573F" w:rsidRPr="0007573F" w:rsidTr="00F82D92">
        <w:trPr>
          <w:trHeight w:val="1804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73F" w:rsidRPr="0007573F" w:rsidRDefault="0007573F" w:rsidP="0007573F">
            <w:pPr>
              <w:ind w:right="113"/>
              <w:jc w:val="both"/>
              <w:rPr>
                <w:rFonts w:ascii="Arial" w:hAnsi="Arial" w:cs="Arial"/>
                <w:lang w:val="es-BO"/>
              </w:rPr>
            </w:pPr>
            <w:bookmarkStart w:id="1" w:name="OLE_LINK3"/>
            <w:bookmarkStart w:id="2" w:name="OLE_LINK4"/>
            <w:r w:rsidRPr="0007573F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07573F" w:rsidRPr="0007573F" w:rsidRDefault="0007573F" w:rsidP="0007573F">
            <w:pPr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Cs w:val="20"/>
                <w:lang w:val="es-BO" w:eastAsia="en-US"/>
              </w:rPr>
            </w:pPr>
            <w:r w:rsidRPr="0007573F">
              <w:rPr>
                <w:rFonts w:ascii="Arial" w:hAnsi="Arial" w:cs="Arial"/>
                <w:szCs w:val="20"/>
                <w:lang w:val="es-BO" w:eastAsia="en-US"/>
              </w:rPr>
              <w:t>Presentación de propuestas:</w:t>
            </w:r>
          </w:p>
          <w:p w:rsidR="0007573F" w:rsidRPr="0007573F" w:rsidRDefault="0007573F" w:rsidP="0007573F">
            <w:pPr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Cs w:val="20"/>
                <w:lang w:val="es-BO" w:eastAsia="en-US"/>
              </w:rPr>
            </w:pPr>
            <w:r w:rsidRPr="0007573F">
              <w:rPr>
                <w:rFonts w:ascii="Arial" w:hAnsi="Arial" w:cs="Arial"/>
                <w:szCs w:val="20"/>
                <w:lang w:val="es-BO" w:eastAsia="en-US"/>
              </w:rPr>
              <w:t>Para contrataciones hasta Bs200.000.- (DOSCIENTOS MIL 00/100 BOLIVIANOS), plazo mínimo cuatro (4) días hábiles;</w:t>
            </w:r>
          </w:p>
          <w:p w:rsidR="0007573F" w:rsidRPr="0007573F" w:rsidRDefault="0007573F" w:rsidP="0007573F">
            <w:pPr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Cs w:val="20"/>
                <w:lang w:val="es-BO" w:eastAsia="en-US"/>
              </w:rPr>
            </w:pPr>
            <w:r w:rsidRPr="0007573F">
              <w:rPr>
                <w:rFonts w:ascii="Arial" w:hAnsi="Arial" w:cs="Arial"/>
                <w:szCs w:val="20"/>
                <w:lang w:val="es-BO" w:eastAsia="en-US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07573F" w:rsidRPr="0007573F" w:rsidRDefault="0007573F" w:rsidP="0007573F">
            <w:pPr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07573F" w:rsidRPr="0007573F" w:rsidRDefault="0007573F" w:rsidP="0007573F">
            <w:pPr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lang w:val="es-BO" w:eastAsia="en-US"/>
              </w:rPr>
            </w:pPr>
            <w:r w:rsidRPr="0007573F">
              <w:rPr>
                <w:rFonts w:ascii="Arial" w:hAnsi="Arial" w:cs="Arial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07573F" w:rsidRPr="0007573F" w:rsidRDefault="0007573F" w:rsidP="0007573F">
            <w:pPr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lang w:val="es-BO" w:eastAsia="en-US"/>
              </w:rPr>
            </w:pPr>
            <w:r w:rsidRPr="0007573F">
              <w:rPr>
                <w:rFonts w:ascii="Arial" w:hAnsi="Arial" w:cs="Arial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07573F" w:rsidRPr="0007573F" w:rsidRDefault="0007573F" w:rsidP="0007573F">
            <w:pPr>
              <w:ind w:left="113" w:right="113"/>
              <w:jc w:val="both"/>
              <w:rPr>
                <w:lang w:val="es-BO"/>
              </w:rPr>
            </w:pPr>
            <w:r w:rsidRPr="0007573F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</w:p>
        </w:tc>
      </w:tr>
      <w:bookmarkEnd w:id="1"/>
      <w:bookmarkEnd w:id="2"/>
    </w:tbl>
    <w:p w:rsidR="0007573F" w:rsidRPr="0007573F" w:rsidRDefault="0007573F" w:rsidP="0007573F">
      <w:pPr>
        <w:jc w:val="right"/>
        <w:rPr>
          <w:rFonts w:ascii="Arial" w:hAnsi="Arial" w:cs="Arial"/>
          <w:lang w:val="es-BO"/>
        </w:rPr>
      </w:pPr>
    </w:p>
    <w:p w:rsidR="0007573F" w:rsidRPr="0007573F" w:rsidRDefault="0007573F" w:rsidP="0007573F">
      <w:pPr>
        <w:rPr>
          <w:rFonts w:cs="Arial"/>
          <w:sz w:val="18"/>
          <w:szCs w:val="18"/>
          <w:lang w:val="es-BO"/>
        </w:rPr>
      </w:pPr>
      <w:r w:rsidRPr="0007573F">
        <w:rPr>
          <w:rFonts w:cs="Arial"/>
          <w:sz w:val="18"/>
          <w:szCs w:val="18"/>
          <w:lang w:val="es-BO"/>
        </w:rPr>
        <w:t>El proceso de contratación de bienes se sujetará al siguiente Cronograma de Plazos:</w:t>
      </w:r>
    </w:p>
    <w:p w:rsidR="0007573F" w:rsidRPr="0007573F" w:rsidRDefault="0007573F" w:rsidP="0007573F">
      <w:pPr>
        <w:jc w:val="right"/>
        <w:rPr>
          <w:rFonts w:ascii="Arial" w:hAnsi="Arial" w:cs="Arial"/>
          <w:sz w:val="12"/>
          <w:lang w:val="es-BO"/>
        </w:rPr>
      </w:pPr>
    </w:p>
    <w:tbl>
      <w:tblPr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2821"/>
        <w:gridCol w:w="134"/>
        <w:gridCol w:w="383"/>
        <w:gridCol w:w="134"/>
        <w:gridCol w:w="427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344"/>
        <w:gridCol w:w="142"/>
      </w:tblGrid>
      <w:tr w:rsidR="0007573F" w:rsidRPr="0007573F" w:rsidTr="0007573F">
        <w:trPr>
          <w:trHeight w:val="253"/>
          <w:tblHeader/>
        </w:trPr>
        <w:tc>
          <w:tcPr>
            <w:tcW w:w="32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07573F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7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7573F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7573F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6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07573F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07573F" w:rsidRPr="0007573F" w:rsidTr="0007573F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 w:eastAsia="en-US"/>
              </w:rPr>
            </w:pPr>
            <w:r w:rsidRPr="0007573F">
              <w:rPr>
                <w:rFonts w:ascii="Arial" w:hAnsi="Arial" w:cs="Arial"/>
                <w:lang w:val="es-BO" w:eastAsia="en-US"/>
              </w:rPr>
              <w:t>1</w:t>
            </w:r>
          </w:p>
        </w:tc>
        <w:tc>
          <w:tcPr>
            <w:tcW w:w="282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7573F">
              <w:rPr>
                <w:rFonts w:ascii="Arial" w:hAnsi="Arial" w:cs="Arial"/>
                <w:lang w:val="es-BO"/>
              </w:rPr>
              <w:t>Publicación del DBC en el SICOES</w:t>
            </w:r>
            <w:r w:rsidRPr="0007573F">
              <w:rPr>
                <w:rFonts w:ascii="Arial" w:hAnsi="Arial" w:cs="Arial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7573F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7573F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7573F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07573F" w:rsidRPr="0007573F" w:rsidTr="0007573F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573F" w:rsidRPr="0007573F" w:rsidRDefault="0007573F" w:rsidP="000757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  <w:shd w:val="clear" w:color="auto" w:fill="C6D9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7573F" w:rsidRPr="0007573F" w:rsidTr="0007573F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7573F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7573F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7573F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7573F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7573F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7573F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07573F" w:rsidRPr="0007573F" w:rsidTr="0007573F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573F" w:rsidRPr="0007573F" w:rsidRDefault="0007573F" w:rsidP="000757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07573F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07573F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07573F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07573F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07573F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07573F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7573F" w:rsidRPr="0007573F" w:rsidTr="0007573F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 w:eastAsia="en-US"/>
              </w:rPr>
            </w:pPr>
            <w:r w:rsidRPr="0007573F">
              <w:rPr>
                <w:rFonts w:ascii="Arial" w:hAnsi="Arial" w:cs="Arial"/>
                <w:lang w:val="es-BO" w:eastAsia="en-US"/>
              </w:rPr>
              <w:t>3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7573F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7573F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7573F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7573F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07573F" w:rsidRPr="0007573F" w:rsidTr="0007573F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573F" w:rsidRPr="0007573F" w:rsidRDefault="0007573F" w:rsidP="000757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b/>
                <w:i/>
                <w:lang w:val="es-BO"/>
              </w:rPr>
              <w:t>---</w:t>
            </w: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7573F" w:rsidRPr="0007573F" w:rsidTr="0007573F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 w:eastAsia="en-US"/>
              </w:rPr>
            </w:pPr>
            <w:r w:rsidRPr="0007573F">
              <w:rPr>
                <w:rFonts w:ascii="Arial" w:hAnsi="Arial" w:cs="Arial"/>
                <w:lang w:val="es-BO" w:eastAsia="en-US"/>
              </w:rPr>
              <w:t>4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7573F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7573F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7573F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7573F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7573F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7573F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07573F" w:rsidRPr="0007573F" w:rsidTr="0007573F">
        <w:trPr>
          <w:trHeight w:val="24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573F" w:rsidRPr="0007573F" w:rsidRDefault="0007573F" w:rsidP="000757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7573F" w:rsidRPr="0007573F" w:rsidTr="0007573F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 w:eastAsia="en-US"/>
              </w:rPr>
            </w:pPr>
            <w:r w:rsidRPr="0007573F">
              <w:rPr>
                <w:rFonts w:ascii="Arial" w:hAnsi="Arial" w:cs="Arial"/>
                <w:lang w:val="es-BO" w:eastAsia="en-US"/>
              </w:rPr>
              <w:t>5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7573F">
              <w:rPr>
                <w:rFonts w:ascii="Arial" w:hAnsi="Arial" w:cs="Arial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7573F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7573F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7573F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7573F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7573F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07573F" w:rsidRPr="0007573F" w:rsidTr="0007573F">
        <w:trPr>
          <w:trHeight w:hRule="exact" w:val="76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573F" w:rsidRPr="0007573F" w:rsidRDefault="0007573F" w:rsidP="000757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07573F">
              <w:rPr>
                <w:rFonts w:ascii="Arial" w:hAnsi="Arial" w:cs="Arial"/>
                <w:sz w:val="14"/>
              </w:rPr>
              <w:t xml:space="preserve">En </w:t>
            </w:r>
            <w:r w:rsidRPr="0007573F">
              <w:rPr>
                <w:rFonts w:ascii="Arial" w:hAnsi="Arial" w:cs="Arial"/>
                <w:b/>
                <w:sz w:val="14"/>
              </w:rPr>
              <w:t>FORMA ELECTRÓNICA</w:t>
            </w:r>
            <w:r w:rsidRPr="0007573F">
              <w:rPr>
                <w:rFonts w:ascii="Arial" w:hAnsi="Arial" w:cs="Arial"/>
                <w:sz w:val="14"/>
              </w:rPr>
              <w:t>, a través de la Plataforma RUPE, de acuerdo con lo establecido en el presente DBC.</w:t>
            </w: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7573F" w:rsidRPr="0007573F" w:rsidTr="0007573F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lang w:val="es-BO"/>
              </w:rPr>
              <w:t>6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7573F">
              <w:rPr>
                <w:rFonts w:ascii="Arial" w:hAnsi="Arial" w:cs="Arial"/>
                <w:lang w:val="es-BO"/>
              </w:rPr>
              <w:t>Inicio de Subasta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7573F" w:rsidRPr="0007573F" w:rsidTr="0007573F">
        <w:trPr>
          <w:trHeight w:val="30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7573F" w:rsidRPr="0007573F" w:rsidTr="0007573F">
        <w:trPr>
          <w:trHeight w:val="25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lang w:val="es-BO"/>
              </w:rPr>
              <w:t>7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7573F">
              <w:rPr>
                <w:rFonts w:ascii="Arial" w:hAnsi="Arial" w:cs="Arial"/>
                <w:lang w:val="es-BO"/>
              </w:rPr>
              <w:t>Cierre preliminar de Subasta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7573F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7573F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7573F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7573F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7573F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3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07573F" w:rsidRPr="0007573F" w:rsidTr="0007573F">
        <w:trPr>
          <w:trHeight w:val="297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573F" w:rsidRPr="0007573F" w:rsidRDefault="0007573F" w:rsidP="000757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7573F" w:rsidRPr="0007573F" w:rsidTr="0007573F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7573F">
              <w:rPr>
                <w:rFonts w:ascii="Arial" w:hAnsi="Arial" w:cs="Arial"/>
                <w:lang w:val="es-BO"/>
              </w:rPr>
              <w:t>Apertura de Propuestas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7573F" w:rsidRPr="0007573F" w:rsidTr="0007573F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7573F" w:rsidRPr="0007573F" w:rsidRDefault="0007573F" w:rsidP="000757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7573F"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7573F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7573F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573F" w:rsidRPr="0007573F" w:rsidRDefault="0007573F" w:rsidP="0007573F">
            <w:pPr>
              <w:widowControl w:val="0"/>
              <w:jc w:val="both"/>
              <w:rPr>
                <w:rFonts w:ascii="Arial" w:hAnsi="Arial" w:cs="Arial"/>
              </w:rPr>
            </w:pPr>
            <w:r w:rsidRPr="0007573F">
              <w:rPr>
                <w:rFonts w:ascii="Arial" w:hAnsi="Arial" w:cs="Arial"/>
              </w:rPr>
              <w:t xml:space="preserve">Piso 7, Dpto. de Compras y Contrataciones del edificio principal del BCB o ingresar al siguiente enlace a través de la plataforma zoom: </w:t>
            </w:r>
          </w:p>
          <w:p w:rsidR="0007573F" w:rsidRPr="0007573F" w:rsidRDefault="0007573F" w:rsidP="0007573F">
            <w:pPr>
              <w:adjustRightInd w:val="0"/>
              <w:snapToGrid w:val="0"/>
              <w:rPr>
                <w:rFonts w:ascii="Arial" w:hAnsi="Arial" w:cs="Arial"/>
              </w:rPr>
            </w:pPr>
            <w:hyperlink r:id="rId9" w:history="1">
              <w:r w:rsidRPr="0007573F">
                <w:rPr>
                  <w:rFonts w:ascii="Arial" w:hAnsi="Arial" w:cs="Arial"/>
                  <w:color w:val="0000FF"/>
                  <w:u w:val="single"/>
                </w:rPr>
                <w:t>https://bcb-gob-bo.zoom.us/j/84015392714?pwd=NWZLOHYwNGdQWVo5NDl5Y1FKeUV2dz09</w:t>
              </w:r>
            </w:hyperlink>
          </w:p>
          <w:p w:rsidR="0007573F" w:rsidRPr="0007573F" w:rsidRDefault="0007573F" w:rsidP="0007573F">
            <w:pPr>
              <w:adjustRightInd w:val="0"/>
              <w:snapToGrid w:val="0"/>
              <w:rPr>
                <w:rFonts w:ascii="Arial" w:hAnsi="Arial" w:cs="Arial"/>
              </w:rPr>
            </w:pPr>
          </w:p>
          <w:p w:rsidR="0007573F" w:rsidRPr="0007573F" w:rsidRDefault="0007573F" w:rsidP="0007573F">
            <w:pPr>
              <w:adjustRightInd w:val="0"/>
              <w:snapToGrid w:val="0"/>
              <w:rPr>
                <w:rFonts w:ascii="Arial" w:hAnsi="Arial" w:cs="Arial"/>
              </w:rPr>
            </w:pPr>
            <w:r w:rsidRPr="0007573F">
              <w:rPr>
                <w:rFonts w:ascii="Arial" w:hAnsi="Arial" w:cs="Arial"/>
              </w:rPr>
              <w:t>ID de reunión: 840 1539 2714</w:t>
            </w:r>
          </w:p>
          <w:p w:rsidR="0007573F" w:rsidRPr="0007573F" w:rsidRDefault="0007573F" w:rsidP="0007573F">
            <w:pPr>
              <w:adjustRightInd w:val="0"/>
              <w:snapToGrid w:val="0"/>
            </w:pPr>
            <w:r w:rsidRPr="0007573F">
              <w:rPr>
                <w:rFonts w:ascii="Arial" w:hAnsi="Arial" w:cs="Arial"/>
              </w:rPr>
              <w:t>Código de acceso: 972776</w:t>
            </w: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7573F" w:rsidRPr="0007573F" w:rsidTr="0007573F">
        <w:trPr>
          <w:trHeight w:val="2194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573F" w:rsidRPr="0007573F" w:rsidRDefault="0007573F" w:rsidP="000757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7573F" w:rsidRPr="0007573F" w:rsidTr="0007573F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 w:eastAsia="en-US"/>
              </w:rPr>
            </w:pPr>
            <w:r w:rsidRPr="0007573F">
              <w:rPr>
                <w:rFonts w:ascii="Arial" w:hAnsi="Arial" w:cs="Arial"/>
                <w:lang w:val="es-BO" w:eastAsia="en-US"/>
              </w:rPr>
              <w:t>9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7573F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7573F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7573F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7573F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07573F" w:rsidRPr="0007573F" w:rsidTr="0007573F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573F" w:rsidRPr="0007573F" w:rsidRDefault="0007573F" w:rsidP="000757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7573F" w:rsidRPr="0007573F" w:rsidTr="0007573F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 w:eastAsia="en-US"/>
              </w:rPr>
            </w:pPr>
            <w:r w:rsidRPr="0007573F">
              <w:rPr>
                <w:rFonts w:ascii="Arial" w:hAnsi="Arial" w:cs="Arial"/>
                <w:lang w:val="es-BO" w:eastAsia="en-US"/>
              </w:rPr>
              <w:t>10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7573F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7573F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7573F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7573F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7573F" w:rsidRPr="0007573F" w:rsidTr="0007573F">
        <w:trPr>
          <w:trHeight w:val="209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573F" w:rsidRPr="0007573F" w:rsidRDefault="0007573F" w:rsidP="000757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7573F" w:rsidRPr="0007573F" w:rsidTr="0007573F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 w:eastAsia="en-US"/>
              </w:rPr>
            </w:pPr>
            <w:r w:rsidRPr="0007573F">
              <w:rPr>
                <w:rFonts w:ascii="Arial" w:hAnsi="Arial" w:cs="Arial"/>
                <w:lang w:val="es-BO" w:eastAsia="en-US"/>
              </w:rPr>
              <w:t>11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7573F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7573F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7573F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7573F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3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07573F" w:rsidRPr="0007573F" w:rsidTr="0007573F">
        <w:trPr>
          <w:trHeight w:val="22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7573F" w:rsidRPr="0007573F" w:rsidRDefault="0007573F" w:rsidP="000757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7573F" w:rsidRPr="0007573F" w:rsidTr="0007573F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573F" w:rsidRPr="0007573F" w:rsidRDefault="0007573F" w:rsidP="000757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10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10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10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10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10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7573F" w:rsidRPr="0007573F" w:rsidTr="0007573F">
        <w:trPr>
          <w:trHeight w:val="111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 w:eastAsia="en-US"/>
              </w:rPr>
            </w:pPr>
            <w:r w:rsidRPr="0007573F">
              <w:rPr>
                <w:rFonts w:ascii="Arial" w:hAnsi="Arial" w:cs="Arial"/>
                <w:lang w:val="es-BO" w:eastAsia="en-US"/>
              </w:rPr>
              <w:t>12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7573F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7573F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7573F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7573F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3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07573F" w:rsidRPr="0007573F" w:rsidTr="0007573F">
        <w:trPr>
          <w:trHeight w:val="19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573F" w:rsidRPr="0007573F" w:rsidRDefault="0007573F" w:rsidP="000757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7573F" w:rsidRPr="0007573F" w:rsidTr="0007573F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 w:eastAsia="en-US"/>
              </w:rPr>
            </w:pPr>
            <w:r w:rsidRPr="0007573F">
              <w:rPr>
                <w:rFonts w:ascii="Arial" w:hAnsi="Arial" w:cs="Arial"/>
                <w:lang w:val="es-BO" w:eastAsia="en-US"/>
              </w:rPr>
              <w:t>13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7573F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7573F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7573F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7573F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3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07573F" w:rsidRPr="0007573F" w:rsidTr="0007573F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7573F" w:rsidRPr="0007573F" w:rsidRDefault="0007573F" w:rsidP="0007573F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573F" w:rsidRPr="0007573F" w:rsidRDefault="0007573F" w:rsidP="0007573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573F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7573F" w:rsidRPr="0007573F" w:rsidTr="0007573F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7573F" w:rsidRPr="0007573F" w:rsidRDefault="0007573F" w:rsidP="0007573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7573F" w:rsidRPr="0007573F" w:rsidRDefault="0007573F" w:rsidP="0007573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87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5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7573F" w:rsidRPr="0007573F" w:rsidRDefault="0007573F" w:rsidP="000757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07573F" w:rsidRPr="0007573F" w:rsidRDefault="0007573F" w:rsidP="0007573F">
      <w:pPr>
        <w:rPr>
          <w:rFonts w:cs="Arial"/>
          <w:i/>
          <w:sz w:val="14"/>
          <w:szCs w:val="18"/>
          <w:lang w:val="es-BO"/>
        </w:rPr>
      </w:pPr>
      <w:r w:rsidRPr="0007573F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SICOES.</w:t>
      </w:r>
    </w:p>
    <w:p w:rsidR="0007573F" w:rsidRPr="0007573F" w:rsidRDefault="0007573F" w:rsidP="0007573F">
      <w:pPr>
        <w:rPr>
          <w:sz w:val="10"/>
          <w:lang w:val="es-BO"/>
        </w:rPr>
      </w:pPr>
      <w:bookmarkStart w:id="3" w:name="_GoBack"/>
      <w:bookmarkEnd w:id="3"/>
    </w:p>
    <w:sectPr w:rsidR="0007573F" w:rsidRPr="0007573F" w:rsidSect="0007573F">
      <w:pgSz w:w="12240" w:h="15840"/>
      <w:pgMar w:top="1276" w:right="1701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4D13CD"/>
    <w:multiLevelType w:val="hybridMultilevel"/>
    <w:tmpl w:val="B6BCF5D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8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0" w15:restartNumberingAfterBreak="0">
    <w:nsid w:val="7F7C04A2"/>
    <w:multiLevelType w:val="multilevel"/>
    <w:tmpl w:val="7BB2BBBA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8"/>
  </w:num>
  <w:num w:numId="3">
    <w:abstractNumId w:val="27"/>
  </w:num>
  <w:num w:numId="4">
    <w:abstractNumId w:val="21"/>
  </w:num>
  <w:num w:numId="5">
    <w:abstractNumId w:val="20"/>
  </w:num>
  <w:num w:numId="6">
    <w:abstractNumId w:val="23"/>
  </w:num>
  <w:num w:numId="7">
    <w:abstractNumId w:val="0"/>
  </w:num>
  <w:num w:numId="8">
    <w:abstractNumId w:val="26"/>
  </w:num>
  <w:num w:numId="9">
    <w:abstractNumId w:val="19"/>
  </w:num>
  <w:num w:numId="10">
    <w:abstractNumId w:val="29"/>
  </w:num>
  <w:num w:numId="11">
    <w:abstractNumId w:val="18"/>
  </w:num>
  <w:num w:numId="12">
    <w:abstractNumId w:val="30"/>
  </w:num>
  <w:num w:numId="13">
    <w:abstractNumId w:val="24"/>
  </w:num>
  <w:num w:numId="14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40C83"/>
    <w:rsid w:val="000527B8"/>
    <w:rsid w:val="0007573F"/>
    <w:rsid w:val="00081DEC"/>
    <w:rsid w:val="000A4E8A"/>
    <w:rsid w:val="000C1C0F"/>
    <w:rsid w:val="000F0FB8"/>
    <w:rsid w:val="00172E3D"/>
    <w:rsid w:val="00196C4F"/>
    <w:rsid w:val="001C28E6"/>
    <w:rsid w:val="001E3380"/>
    <w:rsid w:val="001F2925"/>
    <w:rsid w:val="00230EFB"/>
    <w:rsid w:val="00231662"/>
    <w:rsid w:val="002717C3"/>
    <w:rsid w:val="00297132"/>
    <w:rsid w:val="002C79BA"/>
    <w:rsid w:val="002D2DA1"/>
    <w:rsid w:val="002E44C2"/>
    <w:rsid w:val="00313429"/>
    <w:rsid w:val="00346583"/>
    <w:rsid w:val="00355891"/>
    <w:rsid w:val="0038183A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D17F1"/>
    <w:rsid w:val="0051093C"/>
    <w:rsid w:val="0051153E"/>
    <w:rsid w:val="00520521"/>
    <w:rsid w:val="00527C93"/>
    <w:rsid w:val="00544ACD"/>
    <w:rsid w:val="005945B7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3A1"/>
    <w:rsid w:val="007F6A5F"/>
    <w:rsid w:val="00803969"/>
    <w:rsid w:val="008208EE"/>
    <w:rsid w:val="0084594F"/>
    <w:rsid w:val="008748E7"/>
    <w:rsid w:val="00891000"/>
    <w:rsid w:val="0089639A"/>
    <w:rsid w:val="008C12CB"/>
    <w:rsid w:val="008D689C"/>
    <w:rsid w:val="008E1048"/>
    <w:rsid w:val="00974619"/>
    <w:rsid w:val="00986F72"/>
    <w:rsid w:val="009B5B87"/>
    <w:rsid w:val="009D01C7"/>
    <w:rsid w:val="00A7702D"/>
    <w:rsid w:val="00A9331B"/>
    <w:rsid w:val="00AC066F"/>
    <w:rsid w:val="00AF428C"/>
    <w:rsid w:val="00B21F89"/>
    <w:rsid w:val="00B30A5C"/>
    <w:rsid w:val="00B32E44"/>
    <w:rsid w:val="00B3612D"/>
    <w:rsid w:val="00B57FE4"/>
    <w:rsid w:val="00B63234"/>
    <w:rsid w:val="00B77676"/>
    <w:rsid w:val="00B91FD6"/>
    <w:rsid w:val="00B967AE"/>
    <w:rsid w:val="00BB51C8"/>
    <w:rsid w:val="00BB5B0C"/>
    <w:rsid w:val="00BC484A"/>
    <w:rsid w:val="00BF6D80"/>
    <w:rsid w:val="00C02AAB"/>
    <w:rsid w:val="00C445DD"/>
    <w:rsid w:val="00C92940"/>
    <w:rsid w:val="00CB033E"/>
    <w:rsid w:val="00CB0ED7"/>
    <w:rsid w:val="00CB2041"/>
    <w:rsid w:val="00CF5AEF"/>
    <w:rsid w:val="00D067B5"/>
    <w:rsid w:val="00D16A15"/>
    <w:rsid w:val="00D448AE"/>
    <w:rsid w:val="00D45D19"/>
    <w:rsid w:val="00D55957"/>
    <w:rsid w:val="00D56497"/>
    <w:rsid w:val="00DA492A"/>
    <w:rsid w:val="00DD1948"/>
    <w:rsid w:val="00DE4BB3"/>
    <w:rsid w:val="00DF75D1"/>
    <w:rsid w:val="00E102AB"/>
    <w:rsid w:val="00E107E6"/>
    <w:rsid w:val="00E30347"/>
    <w:rsid w:val="00E657D3"/>
    <w:rsid w:val="00E90BAB"/>
    <w:rsid w:val="00EE64E2"/>
    <w:rsid w:val="00F00ABD"/>
    <w:rsid w:val="00F333C8"/>
    <w:rsid w:val="00F338E2"/>
    <w:rsid w:val="00F54F63"/>
    <w:rsid w:val="00F577AB"/>
    <w:rsid w:val="00F951F7"/>
    <w:rsid w:val="00FA7590"/>
    <w:rsid w:val="00FA784F"/>
    <w:rsid w:val="00FB31F6"/>
    <w:rsid w:val="00FC49CC"/>
    <w:rsid w:val="00FC6488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  <w:style w:type="table" w:customStyle="1" w:styleId="Tablaconcuadrcula57">
    <w:name w:val="Tabla con cuadrícula57"/>
    <w:basedOn w:val="Tablanormal"/>
    <w:next w:val="Tablaconcuadrcula"/>
    <w:rsid w:val="009B5B8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9B5B8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2">
    <w:name w:val="Tabla con cuadrícula312"/>
    <w:basedOn w:val="Tablanormal"/>
    <w:next w:val="Tablaconcuadrcula"/>
    <w:uiPriority w:val="59"/>
    <w:rsid w:val="009B5B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8">
    <w:name w:val="Tabla con cuadrícula58"/>
    <w:basedOn w:val="Tablanormal"/>
    <w:next w:val="Tablaconcuadrcula"/>
    <w:uiPriority w:val="39"/>
    <w:rsid w:val="0007573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6">
    <w:name w:val="Tabla con cuadrícula216"/>
    <w:basedOn w:val="Tablanormal"/>
    <w:next w:val="Tablaconcuadrcula"/>
    <w:uiPriority w:val="39"/>
    <w:rsid w:val="0007573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ja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hur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cb-gob-bo.zoom.us/j/84015392714?pwd=NWZLOHYwNGdQWVo5NDl5Y1FKeUV2dz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6266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3</cp:revision>
  <cp:lastPrinted>2016-11-23T23:13:00Z</cp:lastPrinted>
  <dcterms:created xsi:type="dcterms:W3CDTF">2023-09-22T20:34:00Z</dcterms:created>
  <dcterms:modified xsi:type="dcterms:W3CDTF">2023-09-22T20:39:00Z</dcterms:modified>
</cp:coreProperties>
</file>