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8079"/>
      </w:tblGrid>
      <w:tr w:rsidR="00C92940" w:rsidRPr="0058012F" w:rsidTr="00445210">
        <w:trPr>
          <w:trHeight w:val="1390"/>
          <w:jc w:val="center"/>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o:ole="">
                  <v:imagedata r:id="rId5" o:title="" gain="45875f" blacklevel="13107f" grayscale="t"/>
                </v:shape>
                <o:OLEObject Type="Embed" ProgID="MSPhotoEd.3" ShapeID="_x0000_i1025" DrawAspect="Content" ObjectID="_1716303978" r:id="rId6"/>
              </w:object>
            </w:r>
          </w:p>
        </w:tc>
        <w:tc>
          <w:tcPr>
            <w:tcW w:w="8079"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6A2A37">
            <w:pPr>
              <w:ind w:left="-68"/>
              <w:jc w:val="center"/>
              <w:rPr>
                <w:rFonts w:ascii="Arial" w:hAnsi="Arial" w:cs="Arial"/>
                <w:color w:val="FFFFFF"/>
                <w:lang w:val="pt-BR"/>
              </w:rPr>
            </w:pPr>
            <w:r>
              <w:rPr>
                <w:rFonts w:ascii="Arial" w:hAnsi="Arial" w:cs="Arial"/>
                <w:color w:val="FFFFFF"/>
                <w:sz w:val="18"/>
                <w:lang w:val="pt-BR"/>
              </w:rPr>
              <w:t xml:space="preserve">CÓDIGO BCB:  ANPE - </w:t>
            </w:r>
            <w:r w:rsidR="00FF2C77">
              <w:rPr>
                <w:rFonts w:ascii="Arial" w:hAnsi="Arial" w:cs="Arial"/>
                <w:color w:val="FFFFFF"/>
                <w:sz w:val="18"/>
                <w:lang w:val="pt-BR"/>
              </w:rPr>
              <w:t>C</w:t>
            </w:r>
            <w:r>
              <w:rPr>
                <w:rFonts w:ascii="Arial" w:hAnsi="Arial" w:cs="Arial"/>
                <w:color w:val="FFFFFF"/>
                <w:sz w:val="18"/>
                <w:lang w:val="pt-BR"/>
              </w:rPr>
              <w:t xml:space="preserve"> Nº </w:t>
            </w:r>
            <w:r w:rsidR="00763A86">
              <w:rPr>
                <w:rFonts w:ascii="Arial" w:hAnsi="Arial" w:cs="Arial"/>
                <w:color w:val="FFFFFF"/>
                <w:sz w:val="18"/>
                <w:lang w:val="pt-BR"/>
              </w:rPr>
              <w:t>0</w:t>
            </w:r>
            <w:r w:rsidR="0031613D">
              <w:rPr>
                <w:rFonts w:ascii="Arial" w:hAnsi="Arial" w:cs="Arial"/>
                <w:color w:val="FFFFFF"/>
                <w:sz w:val="18"/>
                <w:lang w:val="pt-BR"/>
              </w:rPr>
              <w:t>31</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445210">
              <w:rPr>
                <w:rFonts w:ascii="Arial" w:hAnsi="Arial" w:cs="Arial"/>
                <w:color w:val="FFFFFF"/>
                <w:sz w:val="18"/>
                <w:lang w:val="pt-BR"/>
              </w:rPr>
              <w:t>2</w:t>
            </w:r>
            <w:r w:rsidRPr="001F6078">
              <w:rPr>
                <w:rFonts w:ascii="Arial" w:hAnsi="Arial" w:cs="Arial"/>
                <w:color w:val="FFFFFF"/>
                <w:sz w:val="18"/>
                <w:lang w:val="pt-BR"/>
              </w:rPr>
              <w:t>-</w:t>
            </w:r>
            <w:r w:rsidR="002E3BAC">
              <w:rPr>
                <w:rFonts w:ascii="Arial" w:hAnsi="Arial" w:cs="Arial"/>
                <w:color w:val="FFFFFF"/>
                <w:sz w:val="18"/>
                <w:lang w:val="pt-BR"/>
              </w:rPr>
              <w:t>1</w:t>
            </w:r>
            <w:r w:rsidR="006C1E06">
              <w:rPr>
                <w:rFonts w:ascii="Arial" w:hAnsi="Arial" w:cs="Arial"/>
                <w:color w:val="FFFFFF"/>
                <w:sz w:val="18"/>
                <w:lang w:val="pt-BR"/>
              </w:rPr>
              <w:t>C</w:t>
            </w:r>
          </w:p>
        </w:tc>
      </w:tr>
    </w:tbl>
    <w:p w:rsidR="0031613D" w:rsidRPr="0031613D" w:rsidRDefault="0031613D" w:rsidP="0031613D">
      <w:pPr>
        <w:keepNext/>
        <w:tabs>
          <w:tab w:val="num" w:pos="2344"/>
        </w:tabs>
        <w:ind w:left="567"/>
        <w:outlineLvl w:val="0"/>
        <w:rPr>
          <w:rFonts w:cs="Arial"/>
          <w:b/>
          <w:caps/>
          <w:sz w:val="12"/>
          <w:szCs w:val="18"/>
          <w:lang w:val="es-BO"/>
        </w:rPr>
      </w:pPr>
      <w:bookmarkStart w:id="0" w:name="_GoBack"/>
      <w:bookmarkEnd w:id="0"/>
    </w:p>
    <w:p w:rsidR="0031613D" w:rsidRPr="0031613D" w:rsidRDefault="0031613D" w:rsidP="0031613D">
      <w:pPr>
        <w:jc w:val="center"/>
        <w:rPr>
          <w:sz w:val="2"/>
          <w:lang w:val="es-BO"/>
        </w:rPr>
      </w:pPr>
    </w:p>
    <w:tbl>
      <w:tblPr>
        <w:tblStyle w:val="Tablaconcuadrcula49"/>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1613D" w:rsidRPr="0031613D" w:rsidTr="0031613D">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31613D" w:rsidRPr="0031613D" w:rsidRDefault="0031613D" w:rsidP="0031613D">
            <w:pPr>
              <w:numPr>
                <w:ilvl w:val="0"/>
                <w:numId w:val="5"/>
              </w:numPr>
              <w:ind w:left="303" w:hanging="284"/>
              <w:contextualSpacing/>
              <w:rPr>
                <w:rFonts w:ascii="Arial" w:hAnsi="Arial" w:cs="Arial"/>
                <w:b/>
                <w:sz w:val="18"/>
                <w:lang w:eastAsia="en-US"/>
              </w:rPr>
            </w:pPr>
            <w:r w:rsidRPr="0031613D">
              <w:rPr>
                <w:rFonts w:ascii="Arial" w:hAnsi="Arial" w:cs="Arial"/>
                <w:b/>
                <w:sz w:val="18"/>
                <w:lang w:eastAsia="en-US"/>
              </w:rPr>
              <w:t>DATOS DEL PROCESOS DE CONTRATACIÓN</w:t>
            </w:r>
          </w:p>
        </w:tc>
      </w:tr>
      <w:tr w:rsidR="0031613D" w:rsidRPr="0031613D" w:rsidTr="0031613D">
        <w:trPr>
          <w:jc w:val="center"/>
        </w:trPr>
        <w:tc>
          <w:tcPr>
            <w:tcW w:w="10346" w:type="dxa"/>
            <w:gridSpan w:val="26"/>
            <w:tcBorders>
              <w:left w:val="single" w:sz="12" w:space="0" w:color="244061"/>
              <w:right w:val="single" w:sz="12" w:space="0" w:color="244061"/>
            </w:tcBorders>
            <w:shd w:val="clear" w:color="auto" w:fill="auto"/>
            <w:vAlign w:val="center"/>
          </w:tcPr>
          <w:p w:rsidR="0031613D" w:rsidRPr="0031613D" w:rsidRDefault="0031613D" w:rsidP="0031613D">
            <w:pPr>
              <w:rPr>
                <w:rFonts w:ascii="Arial" w:hAnsi="Arial" w:cs="Arial"/>
                <w:b/>
                <w:sz w:val="8"/>
                <w:szCs w:val="2"/>
              </w:rPr>
            </w:pPr>
          </w:p>
        </w:tc>
      </w:tr>
      <w:tr w:rsidR="0031613D" w:rsidRPr="0031613D" w:rsidTr="0031613D">
        <w:trPr>
          <w:trHeight w:val="227"/>
          <w:jc w:val="center"/>
        </w:trPr>
        <w:tc>
          <w:tcPr>
            <w:tcW w:w="2366" w:type="dxa"/>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rPr>
            </w:pPr>
            <w:r w:rsidRPr="0031613D">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jc w:val="center"/>
              <w:rPr>
                <w:rFonts w:ascii="Arial" w:hAnsi="Arial" w:cs="Arial"/>
                <w:sz w:val="12"/>
              </w:rPr>
            </w:pPr>
            <w:r w:rsidRPr="0031613D">
              <w:rPr>
                <w:rFonts w:ascii="Arial" w:hAnsi="Arial" w:cs="Arial"/>
              </w:rPr>
              <w:t>Banco Central de Bolivia</w:t>
            </w:r>
          </w:p>
        </w:tc>
        <w:tc>
          <w:tcPr>
            <w:tcW w:w="273" w:type="dxa"/>
            <w:tcBorders>
              <w:left w:val="single" w:sz="4" w:space="0" w:color="auto"/>
              <w:right w:val="single" w:sz="12" w:space="0" w:color="244061"/>
            </w:tcBorders>
          </w:tcPr>
          <w:p w:rsidR="0031613D" w:rsidRPr="0031613D" w:rsidRDefault="0031613D" w:rsidP="0031613D">
            <w:pPr>
              <w:rPr>
                <w:rFonts w:ascii="Arial" w:hAnsi="Arial" w:cs="Arial"/>
                <w:sz w:val="12"/>
              </w:rPr>
            </w:pPr>
          </w:p>
        </w:tc>
      </w:tr>
      <w:tr w:rsidR="0031613D" w:rsidRPr="0031613D" w:rsidTr="0031613D">
        <w:trPr>
          <w:trHeight w:val="100"/>
          <w:jc w:val="center"/>
        </w:trPr>
        <w:tc>
          <w:tcPr>
            <w:tcW w:w="2366" w:type="dxa"/>
            <w:tcBorders>
              <w:left w:val="single" w:sz="12" w:space="0" w:color="244061"/>
            </w:tcBorders>
            <w:vAlign w:val="center"/>
          </w:tcPr>
          <w:p w:rsidR="0031613D" w:rsidRPr="0031613D" w:rsidRDefault="0031613D" w:rsidP="0031613D">
            <w:pPr>
              <w:jc w:val="right"/>
              <w:rPr>
                <w:rFonts w:ascii="Arial" w:hAnsi="Arial" w:cs="Arial"/>
                <w:sz w:val="14"/>
              </w:rPr>
            </w:pPr>
          </w:p>
        </w:tc>
        <w:tc>
          <w:tcPr>
            <w:tcW w:w="283"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81"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82"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2"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81"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7"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3"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3"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819" w:type="dxa"/>
            <w:tcBorders>
              <w:bottom w:val="single" w:sz="4" w:space="0" w:color="auto"/>
            </w:tcBorders>
            <w:shd w:val="clear" w:color="auto" w:fill="auto"/>
          </w:tcPr>
          <w:p w:rsidR="0031613D" w:rsidRPr="0031613D" w:rsidRDefault="0031613D" w:rsidP="0031613D">
            <w:pPr>
              <w:jc w:val="right"/>
              <w:rPr>
                <w:rFonts w:ascii="Arial" w:hAnsi="Arial" w:cs="Arial"/>
                <w:sz w:val="6"/>
              </w:rPr>
            </w:pPr>
          </w:p>
        </w:tc>
        <w:tc>
          <w:tcPr>
            <w:tcW w:w="819"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3" w:type="dxa"/>
            <w:tcBorders>
              <w:left w:val="nil"/>
              <w:right w:val="single" w:sz="12" w:space="0" w:color="244061"/>
            </w:tcBorders>
          </w:tcPr>
          <w:p w:rsidR="0031613D" w:rsidRPr="0031613D" w:rsidRDefault="0031613D" w:rsidP="0031613D">
            <w:pPr>
              <w:rPr>
                <w:rFonts w:ascii="Arial" w:hAnsi="Arial" w:cs="Arial"/>
                <w:sz w:val="6"/>
              </w:rPr>
            </w:pPr>
          </w:p>
        </w:tc>
      </w:tr>
      <w:tr w:rsidR="0031613D" w:rsidRPr="0031613D" w:rsidTr="0031613D">
        <w:trPr>
          <w:trHeight w:val="20"/>
          <w:jc w:val="center"/>
        </w:trPr>
        <w:tc>
          <w:tcPr>
            <w:tcW w:w="2366" w:type="dxa"/>
            <w:vMerge w:val="restart"/>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rPr>
            </w:pPr>
            <w:r w:rsidRPr="0031613D">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jc w:val="center"/>
              <w:rPr>
                <w:rFonts w:ascii="Arial" w:hAnsi="Arial" w:cs="Arial"/>
                <w:sz w:val="12"/>
              </w:rPr>
            </w:pPr>
            <w:r w:rsidRPr="0031613D">
              <w:rPr>
                <w:rFonts w:ascii="Arial" w:hAnsi="Arial" w:cs="Arial"/>
                <w:sz w:val="14"/>
              </w:rPr>
              <w:t>Apoyo Nacional a la Producción y Empleo - ANPE</w:t>
            </w:r>
          </w:p>
        </w:tc>
        <w:tc>
          <w:tcPr>
            <w:tcW w:w="277" w:type="dxa"/>
            <w:tcBorders>
              <w:left w:val="single" w:sz="4" w:space="0" w:color="auto"/>
            </w:tcBorders>
          </w:tcPr>
          <w:p w:rsidR="0031613D" w:rsidRPr="0031613D" w:rsidRDefault="0031613D" w:rsidP="0031613D">
            <w:pPr>
              <w:jc w:val="right"/>
              <w:rPr>
                <w:rFonts w:ascii="Arial" w:hAnsi="Arial" w:cs="Arial"/>
                <w:sz w:val="12"/>
              </w:rPr>
            </w:pPr>
          </w:p>
        </w:tc>
        <w:tc>
          <w:tcPr>
            <w:tcW w:w="2738" w:type="dxa"/>
            <w:gridSpan w:val="10"/>
            <w:vMerge w:val="restart"/>
            <w:tcBorders>
              <w:right w:val="single" w:sz="4" w:space="0" w:color="auto"/>
            </w:tcBorders>
          </w:tcPr>
          <w:p w:rsidR="0031613D" w:rsidRPr="0031613D" w:rsidRDefault="0031613D" w:rsidP="0031613D">
            <w:pPr>
              <w:jc w:val="right"/>
              <w:rPr>
                <w:rFonts w:ascii="Arial" w:hAnsi="Arial" w:cs="Arial"/>
                <w:sz w:val="12"/>
              </w:rPr>
            </w:pPr>
            <w:r w:rsidRPr="0031613D">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2"/>
              </w:rPr>
            </w:pPr>
            <w:r w:rsidRPr="0031613D">
              <w:rPr>
                <w:rFonts w:ascii="Arial" w:hAnsi="Arial" w:cs="Arial"/>
              </w:rPr>
              <w:t>ANPE – C Nº 031/2022– 1C</w:t>
            </w:r>
          </w:p>
        </w:tc>
        <w:tc>
          <w:tcPr>
            <w:tcW w:w="273" w:type="dxa"/>
            <w:tcBorders>
              <w:left w:val="single" w:sz="4" w:space="0" w:color="auto"/>
              <w:right w:val="single" w:sz="12" w:space="0" w:color="244061"/>
            </w:tcBorders>
          </w:tcPr>
          <w:p w:rsidR="0031613D" w:rsidRPr="0031613D" w:rsidRDefault="0031613D" w:rsidP="0031613D">
            <w:pPr>
              <w:rPr>
                <w:rFonts w:ascii="Arial" w:hAnsi="Arial" w:cs="Arial"/>
                <w:sz w:val="12"/>
              </w:rPr>
            </w:pPr>
          </w:p>
        </w:tc>
      </w:tr>
      <w:tr w:rsidR="0031613D" w:rsidRPr="0031613D" w:rsidTr="0031613D">
        <w:trPr>
          <w:jc w:val="center"/>
        </w:trPr>
        <w:tc>
          <w:tcPr>
            <w:tcW w:w="2366" w:type="dxa"/>
            <w:vMerge/>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1613D" w:rsidRPr="0031613D" w:rsidRDefault="0031613D" w:rsidP="0031613D">
            <w:pPr>
              <w:rPr>
                <w:rFonts w:ascii="Arial" w:hAnsi="Arial" w:cs="Arial"/>
                <w:sz w:val="12"/>
              </w:rPr>
            </w:pPr>
          </w:p>
        </w:tc>
        <w:tc>
          <w:tcPr>
            <w:tcW w:w="277" w:type="dxa"/>
            <w:tcBorders>
              <w:left w:val="single" w:sz="4" w:space="0" w:color="auto"/>
            </w:tcBorders>
            <w:shd w:val="clear" w:color="auto" w:fill="auto"/>
          </w:tcPr>
          <w:p w:rsidR="0031613D" w:rsidRPr="0031613D" w:rsidRDefault="0031613D" w:rsidP="0031613D">
            <w:pPr>
              <w:rPr>
                <w:rFonts w:ascii="Arial" w:hAnsi="Arial" w:cs="Arial"/>
                <w:sz w:val="12"/>
              </w:rPr>
            </w:pPr>
          </w:p>
        </w:tc>
        <w:tc>
          <w:tcPr>
            <w:tcW w:w="2738" w:type="dxa"/>
            <w:gridSpan w:val="10"/>
            <w:vMerge/>
            <w:tcBorders>
              <w:right w:val="single" w:sz="4" w:space="0" w:color="auto"/>
            </w:tcBorders>
            <w:shd w:val="clear" w:color="auto" w:fill="auto"/>
          </w:tcPr>
          <w:p w:rsidR="0031613D" w:rsidRPr="0031613D" w:rsidRDefault="0031613D" w:rsidP="0031613D">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2"/>
              </w:rPr>
            </w:pPr>
          </w:p>
        </w:tc>
        <w:tc>
          <w:tcPr>
            <w:tcW w:w="273" w:type="dxa"/>
            <w:tcBorders>
              <w:left w:val="single" w:sz="4" w:space="0" w:color="auto"/>
              <w:right w:val="single" w:sz="12" w:space="0" w:color="244061"/>
            </w:tcBorders>
          </w:tcPr>
          <w:p w:rsidR="0031613D" w:rsidRPr="0031613D" w:rsidRDefault="0031613D" w:rsidP="0031613D">
            <w:pPr>
              <w:rPr>
                <w:rFonts w:ascii="Arial" w:hAnsi="Arial" w:cs="Arial"/>
                <w:sz w:val="12"/>
              </w:rPr>
            </w:pPr>
          </w:p>
        </w:tc>
      </w:tr>
      <w:tr w:rsidR="0031613D" w:rsidRPr="0031613D" w:rsidTr="0031613D">
        <w:trPr>
          <w:trHeight w:val="80"/>
          <w:jc w:val="center"/>
        </w:trPr>
        <w:tc>
          <w:tcPr>
            <w:tcW w:w="2366" w:type="dxa"/>
            <w:tcBorders>
              <w:left w:val="single" w:sz="12" w:space="0" w:color="244061"/>
            </w:tcBorders>
            <w:vAlign w:val="center"/>
          </w:tcPr>
          <w:p w:rsidR="0031613D" w:rsidRPr="0031613D" w:rsidRDefault="0031613D" w:rsidP="0031613D">
            <w:pPr>
              <w:jc w:val="right"/>
              <w:rPr>
                <w:rFonts w:ascii="Arial" w:hAnsi="Arial" w:cs="Arial"/>
                <w:sz w:val="10"/>
              </w:rPr>
            </w:pPr>
          </w:p>
        </w:tc>
        <w:tc>
          <w:tcPr>
            <w:tcW w:w="283"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81"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82"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2"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7"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81"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7" w:type="dxa"/>
            <w:shd w:val="clear" w:color="auto" w:fill="auto"/>
          </w:tcPr>
          <w:p w:rsidR="0031613D" w:rsidRPr="0031613D" w:rsidRDefault="0031613D" w:rsidP="0031613D">
            <w:pPr>
              <w:rPr>
                <w:rFonts w:ascii="Arial" w:hAnsi="Arial" w:cs="Arial"/>
                <w:sz w:val="10"/>
              </w:rPr>
            </w:pPr>
          </w:p>
        </w:tc>
        <w:tc>
          <w:tcPr>
            <w:tcW w:w="277" w:type="dxa"/>
            <w:shd w:val="clear" w:color="auto" w:fill="auto"/>
          </w:tcPr>
          <w:p w:rsidR="0031613D" w:rsidRPr="0031613D" w:rsidRDefault="0031613D" w:rsidP="0031613D">
            <w:pPr>
              <w:rPr>
                <w:rFonts w:ascii="Arial" w:hAnsi="Arial" w:cs="Arial"/>
                <w:sz w:val="10"/>
              </w:rPr>
            </w:pPr>
          </w:p>
        </w:tc>
        <w:tc>
          <w:tcPr>
            <w:tcW w:w="277"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3"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3"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shd w:val="clear" w:color="auto" w:fill="auto"/>
          </w:tcPr>
          <w:p w:rsidR="0031613D" w:rsidRPr="0031613D" w:rsidRDefault="0031613D" w:rsidP="0031613D">
            <w:pPr>
              <w:rPr>
                <w:rFonts w:ascii="Arial" w:hAnsi="Arial" w:cs="Arial"/>
                <w:sz w:val="10"/>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819" w:type="dxa"/>
            <w:tcBorders>
              <w:top w:val="single" w:sz="4" w:space="0" w:color="auto"/>
            </w:tcBorders>
            <w:shd w:val="clear" w:color="auto" w:fill="auto"/>
          </w:tcPr>
          <w:p w:rsidR="0031613D" w:rsidRPr="0031613D" w:rsidRDefault="0031613D" w:rsidP="0031613D">
            <w:pPr>
              <w:jc w:val="right"/>
              <w:rPr>
                <w:rFonts w:ascii="Arial" w:hAnsi="Arial" w:cs="Arial"/>
                <w:sz w:val="10"/>
              </w:rPr>
            </w:pPr>
          </w:p>
        </w:tc>
        <w:tc>
          <w:tcPr>
            <w:tcW w:w="819" w:type="dxa"/>
            <w:tcBorders>
              <w:top w:val="single" w:sz="4" w:space="0" w:color="auto"/>
            </w:tcBorders>
            <w:shd w:val="clear" w:color="auto" w:fill="auto"/>
          </w:tcPr>
          <w:p w:rsidR="0031613D" w:rsidRPr="0031613D" w:rsidRDefault="0031613D" w:rsidP="0031613D">
            <w:pPr>
              <w:rPr>
                <w:rFonts w:ascii="Arial" w:hAnsi="Arial" w:cs="Arial"/>
                <w:sz w:val="10"/>
              </w:rPr>
            </w:pPr>
          </w:p>
        </w:tc>
        <w:tc>
          <w:tcPr>
            <w:tcW w:w="273" w:type="dxa"/>
            <w:tcBorders>
              <w:left w:val="nil"/>
              <w:right w:val="single" w:sz="12" w:space="0" w:color="244061"/>
            </w:tcBorders>
          </w:tcPr>
          <w:p w:rsidR="0031613D" w:rsidRPr="0031613D" w:rsidRDefault="0031613D" w:rsidP="0031613D">
            <w:pPr>
              <w:rPr>
                <w:rFonts w:ascii="Arial" w:hAnsi="Arial" w:cs="Arial"/>
                <w:sz w:val="10"/>
              </w:rPr>
            </w:pPr>
          </w:p>
        </w:tc>
      </w:tr>
    </w:tbl>
    <w:tbl>
      <w:tblPr>
        <w:tblStyle w:val="Tablaconcuadrcula115"/>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31613D" w:rsidRPr="0031613D" w:rsidTr="0031613D">
        <w:trPr>
          <w:trHeight w:val="220"/>
          <w:jc w:val="center"/>
        </w:trPr>
        <w:tc>
          <w:tcPr>
            <w:tcW w:w="2104" w:type="dxa"/>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r w:rsidRPr="0031613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2</w:t>
            </w:r>
          </w:p>
        </w:tc>
        <w:tc>
          <w:tcPr>
            <w:tcW w:w="282" w:type="dxa"/>
            <w:tcBorders>
              <w:left w:val="single" w:sz="4" w:space="0" w:color="auto"/>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1</w:t>
            </w:r>
          </w:p>
        </w:tc>
        <w:tc>
          <w:tcPr>
            <w:tcW w:w="277" w:type="dxa"/>
            <w:tcBorders>
              <w:left w:val="single" w:sz="4" w:space="0" w:color="auto"/>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0</w:t>
            </w:r>
          </w:p>
        </w:tc>
        <w:tc>
          <w:tcPr>
            <w:tcW w:w="273" w:type="dxa"/>
            <w:tcBorders>
              <w:left w:val="single" w:sz="4" w:space="0" w:color="auto"/>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p>
        </w:tc>
        <w:tc>
          <w:tcPr>
            <w:tcW w:w="273" w:type="dxa"/>
            <w:tcBorders>
              <w:left w:val="single" w:sz="4" w:space="0" w:color="auto"/>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1</w:t>
            </w:r>
          </w:p>
        </w:tc>
        <w:tc>
          <w:tcPr>
            <w:tcW w:w="273" w:type="dxa"/>
            <w:tcBorders>
              <w:left w:val="single" w:sz="4" w:space="0" w:color="auto"/>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1</w:t>
            </w:r>
          </w:p>
        </w:tc>
        <w:tc>
          <w:tcPr>
            <w:tcW w:w="273" w:type="dxa"/>
            <w:tcBorders>
              <w:left w:val="single" w:sz="4" w:space="0" w:color="auto"/>
            </w:tcBorders>
          </w:tcPr>
          <w:p w:rsidR="0031613D" w:rsidRPr="0031613D" w:rsidRDefault="0031613D" w:rsidP="0031613D">
            <w:pPr>
              <w:rPr>
                <w:rFonts w:ascii="Arial" w:eastAsia="Calibri" w:hAnsi="Arial" w:cs="Arial"/>
              </w:rPr>
            </w:pPr>
          </w:p>
        </w:tc>
        <w:tc>
          <w:tcPr>
            <w:tcW w:w="819" w:type="dxa"/>
            <w:tcBorders>
              <w:right w:val="single" w:sz="4" w:space="0" w:color="auto"/>
            </w:tcBorders>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Gestión</w:t>
            </w:r>
          </w:p>
        </w:tc>
        <w:tc>
          <w:tcPr>
            <w:tcW w:w="819" w:type="dxa"/>
            <w:tcBorders>
              <w:top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eastAsia="Calibri" w:hAnsi="Arial" w:cs="Arial"/>
              </w:rPr>
            </w:pPr>
            <w:r w:rsidRPr="0031613D">
              <w:rPr>
                <w:rFonts w:ascii="Arial" w:eastAsia="Calibri" w:hAnsi="Arial" w:cs="Arial"/>
              </w:rPr>
              <w:t>2022</w:t>
            </w:r>
          </w:p>
        </w:tc>
        <w:tc>
          <w:tcPr>
            <w:tcW w:w="273" w:type="dxa"/>
            <w:tcBorders>
              <w:left w:val="single" w:sz="4" w:space="0" w:color="auto"/>
              <w:right w:val="single" w:sz="12" w:space="0" w:color="244061"/>
            </w:tcBorders>
          </w:tcPr>
          <w:p w:rsidR="0031613D" w:rsidRPr="0031613D" w:rsidRDefault="0031613D" w:rsidP="0031613D">
            <w:pPr>
              <w:rPr>
                <w:rFonts w:ascii="Arial" w:eastAsia="Calibri" w:hAnsi="Arial" w:cs="Arial"/>
              </w:rPr>
            </w:pPr>
          </w:p>
        </w:tc>
      </w:tr>
    </w:tbl>
    <w:tbl>
      <w:tblPr>
        <w:tblStyle w:val="Tablaconcuadrcula49"/>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372"/>
        <w:gridCol w:w="286"/>
        <w:gridCol w:w="286"/>
        <w:gridCol w:w="281"/>
        <w:gridCol w:w="283"/>
        <w:gridCol w:w="282"/>
        <w:gridCol w:w="361"/>
        <w:gridCol w:w="10"/>
        <w:gridCol w:w="300"/>
        <w:gridCol w:w="10"/>
        <w:gridCol w:w="282"/>
        <w:gridCol w:w="282"/>
        <w:gridCol w:w="281"/>
        <w:gridCol w:w="281"/>
        <w:gridCol w:w="280"/>
        <w:gridCol w:w="281"/>
        <w:gridCol w:w="281"/>
        <w:gridCol w:w="281"/>
        <w:gridCol w:w="281"/>
        <w:gridCol w:w="281"/>
        <w:gridCol w:w="281"/>
        <w:gridCol w:w="280"/>
        <w:gridCol w:w="281"/>
        <w:gridCol w:w="281"/>
        <w:gridCol w:w="281"/>
        <w:gridCol w:w="281"/>
        <w:gridCol w:w="280"/>
        <w:gridCol w:w="280"/>
        <w:gridCol w:w="280"/>
        <w:gridCol w:w="280"/>
        <w:gridCol w:w="280"/>
        <w:gridCol w:w="280"/>
        <w:gridCol w:w="246"/>
      </w:tblGrid>
      <w:tr w:rsidR="0031613D" w:rsidRPr="0031613D" w:rsidTr="0031613D">
        <w:trPr>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8"/>
              </w:rPr>
            </w:pPr>
          </w:p>
        </w:tc>
        <w:tc>
          <w:tcPr>
            <w:tcW w:w="345"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81"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82"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344" w:type="dxa"/>
            <w:gridSpan w:val="2"/>
            <w:tcBorders>
              <w:bottom w:val="single" w:sz="4" w:space="0" w:color="auto"/>
            </w:tcBorders>
            <w:shd w:val="clear" w:color="auto" w:fill="auto"/>
          </w:tcPr>
          <w:p w:rsidR="0031613D" w:rsidRPr="0031613D" w:rsidRDefault="0031613D" w:rsidP="0031613D">
            <w:pPr>
              <w:rPr>
                <w:rFonts w:ascii="Arial" w:hAnsi="Arial" w:cs="Arial"/>
                <w:sz w:val="8"/>
              </w:rPr>
            </w:pPr>
          </w:p>
        </w:tc>
        <w:tc>
          <w:tcPr>
            <w:tcW w:w="310" w:type="dxa"/>
            <w:gridSpan w:val="2"/>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819" w:type="dxa"/>
            <w:gridSpan w:val="3"/>
            <w:tcBorders>
              <w:bottom w:val="single" w:sz="4" w:space="0" w:color="auto"/>
            </w:tcBorders>
            <w:shd w:val="clear" w:color="auto" w:fill="auto"/>
          </w:tcPr>
          <w:p w:rsidR="0031613D" w:rsidRPr="0031613D" w:rsidRDefault="0031613D" w:rsidP="0031613D">
            <w:pPr>
              <w:jc w:val="right"/>
              <w:rPr>
                <w:rFonts w:ascii="Arial" w:hAnsi="Arial" w:cs="Arial"/>
                <w:sz w:val="8"/>
              </w:rPr>
            </w:pPr>
          </w:p>
        </w:tc>
        <w:tc>
          <w:tcPr>
            <w:tcW w:w="819" w:type="dxa"/>
            <w:gridSpan w:val="3"/>
            <w:tcBorders>
              <w:bottom w:val="single" w:sz="4" w:space="0" w:color="auto"/>
            </w:tcBorders>
            <w:shd w:val="clear" w:color="auto" w:fill="auto"/>
          </w:tcPr>
          <w:p w:rsidR="0031613D" w:rsidRPr="0031613D" w:rsidRDefault="0031613D" w:rsidP="0031613D">
            <w:pPr>
              <w:rPr>
                <w:rFonts w:ascii="Arial" w:hAnsi="Arial" w:cs="Arial"/>
                <w:sz w:val="8"/>
              </w:rPr>
            </w:pPr>
          </w:p>
        </w:tc>
        <w:tc>
          <w:tcPr>
            <w:tcW w:w="260" w:type="dxa"/>
            <w:tcBorders>
              <w:left w:val="nil"/>
              <w:right w:val="single" w:sz="12" w:space="0" w:color="244061"/>
            </w:tcBorders>
          </w:tcPr>
          <w:p w:rsidR="0031613D" w:rsidRPr="0031613D" w:rsidRDefault="0031613D" w:rsidP="0031613D">
            <w:pPr>
              <w:rPr>
                <w:rFonts w:ascii="Arial" w:hAnsi="Arial" w:cs="Arial"/>
                <w:sz w:val="8"/>
              </w:rPr>
            </w:pPr>
          </w:p>
        </w:tc>
      </w:tr>
      <w:tr w:rsidR="0031613D" w:rsidRPr="0031613D" w:rsidTr="0031613D">
        <w:trPr>
          <w:trHeight w:val="227"/>
          <w:jc w:val="center"/>
        </w:trPr>
        <w:tc>
          <w:tcPr>
            <w:tcW w:w="1669" w:type="dxa"/>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r w:rsidRPr="0031613D">
              <w:rPr>
                <w:rFonts w:ascii="Arial" w:hAnsi="Arial" w:cs="Arial"/>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tabs>
                <w:tab w:val="left" w:pos="1634"/>
              </w:tabs>
              <w:jc w:val="center"/>
              <w:rPr>
                <w:rFonts w:ascii="Arial" w:hAnsi="Arial" w:cs="Arial"/>
                <w:b/>
              </w:rPr>
            </w:pPr>
            <w:r w:rsidRPr="0031613D">
              <w:rPr>
                <w:rFonts w:ascii="Arial" w:hAnsi="Arial" w:cs="Arial"/>
                <w:b/>
              </w:rPr>
              <w:t>COMPRA DE MATERIAL DE ESCRITORIO</w:t>
            </w:r>
          </w:p>
        </w:tc>
        <w:tc>
          <w:tcPr>
            <w:tcW w:w="260" w:type="dxa"/>
            <w:tcBorders>
              <w:left w:val="single" w:sz="4" w:space="0" w:color="auto"/>
              <w:right w:val="single" w:sz="12" w:space="0" w:color="244061"/>
            </w:tcBorders>
          </w:tcPr>
          <w:p w:rsidR="0031613D" w:rsidRPr="0031613D" w:rsidRDefault="0031613D" w:rsidP="0031613D">
            <w:pPr>
              <w:rPr>
                <w:rFonts w:ascii="Arial" w:hAnsi="Arial" w:cs="Arial"/>
              </w:rPr>
            </w:pPr>
          </w:p>
        </w:tc>
      </w:tr>
      <w:tr w:rsidR="0031613D" w:rsidRPr="0031613D" w:rsidTr="0031613D">
        <w:trPr>
          <w:trHeight w:val="20"/>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4"/>
              </w:rPr>
            </w:pPr>
          </w:p>
        </w:tc>
        <w:tc>
          <w:tcPr>
            <w:tcW w:w="345" w:type="dxa"/>
            <w:tcBorders>
              <w:top w:val="single" w:sz="4" w:space="0" w:color="auto"/>
              <w:bottom w:val="single" w:sz="4" w:space="0" w:color="auto"/>
            </w:tcBorders>
            <w:shd w:val="clear" w:color="auto" w:fill="auto"/>
          </w:tcPr>
          <w:p w:rsidR="0031613D" w:rsidRPr="0031613D" w:rsidRDefault="0031613D" w:rsidP="0031613D">
            <w:pPr>
              <w:rPr>
                <w:rFonts w:ascii="Arial" w:hAnsi="Arial" w:cs="Arial"/>
                <w:sz w:val="4"/>
              </w:rPr>
            </w:pPr>
          </w:p>
        </w:tc>
        <w:tc>
          <w:tcPr>
            <w:tcW w:w="281"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82"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7"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344" w:type="dxa"/>
            <w:gridSpan w:val="2"/>
            <w:tcBorders>
              <w:top w:val="single" w:sz="4" w:space="0" w:color="auto"/>
            </w:tcBorders>
            <w:shd w:val="clear" w:color="auto" w:fill="auto"/>
          </w:tcPr>
          <w:p w:rsidR="0031613D" w:rsidRPr="0031613D" w:rsidRDefault="0031613D" w:rsidP="0031613D">
            <w:pPr>
              <w:rPr>
                <w:rFonts w:ascii="Arial" w:hAnsi="Arial" w:cs="Arial"/>
                <w:sz w:val="4"/>
              </w:rPr>
            </w:pPr>
          </w:p>
        </w:tc>
        <w:tc>
          <w:tcPr>
            <w:tcW w:w="310" w:type="dxa"/>
            <w:gridSpan w:val="2"/>
            <w:tcBorders>
              <w:top w:val="single" w:sz="4" w:space="0" w:color="auto"/>
            </w:tcBorders>
            <w:shd w:val="clear" w:color="auto" w:fill="auto"/>
          </w:tcPr>
          <w:p w:rsidR="0031613D" w:rsidRPr="0031613D" w:rsidRDefault="0031613D" w:rsidP="0031613D">
            <w:pPr>
              <w:rPr>
                <w:rFonts w:ascii="Arial" w:hAnsi="Arial" w:cs="Arial"/>
                <w:sz w:val="4"/>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bottom w:val="single" w:sz="4" w:space="0" w:color="auto"/>
            </w:tcBorders>
            <w:shd w:val="clear" w:color="auto" w:fill="auto"/>
          </w:tcPr>
          <w:p w:rsidR="0031613D" w:rsidRPr="0031613D" w:rsidRDefault="0031613D" w:rsidP="0031613D">
            <w:pPr>
              <w:rPr>
                <w:rFonts w:ascii="Arial" w:hAnsi="Arial" w:cs="Arial"/>
                <w:sz w:val="4"/>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4"/>
              </w:rPr>
            </w:pPr>
          </w:p>
        </w:tc>
        <w:tc>
          <w:tcPr>
            <w:tcW w:w="819" w:type="dxa"/>
            <w:gridSpan w:val="3"/>
            <w:tcBorders>
              <w:top w:val="single" w:sz="4" w:space="0" w:color="auto"/>
            </w:tcBorders>
            <w:shd w:val="clear" w:color="auto" w:fill="auto"/>
          </w:tcPr>
          <w:p w:rsidR="0031613D" w:rsidRPr="0031613D" w:rsidRDefault="0031613D" w:rsidP="0031613D">
            <w:pPr>
              <w:jc w:val="right"/>
              <w:rPr>
                <w:rFonts w:ascii="Arial" w:hAnsi="Arial" w:cs="Arial"/>
                <w:sz w:val="4"/>
              </w:rPr>
            </w:pPr>
          </w:p>
        </w:tc>
        <w:tc>
          <w:tcPr>
            <w:tcW w:w="819" w:type="dxa"/>
            <w:gridSpan w:val="3"/>
            <w:tcBorders>
              <w:top w:val="single" w:sz="4" w:space="0" w:color="auto"/>
            </w:tcBorders>
            <w:shd w:val="clear" w:color="auto" w:fill="auto"/>
          </w:tcPr>
          <w:p w:rsidR="0031613D" w:rsidRPr="0031613D" w:rsidRDefault="0031613D" w:rsidP="0031613D">
            <w:pPr>
              <w:rPr>
                <w:rFonts w:ascii="Arial" w:hAnsi="Arial" w:cs="Arial"/>
                <w:sz w:val="4"/>
              </w:rPr>
            </w:pPr>
          </w:p>
        </w:tc>
        <w:tc>
          <w:tcPr>
            <w:tcW w:w="260" w:type="dxa"/>
            <w:tcBorders>
              <w:left w:val="nil"/>
              <w:right w:val="single" w:sz="12" w:space="0" w:color="244061"/>
            </w:tcBorders>
          </w:tcPr>
          <w:p w:rsidR="0031613D" w:rsidRPr="0031613D" w:rsidRDefault="0031613D" w:rsidP="0031613D">
            <w:pPr>
              <w:rPr>
                <w:rFonts w:ascii="Arial" w:hAnsi="Arial" w:cs="Arial"/>
                <w:sz w:val="4"/>
              </w:rPr>
            </w:pPr>
          </w:p>
        </w:tc>
      </w:tr>
      <w:tr w:rsidR="0031613D" w:rsidRPr="0031613D" w:rsidTr="0031613D">
        <w:trPr>
          <w:trHeight w:val="246"/>
          <w:jc w:val="center"/>
        </w:trPr>
        <w:tc>
          <w:tcPr>
            <w:tcW w:w="1669" w:type="dxa"/>
            <w:vMerge w:val="restart"/>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szCs w:val="2"/>
              </w:rPr>
            </w:pPr>
            <w:r w:rsidRPr="0031613D">
              <w:rPr>
                <w:rFonts w:ascii="Arial" w:hAnsi="Arial" w:cs="Arial"/>
                <w:sz w:val="14"/>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b/>
                <w:sz w:val="14"/>
                <w:szCs w:val="2"/>
              </w:rPr>
            </w:pPr>
            <w:r w:rsidRPr="0031613D">
              <w:rPr>
                <w:rFonts w:ascii="Arial" w:hAnsi="Arial" w:cs="Arial"/>
                <w:b/>
                <w:sz w:val="14"/>
                <w:szCs w:val="2"/>
              </w:rPr>
              <w:t>X</w:t>
            </w:r>
          </w:p>
        </w:tc>
        <w:tc>
          <w:tcPr>
            <w:tcW w:w="2320" w:type="dxa"/>
            <w:gridSpan w:val="10"/>
            <w:tcBorders>
              <w:left w:val="single" w:sz="4" w:space="0" w:color="auto"/>
            </w:tcBorders>
          </w:tcPr>
          <w:p w:rsidR="0031613D" w:rsidRPr="0031613D" w:rsidRDefault="0031613D" w:rsidP="0031613D">
            <w:pPr>
              <w:rPr>
                <w:rFonts w:ascii="Arial" w:hAnsi="Arial" w:cs="Arial"/>
                <w:b/>
                <w:sz w:val="14"/>
                <w:szCs w:val="2"/>
              </w:rPr>
            </w:pPr>
            <w:r w:rsidRPr="0031613D">
              <w:rPr>
                <w:rFonts w:ascii="Arial" w:hAnsi="Arial" w:cs="Arial"/>
                <w:b/>
                <w:sz w:val="14"/>
              </w:rPr>
              <w:t>Precio Evaluado más Bajo</w:t>
            </w:r>
          </w:p>
        </w:tc>
        <w:tc>
          <w:tcPr>
            <w:tcW w:w="276" w:type="dxa"/>
            <w:shd w:val="clear" w:color="auto" w:fill="FFFFFF"/>
          </w:tcPr>
          <w:p w:rsidR="0031613D" w:rsidRPr="0031613D" w:rsidRDefault="0031613D" w:rsidP="0031613D">
            <w:pPr>
              <w:rPr>
                <w:rFonts w:ascii="Arial" w:hAnsi="Arial" w:cs="Arial"/>
                <w:sz w:val="14"/>
                <w:szCs w:val="2"/>
              </w:rPr>
            </w:pPr>
          </w:p>
        </w:tc>
        <w:tc>
          <w:tcPr>
            <w:tcW w:w="274" w:type="dxa"/>
            <w:tcBorders>
              <w:left w:val="nil"/>
              <w:right w:val="single" w:sz="4" w:space="0" w:color="auto"/>
            </w:tcBorders>
          </w:tcPr>
          <w:p w:rsidR="0031613D" w:rsidRPr="0031613D" w:rsidRDefault="0031613D" w:rsidP="0031613D">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rPr>
            </w:pPr>
          </w:p>
        </w:tc>
        <w:tc>
          <w:tcPr>
            <w:tcW w:w="2738" w:type="dxa"/>
            <w:gridSpan w:val="10"/>
            <w:tcBorders>
              <w:left w:val="single" w:sz="4" w:space="0" w:color="auto"/>
            </w:tcBorders>
          </w:tcPr>
          <w:p w:rsidR="0031613D" w:rsidRPr="0031613D" w:rsidRDefault="0031613D" w:rsidP="0031613D">
            <w:pPr>
              <w:rPr>
                <w:rFonts w:ascii="Arial" w:hAnsi="Arial" w:cs="Arial"/>
                <w:sz w:val="14"/>
                <w:szCs w:val="2"/>
              </w:rPr>
            </w:pPr>
            <w:r w:rsidRPr="0031613D">
              <w:rPr>
                <w:rFonts w:ascii="Arial" w:hAnsi="Arial" w:cs="Arial"/>
                <w:sz w:val="14"/>
              </w:rPr>
              <w:t>Calidad Propuesta Técnica y Costo</w:t>
            </w: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60" w:type="dxa"/>
            <w:tcBorders>
              <w:right w:val="single" w:sz="12" w:space="0" w:color="244061"/>
            </w:tcBorders>
          </w:tcPr>
          <w:p w:rsidR="0031613D" w:rsidRPr="0031613D" w:rsidRDefault="0031613D" w:rsidP="0031613D">
            <w:pPr>
              <w:rPr>
                <w:rFonts w:ascii="Arial" w:hAnsi="Arial" w:cs="Arial"/>
                <w:sz w:val="14"/>
                <w:szCs w:val="2"/>
              </w:rPr>
            </w:pPr>
          </w:p>
        </w:tc>
      </w:tr>
      <w:tr w:rsidR="0031613D" w:rsidRPr="0031613D" w:rsidTr="0031613D">
        <w:trPr>
          <w:trHeight w:val="20"/>
          <w:jc w:val="center"/>
        </w:trPr>
        <w:tc>
          <w:tcPr>
            <w:tcW w:w="1669" w:type="dxa"/>
            <w:vMerge/>
            <w:tcBorders>
              <w:left w:val="single" w:sz="12" w:space="0" w:color="244061"/>
            </w:tcBorders>
            <w:vAlign w:val="center"/>
          </w:tcPr>
          <w:p w:rsidR="0031613D" w:rsidRPr="0031613D" w:rsidRDefault="0031613D" w:rsidP="0031613D">
            <w:pPr>
              <w:jc w:val="right"/>
              <w:rPr>
                <w:rFonts w:ascii="Arial" w:hAnsi="Arial" w:cs="Arial"/>
                <w:sz w:val="14"/>
                <w:szCs w:val="2"/>
              </w:rPr>
            </w:pPr>
          </w:p>
        </w:tc>
        <w:tc>
          <w:tcPr>
            <w:tcW w:w="345" w:type="dxa"/>
            <w:tcBorders>
              <w:top w:val="single" w:sz="4" w:space="0" w:color="auto"/>
              <w:bottom w:val="single" w:sz="4" w:space="0" w:color="auto"/>
            </w:tcBorders>
          </w:tcPr>
          <w:p w:rsidR="0031613D" w:rsidRPr="0031613D" w:rsidRDefault="0031613D" w:rsidP="0031613D">
            <w:pPr>
              <w:rPr>
                <w:rFonts w:ascii="Arial" w:hAnsi="Arial" w:cs="Arial"/>
                <w:sz w:val="6"/>
                <w:szCs w:val="8"/>
              </w:rPr>
            </w:pPr>
          </w:p>
        </w:tc>
        <w:tc>
          <w:tcPr>
            <w:tcW w:w="281" w:type="dxa"/>
          </w:tcPr>
          <w:p w:rsidR="0031613D" w:rsidRPr="0031613D" w:rsidRDefault="0031613D" w:rsidP="0031613D">
            <w:pPr>
              <w:rPr>
                <w:rFonts w:ascii="Arial" w:hAnsi="Arial" w:cs="Arial"/>
                <w:sz w:val="6"/>
                <w:szCs w:val="8"/>
              </w:rPr>
            </w:pPr>
          </w:p>
        </w:tc>
        <w:tc>
          <w:tcPr>
            <w:tcW w:w="282"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7" w:type="dxa"/>
          </w:tcPr>
          <w:p w:rsidR="0031613D" w:rsidRPr="0031613D" w:rsidRDefault="0031613D" w:rsidP="0031613D">
            <w:pPr>
              <w:rPr>
                <w:rFonts w:ascii="Arial" w:hAnsi="Arial" w:cs="Arial"/>
                <w:sz w:val="6"/>
                <w:szCs w:val="8"/>
              </w:rPr>
            </w:pPr>
          </w:p>
        </w:tc>
        <w:tc>
          <w:tcPr>
            <w:tcW w:w="276" w:type="dxa"/>
          </w:tcPr>
          <w:p w:rsidR="0031613D" w:rsidRPr="0031613D" w:rsidRDefault="0031613D" w:rsidP="0031613D">
            <w:pPr>
              <w:rPr>
                <w:rFonts w:ascii="Arial" w:hAnsi="Arial" w:cs="Arial"/>
                <w:sz w:val="6"/>
                <w:szCs w:val="8"/>
              </w:rPr>
            </w:pPr>
          </w:p>
        </w:tc>
        <w:tc>
          <w:tcPr>
            <w:tcW w:w="344" w:type="dxa"/>
            <w:gridSpan w:val="2"/>
          </w:tcPr>
          <w:p w:rsidR="0031613D" w:rsidRPr="0031613D" w:rsidRDefault="0031613D" w:rsidP="0031613D">
            <w:pPr>
              <w:rPr>
                <w:rFonts w:ascii="Arial" w:hAnsi="Arial" w:cs="Arial"/>
                <w:sz w:val="6"/>
                <w:szCs w:val="8"/>
              </w:rPr>
            </w:pPr>
          </w:p>
        </w:tc>
        <w:tc>
          <w:tcPr>
            <w:tcW w:w="310" w:type="dxa"/>
            <w:gridSpan w:val="2"/>
          </w:tcPr>
          <w:p w:rsidR="0031613D" w:rsidRPr="0031613D" w:rsidRDefault="0031613D" w:rsidP="0031613D">
            <w:pPr>
              <w:rPr>
                <w:rFonts w:ascii="Arial" w:hAnsi="Arial" w:cs="Arial"/>
                <w:sz w:val="6"/>
                <w:szCs w:val="8"/>
              </w:rPr>
            </w:pPr>
          </w:p>
        </w:tc>
        <w:tc>
          <w:tcPr>
            <w:tcW w:w="276" w:type="dxa"/>
          </w:tcPr>
          <w:p w:rsidR="0031613D" w:rsidRPr="0031613D" w:rsidRDefault="0031613D" w:rsidP="0031613D">
            <w:pPr>
              <w:rPr>
                <w:rFonts w:ascii="Arial" w:hAnsi="Arial" w:cs="Arial"/>
                <w:sz w:val="6"/>
                <w:szCs w:val="8"/>
              </w:rPr>
            </w:pPr>
          </w:p>
        </w:tc>
        <w:tc>
          <w:tcPr>
            <w:tcW w:w="276"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4"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73" w:type="dxa"/>
          </w:tcPr>
          <w:p w:rsidR="0031613D" w:rsidRPr="0031613D" w:rsidRDefault="0031613D" w:rsidP="0031613D">
            <w:pPr>
              <w:rPr>
                <w:rFonts w:ascii="Arial" w:hAnsi="Arial" w:cs="Arial"/>
                <w:sz w:val="6"/>
                <w:szCs w:val="8"/>
              </w:rPr>
            </w:pPr>
          </w:p>
        </w:tc>
        <w:tc>
          <w:tcPr>
            <w:tcW w:w="260" w:type="dxa"/>
            <w:tcBorders>
              <w:right w:val="single" w:sz="12" w:space="0" w:color="244061"/>
            </w:tcBorders>
          </w:tcPr>
          <w:p w:rsidR="0031613D" w:rsidRPr="0031613D" w:rsidRDefault="0031613D" w:rsidP="0031613D">
            <w:pPr>
              <w:rPr>
                <w:rFonts w:ascii="Arial" w:hAnsi="Arial" w:cs="Arial"/>
                <w:sz w:val="6"/>
                <w:szCs w:val="8"/>
              </w:rPr>
            </w:pPr>
          </w:p>
        </w:tc>
      </w:tr>
      <w:tr w:rsidR="0031613D" w:rsidRPr="0031613D" w:rsidTr="0031613D">
        <w:trPr>
          <w:trHeight w:val="212"/>
          <w:jc w:val="center"/>
        </w:trPr>
        <w:tc>
          <w:tcPr>
            <w:tcW w:w="1669" w:type="dxa"/>
            <w:vMerge/>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szCs w:val="2"/>
              </w:rPr>
            </w:pP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szCs w:val="2"/>
              </w:rPr>
            </w:pPr>
          </w:p>
        </w:tc>
        <w:tc>
          <w:tcPr>
            <w:tcW w:w="2320" w:type="dxa"/>
            <w:gridSpan w:val="10"/>
            <w:tcBorders>
              <w:left w:val="single" w:sz="4" w:space="0" w:color="auto"/>
            </w:tcBorders>
          </w:tcPr>
          <w:p w:rsidR="0031613D" w:rsidRPr="0031613D" w:rsidRDefault="0031613D" w:rsidP="0031613D">
            <w:pPr>
              <w:rPr>
                <w:rFonts w:ascii="Arial" w:hAnsi="Arial" w:cs="Arial"/>
                <w:sz w:val="14"/>
                <w:szCs w:val="2"/>
              </w:rPr>
            </w:pPr>
            <w:r w:rsidRPr="0031613D">
              <w:rPr>
                <w:rFonts w:ascii="Arial" w:hAnsi="Arial" w:cs="Arial"/>
                <w:sz w:val="14"/>
              </w:rPr>
              <w:t>Calidad</w:t>
            </w:r>
          </w:p>
        </w:tc>
        <w:tc>
          <w:tcPr>
            <w:tcW w:w="276"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4"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60" w:type="dxa"/>
            <w:tcBorders>
              <w:right w:val="single" w:sz="12" w:space="0" w:color="244061"/>
            </w:tcBorders>
          </w:tcPr>
          <w:p w:rsidR="0031613D" w:rsidRPr="0031613D" w:rsidRDefault="0031613D" w:rsidP="0031613D">
            <w:pPr>
              <w:rPr>
                <w:rFonts w:ascii="Arial" w:hAnsi="Arial" w:cs="Arial"/>
                <w:sz w:val="14"/>
                <w:szCs w:val="2"/>
              </w:rPr>
            </w:pPr>
          </w:p>
        </w:tc>
      </w:tr>
      <w:tr w:rsidR="0031613D" w:rsidRPr="0031613D" w:rsidTr="0031613D">
        <w:trPr>
          <w:trHeight w:val="20"/>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8"/>
              </w:rPr>
            </w:pPr>
          </w:p>
        </w:tc>
        <w:tc>
          <w:tcPr>
            <w:tcW w:w="345" w:type="dxa"/>
            <w:shd w:val="clear" w:color="auto" w:fill="auto"/>
          </w:tcPr>
          <w:p w:rsidR="0031613D" w:rsidRPr="0031613D" w:rsidRDefault="0031613D" w:rsidP="0031613D">
            <w:pPr>
              <w:rPr>
                <w:rFonts w:ascii="Arial" w:hAnsi="Arial" w:cs="Arial"/>
                <w:sz w:val="8"/>
              </w:rPr>
            </w:pPr>
          </w:p>
        </w:tc>
        <w:tc>
          <w:tcPr>
            <w:tcW w:w="281" w:type="dxa"/>
            <w:shd w:val="clear" w:color="auto" w:fill="auto"/>
          </w:tcPr>
          <w:p w:rsidR="0031613D" w:rsidRPr="0031613D" w:rsidRDefault="0031613D" w:rsidP="0031613D">
            <w:pPr>
              <w:rPr>
                <w:rFonts w:ascii="Arial" w:hAnsi="Arial" w:cs="Arial"/>
                <w:sz w:val="8"/>
              </w:rPr>
            </w:pPr>
          </w:p>
        </w:tc>
        <w:tc>
          <w:tcPr>
            <w:tcW w:w="282"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7" w:type="dxa"/>
            <w:shd w:val="clear" w:color="auto" w:fill="auto"/>
          </w:tcPr>
          <w:p w:rsidR="0031613D" w:rsidRPr="0031613D" w:rsidRDefault="0031613D" w:rsidP="0031613D">
            <w:pPr>
              <w:rPr>
                <w:rFonts w:ascii="Arial" w:hAnsi="Arial" w:cs="Arial"/>
                <w:sz w:val="8"/>
              </w:rPr>
            </w:pPr>
          </w:p>
        </w:tc>
        <w:tc>
          <w:tcPr>
            <w:tcW w:w="276" w:type="dxa"/>
            <w:shd w:val="clear" w:color="auto" w:fill="auto"/>
          </w:tcPr>
          <w:p w:rsidR="0031613D" w:rsidRPr="0031613D" w:rsidRDefault="0031613D" w:rsidP="0031613D">
            <w:pPr>
              <w:rPr>
                <w:rFonts w:ascii="Arial" w:hAnsi="Arial" w:cs="Arial"/>
                <w:sz w:val="8"/>
              </w:rPr>
            </w:pPr>
          </w:p>
        </w:tc>
        <w:tc>
          <w:tcPr>
            <w:tcW w:w="344" w:type="dxa"/>
            <w:gridSpan w:val="2"/>
            <w:shd w:val="clear" w:color="auto" w:fill="auto"/>
          </w:tcPr>
          <w:p w:rsidR="0031613D" w:rsidRPr="0031613D" w:rsidRDefault="0031613D" w:rsidP="0031613D">
            <w:pPr>
              <w:rPr>
                <w:rFonts w:ascii="Arial" w:hAnsi="Arial" w:cs="Arial"/>
                <w:sz w:val="8"/>
              </w:rPr>
            </w:pPr>
          </w:p>
        </w:tc>
        <w:tc>
          <w:tcPr>
            <w:tcW w:w="310" w:type="dxa"/>
            <w:gridSpan w:val="2"/>
            <w:shd w:val="clear" w:color="auto" w:fill="auto"/>
          </w:tcPr>
          <w:p w:rsidR="0031613D" w:rsidRPr="0031613D" w:rsidRDefault="0031613D" w:rsidP="0031613D">
            <w:pPr>
              <w:rPr>
                <w:rFonts w:ascii="Arial" w:hAnsi="Arial" w:cs="Arial"/>
                <w:sz w:val="8"/>
              </w:rPr>
            </w:pPr>
          </w:p>
        </w:tc>
        <w:tc>
          <w:tcPr>
            <w:tcW w:w="276" w:type="dxa"/>
            <w:shd w:val="clear" w:color="auto" w:fill="auto"/>
          </w:tcPr>
          <w:p w:rsidR="0031613D" w:rsidRPr="0031613D" w:rsidRDefault="0031613D" w:rsidP="0031613D">
            <w:pPr>
              <w:rPr>
                <w:rFonts w:ascii="Arial" w:hAnsi="Arial" w:cs="Arial"/>
                <w:sz w:val="8"/>
              </w:rPr>
            </w:pPr>
          </w:p>
        </w:tc>
        <w:tc>
          <w:tcPr>
            <w:tcW w:w="276"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3"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3"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274" w:type="dxa"/>
            <w:shd w:val="clear" w:color="auto" w:fill="auto"/>
          </w:tcPr>
          <w:p w:rsidR="0031613D" w:rsidRPr="0031613D" w:rsidRDefault="0031613D" w:rsidP="0031613D">
            <w:pPr>
              <w:rPr>
                <w:rFonts w:ascii="Arial" w:hAnsi="Arial" w:cs="Arial"/>
                <w:sz w:val="8"/>
              </w:rPr>
            </w:pPr>
          </w:p>
        </w:tc>
        <w:tc>
          <w:tcPr>
            <w:tcW w:w="819" w:type="dxa"/>
            <w:gridSpan w:val="3"/>
            <w:shd w:val="clear" w:color="auto" w:fill="auto"/>
          </w:tcPr>
          <w:p w:rsidR="0031613D" w:rsidRPr="0031613D" w:rsidRDefault="0031613D" w:rsidP="0031613D">
            <w:pPr>
              <w:jc w:val="right"/>
              <w:rPr>
                <w:rFonts w:ascii="Arial" w:hAnsi="Arial" w:cs="Arial"/>
                <w:sz w:val="8"/>
              </w:rPr>
            </w:pPr>
          </w:p>
        </w:tc>
        <w:tc>
          <w:tcPr>
            <w:tcW w:w="819" w:type="dxa"/>
            <w:gridSpan w:val="3"/>
            <w:shd w:val="clear" w:color="auto" w:fill="auto"/>
          </w:tcPr>
          <w:p w:rsidR="0031613D" w:rsidRPr="0031613D" w:rsidRDefault="0031613D" w:rsidP="0031613D">
            <w:pPr>
              <w:rPr>
                <w:rFonts w:ascii="Arial" w:hAnsi="Arial" w:cs="Arial"/>
                <w:sz w:val="8"/>
              </w:rPr>
            </w:pPr>
          </w:p>
        </w:tc>
        <w:tc>
          <w:tcPr>
            <w:tcW w:w="260" w:type="dxa"/>
            <w:tcBorders>
              <w:left w:val="nil"/>
              <w:right w:val="single" w:sz="12" w:space="0" w:color="244061"/>
            </w:tcBorders>
          </w:tcPr>
          <w:p w:rsidR="0031613D" w:rsidRPr="0031613D" w:rsidRDefault="0031613D" w:rsidP="0031613D">
            <w:pPr>
              <w:rPr>
                <w:rFonts w:ascii="Arial" w:hAnsi="Arial" w:cs="Arial"/>
                <w:sz w:val="8"/>
              </w:rPr>
            </w:pPr>
          </w:p>
        </w:tc>
      </w:tr>
      <w:tr w:rsidR="0031613D" w:rsidRPr="0031613D" w:rsidTr="0031613D">
        <w:trPr>
          <w:trHeight w:val="211"/>
          <w:jc w:val="center"/>
        </w:trPr>
        <w:tc>
          <w:tcPr>
            <w:tcW w:w="1669" w:type="dxa"/>
            <w:tcBorders>
              <w:left w:val="single" w:sz="12" w:space="0" w:color="244061"/>
              <w:right w:val="single" w:sz="4" w:space="0" w:color="auto"/>
            </w:tcBorders>
            <w:shd w:val="clear" w:color="auto" w:fill="auto"/>
            <w:vAlign w:val="center"/>
          </w:tcPr>
          <w:p w:rsidR="0031613D" w:rsidRPr="0031613D" w:rsidRDefault="0031613D" w:rsidP="0031613D">
            <w:pPr>
              <w:jc w:val="right"/>
              <w:rPr>
                <w:rFonts w:ascii="Arial" w:hAnsi="Arial" w:cs="Arial"/>
                <w:sz w:val="14"/>
              </w:rPr>
            </w:pPr>
            <w:r w:rsidRPr="0031613D">
              <w:rPr>
                <w:rFonts w:ascii="Arial" w:hAnsi="Arial" w:cs="Arial"/>
                <w:sz w:val="14"/>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b/>
                <w:sz w:val="14"/>
              </w:rPr>
            </w:pPr>
          </w:p>
        </w:tc>
        <w:tc>
          <w:tcPr>
            <w:tcW w:w="1390" w:type="dxa"/>
            <w:gridSpan w:val="5"/>
            <w:tcBorders>
              <w:left w:val="single" w:sz="4" w:space="0" w:color="auto"/>
              <w:right w:val="single" w:sz="4" w:space="0" w:color="auto"/>
            </w:tcBorders>
            <w:shd w:val="clear" w:color="auto" w:fill="auto"/>
          </w:tcPr>
          <w:p w:rsidR="0031613D" w:rsidRPr="0031613D" w:rsidRDefault="0031613D" w:rsidP="0031613D">
            <w:pPr>
              <w:rPr>
                <w:rFonts w:ascii="Arial" w:hAnsi="Arial" w:cs="Arial"/>
                <w:sz w:val="14"/>
              </w:rPr>
            </w:pPr>
            <w:r w:rsidRPr="0031613D">
              <w:rPr>
                <w:rFonts w:ascii="Arial" w:hAnsi="Arial" w:cs="Arial"/>
                <w:sz w:val="14"/>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rPr>
            </w:pPr>
            <w:r w:rsidRPr="0031613D">
              <w:rPr>
                <w:rFonts w:ascii="Arial" w:hAnsi="Arial" w:cs="Arial"/>
                <w:b/>
                <w:sz w:val="14"/>
              </w:rPr>
              <w:t>X</w:t>
            </w:r>
          </w:p>
        </w:tc>
        <w:tc>
          <w:tcPr>
            <w:tcW w:w="1410" w:type="dxa"/>
            <w:gridSpan w:val="6"/>
            <w:tcBorders>
              <w:left w:val="single" w:sz="4" w:space="0" w:color="auto"/>
            </w:tcBorders>
            <w:shd w:val="clear" w:color="auto" w:fill="auto"/>
          </w:tcPr>
          <w:p w:rsidR="0031613D" w:rsidRPr="0031613D" w:rsidRDefault="0031613D" w:rsidP="0031613D">
            <w:pPr>
              <w:rPr>
                <w:rFonts w:ascii="Arial" w:hAnsi="Arial" w:cs="Arial"/>
                <w:b/>
                <w:sz w:val="14"/>
              </w:rPr>
            </w:pPr>
            <w:r w:rsidRPr="0031613D">
              <w:rPr>
                <w:rFonts w:ascii="Arial" w:hAnsi="Arial" w:cs="Arial"/>
                <w:b/>
                <w:sz w:val="14"/>
              </w:rPr>
              <w:t>Por Ítems</w:t>
            </w:r>
          </w:p>
        </w:tc>
        <w:tc>
          <w:tcPr>
            <w:tcW w:w="273" w:type="dxa"/>
            <w:shd w:val="clear" w:color="auto" w:fill="FFFFFF"/>
          </w:tcPr>
          <w:p w:rsidR="0031613D" w:rsidRPr="0031613D" w:rsidRDefault="0031613D" w:rsidP="0031613D">
            <w:pPr>
              <w:rPr>
                <w:rFonts w:ascii="Arial" w:hAnsi="Arial" w:cs="Arial"/>
                <w:sz w:val="14"/>
              </w:rPr>
            </w:pPr>
          </w:p>
        </w:tc>
        <w:tc>
          <w:tcPr>
            <w:tcW w:w="274" w:type="dxa"/>
            <w:tcBorders>
              <w:left w:val="nil"/>
              <w:right w:val="single" w:sz="4" w:space="0" w:color="auto"/>
            </w:tcBorders>
          </w:tcPr>
          <w:p w:rsidR="0031613D" w:rsidRPr="0031613D" w:rsidRDefault="0031613D" w:rsidP="0031613D">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rPr>
            </w:pPr>
          </w:p>
        </w:tc>
        <w:tc>
          <w:tcPr>
            <w:tcW w:w="1643" w:type="dxa"/>
            <w:gridSpan w:val="6"/>
            <w:tcBorders>
              <w:left w:val="single" w:sz="4" w:space="0" w:color="auto"/>
            </w:tcBorders>
            <w:shd w:val="clear" w:color="auto" w:fill="auto"/>
          </w:tcPr>
          <w:p w:rsidR="0031613D" w:rsidRPr="0031613D" w:rsidRDefault="0031613D" w:rsidP="0031613D">
            <w:pPr>
              <w:rPr>
                <w:rFonts w:ascii="Arial" w:hAnsi="Arial" w:cs="Arial"/>
                <w:sz w:val="14"/>
              </w:rPr>
            </w:pPr>
            <w:r w:rsidRPr="0031613D">
              <w:rPr>
                <w:rFonts w:ascii="Arial" w:hAnsi="Arial" w:cs="Arial"/>
                <w:sz w:val="14"/>
              </w:rPr>
              <w:t>Por Lotes</w:t>
            </w:r>
          </w:p>
        </w:tc>
        <w:tc>
          <w:tcPr>
            <w:tcW w:w="274" w:type="dxa"/>
            <w:tcBorders>
              <w:left w:val="nil"/>
            </w:tcBorders>
            <w:shd w:val="clear" w:color="auto" w:fill="auto"/>
          </w:tcPr>
          <w:p w:rsidR="0031613D" w:rsidRPr="0031613D" w:rsidRDefault="0031613D" w:rsidP="0031613D">
            <w:pPr>
              <w:rPr>
                <w:rFonts w:ascii="Arial" w:hAnsi="Arial" w:cs="Arial"/>
                <w:sz w:val="14"/>
              </w:rPr>
            </w:pPr>
          </w:p>
        </w:tc>
        <w:tc>
          <w:tcPr>
            <w:tcW w:w="274" w:type="dxa"/>
            <w:tcBorders>
              <w:left w:val="nil"/>
            </w:tcBorders>
            <w:shd w:val="clear" w:color="auto" w:fill="auto"/>
          </w:tcPr>
          <w:p w:rsidR="0031613D" w:rsidRPr="0031613D" w:rsidRDefault="0031613D" w:rsidP="0031613D">
            <w:pPr>
              <w:rPr>
                <w:rFonts w:ascii="Arial" w:hAnsi="Arial" w:cs="Arial"/>
                <w:sz w:val="14"/>
              </w:rPr>
            </w:pPr>
          </w:p>
        </w:tc>
        <w:tc>
          <w:tcPr>
            <w:tcW w:w="274" w:type="dxa"/>
            <w:tcBorders>
              <w:left w:val="nil"/>
            </w:tcBorders>
            <w:shd w:val="clear" w:color="auto" w:fill="auto"/>
          </w:tcPr>
          <w:p w:rsidR="0031613D" w:rsidRPr="0031613D" w:rsidRDefault="0031613D" w:rsidP="0031613D">
            <w:pPr>
              <w:rPr>
                <w:rFonts w:ascii="Arial" w:hAnsi="Arial" w:cs="Arial"/>
                <w:sz w:val="14"/>
              </w:rPr>
            </w:pPr>
          </w:p>
        </w:tc>
        <w:tc>
          <w:tcPr>
            <w:tcW w:w="273" w:type="dxa"/>
          </w:tcPr>
          <w:p w:rsidR="0031613D" w:rsidRPr="0031613D" w:rsidRDefault="0031613D" w:rsidP="0031613D">
            <w:pPr>
              <w:rPr>
                <w:rFonts w:ascii="Arial" w:hAnsi="Arial" w:cs="Arial"/>
                <w:sz w:val="14"/>
              </w:rPr>
            </w:pPr>
          </w:p>
        </w:tc>
        <w:tc>
          <w:tcPr>
            <w:tcW w:w="273" w:type="dxa"/>
            <w:tcBorders>
              <w:left w:val="nil"/>
            </w:tcBorders>
          </w:tcPr>
          <w:p w:rsidR="0031613D" w:rsidRPr="0031613D" w:rsidRDefault="0031613D" w:rsidP="0031613D">
            <w:pPr>
              <w:rPr>
                <w:rFonts w:ascii="Arial" w:hAnsi="Arial" w:cs="Arial"/>
                <w:sz w:val="14"/>
              </w:rPr>
            </w:pPr>
          </w:p>
        </w:tc>
        <w:tc>
          <w:tcPr>
            <w:tcW w:w="273" w:type="dxa"/>
          </w:tcPr>
          <w:p w:rsidR="0031613D" w:rsidRPr="0031613D" w:rsidRDefault="0031613D" w:rsidP="0031613D">
            <w:pPr>
              <w:rPr>
                <w:rFonts w:ascii="Arial" w:hAnsi="Arial" w:cs="Arial"/>
                <w:sz w:val="14"/>
              </w:rPr>
            </w:pPr>
          </w:p>
        </w:tc>
        <w:tc>
          <w:tcPr>
            <w:tcW w:w="273" w:type="dxa"/>
          </w:tcPr>
          <w:p w:rsidR="0031613D" w:rsidRPr="0031613D" w:rsidRDefault="0031613D" w:rsidP="0031613D">
            <w:pPr>
              <w:rPr>
                <w:rFonts w:ascii="Arial" w:hAnsi="Arial" w:cs="Arial"/>
                <w:sz w:val="14"/>
              </w:rPr>
            </w:pPr>
          </w:p>
        </w:tc>
        <w:tc>
          <w:tcPr>
            <w:tcW w:w="273" w:type="dxa"/>
          </w:tcPr>
          <w:p w:rsidR="0031613D" w:rsidRPr="0031613D" w:rsidRDefault="0031613D" w:rsidP="0031613D">
            <w:pPr>
              <w:rPr>
                <w:rFonts w:ascii="Arial" w:hAnsi="Arial" w:cs="Arial"/>
                <w:sz w:val="14"/>
              </w:rPr>
            </w:pPr>
          </w:p>
        </w:tc>
        <w:tc>
          <w:tcPr>
            <w:tcW w:w="273" w:type="dxa"/>
          </w:tcPr>
          <w:p w:rsidR="0031613D" w:rsidRPr="0031613D" w:rsidRDefault="0031613D" w:rsidP="0031613D">
            <w:pPr>
              <w:rPr>
                <w:rFonts w:ascii="Arial" w:hAnsi="Arial" w:cs="Arial"/>
                <w:sz w:val="14"/>
              </w:rPr>
            </w:pPr>
          </w:p>
        </w:tc>
        <w:tc>
          <w:tcPr>
            <w:tcW w:w="260" w:type="dxa"/>
            <w:tcBorders>
              <w:right w:val="single" w:sz="12" w:space="0" w:color="244061"/>
            </w:tcBorders>
          </w:tcPr>
          <w:p w:rsidR="0031613D" w:rsidRPr="0031613D" w:rsidRDefault="0031613D" w:rsidP="0031613D">
            <w:pPr>
              <w:rPr>
                <w:rFonts w:ascii="Arial" w:hAnsi="Arial" w:cs="Arial"/>
                <w:sz w:val="14"/>
              </w:rPr>
            </w:pPr>
          </w:p>
        </w:tc>
      </w:tr>
      <w:tr w:rsidR="0031613D" w:rsidRPr="0031613D" w:rsidTr="0031613D">
        <w:trPr>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6"/>
              </w:rPr>
            </w:pPr>
          </w:p>
        </w:tc>
        <w:tc>
          <w:tcPr>
            <w:tcW w:w="345"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81"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82"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344" w:type="dxa"/>
            <w:gridSpan w:val="2"/>
            <w:tcBorders>
              <w:bottom w:val="single" w:sz="4" w:space="0" w:color="auto"/>
            </w:tcBorders>
            <w:shd w:val="clear" w:color="auto" w:fill="auto"/>
          </w:tcPr>
          <w:p w:rsidR="0031613D" w:rsidRPr="0031613D" w:rsidRDefault="0031613D" w:rsidP="0031613D">
            <w:pPr>
              <w:rPr>
                <w:rFonts w:ascii="Arial" w:hAnsi="Arial" w:cs="Arial"/>
                <w:sz w:val="6"/>
              </w:rPr>
            </w:pPr>
          </w:p>
        </w:tc>
        <w:tc>
          <w:tcPr>
            <w:tcW w:w="310" w:type="dxa"/>
            <w:gridSpan w:val="2"/>
            <w:tcBorders>
              <w:bottom w:val="single" w:sz="4" w:space="0" w:color="auto"/>
            </w:tcBorders>
            <w:shd w:val="clear" w:color="auto" w:fill="auto"/>
          </w:tcPr>
          <w:p w:rsidR="0031613D" w:rsidRPr="0031613D" w:rsidRDefault="0031613D" w:rsidP="0031613D">
            <w:pPr>
              <w:rPr>
                <w:rFonts w:ascii="Arial" w:hAnsi="Arial" w:cs="Arial"/>
                <w:sz w:val="6"/>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6"/>
              </w:rPr>
            </w:pPr>
          </w:p>
        </w:tc>
        <w:tc>
          <w:tcPr>
            <w:tcW w:w="819" w:type="dxa"/>
            <w:gridSpan w:val="3"/>
            <w:tcBorders>
              <w:bottom w:val="single" w:sz="4" w:space="0" w:color="auto"/>
            </w:tcBorders>
            <w:shd w:val="clear" w:color="auto" w:fill="auto"/>
          </w:tcPr>
          <w:p w:rsidR="0031613D" w:rsidRPr="0031613D" w:rsidRDefault="0031613D" w:rsidP="0031613D">
            <w:pPr>
              <w:jc w:val="right"/>
              <w:rPr>
                <w:rFonts w:ascii="Arial" w:hAnsi="Arial" w:cs="Arial"/>
                <w:sz w:val="6"/>
              </w:rPr>
            </w:pPr>
          </w:p>
        </w:tc>
        <w:tc>
          <w:tcPr>
            <w:tcW w:w="819" w:type="dxa"/>
            <w:gridSpan w:val="3"/>
            <w:tcBorders>
              <w:bottom w:val="single" w:sz="4" w:space="0" w:color="auto"/>
            </w:tcBorders>
            <w:shd w:val="clear" w:color="auto" w:fill="auto"/>
          </w:tcPr>
          <w:p w:rsidR="0031613D" w:rsidRPr="0031613D" w:rsidRDefault="0031613D" w:rsidP="0031613D">
            <w:pPr>
              <w:rPr>
                <w:rFonts w:ascii="Arial" w:hAnsi="Arial" w:cs="Arial"/>
                <w:sz w:val="6"/>
              </w:rPr>
            </w:pPr>
          </w:p>
        </w:tc>
        <w:tc>
          <w:tcPr>
            <w:tcW w:w="260" w:type="dxa"/>
            <w:tcBorders>
              <w:left w:val="nil"/>
              <w:right w:val="single" w:sz="12" w:space="0" w:color="244061"/>
            </w:tcBorders>
          </w:tcPr>
          <w:p w:rsidR="0031613D" w:rsidRPr="0031613D" w:rsidRDefault="0031613D" w:rsidP="0031613D">
            <w:pPr>
              <w:rPr>
                <w:rFonts w:ascii="Arial" w:hAnsi="Arial" w:cs="Arial"/>
                <w:sz w:val="6"/>
              </w:rPr>
            </w:pPr>
          </w:p>
        </w:tc>
      </w:tr>
      <w:tr w:rsidR="0031613D" w:rsidRPr="0031613D" w:rsidTr="0031613D">
        <w:trPr>
          <w:jc w:val="center"/>
        </w:trPr>
        <w:tc>
          <w:tcPr>
            <w:tcW w:w="1669" w:type="dxa"/>
            <w:vMerge w:val="restart"/>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rPr>
            </w:pPr>
            <w:r w:rsidRPr="0031613D">
              <w:rPr>
                <w:rFonts w:ascii="Arial" w:hAnsi="Arial" w:cs="Arial"/>
                <w:sz w:val="14"/>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710"/>
              <w:gridCol w:w="769"/>
              <w:gridCol w:w="1212"/>
              <w:gridCol w:w="551"/>
              <w:gridCol w:w="1710"/>
              <w:gridCol w:w="769"/>
              <w:gridCol w:w="1212"/>
            </w:tblGrid>
            <w:tr w:rsidR="0031613D" w:rsidRPr="0031613D" w:rsidTr="001A4A19">
              <w:trPr>
                <w:trHeight w:val="315"/>
              </w:trPr>
              <w:tc>
                <w:tcPr>
                  <w:tcW w:w="481" w:type="dxa"/>
                  <w:tcBorders>
                    <w:top w:val="single" w:sz="6" w:space="0" w:color="auto"/>
                  </w:tcBorders>
                  <w:vAlign w:val="center"/>
                </w:tcPr>
                <w:p w:rsidR="0031613D" w:rsidRPr="0031613D" w:rsidRDefault="0031613D" w:rsidP="0031613D">
                  <w:pPr>
                    <w:ind w:left="-71" w:right="-84"/>
                    <w:jc w:val="center"/>
                    <w:rPr>
                      <w:rFonts w:ascii="Arial" w:hAnsi="Arial"/>
                      <w:b/>
                      <w:sz w:val="14"/>
                      <w:szCs w:val="18"/>
                    </w:rPr>
                  </w:pPr>
                  <w:r w:rsidRPr="0031613D">
                    <w:rPr>
                      <w:rFonts w:ascii="Arial" w:hAnsi="Arial"/>
                      <w:b/>
                      <w:sz w:val="14"/>
                      <w:szCs w:val="18"/>
                    </w:rPr>
                    <w:t>ITEM</w:t>
                  </w:r>
                </w:p>
              </w:tc>
              <w:tc>
                <w:tcPr>
                  <w:tcW w:w="1691" w:type="dxa"/>
                  <w:tcBorders>
                    <w:top w:val="single" w:sz="6" w:space="0" w:color="auto"/>
                  </w:tcBorders>
                  <w:shd w:val="clear" w:color="auto" w:fill="auto"/>
                  <w:vAlign w:val="center"/>
                </w:tcPr>
                <w:p w:rsidR="0031613D" w:rsidRPr="0031613D" w:rsidRDefault="0031613D" w:rsidP="0031613D">
                  <w:pPr>
                    <w:jc w:val="center"/>
                    <w:rPr>
                      <w:rFonts w:ascii="Arial" w:hAnsi="Arial"/>
                      <w:b/>
                      <w:sz w:val="14"/>
                      <w:szCs w:val="14"/>
                    </w:rPr>
                  </w:pPr>
                  <w:r w:rsidRPr="0031613D">
                    <w:rPr>
                      <w:rFonts w:ascii="Arial" w:hAnsi="Arial" w:cs="Arial"/>
                      <w:b/>
                      <w:bCs/>
                      <w:sz w:val="14"/>
                      <w:szCs w:val="14"/>
                    </w:rPr>
                    <w:t>DESCRIPCION</w:t>
                  </w:r>
                </w:p>
              </w:tc>
              <w:tc>
                <w:tcPr>
                  <w:tcW w:w="925" w:type="dxa"/>
                  <w:tcBorders>
                    <w:top w:val="single" w:sz="6" w:space="0" w:color="auto"/>
                  </w:tcBorders>
                  <w:vAlign w:val="center"/>
                </w:tcPr>
                <w:p w:rsidR="0031613D" w:rsidRPr="0031613D" w:rsidRDefault="0031613D" w:rsidP="0031613D">
                  <w:pPr>
                    <w:jc w:val="center"/>
                    <w:rPr>
                      <w:rFonts w:ascii="Arial" w:hAnsi="Arial"/>
                      <w:b/>
                      <w:sz w:val="14"/>
                      <w:szCs w:val="14"/>
                    </w:rPr>
                  </w:pPr>
                  <w:r w:rsidRPr="0031613D">
                    <w:rPr>
                      <w:rFonts w:ascii="Arial" w:hAnsi="Arial" w:cs="Arial"/>
                      <w:b/>
                      <w:bCs/>
                      <w:sz w:val="14"/>
                      <w:szCs w:val="14"/>
                    </w:rPr>
                    <w:t>UNIDAD DE MEDIDA</w:t>
                  </w:r>
                </w:p>
              </w:tc>
              <w:tc>
                <w:tcPr>
                  <w:tcW w:w="915" w:type="dxa"/>
                  <w:tcBorders>
                    <w:top w:val="single" w:sz="6" w:space="0" w:color="auto"/>
                    <w:right w:val="single" w:sz="12" w:space="0" w:color="auto"/>
                  </w:tcBorders>
                  <w:shd w:val="clear" w:color="auto" w:fill="auto"/>
                  <w:vAlign w:val="center"/>
                </w:tcPr>
                <w:p w:rsidR="0031613D" w:rsidRPr="0031613D" w:rsidRDefault="0031613D" w:rsidP="0031613D">
                  <w:pPr>
                    <w:jc w:val="center"/>
                    <w:rPr>
                      <w:rFonts w:ascii="Arial" w:hAnsi="Arial"/>
                      <w:b/>
                      <w:sz w:val="14"/>
                      <w:szCs w:val="14"/>
                    </w:rPr>
                  </w:pPr>
                  <w:r w:rsidRPr="0031613D">
                    <w:rPr>
                      <w:rFonts w:ascii="Arial" w:hAnsi="Arial" w:cs="Arial"/>
                      <w:b/>
                      <w:bCs/>
                      <w:sz w:val="14"/>
                      <w:szCs w:val="14"/>
                    </w:rPr>
                    <w:t>PRECIO UNITARIO REFERENCIAL</w:t>
                  </w:r>
                </w:p>
              </w:tc>
              <w:tc>
                <w:tcPr>
                  <w:tcW w:w="557" w:type="dxa"/>
                  <w:tcBorders>
                    <w:top w:val="single" w:sz="6" w:space="0" w:color="auto"/>
                    <w:left w:val="single" w:sz="12" w:space="0" w:color="auto"/>
                  </w:tcBorders>
                  <w:vAlign w:val="center"/>
                </w:tcPr>
                <w:p w:rsidR="0031613D" w:rsidRPr="0031613D" w:rsidRDefault="0031613D" w:rsidP="0031613D">
                  <w:pPr>
                    <w:jc w:val="center"/>
                    <w:rPr>
                      <w:rFonts w:ascii="Arial" w:hAnsi="Arial"/>
                      <w:b/>
                      <w:sz w:val="14"/>
                      <w:szCs w:val="18"/>
                    </w:rPr>
                  </w:pPr>
                  <w:r w:rsidRPr="0031613D">
                    <w:rPr>
                      <w:rFonts w:ascii="Arial" w:hAnsi="Arial"/>
                      <w:b/>
                      <w:sz w:val="14"/>
                      <w:szCs w:val="18"/>
                    </w:rPr>
                    <w:t>ITEM</w:t>
                  </w:r>
                </w:p>
              </w:tc>
              <w:tc>
                <w:tcPr>
                  <w:tcW w:w="1710" w:type="dxa"/>
                  <w:tcBorders>
                    <w:top w:val="single" w:sz="6" w:space="0" w:color="auto"/>
                  </w:tcBorders>
                  <w:vAlign w:val="center"/>
                </w:tcPr>
                <w:p w:rsidR="0031613D" w:rsidRPr="0031613D" w:rsidRDefault="0031613D" w:rsidP="0031613D">
                  <w:pPr>
                    <w:jc w:val="center"/>
                    <w:rPr>
                      <w:rFonts w:ascii="Arial" w:hAnsi="Arial"/>
                      <w:b/>
                      <w:sz w:val="14"/>
                      <w:szCs w:val="18"/>
                    </w:rPr>
                  </w:pPr>
                  <w:r w:rsidRPr="0031613D">
                    <w:rPr>
                      <w:rFonts w:ascii="Arial" w:hAnsi="Arial" w:cs="Arial"/>
                      <w:b/>
                      <w:bCs/>
                      <w:sz w:val="14"/>
                      <w:szCs w:val="14"/>
                    </w:rPr>
                    <w:t>DESCRIPCION</w:t>
                  </w:r>
                </w:p>
              </w:tc>
              <w:tc>
                <w:tcPr>
                  <w:tcW w:w="769" w:type="dxa"/>
                  <w:tcBorders>
                    <w:top w:val="single" w:sz="6" w:space="0" w:color="auto"/>
                  </w:tcBorders>
                  <w:vAlign w:val="center"/>
                </w:tcPr>
                <w:p w:rsidR="0031613D" w:rsidRPr="0031613D" w:rsidRDefault="0031613D" w:rsidP="0031613D">
                  <w:pPr>
                    <w:jc w:val="center"/>
                    <w:rPr>
                      <w:rFonts w:ascii="Arial" w:hAnsi="Arial"/>
                      <w:b/>
                      <w:sz w:val="14"/>
                      <w:szCs w:val="18"/>
                    </w:rPr>
                  </w:pPr>
                  <w:r w:rsidRPr="0031613D">
                    <w:rPr>
                      <w:rFonts w:ascii="Arial" w:hAnsi="Arial" w:cs="Arial"/>
                      <w:b/>
                      <w:bCs/>
                      <w:sz w:val="14"/>
                      <w:szCs w:val="14"/>
                    </w:rPr>
                    <w:t>UNIDAD DE MEDIDA</w:t>
                  </w:r>
                </w:p>
              </w:tc>
              <w:tc>
                <w:tcPr>
                  <w:tcW w:w="1139" w:type="dxa"/>
                  <w:tcBorders>
                    <w:top w:val="single" w:sz="6" w:space="0" w:color="auto"/>
                  </w:tcBorders>
                  <w:vAlign w:val="center"/>
                </w:tcPr>
                <w:p w:rsidR="0031613D" w:rsidRPr="0031613D" w:rsidRDefault="0031613D" w:rsidP="0031613D">
                  <w:pPr>
                    <w:jc w:val="center"/>
                    <w:rPr>
                      <w:rFonts w:ascii="Arial" w:hAnsi="Arial"/>
                      <w:b/>
                      <w:sz w:val="14"/>
                      <w:szCs w:val="18"/>
                    </w:rPr>
                  </w:pPr>
                  <w:r w:rsidRPr="0031613D">
                    <w:rPr>
                      <w:rFonts w:ascii="Arial" w:hAnsi="Arial" w:cs="Arial"/>
                      <w:b/>
                      <w:bCs/>
                      <w:sz w:val="14"/>
                      <w:szCs w:val="14"/>
                    </w:rPr>
                    <w:t>PRECIO UNITARIO REFERENCIAL</w:t>
                  </w:r>
                </w:p>
              </w:tc>
            </w:tr>
            <w:tr w:rsidR="0031613D" w:rsidRPr="0031613D" w:rsidTr="001A4A19">
              <w:trPr>
                <w:trHeight w:val="321"/>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color w:val="000000"/>
                      <w:sz w:val="14"/>
                      <w:szCs w:val="14"/>
                    </w:rPr>
                    <w:t>PEGAMENTO EN BARRA</w:t>
                  </w:r>
                </w:p>
              </w:tc>
              <w:tc>
                <w:tcPr>
                  <w:tcW w:w="925" w:type="dxa"/>
                  <w:vAlign w:val="center"/>
                </w:tcPr>
                <w:p w:rsidR="0031613D" w:rsidRPr="0031613D" w:rsidRDefault="0031613D" w:rsidP="0031613D">
                  <w:pPr>
                    <w:jc w:val="center"/>
                    <w:rPr>
                      <w:rFonts w:ascii="Arial" w:hAnsi="Arial"/>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sz w:val="14"/>
                      <w:szCs w:val="14"/>
                    </w:rPr>
                  </w:pPr>
                  <w:r w:rsidRPr="0031613D">
                    <w:rPr>
                      <w:rFonts w:ascii="Arial" w:hAnsi="Arial" w:cs="Arial"/>
                      <w:sz w:val="14"/>
                      <w:szCs w:val="14"/>
                    </w:rPr>
                    <w:t>7,50</w:t>
                  </w:r>
                </w:p>
              </w:tc>
              <w:tc>
                <w:tcPr>
                  <w:tcW w:w="557" w:type="dxa"/>
                  <w:tcBorders>
                    <w:left w:val="single" w:sz="12" w:space="0" w:color="auto"/>
                  </w:tcBorders>
                  <w:vAlign w:val="center"/>
                </w:tcPr>
                <w:p w:rsidR="0031613D" w:rsidRPr="0031613D" w:rsidRDefault="0031613D" w:rsidP="0031613D">
                  <w:pPr>
                    <w:jc w:val="center"/>
                    <w:rPr>
                      <w:rFonts w:ascii="Arial" w:hAnsi="Arial"/>
                      <w:sz w:val="14"/>
                      <w:szCs w:val="14"/>
                    </w:rPr>
                  </w:pPr>
                  <w:r w:rsidRPr="0031613D">
                    <w:rPr>
                      <w:rFonts w:ascii="Arial" w:hAnsi="Arial" w:cs="Arial"/>
                      <w:sz w:val="14"/>
                      <w:szCs w:val="14"/>
                    </w:rPr>
                    <w:t>20</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DESENGRAMPADORA TIPO ALICATE</w:t>
                  </w:r>
                </w:p>
              </w:tc>
              <w:tc>
                <w:tcPr>
                  <w:tcW w:w="769" w:type="dxa"/>
                  <w:vAlign w:val="center"/>
                </w:tcPr>
                <w:p w:rsidR="0031613D" w:rsidRPr="0031613D" w:rsidRDefault="0031613D" w:rsidP="0031613D">
                  <w:pPr>
                    <w:jc w:val="center"/>
                    <w:rPr>
                      <w:rFonts w:ascii="Arial" w:hAnsi="Arial"/>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sz w:val="14"/>
                      <w:szCs w:val="14"/>
                    </w:rPr>
                  </w:pPr>
                  <w:r w:rsidRPr="0031613D">
                    <w:rPr>
                      <w:rFonts w:ascii="Arial" w:hAnsi="Arial" w:cs="Arial"/>
                      <w:sz w:val="14"/>
                      <w:szCs w:val="14"/>
                    </w:rPr>
                    <w:t>12,00</w:t>
                  </w:r>
                </w:p>
              </w:tc>
            </w:tr>
            <w:tr w:rsidR="0031613D" w:rsidRPr="0031613D" w:rsidTr="001A4A19">
              <w:trPr>
                <w:trHeight w:val="212"/>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2</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sz w:val="14"/>
                      <w:szCs w:val="14"/>
                    </w:rPr>
                    <w:t xml:space="preserve">SUJETA PAPEL TIPO GANCHO (DOUBLE CLIP 15 MM)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Cja.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21</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ENGRAMPADORA MEDIANA</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34,00</w:t>
                  </w:r>
                </w:p>
              </w:tc>
            </w:tr>
            <w:tr w:rsidR="0031613D" w:rsidRPr="0031613D" w:rsidTr="001A4A19">
              <w:trPr>
                <w:trHeight w:val="328"/>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3</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sz w:val="14"/>
                      <w:szCs w:val="14"/>
                    </w:rPr>
                    <w:t xml:space="preserve">SUJETA PAPEL TIPO GANCHO (DOUBLE CLIP 25 MM)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Cja.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3,50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22</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POST IT</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Block</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4,10</w:t>
                  </w:r>
                </w:p>
              </w:tc>
            </w:tr>
            <w:tr w:rsidR="0031613D" w:rsidRPr="0031613D" w:rsidTr="001A4A19">
              <w:trPr>
                <w:trHeight w:val="27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4</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sz w:val="14"/>
                      <w:szCs w:val="14"/>
                    </w:rPr>
                    <w:t xml:space="preserve">SUJETA PAPEL TIPO GANCHO (DOUBLE CLIP 32 MM)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Cja.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7,00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23</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GRAPAS 24/6</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Cja.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2,60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5</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sz w:val="14"/>
                      <w:szCs w:val="14"/>
                    </w:rPr>
                    <w:t xml:space="preserve">SUJETA PAPEL TIPO GANCHO (DOUBLE CLIP 51 MM)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Cja.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12,00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24</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REGLA DE 30 CM</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1,90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6</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color w:val="000000"/>
                      <w:sz w:val="14"/>
                      <w:szCs w:val="14"/>
                    </w:rPr>
                    <w:t>NUMERADOR AUTOMATICO (FOLIADOR)</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85,00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25</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MICROPUNTAS</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5,90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7</w:t>
                  </w:r>
                </w:p>
              </w:tc>
              <w:tc>
                <w:tcPr>
                  <w:tcW w:w="1691" w:type="dxa"/>
                  <w:shd w:val="clear" w:color="auto" w:fill="auto"/>
                  <w:vAlign w:val="bottom"/>
                </w:tcPr>
                <w:p w:rsidR="0031613D" w:rsidRPr="0031613D" w:rsidRDefault="0031613D" w:rsidP="0031613D">
                  <w:pPr>
                    <w:jc w:val="both"/>
                    <w:rPr>
                      <w:rFonts w:ascii="Arial" w:hAnsi="Arial"/>
                      <w:bCs/>
                      <w:iCs/>
                      <w:sz w:val="14"/>
                      <w:szCs w:val="14"/>
                    </w:rPr>
                  </w:pPr>
                  <w:r w:rsidRPr="0031613D">
                    <w:rPr>
                      <w:rFonts w:ascii="Arial" w:hAnsi="Arial" w:cs="Arial"/>
                      <w:color w:val="000000"/>
                      <w:sz w:val="14"/>
                      <w:szCs w:val="14"/>
                    </w:rPr>
                    <w:t>BANDEJA PARA DOCUMENTOS</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44,00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26</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BOLIGRAFOS CORRIENTES</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4,44</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8</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TAJADOR METALICO PEQUEÑO</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1,29</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27</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ARCHIVADOR DE PALANCA LOMO ENTERO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14,00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9</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CORRECTOR DE PAPEL EN CINTA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12,00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28</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color w:val="000000"/>
                      <w:sz w:val="14"/>
                      <w:szCs w:val="14"/>
                    </w:rPr>
                    <w:t>ARCHIVADOR DE PALANCA MEDIO LOMO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14,00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10</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GOMAS DE BORRAR</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1,84</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29</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color w:val="000000"/>
                      <w:sz w:val="14"/>
                      <w:szCs w:val="14"/>
                    </w:rPr>
                    <w:t>CARTULINA CORRIENTE</w:t>
                  </w:r>
                </w:p>
              </w:tc>
              <w:tc>
                <w:tcPr>
                  <w:tcW w:w="769" w:type="dxa"/>
                  <w:vAlign w:val="center"/>
                </w:tcPr>
                <w:p w:rsidR="0031613D" w:rsidRPr="0031613D" w:rsidRDefault="0031613D" w:rsidP="0031613D">
                  <w:pPr>
                    <w:jc w:val="center"/>
                    <w:rPr>
                      <w:rFonts w:ascii="Arial" w:hAnsi="Arial"/>
                      <w:bCs/>
                      <w:iCs/>
                      <w:sz w:val="14"/>
                      <w:szCs w:val="14"/>
                    </w:rPr>
                  </w:pPr>
                  <w:proofErr w:type="spellStart"/>
                  <w:r w:rsidRPr="0031613D">
                    <w:rPr>
                      <w:rFonts w:ascii="Arial" w:hAnsi="Arial" w:cs="Arial"/>
                      <w:sz w:val="14"/>
                      <w:szCs w:val="14"/>
                    </w:rPr>
                    <w:t>Hja</w:t>
                  </w:r>
                  <w:proofErr w:type="spellEnd"/>
                  <w:r w:rsidRPr="0031613D">
                    <w:rPr>
                      <w:rFonts w:ascii="Arial" w:hAnsi="Arial" w:cs="Arial"/>
                      <w:sz w:val="14"/>
                      <w:szCs w:val="14"/>
                    </w:rPr>
                    <w:t>.</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3,15</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11</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FOLDERS PLASTICOS</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2,20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30</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color w:val="000000"/>
                      <w:sz w:val="14"/>
                      <w:szCs w:val="14"/>
                    </w:rPr>
                    <w:t>CARTULINA BLANCA CORRIENTE</w:t>
                  </w:r>
                </w:p>
              </w:tc>
              <w:tc>
                <w:tcPr>
                  <w:tcW w:w="769" w:type="dxa"/>
                  <w:vAlign w:val="center"/>
                </w:tcPr>
                <w:p w:rsidR="0031613D" w:rsidRPr="0031613D" w:rsidRDefault="0031613D" w:rsidP="0031613D">
                  <w:pPr>
                    <w:jc w:val="center"/>
                    <w:rPr>
                      <w:rFonts w:ascii="Arial" w:hAnsi="Arial"/>
                      <w:bCs/>
                      <w:iCs/>
                      <w:sz w:val="14"/>
                      <w:szCs w:val="14"/>
                    </w:rPr>
                  </w:pPr>
                  <w:proofErr w:type="spellStart"/>
                  <w:r w:rsidRPr="0031613D">
                    <w:rPr>
                      <w:rFonts w:ascii="Arial" w:hAnsi="Arial" w:cs="Arial"/>
                      <w:sz w:val="14"/>
                      <w:szCs w:val="14"/>
                    </w:rPr>
                    <w:t>Hja</w:t>
                  </w:r>
                  <w:proofErr w:type="spellEnd"/>
                  <w:r w:rsidRPr="0031613D">
                    <w:rPr>
                      <w:rFonts w:ascii="Arial" w:hAnsi="Arial" w:cs="Arial"/>
                      <w:sz w:val="14"/>
                      <w:szCs w:val="14"/>
                    </w:rPr>
                    <w:t>.</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2,80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12</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SEÑALADORES FLUORESCENTES                             </w:t>
                  </w:r>
                </w:p>
              </w:tc>
              <w:tc>
                <w:tcPr>
                  <w:tcW w:w="925" w:type="dxa"/>
                  <w:vAlign w:val="center"/>
                </w:tcPr>
                <w:p w:rsidR="0031613D" w:rsidRPr="0031613D" w:rsidRDefault="0031613D" w:rsidP="0031613D">
                  <w:pPr>
                    <w:jc w:val="center"/>
                    <w:rPr>
                      <w:rFonts w:ascii="Arial" w:hAnsi="Arial"/>
                      <w:bCs/>
                      <w:iCs/>
                      <w:sz w:val="14"/>
                      <w:szCs w:val="14"/>
                    </w:rPr>
                  </w:pPr>
                  <w:proofErr w:type="spellStart"/>
                  <w:r w:rsidRPr="0031613D">
                    <w:rPr>
                      <w:rFonts w:ascii="Arial" w:hAnsi="Arial" w:cs="Arial"/>
                      <w:sz w:val="14"/>
                      <w:szCs w:val="14"/>
                    </w:rPr>
                    <w:t>Pqt</w:t>
                  </w:r>
                  <w:proofErr w:type="spellEnd"/>
                  <w:r w:rsidRPr="0031613D">
                    <w:rPr>
                      <w:rFonts w:ascii="Arial" w:hAnsi="Arial" w:cs="Arial"/>
                      <w:sz w:val="14"/>
                      <w:szCs w:val="14"/>
                    </w:rPr>
                    <w:t>.</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2,40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31</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color w:val="000000"/>
                      <w:sz w:val="14"/>
                      <w:szCs w:val="14"/>
                    </w:rPr>
                    <w:t>CARTAPACIO DE 2 ANILLAS TAMAÑO OFICIO C/VISOR</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33,50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13</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color w:val="000000"/>
                      <w:sz w:val="14"/>
                      <w:szCs w:val="14"/>
                    </w:rPr>
                    <w:t>DVD’S GRABABLES</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4,28</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32</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SOBRE MANILA TAMAÑO CARTA</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0,55</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14</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LAPICES DE COLORES ROJO, AZUL Y VERDE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2,45</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33</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SOBRE MANILA TAMAÑO OFICIO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0,61</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15</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LAPICES NEGROS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1,38</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34</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SOBRE MANILA TAMAÑO MEDIO OFICIO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0,47</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16</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MARCADORES FLUORESCENTES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3,75</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35</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CUADERNO CON ESPIRAL PEQUEÑO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8,50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17</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 xml:space="preserve">MARCADORES GRUESOS V/COLORES                           </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3,90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36</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CUADERNO EMPASTADO OFICIO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19,30</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t>18</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TABLERO DE CAMPO</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12,00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37</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FOLDER TAMAÑO OFICIO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1,35</w:t>
                  </w:r>
                </w:p>
              </w:tc>
            </w:tr>
            <w:tr w:rsidR="0031613D" w:rsidRPr="0031613D" w:rsidTr="001A4A19">
              <w:trPr>
                <w:trHeight w:val="266"/>
              </w:trPr>
              <w:tc>
                <w:tcPr>
                  <w:tcW w:w="481" w:type="dxa"/>
                  <w:vAlign w:val="center"/>
                </w:tcPr>
                <w:p w:rsidR="0031613D" w:rsidRPr="0031613D" w:rsidRDefault="0031613D" w:rsidP="0031613D">
                  <w:pPr>
                    <w:ind w:left="-71" w:right="-84"/>
                    <w:jc w:val="center"/>
                    <w:rPr>
                      <w:rFonts w:ascii="Arial" w:hAnsi="Arial"/>
                      <w:bCs/>
                      <w:iCs/>
                      <w:sz w:val="14"/>
                      <w:szCs w:val="18"/>
                    </w:rPr>
                  </w:pPr>
                  <w:r w:rsidRPr="0031613D">
                    <w:rPr>
                      <w:rFonts w:ascii="Arial" w:hAnsi="Arial"/>
                      <w:bCs/>
                      <w:iCs/>
                      <w:sz w:val="14"/>
                      <w:szCs w:val="18"/>
                    </w:rPr>
                    <w:lastRenderedPageBreak/>
                    <w:t>19</w:t>
                  </w:r>
                </w:p>
              </w:tc>
              <w:tc>
                <w:tcPr>
                  <w:tcW w:w="1691" w:type="dxa"/>
                  <w:shd w:val="clear" w:color="auto" w:fill="auto"/>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DESENGRAMPADORA</w:t>
                  </w:r>
                </w:p>
              </w:tc>
              <w:tc>
                <w:tcPr>
                  <w:tcW w:w="925"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915" w:type="dxa"/>
                  <w:tcBorders>
                    <w:right w:val="single" w:sz="12" w:space="0" w:color="auto"/>
                  </w:tcBorders>
                  <w:shd w:val="clear" w:color="auto" w:fill="auto"/>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2,80</w:t>
                  </w:r>
                </w:p>
              </w:tc>
              <w:tc>
                <w:tcPr>
                  <w:tcW w:w="557" w:type="dxa"/>
                  <w:tcBorders>
                    <w:left w:val="single" w:sz="12" w:space="0" w:color="auto"/>
                  </w:tcBorders>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38</w:t>
                  </w:r>
                </w:p>
              </w:tc>
              <w:tc>
                <w:tcPr>
                  <w:tcW w:w="1710" w:type="dxa"/>
                  <w:vAlign w:val="center"/>
                </w:tcPr>
                <w:p w:rsidR="0031613D" w:rsidRPr="0031613D" w:rsidRDefault="0031613D" w:rsidP="0031613D">
                  <w:pPr>
                    <w:rPr>
                      <w:rFonts w:ascii="Arial" w:hAnsi="Arial"/>
                      <w:bCs/>
                      <w:iCs/>
                      <w:sz w:val="14"/>
                      <w:szCs w:val="14"/>
                    </w:rPr>
                  </w:pPr>
                  <w:r w:rsidRPr="0031613D">
                    <w:rPr>
                      <w:rFonts w:ascii="Arial" w:hAnsi="Arial" w:cs="Arial"/>
                      <w:sz w:val="14"/>
                      <w:szCs w:val="14"/>
                    </w:rPr>
                    <w:t>FOLDER TAMAÑO OFICIO COLOR ROJO</w:t>
                  </w:r>
                </w:p>
              </w:tc>
              <w:tc>
                <w:tcPr>
                  <w:tcW w:w="76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Pza.</w:t>
                  </w:r>
                </w:p>
              </w:tc>
              <w:tc>
                <w:tcPr>
                  <w:tcW w:w="1139" w:type="dxa"/>
                  <w:vAlign w:val="center"/>
                </w:tcPr>
                <w:p w:rsidR="0031613D" w:rsidRPr="0031613D" w:rsidRDefault="0031613D" w:rsidP="0031613D">
                  <w:pPr>
                    <w:jc w:val="center"/>
                    <w:rPr>
                      <w:rFonts w:ascii="Arial" w:hAnsi="Arial"/>
                      <w:bCs/>
                      <w:iCs/>
                      <w:sz w:val="14"/>
                      <w:szCs w:val="14"/>
                    </w:rPr>
                  </w:pPr>
                  <w:r w:rsidRPr="0031613D">
                    <w:rPr>
                      <w:rFonts w:ascii="Arial" w:hAnsi="Arial" w:cs="Arial"/>
                      <w:sz w:val="14"/>
                      <w:szCs w:val="14"/>
                    </w:rPr>
                    <w:t>2,00</w:t>
                  </w:r>
                </w:p>
              </w:tc>
            </w:tr>
          </w:tbl>
          <w:p w:rsidR="0031613D" w:rsidRPr="0031613D" w:rsidRDefault="0031613D" w:rsidP="0031613D">
            <w:pPr>
              <w:rPr>
                <w:rFonts w:ascii="Arial" w:hAnsi="Arial" w:cs="Arial"/>
                <w:b/>
                <w:sz w:val="14"/>
              </w:rPr>
            </w:pPr>
          </w:p>
        </w:tc>
        <w:tc>
          <w:tcPr>
            <w:tcW w:w="260" w:type="dxa"/>
            <w:tcBorders>
              <w:left w:val="single" w:sz="4" w:space="0" w:color="auto"/>
              <w:right w:val="single" w:sz="12" w:space="0" w:color="244061"/>
            </w:tcBorders>
          </w:tcPr>
          <w:p w:rsidR="0031613D" w:rsidRPr="0031613D" w:rsidRDefault="0031613D" w:rsidP="0031613D">
            <w:pPr>
              <w:rPr>
                <w:rFonts w:ascii="Arial" w:hAnsi="Arial" w:cs="Arial"/>
                <w:sz w:val="14"/>
              </w:rPr>
            </w:pPr>
          </w:p>
        </w:tc>
      </w:tr>
      <w:tr w:rsidR="0031613D" w:rsidRPr="0031613D" w:rsidTr="0031613D">
        <w:trPr>
          <w:trHeight w:val="45"/>
          <w:jc w:val="center"/>
        </w:trPr>
        <w:tc>
          <w:tcPr>
            <w:tcW w:w="1669" w:type="dxa"/>
            <w:vMerge/>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rPr>
            </w:pPr>
          </w:p>
        </w:tc>
        <w:tc>
          <w:tcPr>
            <w:tcW w:w="260" w:type="dxa"/>
            <w:tcBorders>
              <w:left w:val="single" w:sz="4" w:space="0" w:color="auto"/>
              <w:right w:val="single" w:sz="12" w:space="0" w:color="244061"/>
            </w:tcBorders>
          </w:tcPr>
          <w:p w:rsidR="0031613D" w:rsidRPr="0031613D" w:rsidRDefault="0031613D" w:rsidP="0031613D">
            <w:pPr>
              <w:rPr>
                <w:rFonts w:ascii="Arial" w:hAnsi="Arial" w:cs="Arial"/>
                <w:sz w:val="14"/>
              </w:rPr>
            </w:pPr>
          </w:p>
        </w:tc>
      </w:tr>
      <w:tr w:rsidR="0031613D" w:rsidRPr="0031613D" w:rsidTr="0031613D">
        <w:trPr>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8"/>
              </w:rPr>
            </w:pPr>
          </w:p>
        </w:tc>
        <w:tc>
          <w:tcPr>
            <w:tcW w:w="345"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81"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82"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7"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344" w:type="dxa"/>
            <w:gridSpan w:val="2"/>
            <w:tcBorders>
              <w:top w:val="single" w:sz="4" w:space="0" w:color="auto"/>
            </w:tcBorders>
            <w:shd w:val="clear" w:color="auto" w:fill="auto"/>
          </w:tcPr>
          <w:p w:rsidR="0031613D" w:rsidRPr="0031613D" w:rsidRDefault="0031613D" w:rsidP="0031613D">
            <w:pPr>
              <w:rPr>
                <w:rFonts w:ascii="Arial" w:hAnsi="Arial" w:cs="Arial"/>
                <w:sz w:val="8"/>
              </w:rPr>
            </w:pPr>
          </w:p>
        </w:tc>
        <w:tc>
          <w:tcPr>
            <w:tcW w:w="310" w:type="dxa"/>
            <w:gridSpan w:val="2"/>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819" w:type="dxa"/>
            <w:gridSpan w:val="3"/>
            <w:tcBorders>
              <w:top w:val="single" w:sz="4" w:space="0" w:color="auto"/>
            </w:tcBorders>
            <w:shd w:val="clear" w:color="auto" w:fill="auto"/>
          </w:tcPr>
          <w:p w:rsidR="0031613D" w:rsidRPr="0031613D" w:rsidRDefault="0031613D" w:rsidP="0031613D">
            <w:pPr>
              <w:jc w:val="right"/>
              <w:rPr>
                <w:rFonts w:ascii="Arial" w:hAnsi="Arial" w:cs="Arial"/>
                <w:sz w:val="8"/>
              </w:rPr>
            </w:pPr>
          </w:p>
        </w:tc>
        <w:tc>
          <w:tcPr>
            <w:tcW w:w="819" w:type="dxa"/>
            <w:gridSpan w:val="3"/>
            <w:tcBorders>
              <w:top w:val="single" w:sz="4" w:space="0" w:color="auto"/>
            </w:tcBorders>
            <w:shd w:val="clear" w:color="auto" w:fill="auto"/>
          </w:tcPr>
          <w:p w:rsidR="0031613D" w:rsidRPr="0031613D" w:rsidRDefault="0031613D" w:rsidP="0031613D">
            <w:pPr>
              <w:rPr>
                <w:rFonts w:ascii="Arial" w:hAnsi="Arial" w:cs="Arial"/>
                <w:sz w:val="8"/>
              </w:rPr>
            </w:pPr>
          </w:p>
        </w:tc>
        <w:tc>
          <w:tcPr>
            <w:tcW w:w="260" w:type="dxa"/>
            <w:tcBorders>
              <w:left w:val="nil"/>
              <w:right w:val="single" w:sz="12" w:space="0" w:color="244061"/>
            </w:tcBorders>
          </w:tcPr>
          <w:p w:rsidR="0031613D" w:rsidRPr="0031613D" w:rsidRDefault="0031613D" w:rsidP="0031613D">
            <w:pPr>
              <w:rPr>
                <w:rFonts w:ascii="Arial" w:hAnsi="Arial" w:cs="Arial"/>
                <w:sz w:val="8"/>
              </w:rPr>
            </w:pPr>
          </w:p>
        </w:tc>
      </w:tr>
      <w:tr w:rsidR="0031613D" w:rsidRPr="0031613D" w:rsidTr="0031613D">
        <w:trPr>
          <w:trHeight w:val="240"/>
          <w:jc w:val="center"/>
        </w:trPr>
        <w:tc>
          <w:tcPr>
            <w:tcW w:w="1669" w:type="dxa"/>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szCs w:val="2"/>
              </w:rPr>
            </w:pPr>
            <w:r w:rsidRPr="0031613D">
              <w:rPr>
                <w:rFonts w:ascii="Arial" w:hAnsi="Arial" w:cs="Arial"/>
                <w:sz w:val="14"/>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b/>
                <w:sz w:val="14"/>
                <w:szCs w:val="2"/>
              </w:rPr>
            </w:pPr>
          </w:p>
        </w:tc>
        <w:tc>
          <w:tcPr>
            <w:tcW w:w="1114" w:type="dxa"/>
            <w:gridSpan w:val="4"/>
            <w:tcBorders>
              <w:left w:val="single" w:sz="4" w:space="0" w:color="auto"/>
            </w:tcBorders>
            <w:vAlign w:val="center"/>
          </w:tcPr>
          <w:p w:rsidR="0031613D" w:rsidRPr="0031613D" w:rsidRDefault="0031613D" w:rsidP="0031613D">
            <w:pPr>
              <w:jc w:val="both"/>
              <w:rPr>
                <w:rFonts w:ascii="Arial" w:hAnsi="Arial" w:cs="Arial"/>
                <w:sz w:val="14"/>
                <w:szCs w:val="2"/>
              </w:rPr>
            </w:pPr>
            <w:r w:rsidRPr="0031613D">
              <w:rPr>
                <w:rFonts w:ascii="Arial" w:hAnsi="Arial" w:cs="Arial"/>
                <w:sz w:val="14"/>
              </w:rPr>
              <w:t>Contrato</w:t>
            </w:r>
          </w:p>
        </w:tc>
        <w:tc>
          <w:tcPr>
            <w:tcW w:w="276" w:type="dxa"/>
            <w:shd w:val="clear" w:color="auto" w:fill="FFFFFF"/>
            <w:vAlign w:val="center"/>
          </w:tcPr>
          <w:p w:rsidR="0031613D" w:rsidRPr="0031613D" w:rsidRDefault="0031613D" w:rsidP="0031613D">
            <w:pPr>
              <w:rPr>
                <w:rFonts w:ascii="Arial" w:hAnsi="Arial" w:cs="Arial"/>
                <w:sz w:val="14"/>
                <w:szCs w:val="2"/>
              </w:rPr>
            </w:pPr>
          </w:p>
        </w:tc>
        <w:tc>
          <w:tcPr>
            <w:tcW w:w="334" w:type="dxa"/>
            <w:tcBorders>
              <w:left w:val="nil"/>
              <w:right w:val="single" w:sz="4" w:space="0" w:color="auto"/>
            </w:tcBorders>
          </w:tcPr>
          <w:p w:rsidR="0031613D" w:rsidRPr="0031613D" w:rsidRDefault="0031613D" w:rsidP="0031613D">
            <w:pPr>
              <w:rPr>
                <w:rFonts w:ascii="Arial" w:hAnsi="Arial" w:cs="Arial"/>
                <w:sz w:val="14"/>
                <w:szCs w:val="2"/>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szCs w:val="2"/>
              </w:rPr>
            </w:pPr>
            <w:r w:rsidRPr="0031613D">
              <w:rPr>
                <w:rFonts w:ascii="Arial" w:hAnsi="Arial" w:cs="Arial"/>
                <w:b/>
                <w:sz w:val="14"/>
                <w:szCs w:val="2"/>
              </w:rPr>
              <w:t>X</w:t>
            </w:r>
          </w:p>
        </w:tc>
        <w:tc>
          <w:tcPr>
            <w:tcW w:w="4396" w:type="dxa"/>
            <w:gridSpan w:val="17"/>
            <w:tcBorders>
              <w:left w:val="single" w:sz="4" w:space="0" w:color="auto"/>
            </w:tcBorders>
            <w:vAlign w:val="center"/>
          </w:tcPr>
          <w:p w:rsidR="0031613D" w:rsidRPr="0031613D" w:rsidRDefault="0031613D" w:rsidP="0031613D">
            <w:pPr>
              <w:rPr>
                <w:rFonts w:ascii="Arial" w:hAnsi="Arial" w:cs="Arial"/>
                <w:b/>
                <w:sz w:val="14"/>
                <w:szCs w:val="2"/>
              </w:rPr>
            </w:pPr>
            <w:r w:rsidRPr="0031613D">
              <w:rPr>
                <w:rFonts w:ascii="Arial" w:hAnsi="Arial" w:cs="Arial"/>
                <w:b/>
                <w:sz w:val="14"/>
                <w:szCs w:val="2"/>
              </w:rPr>
              <w:t xml:space="preserve">Orden de Compra </w:t>
            </w:r>
            <w:r w:rsidRPr="0031613D">
              <w:rPr>
                <w:rFonts w:ascii="Arial" w:hAnsi="Arial" w:cs="Arial"/>
                <w:b/>
                <w:i/>
                <w:sz w:val="12"/>
                <w:szCs w:val="2"/>
              </w:rPr>
              <w:t>(únicamente para bienes de entrega no mayor a quince 15 días calendario)</w:t>
            </w: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73" w:type="dxa"/>
          </w:tcPr>
          <w:p w:rsidR="0031613D" w:rsidRPr="0031613D" w:rsidRDefault="0031613D" w:rsidP="0031613D">
            <w:pPr>
              <w:rPr>
                <w:rFonts w:ascii="Arial" w:hAnsi="Arial" w:cs="Arial"/>
                <w:sz w:val="14"/>
                <w:szCs w:val="2"/>
              </w:rPr>
            </w:pPr>
          </w:p>
        </w:tc>
        <w:tc>
          <w:tcPr>
            <w:tcW w:w="260" w:type="dxa"/>
            <w:tcBorders>
              <w:right w:val="single" w:sz="12" w:space="0" w:color="244061"/>
            </w:tcBorders>
          </w:tcPr>
          <w:p w:rsidR="0031613D" w:rsidRPr="0031613D" w:rsidRDefault="0031613D" w:rsidP="0031613D">
            <w:pPr>
              <w:rPr>
                <w:rFonts w:ascii="Arial" w:hAnsi="Arial" w:cs="Arial"/>
                <w:sz w:val="14"/>
                <w:szCs w:val="2"/>
              </w:rPr>
            </w:pPr>
          </w:p>
        </w:tc>
      </w:tr>
      <w:tr w:rsidR="0031613D" w:rsidRPr="0031613D" w:rsidTr="0031613D">
        <w:trPr>
          <w:jc w:val="center"/>
        </w:trPr>
        <w:tc>
          <w:tcPr>
            <w:tcW w:w="1669" w:type="dxa"/>
            <w:tcBorders>
              <w:left w:val="single" w:sz="12" w:space="0" w:color="244061"/>
            </w:tcBorders>
            <w:vAlign w:val="center"/>
          </w:tcPr>
          <w:p w:rsidR="0031613D" w:rsidRPr="0031613D" w:rsidRDefault="0031613D" w:rsidP="0031613D">
            <w:pPr>
              <w:jc w:val="right"/>
              <w:rPr>
                <w:rFonts w:ascii="Arial" w:hAnsi="Arial" w:cs="Arial"/>
                <w:sz w:val="8"/>
              </w:rPr>
            </w:pPr>
          </w:p>
        </w:tc>
        <w:tc>
          <w:tcPr>
            <w:tcW w:w="345"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81"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82"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7"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344" w:type="dxa"/>
            <w:gridSpan w:val="2"/>
            <w:tcBorders>
              <w:bottom w:val="single" w:sz="4" w:space="0" w:color="auto"/>
            </w:tcBorders>
            <w:shd w:val="clear" w:color="auto" w:fill="auto"/>
          </w:tcPr>
          <w:p w:rsidR="0031613D" w:rsidRPr="0031613D" w:rsidRDefault="0031613D" w:rsidP="0031613D">
            <w:pPr>
              <w:rPr>
                <w:rFonts w:ascii="Arial" w:hAnsi="Arial" w:cs="Arial"/>
                <w:sz w:val="8"/>
              </w:rPr>
            </w:pPr>
          </w:p>
        </w:tc>
        <w:tc>
          <w:tcPr>
            <w:tcW w:w="310" w:type="dxa"/>
            <w:gridSpan w:val="2"/>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rPr>
            </w:pPr>
          </w:p>
        </w:tc>
        <w:tc>
          <w:tcPr>
            <w:tcW w:w="819" w:type="dxa"/>
            <w:gridSpan w:val="3"/>
            <w:tcBorders>
              <w:bottom w:val="single" w:sz="4" w:space="0" w:color="auto"/>
            </w:tcBorders>
            <w:shd w:val="clear" w:color="auto" w:fill="auto"/>
          </w:tcPr>
          <w:p w:rsidR="0031613D" w:rsidRPr="0031613D" w:rsidRDefault="0031613D" w:rsidP="0031613D">
            <w:pPr>
              <w:jc w:val="right"/>
              <w:rPr>
                <w:rFonts w:ascii="Arial" w:hAnsi="Arial" w:cs="Arial"/>
                <w:sz w:val="8"/>
              </w:rPr>
            </w:pPr>
          </w:p>
        </w:tc>
        <w:tc>
          <w:tcPr>
            <w:tcW w:w="819" w:type="dxa"/>
            <w:gridSpan w:val="3"/>
            <w:tcBorders>
              <w:bottom w:val="single" w:sz="4" w:space="0" w:color="auto"/>
            </w:tcBorders>
            <w:shd w:val="clear" w:color="auto" w:fill="auto"/>
          </w:tcPr>
          <w:p w:rsidR="0031613D" w:rsidRPr="0031613D" w:rsidRDefault="0031613D" w:rsidP="0031613D">
            <w:pPr>
              <w:rPr>
                <w:rFonts w:ascii="Arial" w:hAnsi="Arial" w:cs="Arial"/>
                <w:sz w:val="8"/>
              </w:rPr>
            </w:pPr>
          </w:p>
        </w:tc>
        <w:tc>
          <w:tcPr>
            <w:tcW w:w="260" w:type="dxa"/>
            <w:tcBorders>
              <w:left w:val="nil"/>
              <w:right w:val="single" w:sz="12" w:space="0" w:color="244061"/>
            </w:tcBorders>
          </w:tcPr>
          <w:p w:rsidR="0031613D" w:rsidRPr="0031613D" w:rsidRDefault="0031613D" w:rsidP="0031613D">
            <w:pPr>
              <w:rPr>
                <w:rFonts w:ascii="Arial" w:hAnsi="Arial" w:cs="Arial"/>
                <w:sz w:val="8"/>
              </w:rPr>
            </w:pPr>
          </w:p>
        </w:tc>
      </w:tr>
      <w:tr w:rsidR="0031613D" w:rsidRPr="0031613D" w:rsidTr="0031613D">
        <w:trPr>
          <w:jc w:val="center"/>
        </w:trPr>
        <w:tc>
          <w:tcPr>
            <w:tcW w:w="1669" w:type="dxa"/>
            <w:vMerge w:val="restart"/>
            <w:tcBorders>
              <w:left w:val="single" w:sz="12" w:space="0" w:color="244061"/>
              <w:right w:val="single" w:sz="4" w:space="0" w:color="auto"/>
            </w:tcBorders>
            <w:vAlign w:val="center"/>
          </w:tcPr>
          <w:p w:rsidR="0031613D" w:rsidRPr="0031613D" w:rsidRDefault="0031613D" w:rsidP="0031613D">
            <w:pPr>
              <w:jc w:val="right"/>
              <w:rPr>
                <w:rFonts w:ascii="Arial" w:hAnsi="Arial" w:cs="Arial"/>
                <w:b/>
                <w:i/>
                <w:sz w:val="14"/>
              </w:rPr>
            </w:pPr>
            <w:r w:rsidRPr="0031613D">
              <w:rPr>
                <w:rFonts w:ascii="Arial" w:hAnsi="Arial" w:cs="Arial"/>
                <w:sz w:val="14"/>
              </w:rPr>
              <w:t xml:space="preserve">Plazo previsto para la entrega de bienes </w:t>
            </w:r>
            <w:r w:rsidRPr="0031613D">
              <w:rPr>
                <w:rFonts w:ascii="Arial" w:hAnsi="Arial" w:cs="Arial"/>
                <w:b/>
                <w:sz w:val="12"/>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both"/>
              <w:rPr>
                <w:rFonts w:ascii="Arial" w:hAnsi="Arial" w:cs="Arial"/>
                <w:bCs/>
                <w:iCs/>
                <w:szCs w:val="18"/>
              </w:rPr>
            </w:pPr>
            <w:r w:rsidRPr="0031613D">
              <w:rPr>
                <w:rFonts w:ascii="Arial" w:hAnsi="Arial" w:cs="Arial"/>
                <w:szCs w:val="14"/>
              </w:rPr>
              <w:t>Siete (7) días calendario computables a partir del primer día hábil siguiente de la fecha de suscripción de la orden de compra por parte del proveedor.</w:t>
            </w:r>
          </w:p>
        </w:tc>
        <w:tc>
          <w:tcPr>
            <w:tcW w:w="260" w:type="dxa"/>
            <w:tcBorders>
              <w:left w:val="single" w:sz="4" w:space="0" w:color="auto"/>
              <w:right w:val="single" w:sz="12" w:space="0" w:color="244061"/>
            </w:tcBorders>
          </w:tcPr>
          <w:p w:rsidR="0031613D" w:rsidRPr="0031613D" w:rsidRDefault="0031613D" w:rsidP="0031613D">
            <w:pPr>
              <w:rPr>
                <w:rFonts w:ascii="Arial" w:hAnsi="Arial" w:cs="Arial"/>
                <w:sz w:val="14"/>
              </w:rPr>
            </w:pPr>
          </w:p>
        </w:tc>
      </w:tr>
      <w:tr w:rsidR="0031613D" w:rsidRPr="0031613D" w:rsidTr="0031613D">
        <w:trPr>
          <w:trHeight w:val="503"/>
          <w:jc w:val="center"/>
        </w:trPr>
        <w:tc>
          <w:tcPr>
            <w:tcW w:w="1669" w:type="dxa"/>
            <w:vMerge/>
            <w:tcBorders>
              <w:left w:val="single" w:sz="12" w:space="0" w:color="244061"/>
              <w:right w:val="single" w:sz="4" w:space="0" w:color="auto"/>
            </w:tcBorders>
            <w:vAlign w:val="center"/>
          </w:tcPr>
          <w:p w:rsidR="0031613D" w:rsidRPr="0031613D" w:rsidRDefault="0031613D" w:rsidP="0031613D">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14"/>
              </w:rPr>
            </w:pPr>
          </w:p>
        </w:tc>
        <w:tc>
          <w:tcPr>
            <w:tcW w:w="260" w:type="dxa"/>
            <w:tcBorders>
              <w:left w:val="single" w:sz="4" w:space="0" w:color="auto"/>
              <w:right w:val="single" w:sz="12" w:space="0" w:color="244061"/>
            </w:tcBorders>
          </w:tcPr>
          <w:p w:rsidR="0031613D" w:rsidRPr="0031613D" w:rsidRDefault="0031613D" w:rsidP="0031613D">
            <w:pPr>
              <w:rPr>
                <w:rFonts w:ascii="Arial" w:hAnsi="Arial" w:cs="Arial"/>
                <w:sz w:val="14"/>
              </w:rPr>
            </w:pPr>
          </w:p>
        </w:tc>
      </w:tr>
      <w:tr w:rsidR="0031613D" w:rsidRPr="0031613D" w:rsidTr="0031613D">
        <w:trPr>
          <w:jc w:val="center"/>
        </w:trPr>
        <w:tc>
          <w:tcPr>
            <w:tcW w:w="1669" w:type="dxa"/>
            <w:tcBorders>
              <w:left w:val="single" w:sz="12" w:space="0" w:color="244061"/>
            </w:tcBorders>
            <w:shd w:val="clear" w:color="auto" w:fill="auto"/>
            <w:vAlign w:val="center"/>
          </w:tcPr>
          <w:p w:rsidR="0031613D" w:rsidRPr="0031613D" w:rsidRDefault="0031613D" w:rsidP="0031613D">
            <w:pPr>
              <w:jc w:val="right"/>
              <w:rPr>
                <w:rFonts w:ascii="Arial" w:hAnsi="Arial" w:cs="Arial"/>
                <w:sz w:val="8"/>
              </w:rPr>
            </w:pPr>
          </w:p>
        </w:tc>
        <w:tc>
          <w:tcPr>
            <w:tcW w:w="345"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81"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82"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7"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344" w:type="dxa"/>
            <w:gridSpan w:val="2"/>
            <w:tcBorders>
              <w:top w:val="single" w:sz="4" w:space="0" w:color="auto"/>
            </w:tcBorders>
            <w:shd w:val="clear" w:color="auto" w:fill="auto"/>
          </w:tcPr>
          <w:p w:rsidR="0031613D" w:rsidRPr="0031613D" w:rsidRDefault="0031613D" w:rsidP="0031613D">
            <w:pPr>
              <w:rPr>
                <w:rFonts w:ascii="Arial" w:hAnsi="Arial" w:cs="Arial"/>
                <w:sz w:val="8"/>
              </w:rPr>
            </w:pPr>
          </w:p>
        </w:tc>
        <w:tc>
          <w:tcPr>
            <w:tcW w:w="310" w:type="dxa"/>
            <w:gridSpan w:val="2"/>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6"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73" w:type="dxa"/>
            <w:tcBorders>
              <w:top w:val="single" w:sz="4" w:space="0" w:color="auto"/>
            </w:tcBorders>
            <w:shd w:val="clear" w:color="auto" w:fill="auto"/>
          </w:tcPr>
          <w:p w:rsidR="0031613D" w:rsidRPr="0031613D" w:rsidRDefault="0031613D" w:rsidP="0031613D">
            <w:pPr>
              <w:rPr>
                <w:rFonts w:ascii="Arial" w:hAnsi="Arial" w:cs="Arial"/>
                <w:sz w:val="8"/>
              </w:rPr>
            </w:pPr>
          </w:p>
        </w:tc>
        <w:tc>
          <w:tcPr>
            <w:tcW w:w="260" w:type="dxa"/>
            <w:tcBorders>
              <w:right w:val="single" w:sz="12" w:space="0" w:color="244061"/>
            </w:tcBorders>
            <w:shd w:val="clear" w:color="auto" w:fill="auto"/>
          </w:tcPr>
          <w:p w:rsidR="0031613D" w:rsidRPr="0031613D" w:rsidRDefault="0031613D" w:rsidP="0031613D">
            <w:pPr>
              <w:rPr>
                <w:rFonts w:ascii="Arial" w:hAnsi="Arial" w:cs="Arial"/>
                <w:sz w:val="8"/>
              </w:rPr>
            </w:pPr>
          </w:p>
        </w:tc>
      </w:tr>
    </w:tbl>
    <w:tbl>
      <w:tblPr>
        <w:tblStyle w:val="Tablaconcuadrcula214"/>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1613D" w:rsidRPr="0031613D" w:rsidTr="0031613D">
        <w:trPr>
          <w:jc w:val="center"/>
        </w:trPr>
        <w:tc>
          <w:tcPr>
            <w:tcW w:w="2373" w:type="dxa"/>
            <w:vMerge w:val="restart"/>
            <w:tcBorders>
              <w:left w:val="single" w:sz="12" w:space="0" w:color="244061"/>
              <w:right w:val="single" w:sz="4" w:space="0" w:color="auto"/>
            </w:tcBorders>
            <w:shd w:val="clear" w:color="auto" w:fill="auto"/>
            <w:vAlign w:val="center"/>
          </w:tcPr>
          <w:p w:rsidR="0031613D" w:rsidRPr="0031613D" w:rsidRDefault="0031613D" w:rsidP="0031613D">
            <w:pPr>
              <w:jc w:val="right"/>
              <w:rPr>
                <w:rFonts w:ascii="Arial" w:hAnsi="Arial"/>
                <w:sz w:val="14"/>
              </w:rPr>
            </w:pPr>
            <w:r w:rsidRPr="0031613D">
              <w:rPr>
                <w:rFonts w:ascii="Arial" w:eastAsia="Calibri" w:hAnsi="Arial"/>
                <w:sz w:val="14"/>
                <w:szCs w:val="14"/>
              </w:rPr>
              <w:t>Señalar con que presupuesto se inicia el proceso de contratación</w:t>
            </w:r>
            <w:r w:rsidRPr="0031613D">
              <w:rPr>
                <w:rFonts w:ascii="Arial" w:hAnsi="Arial"/>
                <w:sz w:val="14"/>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eastAsia="Calibri" w:hAnsi="Arial"/>
                <w:b/>
                <w:sz w:val="14"/>
              </w:rPr>
            </w:pPr>
            <w:r w:rsidRPr="0031613D">
              <w:rPr>
                <w:rFonts w:ascii="Arial" w:eastAsia="Calibri" w:hAnsi="Arial"/>
                <w:b/>
                <w:sz w:val="14"/>
              </w:rPr>
              <w:t>X</w:t>
            </w:r>
          </w:p>
        </w:tc>
        <w:tc>
          <w:tcPr>
            <w:tcW w:w="7144" w:type="dxa"/>
            <w:gridSpan w:val="26"/>
            <w:tcBorders>
              <w:left w:val="single" w:sz="4" w:space="0" w:color="auto"/>
            </w:tcBorders>
            <w:shd w:val="clear" w:color="auto" w:fill="auto"/>
          </w:tcPr>
          <w:p w:rsidR="0031613D" w:rsidRPr="0031613D" w:rsidRDefault="0031613D" w:rsidP="0031613D">
            <w:pPr>
              <w:rPr>
                <w:rFonts w:ascii="Arial" w:eastAsia="Calibri" w:hAnsi="Arial"/>
                <w:b/>
                <w:sz w:val="14"/>
                <w:szCs w:val="14"/>
              </w:rPr>
            </w:pPr>
            <w:r w:rsidRPr="0031613D">
              <w:rPr>
                <w:rFonts w:ascii="Arial" w:eastAsia="Calibri" w:hAnsi="Arial"/>
                <w:b/>
                <w:sz w:val="14"/>
                <w:szCs w:val="14"/>
              </w:rPr>
              <w:t>Presupuesto de la gestión en curso</w:t>
            </w:r>
          </w:p>
        </w:tc>
        <w:tc>
          <w:tcPr>
            <w:tcW w:w="273" w:type="dxa"/>
          </w:tcPr>
          <w:p w:rsidR="0031613D" w:rsidRPr="0031613D" w:rsidRDefault="0031613D" w:rsidP="0031613D">
            <w:pPr>
              <w:rPr>
                <w:rFonts w:ascii="Arial" w:eastAsia="Calibri" w:hAnsi="Arial"/>
                <w:sz w:val="14"/>
              </w:rPr>
            </w:pPr>
          </w:p>
        </w:tc>
        <w:tc>
          <w:tcPr>
            <w:tcW w:w="273" w:type="dxa"/>
            <w:tcBorders>
              <w:right w:val="single" w:sz="12" w:space="0" w:color="244061"/>
            </w:tcBorders>
          </w:tcPr>
          <w:p w:rsidR="0031613D" w:rsidRPr="0031613D" w:rsidRDefault="0031613D" w:rsidP="0031613D">
            <w:pPr>
              <w:rPr>
                <w:rFonts w:ascii="Arial" w:eastAsia="Calibri" w:hAnsi="Arial"/>
                <w:sz w:val="14"/>
              </w:rPr>
            </w:pPr>
          </w:p>
        </w:tc>
      </w:tr>
      <w:tr w:rsidR="0031613D" w:rsidRPr="0031613D" w:rsidTr="0031613D">
        <w:trPr>
          <w:jc w:val="center"/>
        </w:trPr>
        <w:tc>
          <w:tcPr>
            <w:tcW w:w="2373" w:type="dxa"/>
            <w:vMerge/>
            <w:tcBorders>
              <w:left w:val="single" w:sz="12" w:space="0" w:color="244061"/>
            </w:tcBorders>
            <w:shd w:val="clear" w:color="auto" w:fill="auto"/>
            <w:vAlign w:val="center"/>
          </w:tcPr>
          <w:p w:rsidR="0031613D" w:rsidRPr="0031613D" w:rsidRDefault="0031613D" w:rsidP="0031613D">
            <w:pPr>
              <w:jc w:val="right"/>
              <w:rPr>
                <w:rFonts w:ascii="Arial" w:hAnsi="Arial"/>
                <w:b/>
                <w:sz w:val="6"/>
                <w:szCs w:val="8"/>
              </w:rPr>
            </w:pPr>
          </w:p>
        </w:tc>
        <w:tc>
          <w:tcPr>
            <w:tcW w:w="283" w:type="dxa"/>
            <w:tcBorders>
              <w:top w:val="single" w:sz="4" w:space="0" w:color="auto"/>
              <w:bottom w:val="single" w:sz="4" w:space="0" w:color="auto"/>
            </w:tcBorders>
            <w:shd w:val="clear" w:color="auto" w:fill="auto"/>
          </w:tcPr>
          <w:p w:rsidR="0031613D" w:rsidRPr="0031613D" w:rsidRDefault="0031613D" w:rsidP="0031613D">
            <w:pPr>
              <w:rPr>
                <w:rFonts w:ascii="Arial" w:eastAsia="Calibri" w:hAnsi="Arial"/>
                <w:sz w:val="6"/>
                <w:szCs w:val="8"/>
              </w:rPr>
            </w:pPr>
          </w:p>
        </w:tc>
        <w:tc>
          <w:tcPr>
            <w:tcW w:w="282" w:type="dxa"/>
            <w:shd w:val="clear" w:color="auto" w:fill="auto"/>
          </w:tcPr>
          <w:p w:rsidR="0031613D" w:rsidRPr="0031613D" w:rsidRDefault="0031613D" w:rsidP="0031613D">
            <w:pPr>
              <w:rPr>
                <w:rFonts w:ascii="Arial" w:eastAsia="Calibri" w:hAnsi="Arial"/>
                <w:sz w:val="6"/>
                <w:szCs w:val="8"/>
              </w:rPr>
            </w:pPr>
          </w:p>
        </w:tc>
        <w:tc>
          <w:tcPr>
            <w:tcW w:w="275" w:type="dxa"/>
            <w:shd w:val="clear" w:color="auto" w:fill="auto"/>
          </w:tcPr>
          <w:p w:rsidR="0031613D" w:rsidRPr="0031613D" w:rsidRDefault="0031613D" w:rsidP="0031613D">
            <w:pPr>
              <w:rPr>
                <w:rFonts w:ascii="Arial" w:eastAsia="Calibri" w:hAnsi="Arial"/>
                <w:sz w:val="6"/>
                <w:szCs w:val="8"/>
              </w:rPr>
            </w:pPr>
          </w:p>
        </w:tc>
        <w:tc>
          <w:tcPr>
            <w:tcW w:w="280" w:type="dxa"/>
            <w:shd w:val="clear" w:color="auto" w:fill="auto"/>
          </w:tcPr>
          <w:p w:rsidR="0031613D" w:rsidRPr="0031613D" w:rsidRDefault="0031613D" w:rsidP="0031613D">
            <w:pPr>
              <w:rPr>
                <w:rFonts w:ascii="Arial" w:eastAsia="Calibri" w:hAnsi="Arial"/>
                <w:sz w:val="6"/>
                <w:szCs w:val="8"/>
              </w:rPr>
            </w:pPr>
          </w:p>
        </w:tc>
        <w:tc>
          <w:tcPr>
            <w:tcW w:w="278" w:type="dxa"/>
            <w:shd w:val="clear" w:color="auto" w:fill="auto"/>
          </w:tcPr>
          <w:p w:rsidR="0031613D" w:rsidRPr="0031613D" w:rsidRDefault="0031613D" w:rsidP="0031613D">
            <w:pPr>
              <w:rPr>
                <w:rFonts w:ascii="Arial" w:eastAsia="Calibri" w:hAnsi="Arial"/>
                <w:sz w:val="6"/>
                <w:szCs w:val="8"/>
              </w:rPr>
            </w:pPr>
          </w:p>
        </w:tc>
        <w:tc>
          <w:tcPr>
            <w:tcW w:w="276" w:type="dxa"/>
            <w:shd w:val="clear" w:color="auto" w:fill="auto"/>
          </w:tcPr>
          <w:p w:rsidR="0031613D" w:rsidRPr="0031613D" w:rsidRDefault="0031613D" w:rsidP="0031613D">
            <w:pPr>
              <w:rPr>
                <w:rFonts w:ascii="Arial" w:eastAsia="Calibri" w:hAnsi="Arial"/>
                <w:sz w:val="6"/>
                <w:szCs w:val="8"/>
              </w:rPr>
            </w:pPr>
          </w:p>
        </w:tc>
        <w:tc>
          <w:tcPr>
            <w:tcW w:w="281" w:type="dxa"/>
            <w:shd w:val="clear" w:color="auto" w:fill="auto"/>
          </w:tcPr>
          <w:p w:rsidR="0031613D" w:rsidRPr="0031613D" w:rsidRDefault="0031613D" w:rsidP="0031613D">
            <w:pPr>
              <w:rPr>
                <w:rFonts w:ascii="Arial" w:eastAsia="Calibri" w:hAnsi="Arial"/>
                <w:sz w:val="6"/>
                <w:szCs w:val="8"/>
              </w:rPr>
            </w:pPr>
          </w:p>
        </w:tc>
        <w:tc>
          <w:tcPr>
            <w:tcW w:w="277" w:type="dxa"/>
            <w:shd w:val="clear" w:color="auto" w:fill="auto"/>
          </w:tcPr>
          <w:p w:rsidR="0031613D" w:rsidRPr="0031613D" w:rsidRDefault="0031613D" w:rsidP="0031613D">
            <w:pPr>
              <w:rPr>
                <w:rFonts w:ascii="Arial" w:eastAsia="Calibri" w:hAnsi="Arial"/>
                <w:sz w:val="6"/>
                <w:szCs w:val="8"/>
              </w:rPr>
            </w:pPr>
          </w:p>
        </w:tc>
        <w:tc>
          <w:tcPr>
            <w:tcW w:w="277" w:type="dxa"/>
            <w:shd w:val="clear" w:color="auto" w:fill="auto"/>
          </w:tcPr>
          <w:p w:rsidR="0031613D" w:rsidRPr="0031613D" w:rsidRDefault="0031613D" w:rsidP="0031613D">
            <w:pPr>
              <w:rPr>
                <w:rFonts w:ascii="Arial" w:eastAsia="Calibri" w:hAnsi="Arial"/>
                <w:sz w:val="6"/>
                <w:szCs w:val="8"/>
              </w:rPr>
            </w:pPr>
          </w:p>
        </w:tc>
        <w:tc>
          <w:tcPr>
            <w:tcW w:w="277" w:type="dxa"/>
            <w:shd w:val="clear" w:color="auto" w:fill="auto"/>
          </w:tcPr>
          <w:p w:rsidR="0031613D" w:rsidRPr="0031613D" w:rsidRDefault="0031613D" w:rsidP="0031613D">
            <w:pPr>
              <w:rPr>
                <w:rFonts w:ascii="Arial" w:eastAsia="Calibri" w:hAnsi="Arial"/>
                <w:sz w:val="6"/>
                <w:szCs w:val="8"/>
              </w:rPr>
            </w:pPr>
          </w:p>
        </w:tc>
        <w:tc>
          <w:tcPr>
            <w:tcW w:w="273" w:type="dxa"/>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Borders>
              <w:left w:val="nil"/>
            </w:tcBorders>
            <w:shd w:val="clear" w:color="auto" w:fill="auto"/>
          </w:tcPr>
          <w:p w:rsidR="0031613D" w:rsidRPr="0031613D" w:rsidRDefault="0031613D" w:rsidP="0031613D">
            <w:pPr>
              <w:rPr>
                <w:rFonts w:ascii="Arial" w:eastAsia="Calibri" w:hAnsi="Arial"/>
                <w:sz w:val="6"/>
                <w:szCs w:val="8"/>
              </w:rPr>
            </w:pPr>
          </w:p>
        </w:tc>
        <w:tc>
          <w:tcPr>
            <w:tcW w:w="273" w:type="dxa"/>
          </w:tcPr>
          <w:p w:rsidR="0031613D" w:rsidRPr="0031613D" w:rsidRDefault="0031613D" w:rsidP="0031613D">
            <w:pPr>
              <w:rPr>
                <w:rFonts w:ascii="Arial" w:eastAsia="Calibri" w:hAnsi="Arial"/>
                <w:sz w:val="6"/>
                <w:szCs w:val="8"/>
              </w:rPr>
            </w:pPr>
          </w:p>
        </w:tc>
        <w:tc>
          <w:tcPr>
            <w:tcW w:w="273" w:type="dxa"/>
            <w:tcBorders>
              <w:left w:val="nil"/>
            </w:tcBorders>
          </w:tcPr>
          <w:p w:rsidR="0031613D" w:rsidRPr="0031613D" w:rsidRDefault="0031613D" w:rsidP="0031613D">
            <w:pPr>
              <w:rPr>
                <w:rFonts w:ascii="Arial" w:eastAsia="Calibri" w:hAnsi="Arial"/>
                <w:sz w:val="6"/>
                <w:szCs w:val="8"/>
              </w:rPr>
            </w:pPr>
          </w:p>
        </w:tc>
        <w:tc>
          <w:tcPr>
            <w:tcW w:w="273" w:type="dxa"/>
          </w:tcPr>
          <w:p w:rsidR="0031613D" w:rsidRPr="0031613D" w:rsidRDefault="0031613D" w:rsidP="0031613D">
            <w:pPr>
              <w:rPr>
                <w:rFonts w:ascii="Arial" w:eastAsia="Calibri" w:hAnsi="Arial"/>
                <w:sz w:val="6"/>
                <w:szCs w:val="8"/>
              </w:rPr>
            </w:pPr>
          </w:p>
        </w:tc>
        <w:tc>
          <w:tcPr>
            <w:tcW w:w="273" w:type="dxa"/>
          </w:tcPr>
          <w:p w:rsidR="0031613D" w:rsidRPr="0031613D" w:rsidRDefault="0031613D" w:rsidP="0031613D">
            <w:pPr>
              <w:rPr>
                <w:rFonts w:ascii="Arial" w:eastAsia="Calibri" w:hAnsi="Arial"/>
                <w:sz w:val="6"/>
                <w:szCs w:val="8"/>
              </w:rPr>
            </w:pPr>
          </w:p>
        </w:tc>
        <w:tc>
          <w:tcPr>
            <w:tcW w:w="273" w:type="dxa"/>
          </w:tcPr>
          <w:p w:rsidR="0031613D" w:rsidRPr="0031613D" w:rsidRDefault="0031613D" w:rsidP="0031613D">
            <w:pPr>
              <w:rPr>
                <w:rFonts w:ascii="Arial" w:eastAsia="Calibri" w:hAnsi="Arial"/>
                <w:sz w:val="6"/>
                <w:szCs w:val="8"/>
              </w:rPr>
            </w:pPr>
          </w:p>
        </w:tc>
        <w:tc>
          <w:tcPr>
            <w:tcW w:w="273" w:type="dxa"/>
          </w:tcPr>
          <w:p w:rsidR="0031613D" w:rsidRPr="0031613D" w:rsidRDefault="0031613D" w:rsidP="0031613D">
            <w:pPr>
              <w:rPr>
                <w:rFonts w:ascii="Arial" w:eastAsia="Calibri" w:hAnsi="Arial"/>
                <w:sz w:val="6"/>
                <w:szCs w:val="8"/>
              </w:rPr>
            </w:pPr>
          </w:p>
        </w:tc>
        <w:tc>
          <w:tcPr>
            <w:tcW w:w="273" w:type="dxa"/>
            <w:tcBorders>
              <w:right w:val="single" w:sz="12" w:space="0" w:color="244061"/>
            </w:tcBorders>
          </w:tcPr>
          <w:p w:rsidR="0031613D" w:rsidRPr="0031613D" w:rsidRDefault="0031613D" w:rsidP="0031613D">
            <w:pPr>
              <w:rPr>
                <w:rFonts w:ascii="Arial" w:eastAsia="Calibri" w:hAnsi="Arial"/>
                <w:sz w:val="6"/>
                <w:szCs w:val="8"/>
              </w:rPr>
            </w:pPr>
          </w:p>
        </w:tc>
      </w:tr>
      <w:tr w:rsidR="0031613D" w:rsidRPr="0031613D" w:rsidTr="0031613D">
        <w:trPr>
          <w:jc w:val="center"/>
        </w:trPr>
        <w:tc>
          <w:tcPr>
            <w:tcW w:w="2373" w:type="dxa"/>
            <w:vMerge/>
            <w:tcBorders>
              <w:left w:val="single" w:sz="12" w:space="0" w:color="244061"/>
              <w:right w:val="single" w:sz="4" w:space="0" w:color="auto"/>
            </w:tcBorders>
            <w:shd w:val="clear" w:color="auto" w:fill="auto"/>
            <w:vAlign w:val="center"/>
          </w:tcPr>
          <w:p w:rsidR="0031613D" w:rsidRPr="0031613D" w:rsidRDefault="0031613D" w:rsidP="0031613D">
            <w:pPr>
              <w:jc w:val="right"/>
              <w:rPr>
                <w:rFonts w:ascii="Arial" w:hAnsi="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eastAsia="Calibri" w:hAnsi="Arial"/>
                <w:sz w:val="14"/>
              </w:rPr>
            </w:pPr>
          </w:p>
        </w:tc>
        <w:tc>
          <w:tcPr>
            <w:tcW w:w="7417" w:type="dxa"/>
            <w:gridSpan w:val="27"/>
            <w:vMerge w:val="restart"/>
            <w:tcBorders>
              <w:left w:val="single" w:sz="4" w:space="0" w:color="auto"/>
            </w:tcBorders>
            <w:shd w:val="clear" w:color="auto" w:fill="auto"/>
          </w:tcPr>
          <w:p w:rsidR="0031613D" w:rsidRPr="0031613D" w:rsidRDefault="0031613D" w:rsidP="0031613D">
            <w:pPr>
              <w:rPr>
                <w:rFonts w:ascii="Arial" w:eastAsia="Calibri" w:hAnsi="Arial"/>
                <w:sz w:val="14"/>
              </w:rPr>
            </w:pPr>
            <w:r w:rsidRPr="0031613D">
              <w:rPr>
                <w:rFonts w:ascii="Arial" w:eastAsia="Calibri" w:hAnsi="Arial"/>
                <w:sz w:val="14"/>
              </w:rPr>
              <w:t xml:space="preserve">Presupuesto de la próxima gestión para bienes recurrentes </w:t>
            </w:r>
            <w:r w:rsidRPr="0031613D">
              <w:rPr>
                <w:rFonts w:ascii="Arial" w:eastAsia="Calibri" w:hAnsi="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31613D" w:rsidRPr="0031613D" w:rsidRDefault="0031613D" w:rsidP="0031613D">
            <w:pPr>
              <w:rPr>
                <w:rFonts w:ascii="Arial" w:eastAsia="Calibri" w:hAnsi="Arial"/>
                <w:sz w:val="14"/>
              </w:rPr>
            </w:pPr>
          </w:p>
        </w:tc>
      </w:tr>
      <w:tr w:rsidR="0031613D" w:rsidRPr="0031613D" w:rsidTr="0031613D">
        <w:trPr>
          <w:jc w:val="center"/>
        </w:trPr>
        <w:tc>
          <w:tcPr>
            <w:tcW w:w="2373" w:type="dxa"/>
            <w:vMerge/>
            <w:tcBorders>
              <w:left w:val="single" w:sz="12" w:space="0" w:color="244061"/>
            </w:tcBorders>
            <w:shd w:val="clear" w:color="auto" w:fill="auto"/>
            <w:vAlign w:val="center"/>
          </w:tcPr>
          <w:p w:rsidR="0031613D" w:rsidRPr="0031613D" w:rsidRDefault="0031613D" w:rsidP="0031613D">
            <w:pPr>
              <w:jc w:val="right"/>
              <w:rPr>
                <w:rFonts w:ascii="Arial" w:hAnsi="Arial"/>
                <w:b/>
                <w:sz w:val="14"/>
              </w:rPr>
            </w:pPr>
          </w:p>
        </w:tc>
        <w:tc>
          <w:tcPr>
            <w:tcW w:w="283" w:type="dxa"/>
            <w:tcBorders>
              <w:top w:val="single" w:sz="4" w:space="0" w:color="auto"/>
              <w:bottom w:val="single" w:sz="4" w:space="0" w:color="auto"/>
            </w:tcBorders>
            <w:shd w:val="clear" w:color="auto" w:fill="auto"/>
          </w:tcPr>
          <w:p w:rsidR="0031613D" w:rsidRPr="0031613D" w:rsidRDefault="0031613D" w:rsidP="0031613D">
            <w:pPr>
              <w:rPr>
                <w:rFonts w:ascii="Arial" w:eastAsia="Calibri" w:hAnsi="Arial"/>
                <w:sz w:val="14"/>
              </w:rPr>
            </w:pPr>
          </w:p>
        </w:tc>
        <w:tc>
          <w:tcPr>
            <w:tcW w:w="7417" w:type="dxa"/>
            <w:gridSpan w:val="27"/>
            <w:vMerge/>
            <w:tcBorders>
              <w:left w:val="nil"/>
            </w:tcBorders>
            <w:shd w:val="clear" w:color="auto" w:fill="auto"/>
          </w:tcPr>
          <w:p w:rsidR="0031613D" w:rsidRPr="0031613D" w:rsidRDefault="0031613D" w:rsidP="0031613D">
            <w:pPr>
              <w:rPr>
                <w:rFonts w:ascii="Arial" w:eastAsia="Calibri" w:hAnsi="Arial"/>
                <w:sz w:val="14"/>
              </w:rPr>
            </w:pPr>
          </w:p>
        </w:tc>
        <w:tc>
          <w:tcPr>
            <w:tcW w:w="273" w:type="dxa"/>
            <w:tcBorders>
              <w:right w:val="single" w:sz="12" w:space="0" w:color="244061"/>
            </w:tcBorders>
          </w:tcPr>
          <w:p w:rsidR="0031613D" w:rsidRPr="0031613D" w:rsidRDefault="0031613D" w:rsidP="0031613D">
            <w:pPr>
              <w:rPr>
                <w:rFonts w:ascii="Arial" w:eastAsia="Calibri" w:hAnsi="Arial"/>
                <w:sz w:val="14"/>
              </w:rPr>
            </w:pPr>
          </w:p>
        </w:tc>
      </w:tr>
      <w:tr w:rsidR="0031613D" w:rsidRPr="0031613D" w:rsidTr="0031613D">
        <w:trPr>
          <w:jc w:val="center"/>
        </w:trPr>
        <w:tc>
          <w:tcPr>
            <w:tcW w:w="2373" w:type="dxa"/>
            <w:vMerge/>
            <w:tcBorders>
              <w:left w:val="single" w:sz="12" w:space="0" w:color="244061"/>
              <w:right w:val="single" w:sz="4" w:space="0" w:color="auto"/>
            </w:tcBorders>
            <w:shd w:val="clear" w:color="auto" w:fill="auto"/>
            <w:vAlign w:val="center"/>
          </w:tcPr>
          <w:p w:rsidR="0031613D" w:rsidRPr="0031613D" w:rsidRDefault="0031613D" w:rsidP="0031613D">
            <w:pPr>
              <w:jc w:val="right"/>
              <w:rPr>
                <w:rFonts w:ascii="Arial" w:hAnsi="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eastAsia="Calibri" w:hAnsi="Arial"/>
                <w:sz w:val="14"/>
              </w:rPr>
            </w:pPr>
          </w:p>
        </w:tc>
        <w:tc>
          <w:tcPr>
            <w:tcW w:w="7417" w:type="dxa"/>
            <w:gridSpan w:val="27"/>
            <w:vMerge w:val="restart"/>
            <w:tcBorders>
              <w:left w:val="single" w:sz="4" w:space="0" w:color="auto"/>
            </w:tcBorders>
            <w:shd w:val="clear" w:color="auto" w:fill="auto"/>
          </w:tcPr>
          <w:p w:rsidR="0031613D" w:rsidRPr="0031613D" w:rsidRDefault="0031613D" w:rsidP="0031613D">
            <w:pPr>
              <w:jc w:val="both"/>
              <w:rPr>
                <w:rFonts w:ascii="Arial" w:eastAsia="Calibri" w:hAnsi="Arial"/>
                <w:sz w:val="14"/>
              </w:rPr>
            </w:pPr>
            <w:r w:rsidRPr="0031613D">
              <w:rPr>
                <w:rFonts w:ascii="Arial" w:hAnsi="Arial"/>
                <w:sz w:val="14"/>
              </w:rPr>
              <w:t xml:space="preserve">Presupuesto de la próxima gestión </w:t>
            </w:r>
            <w:r w:rsidRPr="0031613D">
              <w:rPr>
                <w:rFonts w:ascii="Arial" w:eastAsia="Calibri" w:hAnsi="Arial"/>
                <w:sz w:val="12"/>
                <w:szCs w:val="12"/>
              </w:rPr>
              <w:t xml:space="preserve">(el proceso </w:t>
            </w:r>
            <w:r w:rsidRPr="0031613D">
              <w:rPr>
                <w:rFonts w:ascii="Arial" w:hAnsi="Arial"/>
                <w:sz w:val="12"/>
                <w:szCs w:val="12"/>
              </w:rPr>
              <w:t>se iniciará</w:t>
            </w:r>
            <w:r w:rsidRPr="0031613D">
              <w:rPr>
                <w:rFonts w:ascii="Arial" w:eastAsia="Calibri" w:hAnsi="Arial"/>
                <w:sz w:val="12"/>
                <w:szCs w:val="12"/>
              </w:rPr>
              <w:t xml:space="preserve"> una vez publicada la Ley del Presupuesto General del Estado de la siguiente gestión)</w:t>
            </w:r>
          </w:p>
        </w:tc>
        <w:tc>
          <w:tcPr>
            <w:tcW w:w="273" w:type="dxa"/>
            <w:tcBorders>
              <w:right w:val="single" w:sz="12" w:space="0" w:color="244061"/>
            </w:tcBorders>
          </w:tcPr>
          <w:p w:rsidR="0031613D" w:rsidRPr="0031613D" w:rsidRDefault="0031613D" w:rsidP="0031613D">
            <w:pPr>
              <w:rPr>
                <w:rFonts w:ascii="Arial" w:eastAsia="Calibri" w:hAnsi="Arial"/>
                <w:sz w:val="14"/>
              </w:rPr>
            </w:pPr>
          </w:p>
        </w:tc>
      </w:tr>
      <w:tr w:rsidR="0031613D" w:rsidRPr="0031613D" w:rsidTr="0031613D">
        <w:trPr>
          <w:jc w:val="center"/>
        </w:trPr>
        <w:tc>
          <w:tcPr>
            <w:tcW w:w="2373" w:type="dxa"/>
            <w:vMerge/>
            <w:tcBorders>
              <w:left w:val="single" w:sz="12" w:space="0" w:color="244061"/>
            </w:tcBorders>
            <w:shd w:val="clear" w:color="auto" w:fill="auto"/>
            <w:vAlign w:val="center"/>
          </w:tcPr>
          <w:p w:rsidR="0031613D" w:rsidRPr="0031613D" w:rsidRDefault="0031613D" w:rsidP="0031613D">
            <w:pPr>
              <w:jc w:val="right"/>
              <w:rPr>
                <w:rFonts w:ascii="Arial" w:hAnsi="Arial"/>
                <w:b/>
                <w:sz w:val="14"/>
              </w:rPr>
            </w:pPr>
          </w:p>
        </w:tc>
        <w:tc>
          <w:tcPr>
            <w:tcW w:w="283" w:type="dxa"/>
            <w:tcBorders>
              <w:top w:val="single" w:sz="4" w:space="0" w:color="auto"/>
            </w:tcBorders>
            <w:shd w:val="clear" w:color="auto" w:fill="auto"/>
          </w:tcPr>
          <w:p w:rsidR="0031613D" w:rsidRPr="0031613D" w:rsidRDefault="0031613D" w:rsidP="0031613D">
            <w:pPr>
              <w:rPr>
                <w:rFonts w:ascii="Arial" w:eastAsia="Calibri" w:hAnsi="Arial"/>
                <w:sz w:val="14"/>
              </w:rPr>
            </w:pPr>
          </w:p>
        </w:tc>
        <w:tc>
          <w:tcPr>
            <w:tcW w:w="7417" w:type="dxa"/>
            <w:gridSpan w:val="27"/>
            <w:vMerge/>
            <w:tcBorders>
              <w:left w:val="nil"/>
            </w:tcBorders>
            <w:shd w:val="clear" w:color="auto" w:fill="auto"/>
          </w:tcPr>
          <w:p w:rsidR="0031613D" w:rsidRPr="0031613D" w:rsidRDefault="0031613D" w:rsidP="0031613D">
            <w:pPr>
              <w:rPr>
                <w:rFonts w:ascii="Arial" w:eastAsia="Calibri" w:hAnsi="Arial"/>
                <w:sz w:val="14"/>
              </w:rPr>
            </w:pPr>
          </w:p>
        </w:tc>
        <w:tc>
          <w:tcPr>
            <w:tcW w:w="273" w:type="dxa"/>
            <w:tcBorders>
              <w:right w:val="single" w:sz="12" w:space="0" w:color="244061"/>
            </w:tcBorders>
          </w:tcPr>
          <w:p w:rsidR="0031613D" w:rsidRPr="0031613D" w:rsidRDefault="0031613D" w:rsidP="0031613D">
            <w:pPr>
              <w:rPr>
                <w:rFonts w:ascii="Arial" w:eastAsia="Calibri" w:hAnsi="Arial"/>
                <w:sz w:val="14"/>
              </w:rPr>
            </w:pPr>
          </w:p>
        </w:tc>
      </w:tr>
    </w:tbl>
    <w:tbl>
      <w:tblPr>
        <w:tblStyle w:val="Tablaconcuadrcula49"/>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31613D" w:rsidRPr="0031613D" w:rsidTr="0031613D">
        <w:trPr>
          <w:jc w:val="center"/>
        </w:trPr>
        <w:tc>
          <w:tcPr>
            <w:tcW w:w="2312" w:type="dxa"/>
            <w:gridSpan w:val="2"/>
            <w:vMerge w:val="restart"/>
            <w:tcBorders>
              <w:left w:val="single" w:sz="12" w:space="0" w:color="244061"/>
            </w:tcBorders>
            <w:vAlign w:val="center"/>
          </w:tcPr>
          <w:p w:rsidR="0031613D" w:rsidRPr="0031613D" w:rsidRDefault="0031613D" w:rsidP="0031613D">
            <w:pPr>
              <w:jc w:val="right"/>
              <w:rPr>
                <w:rFonts w:ascii="Arial" w:hAnsi="Arial" w:cs="Arial"/>
                <w:sz w:val="14"/>
              </w:rPr>
            </w:pPr>
            <w:r w:rsidRPr="0031613D">
              <w:rPr>
                <w:rFonts w:ascii="Arial" w:hAnsi="Arial" w:cs="Arial"/>
                <w:sz w:val="14"/>
              </w:rPr>
              <w:t>Organismos Financiadores</w:t>
            </w:r>
          </w:p>
        </w:tc>
        <w:tc>
          <w:tcPr>
            <w:tcW w:w="551" w:type="dxa"/>
            <w:vMerge w:val="restart"/>
            <w:vAlign w:val="center"/>
          </w:tcPr>
          <w:p w:rsidR="0031613D" w:rsidRPr="0031613D" w:rsidRDefault="0031613D" w:rsidP="0031613D">
            <w:pPr>
              <w:rPr>
                <w:rFonts w:ascii="Arial" w:hAnsi="Arial" w:cs="Arial"/>
                <w:sz w:val="14"/>
              </w:rPr>
            </w:pPr>
            <w:r w:rsidRPr="0031613D">
              <w:rPr>
                <w:rFonts w:ascii="Arial" w:hAnsi="Arial" w:cs="Arial"/>
                <w:sz w:val="10"/>
              </w:rPr>
              <w:t>#</w:t>
            </w:r>
          </w:p>
        </w:tc>
        <w:tc>
          <w:tcPr>
            <w:tcW w:w="5100" w:type="dxa"/>
            <w:gridSpan w:val="23"/>
            <w:vMerge w:val="restart"/>
          </w:tcPr>
          <w:p w:rsidR="0031613D" w:rsidRPr="0031613D" w:rsidRDefault="0031613D" w:rsidP="0031613D">
            <w:pPr>
              <w:jc w:val="center"/>
              <w:rPr>
                <w:rFonts w:ascii="Arial" w:hAnsi="Arial" w:cs="Arial"/>
                <w:b/>
                <w:sz w:val="14"/>
              </w:rPr>
            </w:pPr>
            <w:r w:rsidRPr="0031613D">
              <w:rPr>
                <w:rFonts w:ascii="Arial" w:hAnsi="Arial" w:cs="Arial"/>
                <w:sz w:val="14"/>
              </w:rPr>
              <w:t>Nombre del Organismo Financiador</w:t>
            </w:r>
          </w:p>
          <w:p w:rsidR="0031613D" w:rsidRPr="0031613D" w:rsidRDefault="0031613D" w:rsidP="0031613D">
            <w:pPr>
              <w:jc w:val="center"/>
              <w:rPr>
                <w:rFonts w:ascii="Arial" w:hAnsi="Arial" w:cs="Arial"/>
                <w:b/>
                <w:sz w:val="14"/>
              </w:rPr>
            </w:pPr>
            <w:r w:rsidRPr="0031613D">
              <w:rPr>
                <w:rFonts w:ascii="Arial" w:hAnsi="Arial" w:cs="Arial"/>
                <w:sz w:val="12"/>
              </w:rPr>
              <w:t>(de acuerdo al clasificador vigente)</w:t>
            </w:r>
          </w:p>
        </w:tc>
        <w:tc>
          <w:tcPr>
            <w:tcW w:w="270" w:type="dxa"/>
            <w:gridSpan w:val="2"/>
            <w:vMerge w:val="restart"/>
          </w:tcPr>
          <w:p w:rsidR="0031613D" w:rsidRPr="0031613D" w:rsidRDefault="0031613D" w:rsidP="0031613D">
            <w:pPr>
              <w:jc w:val="center"/>
              <w:rPr>
                <w:rFonts w:ascii="Arial" w:hAnsi="Arial" w:cs="Arial"/>
                <w:sz w:val="14"/>
              </w:rPr>
            </w:pPr>
          </w:p>
        </w:tc>
        <w:tc>
          <w:tcPr>
            <w:tcW w:w="1849" w:type="dxa"/>
            <w:gridSpan w:val="8"/>
            <w:vMerge w:val="restart"/>
            <w:tcBorders>
              <w:left w:val="nil"/>
            </w:tcBorders>
            <w:vAlign w:val="center"/>
          </w:tcPr>
          <w:p w:rsidR="0031613D" w:rsidRPr="0031613D" w:rsidRDefault="0031613D" w:rsidP="0031613D">
            <w:pPr>
              <w:jc w:val="center"/>
              <w:rPr>
                <w:rFonts w:ascii="Arial" w:hAnsi="Arial" w:cs="Arial"/>
                <w:sz w:val="14"/>
              </w:rPr>
            </w:pPr>
            <w:r w:rsidRPr="0031613D">
              <w:rPr>
                <w:rFonts w:ascii="Arial" w:hAnsi="Arial" w:cs="Arial"/>
                <w:sz w:val="14"/>
              </w:rPr>
              <w:t>% de Financiamiento</w:t>
            </w:r>
          </w:p>
        </w:tc>
        <w:tc>
          <w:tcPr>
            <w:tcW w:w="264" w:type="dxa"/>
            <w:tcBorders>
              <w:right w:val="single" w:sz="12" w:space="0" w:color="244061"/>
            </w:tcBorders>
          </w:tcPr>
          <w:p w:rsidR="0031613D" w:rsidRPr="0031613D" w:rsidRDefault="0031613D" w:rsidP="0031613D">
            <w:pPr>
              <w:rPr>
                <w:rFonts w:ascii="Arial" w:hAnsi="Arial" w:cs="Arial"/>
                <w:sz w:val="14"/>
              </w:rPr>
            </w:pPr>
          </w:p>
        </w:tc>
      </w:tr>
      <w:tr w:rsidR="0031613D" w:rsidRPr="0031613D" w:rsidTr="0031613D">
        <w:trPr>
          <w:trHeight w:val="60"/>
          <w:jc w:val="center"/>
        </w:trPr>
        <w:tc>
          <w:tcPr>
            <w:tcW w:w="2312" w:type="dxa"/>
            <w:gridSpan w:val="2"/>
            <w:vMerge/>
            <w:tcBorders>
              <w:left w:val="single" w:sz="12" w:space="0" w:color="244061"/>
            </w:tcBorders>
            <w:vAlign w:val="center"/>
          </w:tcPr>
          <w:p w:rsidR="0031613D" w:rsidRPr="0031613D" w:rsidRDefault="0031613D" w:rsidP="0031613D">
            <w:pPr>
              <w:jc w:val="right"/>
              <w:rPr>
                <w:rFonts w:ascii="Arial" w:hAnsi="Arial" w:cs="Arial"/>
                <w:b/>
                <w:sz w:val="14"/>
              </w:rPr>
            </w:pPr>
          </w:p>
        </w:tc>
        <w:tc>
          <w:tcPr>
            <w:tcW w:w="551" w:type="dxa"/>
            <w:vMerge/>
            <w:vAlign w:val="center"/>
          </w:tcPr>
          <w:p w:rsidR="0031613D" w:rsidRPr="0031613D" w:rsidRDefault="0031613D" w:rsidP="0031613D">
            <w:pPr>
              <w:rPr>
                <w:rFonts w:ascii="Arial" w:hAnsi="Arial" w:cs="Arial"/>
                <w:sz w:val="14"/>
              </w:rPr>
            </w:pPr>
          </w:p>
        </w:tc>
        <w:tc>
          <w:tcPr>
            <w:tcW w:w="5100" w:type="dxa"/>
            <w:gridSpan w:val="23"/>
            <w:vMerge/>
          </w:tcPr>
          <w:p w:rsidR="0031613D" w:rsidRPr="0031613D" w:rsidRDefault="0031613D" w:rsidP="0031613D">
            <w:pPr>
              <w:jc w:val="center"/>
              <w:rPr>
                <w:rFonts w:ascii="Arial" w:hAnsi="Arial" w:cs="Arial"/>
                <w:sz w:val="14"/>
              </w:rPr>
            </w:pPr>
          </w:p>
        </w:tc>
        <w:tc>
          <w:tcPr>
            <w:tcW w:w="270" w:type="dxa"/>
            <w:gridSpan w:val="2"/>
            <w:vMerge/>
          </w:tcPr>
          <w:p w:rsidR="0031613D" w:rsidRPr="0031613D" w:rsidRDefault="0031613D" w:rsidP="0031613D">
            <w:pPr>
              <w:jc w:val="center"/>
              <w:rPr>
                <w:rFonts w:ascii="Arial" w:hAnsi="Arial" w:cs="Arial"/>
                <w:sz w:val="14"/>
              </w:rPr>
            </w:pPr>
          </w:p>
        </w:tc>
        <w:tc>
          <w:tcPr>
            <w:tcW w:w="1849" w:type="dxa"/>
            <w:gridSpan w:val="8"/>
            <w:vMerge/>
            <w:tcBorders>
              <w:left w:val="nil"/>
            </w:tcBorders>
          </w:tcPr>
          <w:p w:rsidR="0031613D" w:rsidRPr="0031613D" w:rsidRDefault="0031613D" w:rsidP="0031613D">
            <w:pPr>
              <w:jc w:val="center"/>
              <w:rPr>
                <w:rFonts w:ascii="Arial" w:hAnsi="Arial" w:cs="Arial"/>
                <w:sz w:val="14"/>
              </w:rPr>
            </w:pPr>
          </w:p>
        </w:tc>
        <w:tc>
          <w:tcPr>
            <w:tcW w:w="264" w:type="dxa"/>
            <w:tcBorders>
              <w:right w:val="single" w:sz="12" w:space="0" w:color="244061"/>
            </w:tcBorders>
          </w:tcPr>
          <w:p w:rsidR="0031613D" w:rsidRPr="0031613D" w:rsidRDefault="0031613D" w:rsidP="0031613D">
            <w:pPr>
              <w:rPr>
                <w:rFonts w:ascii="Arial" w:hAnsi="Arial" w:cs="Arial"/>
                <w:sz w:val="14"/>
              </w:rPr>
            </w:pPr>
          </w:p>
        </w:tc>
      </w:tr>
      <w:tr w:rsidR="0031613D" w:rsidRPr="0031613D" w:rsidTr="0031613D">
        <w:trPr>
          <w:trHeight w:val="239"/>
          <w:jc w:val="center"/>
        </w:trPr>
        <w:tc>
          <w:tcPr>
            <w:tcW w:w="2312" w:type="dxa"/>
            <w:gridSpan w:val="2"/>
            <w:vMerge/>
            <w:tcBorders>
              <w:left w:val="single" w:sz="12" w:space="0" w:color="244061"/>
            </w:tcBorders>
            <w:vAlign w:val="center"/>
          </w:tcPr>
          <w:p w:rsidR="0031613D" w:rsidRPr="0031613D" w:rsidRDefault="0031613D" w:rsidP="0031613D">
            <w:pPr>
              <w:jc w:val="right"/>
              <w:rPr>
                <w:rFonts w:ascii="Arial" w:hAnsi="Arial" w:cs="Arial"/>
                <w:b/>
                <w:sz w:val="14"/>
              </w:rPr>
            </w:pPr>
          </w:p>
        </w:tc>
        <w:tc>
          <w:tcPr>
            <w:tcW w:w="551" w:type="dxa"/>
            <w:tcBorders>
              <w:right w:val="single" w:sz="4" w:space="0" w:color="auto"/>
            </w:tcBorders>
            <w:vAlign w:val="center"/>
          </w:tcPr>
          <w:p w:rsidR="0031613D" w:rsidRPr="0031613D" w:rsidRDefault="0031613D" w:rsidP="0031613D">
            <w:pPr>
              <w:rPr>
                <w:rFonts w:ascii="Arial" w:hAnsi="Arial" w:cs="Arial"/>
                <w:sz w:val="10"/>
              </w:rPr>
            </w:pPr>
            <w:r w:rsidRPr="0031613D">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sz w:val="14"/>
              </w:rPr>
            </w:pPr>
            <w:r w:rsidRPr="0031613D">
              <w:rPr>
                <w:rFonts w:ascii="Arial" w:hAnsi="Arial" w:cs="Arial"/>
              </w:rPr>
              <w:t>Recursos Propios del BCB</w:t>
            </w:r>
          </w:p>
        </w:tc>
        <w:tc>
          <w:tcPr>
            <w:tcW w:w="270" w:type="dxa"/>
            <w:gridSpan w:val="2"/>
            <w:tcBorders>
              <w:left w:val="single" w:sz="4" w:space="0" w:color="auto"/>
              <w:right w:val="single" w:sz="4" w:space="0" w:color="auto"/>
            </w:tcBorders>
          </w:tcPr>
          <w:p w:rsidR="0031613D" w:rsidRPr="0031613D" w:rsidRDefault="0031613D" w:rsidP="0031613D">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jc w:val="center"/>
              <w:rPr>
                <w:rFonts w:ascii="Arial" w:hAnsi="Arial" w:cs="Arial"/>
                <w:sz w:val="14"/>
              </w:rPr>
            </w:pPr>
            <w:r w:rsidRPr="0031613D">
              <w:rPr>
                <w:rFonts w:ascii="Arial" w:hAnsi="Arial" w:cs="Arial"/>
                <w:sz w:val="14"/>
              </w:rPr>
              <w:t>100</w:t>
            </w:r>
          </w:p>
        </w:tc>
        <w:tc>
          <w:tcPr>
            <w:tcW w:w="264" w:type="dxa"/>
            <w:tcBorders>
              <w:left w:val="single" w:sz="4" w:space="0" w:color="auto"/>
              <w:right w:val="single" w:sz="12" w:space="0" w:color="244061"/>
            </w:tcBorders>
          </w:tcPr>
          <w:p w:rsidR="0031613D" w:rsidRPr="0031613D" w:rsidRDefault="0031613D" w:rsidP="0031613D">
            <w:pPr>
              <w:rPr>
                <w:rFonts w:ascii="Arial" w:hAnsi="Arial" w:cs="Arial"/>
                <w:sz w:val="14"/>
              </w:rPr>
            </w:pPr>
          </w:p>
        </w:tc>
      </w:tr>
      <w:tr w:rsidR="0031613D" w:rsidRPr="0031613D" w:rsidTr="0031613D">
        <w:trPr>
          <w:jc w:val="center"/>
        </w:trPr>
        <w:tc>
          <w:tcPr>
            <w:tcW w:w="2312" w:type="dxa"/>
            <w:gridSpan w:val="2"/>
            <w:tcBorders>
              <w:left w:val="single" w:sz="12" w:space="0" w:color="244061"/>
            </w:tcBorders>
            <w:shd w:val="clear" w:color="auto" w:fill="auto"/>
            <w:vAlign w:val="center"/>
          </w:tcPr>
          <w:p w:rsidR="0031613D" w:rsidRPr="0031613D" w:rsidRDefault="0031613D" w:rsidP="0031613D">
            <w:pPr>
              <w:jc w:val="right"/>
              <w:rPr>
                <w:rFonts w:ascii="Arial" w:hAnsi="Arial" w:cs="Arial"/>
                <w:b/>
                <w:sz w:val="8"/>
                <w:szCs w:val="8"/>
              </w:rPr>
            </w:pPr>
          </w:p>
        </w:tc>
        <w:tc>
          <w:tcPr>
            <w:tcW w:w="551" w:type="dxa"/>
            <w:shd w:val="clear" w:color="auto" w:fill="auto"/>
            <w:vAlign w:val="center"/>
          </w:tcPr>
          <w:p w:rsidR="0031613D" w:rsidRPr="0031613D" w:rsidRDefault="0031613D" w:rsidP="0031613D">
            <w:pPr>
              <w:rPr>
                <w:rFonts w:ascii="Arial" w:hAnsi="Arial" w:cs="Arial"/>
                <w:sz w:val="8"/>
                <w:szCs w:val="8"/>
              </w:rPr>
            </w:pPr>
          </w:p>
        </w:tc>
        <w:tc>
          <w:tcPr>
            <w:tcW w:w="272"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7"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6"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8" w:type="dxa"/>
            <w:gridSpan w:val="2"/>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7" w:type="dxa"/>
            <w:gridSpan w:val="2"/>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1"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8" w:type="dxa"/>
            <w:gridSpan w:val="2"/>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8"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8"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9" w:type="dxa"/>
            <w:gridSpan w:val="2"/>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2"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1"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70" w:type="dxa"/>
            <w:gridSpan w:val="2"/>
            <w:shd w:val="clear" w:color="auto" w:fill="auto"/>
          </w:tcPr>
          <w:p w:rsidR="0031613D" w:rsidRPr="0031613D" w:rsidRDefault="0031613D" w:rsidP="0031613D">
            <w:pPr>
              <w:rPr>
                <w:rFonts w:ascii="Arial" w:hAnsi="Arial" w:cs="Arial"/>
                <w:sz w:val="8"/>
                <w:szCs w:val="8"/>
              </w:rPr>
            </w:pPr>
          </w:p>
        </w:tc>
        <w:tc>
          <w:tcPr>
            <w:tcW w:w="265" w:type="dxa"/>
            <w:shd w:val="clear" w:color="auto" w:fill="auto"/>
          </w:tcPr>
          <w:p w:rsidR="0031613D" w:rsidRPr="0031613D" w:rsidRDefault="0031613D" w:rsidP="0031613D">
            <w:pPr>
              <w:rPr>
                <w:rFonts w:ascii="Arial" w:hAnsi="Arial" w:cs="Arial"/>
                <w:sz w:val="8"/>
                <w:szCs w:val="8"/>
              </w:rPr>
            </w:pPr>
          </w:p>
        </w:tc>
        <w:tc>
          <w:tcPr>
            <w:tcW w:w="264" w:type="dxa"/>
            <w:shd w:val="clear" w:color="auto" w:fill="auto"/>
          </w:tcPr>
          <w:p w:rsidR="0031613D" w:rsidRPr="0031613D" w:rsidRDefault="0031613D" w:rsidP="0031613D">
            <w:pPr>
              <w:rPr>
                <w:rFonts w:ascii="Arial" w:hAnsi="Arial" w:cs="Arial"/>
                <w:sz w:val="8"/>
                <w:szCs w:val="8"/>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4" w:type="dxa"/>
            <w:gridSpan w:val="2"/>
            <w:tcBorders>
              <w:top w:val="single" w:sz="4" w:space="0" w:color="auto"/>
            </w:tcBorders>
            <w:shd w:val="clear" w:color="auto" w:fill="auto"/>
          </w:tcPr>
          <w:p w:rsidR="0031613D" w:rsidRPr="0031613D" w:rsidRDefault="0031613D" w:rsidP="0031613D">
            <w:pPr>
              <w:rPr>
                <w:rFonts w:ascii="Arial" w:hAnsi="Arial" w:cs="Arial"/>
                <w:sz w:val="8"/>
                <w:szCs w:val="8"/>
              </w:rPr>
            </w:pPr>
          </w:p>
        </w:tc>
        <w:tc>
          <w:tcPr>
            <w:tcW w:w="264" w:type="dxa"/>
            <w:shd w:val="clear" w:color="auto" w:fill="auto"/>
          </w:tcPr>
          <w:p w:rsidR="0031613D" w:rsidRPr="0031613D" w:rsidRDefault="0031613D" w:rsidP="0031613D">
            <w:pPr>
              <w:rPr>
                <w:rFonts w:ascii="Arial" w:hAnsi="Arial" w:cs="Arial"/>
                <w:sz w:val="8"/>
                <w:szCs w:val="8"/>
              </w:rPr>
            </w:pPr>
          </w:p>
        </w:tc>
        <w:tc>
          <w:tcPr>
            <w:tcW w:w="264" w:type="dxa"/>
            <w:shd w:val="clear" w:color="auto" w:fill="auto"/>
          </w:tcPr>
          <w:p w:rsidR="0031613D" w:rsidRPr="0031613D" w:rsidRDefault="0031613D" w:rsidP="0031613D">
            <w:pPr>
              <w:rPr>
                <w:rFonts w:ascii="Arial" w:hAnsi="Arial" w:cs="Arial"/>
                <w:sz w:val="8"/>
                <w:szCs w:val="8"/>
              </w:rPr>
            </w:pPr>
          </w:p>
        </w:tc>
        <w:tc>
          <w:tcPr>
            <w:tcW w:w="264" w:type="dxa"/>
            <w:shd w:val="clear" w:color="auto" w:fill="auto"/>
          </w:tcPr>
          <w:p w:rsidR="0031613D" w:rsidRPr="0031613D" w:rsidRDefault="0031613D" w:rsidP="0031613D">
            <w:pPr>
              <w:rPr>
                <w:rFonts w:ascii="Arial" w:hAnsi="Arial" w:cs="Arial"/>
                <w:sz w:val="8"/>
                <w:szCs w:val="8"/>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8"/>
              </w:rPr>
            </w:pPr>
          </w:p>
        </w:tc>
      </w:tr>
      <w:tr w:rsidR="0031613D" w:rsidRPr="0031613D" w:rsidTr="0031613D">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31613D" w:rsidRPr="0031613D" w:rsidRDefault="0031613D" w:rsidP="0031613D">
            <w:pPr>
              <w:numPr>
                <w:ilvl w:val="0"/>
                <w:numId w:val="5"/>
              </w:numPr>
              <w:ind w:left="303" w:hanging="284"/>
              <w:contextualSpacing/>
              <w:rPr>
                <w:rFonts w:ascii="Arial" w:hAnsi="Arial" w:cs="Arial"/>
                <w:b/>
                <w:lang w:eastAsia="en-US"/>
              </w:rPr>
            </w:pPr>
            <w:r w:rsidRPr="0031613D">
              <w:rPr>
                <w:rFonts w:ascii="Arial" w:hAnsi="Arial" w:cs="Arial"/>
                <w:b/>
                <w:sz w:val="18"/>
                <w:lang w:eastAsia="en-US"/>
              </w:rPr>
              <w:t>INFORMACIÓN DEL DOCUMENTO BASE DE CONTRATACIÓN (DBC</w:t>
            </w:r>
            <w:r w:rsidRPr="0031613D">
              <w:rPr>
                <w:rFonts w:ascii="Arial" w:hAnsi="Arial" w:cs="Arial"/>
                <w:b/>
                <w:lang w:eastAsia="en-US"/>
              </w:rPr>
              <w:t xml:space="preserve">). </w:t>
            </w:r>
            <w:r w:rsidRPr="0031613D">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31613D" w:rsidRPr="0031613D" w:rsidTr="0031613D">
        <w:trPr>
          <w:jc w:val="center"/>
        </w:trPr>
        <w:tc>
          <w:tcPr>
            <w:tcW w:w="2312" w:type="dxa"/>
            <w:gridSpan w:val="2"/>
            <w:tcBorders>
              <w:left w:val="single" w:sz="12" w:space="0" w:color="244061"/>
            </w:tcBorders>
            <w:shd w:val="clear" w:color="auto" w:fill="auto"/>
            <w:vAlign w:val="center"/>
          </w:tcPr>
          <w:p w:rsidR="0031613D" w:rsidRPr="0031613D" w:rsidRDefault="0031613D" w:rsidP="0031613D">
            <w:pPr>
              <w:jc w:val="right"/>
              <w:rPr>
                <w:rFonts w:ascii="Arial" w:hAnsi="Arial" w:cs="Arial"/>
                <w:b/>
                <w:sz w:val="8"/>
                <w:szCs w:val="2"/>
              </w:rPr>
            </w:pPr>
          </w:p>
        </w:tc>
        <w:tc>
          <w:tcPr>
            <w:tcW w:w="551" w:type="dxa"/>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7" w:type="dxa"/>
            <w:shd w:val="clear" w:color="auto" w:fill="auto"/>
          </w:tcPr>
          <w:p w:rsidR="0031613D" w:rsidRPr="0031613D" w:rsidRDefault="0031613D" w:rsidP="0031613D">
            <w:pPr>
              <w:rPr>
                <w:rFonts w:ascii="Arial" w:hAnsi="Arial" w:cs="Arial"/>
                <w:sz w:val="8"/>
                <w:szCs w:val="2"/>
              </w:rPr>
            </w:pPr>
          </w:p>
        </w:tc>
        <w:tc>
          <w:tcPr>
            <w:tcW w:w="266"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7" w:type="dxa"/>
            <w:gridSpan w:val="2"/>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74" w:type="dxa"/>
            <w:shd w:val="clear" w:color="auto" w:fill="auto"/>
          </w:tcPr>
          <w:p w:rsidR="0031613D" w:rsidRPr="0031613D" w:rsidRDefault="0031613D" w:rsidP="0031613D">
            <w:pPr>
              <w:rPr>
                <w:rFonts w:ascii="Arial" w:hAnsi="Arial" w:cs="Arial"/>
                <w:sz w:val="8"/>
                <w:szCs w:val="2"/>
              </w:rPr>
            </w:pPr>
          </w:p>
        </w:tc>
        <w:tc>
          <w:tcPr>
            <w:tcW w:w="269" w:type="dxa"/>
            <w:gridSpan w:val="2"/>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70" w:type="dxa"/>
            <w:gridSpan w:val="2"/>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gridSpan w:val="2"/>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trHeight w:val="463"/>
          <w:jc w:val="center"/>
        </w:trPr>
        <w:tc>
          <w:tcPr>
            <w:tcW w:w="2312" w:type="dxa"/>
            <w:gridSpan w:val="2"/>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r w:rsidRPr="0031613D">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jc w:val="center"/>
              <w:rPr>
                <w:rFonts w:ascii="Arial" w:hAnsi="Arial" w:cs="Arial"/>
              </w:rPr>
            </w:pPr>
            <w:r w:rsidRPr="0031613D">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31613D" w:rsidRPr="0031613D" w:rsidRDefault="0031613D" w:rsidP="0031613D">
            <w:pPr>
              <w:jc w:val="right"/>
              <w:rPr>
                <w:rFonts w:ascii="Arial" w:hAnsi="Arial" w:cs="Arial"/>
              </w:rPr>
            </w:pPr>
            <w:r w:rsidRPr="0031613D">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rPr>
            </w:pPr>
            <w:r w:rsidRPr="0031613D">
              <w:rPr>
                <w:rFonts w:ascii="Arial" w:hAnsi="Arial" w:cs="Arial"/>
              </w:rPr>
              <w:t>8:00</w:t>
            </w:r>
            <w:r w:rsidRPr="0031613D">
              <w:rPr>
                <w:rFonts w:ascii="Arial" w:hAnsi="Arial" w:cs="Arial"/>
                <w:bCs/>
              </w:rPr>
              <w:t xml:space="preserve"> a 16:15</w:t>
            </w:r>
          </w:p>
        </w:tc>
        <w:tc>
          <w:tcPr>
            <w:tcW w:w="264" w:type="dxa"/>
            <w:tcBorders>
              <w:left w:val="single" w:sz="4" w:space="0" w:color="auto"/>
              <w:right w:val="single" w:sz="12" w:space="0" w:color="244061"/>
            </w:tcBorders>
          </w:tcPr>
          <w:p w:rsidR="0031613D" w:rsidRPr="0031613D" w:rsidRDefault="0031613D" w:rsidP="0031613D">
            <w:pPr>
              <w:rPr>
                <w:rFonts w:ascii="Arial" w:hAnsi="Arial" w:cs="Arial"/>
              </w:rPr>
            </w:pPr>
          </w:p>
        </w:tc>
      </w:tr>
      <w:tr w:rsidR="0031613D" w:rsidRPr="0031613D" w:rsidTr="0031613D">
        <w:trPr>
          <w:jc w:val="center"/>
        </w:trPr>
        <w:tc>
          <w:tcPr>
            <w:tcW w:w="2312" w:type="dxa"/>
            <w:gridSpan w:val="2"/>
            <w:tcBorders>
              <w:left w:val="single" w:sz="12" w:space="0" w:color="244061"/>
            </w:tcBorders>
            <w:shd w:val="clear" w:color="auto" w:fill="auto"/>
            <w:vAlign w:val="center"/>
          </w:tcPr>
          <w:p w:rsidR="0031613D" w:rsidRPr="0031613D" w:rsidRDefault="0031613D" w:rsidP="0031613D">
            <w:pPr>
              <w:jc w:val="right"/>
              <w:rPr>
                <w:rFonts w:ascii="Arial" w:hAnsi="Arial" w:cs="Arial"/>
                <w:b/>
                <w:sz w:val="8"/>
                <w:szCs w:val="2"/>
              </w:rPr>
            </w:pPr>
          </w:p>
        </w:tc>
        <w:tc>
          <w:tcPr>
            <w:tcW w:w="551" w:type="dxa"/>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7" w:type="dxa"/>
            <w:shd w:val="clear" w:color="auto" w:fill="auto"/>
          </w:tcPr>
          <w:p w:rsidR="0031613D" w:rsidRPr="0031613D" w:rsidRDefault="0031613D" w:rsidP="0031613D">
            <w:pPr>
              <w:rPr>
                <w:rFonts w:ascii="Arial" w:hAnsi="Arial" w:cs="Arial"/>
                <w:sz w:val="8"/>
                <w:szCs w:val="2"/>
              </w:rPr>
            </w:pPr>
          </w:p>
        </w:tc>
        <w:tc>
          <w:tcPr>
            <w:tcW w:w="266"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7" w:type="dxa"/>
            <w:gridSpan w:val="2"/>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74" w:type="dxa"/>
            <w:shd w:val="clear" w:color="auto" w:fill="auto"/>
          </w:tcPr>
          <w:p w:rsidR="0031613D" w:rsidRPr="0031613D" w:rsidRDefault="0031613D" w:rsidP="0031613D">
            <w:pPr>
              <w:rPr>
                <w:rFonts w:ascii="Arial" w:hAnsi="Arial" w:cs="Arial"/>
                <w:sz w:val="8"/>
                <w:szCs w:val="2"/>
              </w:rPr>
            </w:pPr>
          </w:p>
        </w:tc>
        <w:tc>
          <w:tcPr>
            <w:tcW w:w="269" w:type="dxa"/>
            <w:gridSpan w:val="2"/>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70" w:type="dxa"/>
            <w:gridSpan w:val="2"/>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gridSpan w:val="2"/>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jc w:val="center"/>
        </w:trPr>
        <w:tc>
          <w:tcPr>
            <w:tcW w:w="2312" w:type="dxa"/>
            <w:gridSpan w:val="2"/>
            <w:tcBorders>
              <w:left w:val="single" w:sz="12" w:space="0" w:color="244061"/>
            </w:tcBorders>
            <w:vAlign w:val="center"/>
          </w:tcPr>
          <w:p w:rsidR="0031613D" w:rsidRPr="0031613D" w:rsidRDefault="0031613D" w:rsidP="0031613D">
            <w:pPr>
              <w:jc w:val="right"/>
              <w:rPr>
                <w:rFonts w:ascii="Arial" w:hAnsi="Arial" w:cs="Arial"/>
                <w:b/>
                <w:sz w:val="10"/>
                <w:szCs w:val="8"/>
              </w:rPr>
            </w:pPr>
          </w:p>
        </w:tc>
        <w:tc>
          <w:tcPr>
            <w:tcW w:w="2172" w:type="dxa"/>
            <w:gridSpan w:val="9"/>
          </w:tcPr>
          <w:p w:rsidR="0031613D" w:rsidRPr="0031613D" w:rsidRDefault="0031613D" w:rsidP="0031613D">
            <w:pPr>
              <w:jc w:val="center"/>
              <w:rPr>
                <w:rFonts w:ascii="Arial" w:hAnsi="Arial" w:cs="Arial"/>
                <w:i/>
                <w:sz w:val="10"/>
                <w:szCs w:val="8"/>
              </w:rPr>
            </w:pPr>
            <w:r w:rsidRPr="0031613D">
              <w:rPr>
                <w:rFonts w:ascii="Arial" w:hAnsi="Arial" w:cs="Arial"/>
                <w:i/>
                <w:sz w:val="12"/>
                <w:szCs w:val="8"/>
              </w:rPr>
              <w:t>Nombre Completo</w:t>
            </w:r>
          </w:p>
        </w:tc>
        <w:tc>
          <w:tcPr>
            <w:tcW w:w="268" w:type="dxa"/>
            <w:gridSpan w:val="2"/>
            <w:tcBorders>
              <w:bottom w:val="single" w:sz="4" w:space="0" w:color="auto"/>
            </w:tcBorders>
          </w:tcPr>
          <w:p w:rsidR="0031613D" w:rsidRPr="0031613D" w:rsidRDefault="0031613D" w:rsidP="0031613D">
            <w:pPr>
              <w:jc w:val="center"/>
              <w:rPr>
                <w:rFonts w:ascii="Arial" w:hAnsi="Arial" w:cs="Arial"/>
                <w:i/>
                <w:sz w:val="10"/>
                <w:szCs w:val="8"/>
              </w:rPr>
            </w:pPr>
          </w:p>
        </w:tc>
        <w:tc>
          <w:tcPr>
            <w:tcW w:w="2940" w:type="dxa"/>
            <w:gridSpan w:val="12"/>
            <w:tcBorders>
              <w:bottom w:val="single" w:sz="4" w:space="0" w:color="auto"/>
            </w:tcBorders>
          </w:tcPr>
          <w:p w:rsidR="0031613D" w:rsidRPr="0031613D" w:rsidRDefault="0031613D" w:rsidP="0031613D">
            <w:pPr>
              <w:jc w:val="center"/>
              <w:rPr>
                <w:rFonts w:ascii="Arial" w:hAnsi="Arial" w:cs="Arial"/>
                <w:sz w:val="10"/>
                <w:szCs w:val="8"/>
              </w:rPr>
            </w:pPr>
            <w:r w:rsidRPr="0031613D">
              <w:rPr>
                <w:i/>
                <w:sz w:val="12"/>
                <w:szCs w:val="8"/>
              </w:rPr>
              <w:t>Cargo</w:t>
            </w:r>
          </w:p>
        </w:tc>
        <w:tc>
          <w:tcPr>
            <w:tcW w:w="373" w:type="dxa"/>
            <w:gridSpan w:val="2"/>
            <w:tcBorders>
              <w:bottom w:val="single" w:sz="4" w:space="0" w:color="auto"/>
            </w:tcBorders>
          </w:tcPr>
          <w:p w:rsidR="0031613D" w:rsidRPr="0031613D" w:rsidRDefault="0031613D" w:rsidP="0031613D">
            <w:pPr>
              <w:jc w:val="center"/>
              <w:rPr>
                <w:rFonts w:ascii="Arial" w:hAnsi="Arial" w:cs="Arial"/>
                <w:sz w:val="10"/>
                <w:szCs w:val="8"/>
              </w:rPr>
            </w:pPr>
          </w:p>
        </w:tc>
        <w:tc>
          <w:tcPr>
            <w:tcW w:w="2017" w:type="dxa"/>
            <w:gridSpan w:val="9"/>
            <w:tcBorders>
              <w:bottom w:val="single" w:sz="4" w:space="0" w:color="auto"/>
            </w:tcBorders>
          </w:tcPr>
          <w:p w:rsidR="0031613D" w:rsidRPr="0031613D" w:rsidRDefault="0031613D" w:rsidP="0031613D">
            <w:pPr>
              <w:jc w:val="center"/>
              <w:rPr>
                <w:rFonts w:ascii="Arial" w:hAnsi="Arial" w:cs="Arial"/>
                <w:sz w:val="10"/>
                <w:szCs w:val="8"/>
              </w:rPr>
            </w:pPr>
            <w:r w:rsidRPr="0031613D">
              <w:rPr>
                <w:i/>
                <w:sz w:val="12"/>
                <w:szCs w:val="8"/>
              </w:rPr>
              <w:t>Dependencia</w:t>
            </w:r>
          </w:p>
        </w:tc>
        <w:tc>
          <w:tcPr>
            <w:tcW w:w="264" w:type="dxa"/>
            <w:tcBorders>
              <w:right w:val="single" w:sz="12" w:space="0" w:color="244061"/>
            </w:tcBorders>
          </w:tcPr>
          <w:p w:rsidR="0031613D" w:rsidRPr="0031613D" w:rsidRDefault="0031613D" w:rsidP="0031613D">
            <w:pPr>
              <w:rPr>
                <w:rFonts w:ascii="Arial" w:hAnsi="Arial" w:cs="Arial"/>
                <w:sz w:val="10"/>
                <w:szCs w:val="8"/>
              </w:rPr>
            </w:pPr>
          </w:p>
        </w:tc>
      </w:tr>
      <w:tr w:rsidR="0031613D" w:rsidRPr="0031613D" w:rsidTr="0031613D">
        <w:trPr>
          <w:trHeight w:val="530"/>
          <w:jc w:val="center"/>
        </w:trPr>
        <w:tc>
          <w:tcPr>
            <w:tcW w:w="2312" w:type="dxa"/>
            <w:gridSpan w:val="2"/>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r w:rsidRPr="0031613D">
              <w:rPr>
                <w:rFonts w:ascii="Arial" w:hAnsi="Arial" w:cs="Arial"/>
              </w:rPr>
              <w:t xml:space="preserve">Encargado de atender consultas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 xml:space="preserve">Claudia </w:t>
            </w:r>
            <w:proofErr w:type="spellStart"/>
            <w:r w:rsidRPr="0031613D">
              <w:rPr>
                <w:rFonts w:ascii="Arial" w:hAnsi="Arial" w:cs="Arial"/>
              </w:rPr>
              <w:t>Rogelia</w:t>
            </w:r>
            <w:proofErr w:type="spellEnd"/>
            <w:r w:rsidRPr="0031613D">
              <w:rPr>
                <w:rFonts w:ascii="Arial" w:hAnsi="Arial" w:cs="Arial"/>
              </w:rPr>
              <w:t xml:space="preserve"> Chura Cruz</w:t>
            </w:r>
          </w:p>
        </w:tc>
        <w:tc>
          <w:tcPr>
            <w:tcW w:w="268" w:type="dxa"/>
            <w:gridSpan w:val="2"/>
            <w:tcBorders>
              <w:left w:val="single" w:sz="4" w:space="0" w:color="auto"/>
              <w:right w:val="single" w:sz="4" w:space="0" w:color="auto"/>
            </w:tcBorders>
            <w:vAlign w:val="center"/>
          </w:tcPr>
          <w:p w:rsidR="0031613D" w:rsidRPr="0031613D" w:rsidRDefault="0031613D" w:rsidP="0031613D">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Profesional en Compras y Contrataciones</w:t>
            </w:r>
          </w:p>
        </w:tc>
        <w:tc>
          <w:tcPr>
            <w:tcW w:w="271" w:type="dxa"/>
            <w:tcBorders>
              <w:left w:val="single" w:sz="4" w:space="0" w:color="auto"/>
              <w:right w:val="single" w:sz="4" w:space="0" w:color="auto"/>
            </w:tcBorders>
            <w:vAlign w:val="center"/>
          </w:tcPr>
          <w:p w:rsidR="0031613D" w:rsidRPr="0031613D" w:rsidRDefault="0031613D" w:rsidP="0031613D">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Departamento de Compras y Contrataciones</w:t>
            </w:r>
          </w:p>
        </w:tc>
        <w:tc>
          <w:tcPr>
            <w:tcW w:w="264" w:type="dxa"/>
            <w:tcBorders>
              <w:left w:val="single" w:sz="4" w:space="0" w:color="auto"/>
              <w:right w:val="single" w:sz="12" w:space="0" w:color="244061"/>
            </w:tcBorders>
          </w:tcPr>
          <w:p w:rsidR="0031613D" w:rsidRPr="0031613D" w:rsidRDefault="0031613D" w:rsidP="0031613D">
            <w:pPr>
              <w:rPr>
                <w:rFonts w:ascii="Arial" w:hAnsi="Arial" w:cs="Arial"/>
              </w:rPr>
            </w:pPr>
          </w:p>
        </w:tc>
      </w:tr>
      <w:tr w:rsidR="0031613D" w:rsidRPr="0031613D" w:rsidTr="0031613D">
        <w:trPr>
          <w:trHeight w:val="450"/>
          <w:jc w:val="center"/>
        </w:trPr>
        <w:tc>
          <w:tcPr>
            <w:tcW w:w="2312" w:type="dxa"/>
            <w:gridSpan w:val="2"/>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Freddy Quispe Mamani</w:t>
            </w:r>
          </w:p>
        </w:tc>
        <w:tc>
          <w:tcPr>
            <w:tcW w:w="268" w:type="dxa"/>
            <w:gridSpan w:val="2"/>
            <w:tcBorders>
              <w:left w:val="single" w:sz="4" w:space="0" w:color="auto"/>
              <w:right w:val="single" w:sz="4" w:space="0" w:color="auto"/>
            </w:tcBorders>
            <w:vAlign w:val="center"/>
          </w:tcPr>
          <w:p w:rsidR="0031613D" w:rsidRPr="0031613D" w:rsidRDefault="0031613D" w:rsidP="0031613D">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Supervisor de Almacenes</w:t>
            </w:r>
          </w:p>
        </w:tc>
        <w:tc>
          <w:tcPr>
            <w:tcW w:w="271" w:type="dxa"/>
            <w:tcBorders>
              <w:left w:val="single" w:sz="4" w:space="0" w:color="auto"/>
              <w:right w:val="single" w:sz="4" w:space="0" w:color="auto"/>
            </w:tcBorders>
            <w:vAlign w:val="center"/>
          </w:tcPr>
          <w:p w:rsidR="0031613D" w:rsidRPr="0031613D" w:rsidRDefault="0031613D" w:rsidP="0031613D">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jc w:val="center"/>
              <w:rPr>
                <w:rFonts w:ascii="Arial" w:hAnsi="Arial" w:cs="Arial"/>
              </w:rPr>
            </w:pPr>
            <w:r w:rsidRPr="0031613D">
              <w:rPr>
                <w:rFonts w:ascii="Arial" w:hAnsi="Arial" w:cs="Arial"/>
              </w:rPr>
              <w:t>Departamento de Bienes y Servicios</w:t>
            </w:r>
          </w:p>
        </w:tc>
        <w:tc>
          <w:tcPr>
            <w:tcW w:w="264" w:type="dxa"/>
            <w:tcBorders>
              <w:left w:val="single" w:sz="4" w:space="0" w:color="auto"/>
              <w:right w:val="single" w:sz="12" w:space="0" w:color="244061"/>
            </w:tcBorders>
          </w:tcPr>
          <w:p w:rsidR="0031613D" w:rsidRPr="0031613D" w:rsidRDefault="0031613D" w:rsidP="0031613D">
            <w:pPr>
              <w:rPr>
                <w:rFonts w:ascii="Arial" w:hAnsi="Arial" w:cs="Arial"/>
              </w:rPr>
            </w:pPr>
          </w:p>
        </w:tc>
      </w:tr>
      <w:tr w:rsidR="0031613D" w:rsidRPr="0031613D" w:rsidTr="0031613D">
        <w:trPr>
          <w:jc w:val="center"/>
        </w:trPr>
        <w:tc>
          <w:tcPr>
            <w:tcW w:w="2312" w:type="dxa"/>
            <w:gridSpan w:val="2"/>
            <w:tcBorders>
              <w:left w:val="single" w:sz="12" w:space="0" w:color="244061"/>
            </w:tcBorders>
            <w:shd w:val="clear" w:color="auto" w:fill="auto"/>
            <w:vAlign w:val="center"/>
          </w:tcPr>
          <w:p w:rsidR="0031613D" w:rsidRPr="0031613D" w:rsidRDefault="0031613D" w:rsidP="0031613D">
            <w:pPr>
              <w:jc w:val="right"/>
              <w:rPr>
                <w:rFonts w:ascii="Arial" w:hAnsi="Arial" w:cs="Arial"/>
                <w:b/>
                <w:sz w:val="6"/>
              </w:rPr>
            </w:pPr>
          </w:p>
        </w:tc>
        <w:tc>
          <w:tcPr>
            <w:tcW w:w="551" w:type="dxa"/>
            <w:shd w:val="clear" w:color="auto" w:fill="auto"/>
          </w:tcPr>
          <w:p w:rsidR="0031613D" w:rsidRPr="0031613D" w:rsidRDefault="0031613D" w:rsidP="0031613D">
            <w:pPr>
              <w:rPr>
                <w:rFonts w:ascii="Arial" w:hAnsi="Arial" w:cs="Arial"/>
                <w:sz w:val="6"/>
              </w:rPr>
            </w:pPr>
          </w:p>
        </w:tc>
        <w:tc>
          <w:tcPr>
            <w:tcW w:w="272" w:type="dxa"/>
            <w:shd w:val="clear" w:color="auto" w:fill="auto"/>
          </w:tcPr>
          <w:p w:rsidR="0031613D" w:rsidRPr="0031613D" w:rsidRDefault="0031613D" w:rsidP="0031613D">
            <w:pPr>
              <w:rPr>
                <w:rFonts w:ascii="Arial" w:hAnsi="Arial" w:cs="Arial"/>
                <w:sz w:val="6"/>
              </w:rPr>
            </w:pPr>
          </w:p>
        </w:tc>
        <w:tc>
          <w:tcPr>
            <w:tcW w:w="277" w:type="dxa"/>
            <w:shd w:val="clear" w:color="auto" w:fill="auto"/>
          </w:tcPr>
          <w:p w:rsidR="0031613D" w:rsidRPr="0031613D" w:rsidRDefault="0031613D" w:rsidP="0031613D">
            <w:pPr>
              <w:rPr>
                <w:rFonts w:ascii="Arial" w:hAnsi="Arial" w:cs="Arial"/>
                <w:sz w:val="6"/>
              </w:rPr>
            </w:pPr>
          </w:p>
        </w:tc>
        <w:tc>
          <w:tcPr>
            <w:tcW w:w="266" w:type="dxa"/>
            <w:shd w:val="clear" w:color="auto" w:fill="auto"/>
          </w:tcPr>
          <w:p w:rsidR="0031613D" w:rsidRPr="0031613D" w:rsidRDefault="0031613D" w:rsidP="0031613D">
            <w:pPr>
              <w:rPr>
                <w:rFonts w:ascii="Arial" w:hAnsi="Arial" w:cs="Arial"/>
                <w:sz w:val="6"/>
              </w:rPr>
            </w:pPr>
          </w:p>
        </w:tc>
        <w:tc>
          <w:tcPr>
            <w:tcW w:w="268" w:type="dxa"/>
            <w:gridSpan w:val="2"/>
            <w:shd w:val="clear" w:color="auto" w:fill="auto"/>
          </w:tcPr>
          <w:p w:rsidR="0031613D" w:rsidRPr="0031613D" w:rsidRDefault="0031613D" w:rsidP="0031613D">
            <w:pPr>
              <w:rPr>
                <w:rFonts w:ascii="Arial" w:hAnsi="Arial" w:cs="Arial"/>
                <w:sz w:val="6"/>
              </w:rPr>
            </w:pPr>
          </w:p>
        </w:tc>
        <w:tc>
          <w:tcPr>
            <w:tcW w:w="267" w:type="dxa"/>
            <w:gridSpan w:val="2"/>
            <w:shd w:val="clear" w:color="auto" w:fill="auto"/>
          </w:tcPr>
          <w:p w:rsidR="0031613D" w:rsidRPr="0031613D" w:rsidRDefault="0031613D" w:rsidP="0031613D">
            <w:pPr>
              <w:rPr>
                <w:rFonts w:ascii="Arial" w:hAnsi="Arial" w:cs="Arial"/>
                <w:sz w:val="6"/>
              </w:rPr>
            </w:pPr>
          </w:p>
        </w:tc>
        <w:tc>
          <w:tcPr>
            <w:tcW w:w="271" w:type="dxa"/>
            <w:shd w:val="clear" w:color="auto" w:fill="auto"/>
          </w:tcPr>
          <w:p w:rsidR="0031613D" w:rsidRPr="0031613D" w:rsidRDefault="0031613D" w:rsidP="0031613D">
            <w:pPr>
              <w:rPr>
                <w:rFonts w:ascii="Arial" w:hAnsi="Arial" w:cs="Arial"/>
                <w:sz w:val="6"/>
              </w:rPr>
            </w:pPr>
          </w:p>
        </w:tc>
        <w:tc>
          <w:tcPr>
            <w:tcW w:w="268" w:type="dxa"/>
            <w:gridSpan w:val="2"/>
            <w:shd w:val="clear" w:color="auto" w:fill="auto"/>
          </w:tcPr>
          <w:p w:rsidR="0031613D" w:rsidRPr="0031613D" w:rsidRDefault="0031613D" w:rsidP="0031613D">
            <w:pPr>
              <w:rPr>
                <w:rFonts w:ascii="Arial" w:hAnsi="Arial" w:cs="Arial"/>
                <w:sz w:val="6"/>
              </w:rPr>
            </w:pPr>
          </w:p>
        </w:tc>
        <w:tc>
          <w:tcPr>
            <w:tcW w:w="268" w:type="dxa"/>
            <w:shd w:val="clear" w:color="auto" w:fill="auto"/>
          </w:tcPr>
          <w:p w:rsidR="0031613D" w:rsidRPr="0031613D" w:rsidRDefault="0031613D" w:rsidP="0031613D">
            <w:pPr>
              <w:rPr>
                <w:rFonts w:ascii="Arial" w:hAnsi="Arial" w:cs="Arial"/>
                <w:sz w:val="6"/>
              </w:rPr>
            </w:pPr>
          </w:p>
        </w:tc>
        <w:tc>
          <w:tcPr>
            <w:tcW w:w="268" w:type="dxa"/>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74" w:type="dxa"/>
            <w:shd w:val="clear" w:color="auto" w:fill="auto"/>
          </w:tcPr>
          <w:p w:rsidR="0031613D" w:rsidRPr="0031613D" w:rsidRDefault="0031613D" w:rsidP="0031613D">
            <w:pPr>
              <w:rPr>
                <w:rFonts w:ascii="Arial" w:hAnsi="Arial" w:cs="Arial"/>
                <w:sz w:val="6"/>
              </w:rPr>
            </w:pPr>
          </w:p>
        </w:tc>
        <w:tc>
          <w:tcPr>
            <w:tcW w:w="269" w:type="dxa"/>
            <w:gridSpan w:val="2"/>
            <w:shd w:val="clear" w:color="auto" w:fill="auto"/>
          </w:tcPr>
          <w:p w:rsidR="0031613D" w:rsidRPr="0031613D" w:rsidRDefault="0031613D" w:rsidP="0031613D">
            <w:pPr>
              <w:rPr>
                <w:rFonts w:ascii="Arial" w:hAnsi="Arial" w:cs="Arial"/>
                <w:sz w:val="6"/>
              </w:rPr>
            </w:pPr>
          </w:p>
        </w:tc>
        <w:tc>
          <w:tcPr>
            <w:tcW w:w="272" w:type="dxa"/>
            <w:shd w:val="clear" w:color="auto" w:fill="auto"/>
          </w:tcPr>
          <w:p w:rsidR="0031613D" w:rsidRPr="0031613D" w:rsidRDefault="0031613D" w:rsidP="0031613D">
            <w:pPr>
              <w:rPr>
                <w:rFonts w:ascii="Arial" w:hAnsi="Arial" w:cs="Arial"/>
                <w:sz w:val="6"/>
              </w:rPr>
            </w:pPr>
          </w:p>
        </w:tc>
        <w:tc>
          <w:tcPr>
            <w:tcW w:w="271" w:type="dxa"/>
            <w:shd w:val="clear" w:color="auto" w:fill="auto"/>
          </w:tcPr>
          <w:p w:rsidR="0031613D" w:rsidRPr="0031613D" w:rsidRDefault="0031613D" w:rsidP="0031613D">
            <w:pPr>
              <w:rPr>
                <w:rFonts w:ascii="Arial" w:hAnsi="Arial" w:cs="Arial"/>
                <w:sz w:val="6"/>
              </w:rPr>
            </w:pPr>
          </w:p>
        </w:tc>
        <w:tc>
          <w:tcPr>
            <w:tcW w:w="270" w:type="dxa"/>
            <w:gridSpan w:val="2"/>
            <w:shd w:val="clear" w:color="auto" w:fill="auto"/>
          </w:tcPr>
          <w:p w:rsidR="0031613D" w:rsidRPr="0031613D" w:rsidRDefault="0031613D" w:rsidP="0031613D">
            <w:pPr>
              <w:rPr>
                <w:rFonts w:ascii="Arial" w:hAnsi="Arial" w:cs="Arial"/>
                <w:sz w:val="6"/>
              </w:rPr>
            </w:pPr>
          </w:p>
        </w:tc>
        <w:tc>
          <w:tcPr>
            <w:tcW w:w="265" w:type="dxa"/>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4" w:type="dxa"/>
            <w:gridSpan w:val="2"/>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4" w:type="dxa"/>
            <w:shd w:val="clear" w:color="auto" w:fill="auto"/>
          </w:tcPr>
          <w:p w:rsidR="0031613D" w:rsidRPr="0031613D" w:rsidRDefault="0031613D" w:rsidP="0031613D">
            <w:pPr>
              <w:rPr>
                <w:rFonts w:ascii="Arial" w:hAnsi="Arial" w:cs="Arial"/>
                <w:sz w:val="6"/>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6"/>
              </w:rPr>
            </w:pPr>
          </w:p>
        </w:tc>
      </w:tr>
      <w:tr w:rsidR="0031613D" w:rsidRPr="0031613D" w:rsidTr="0031613D">
        <w:trPr>
          <w:trHeight w:val="810"/>
          <w:jc w:val="center"/>
        </w:trPr>
        <w:tc>
          <w:tcPr>
            <w:tcW w:w="1506" w:type="dxa"/>
            <w:tcBorders>
              <w:left w:val="single" w:sz="12" w:space="0" w:color="244061"/>
              <w:right w:val="single" w:sz="4" w:space="0" w:color="auto"/>
            </w:tcBorders>
            <w:vAlign w:val="center"/>
          </w:tcPr>
          <w:p w:rsidR="0031613D" w:rsidRPr="0031613D" w:rsidRDefault="0031613D" w:rsidP="0031613D">
            <w:pPr>
              <w:jc w:val="right"/>
              <w:rPr>
                <w:rFonts w:ascii="Arial" w:hAnsi="Arial" w:cs="Arial"/>
              </w:rPr>
            </w:pPr>
            <w:r w:rsidRPr="0031613D">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rPr>
                <w:rFonts w:ascii="Arial" w:hAnsi="Arial" w:cs="Arial"/>
              </w:rPr>
            </w:pPr>
            <w:r w:rsidRPr="0031613D">
              <w:rPr>
                <w:rFonts w:ascii="Arial" w:hAnsi="Arial" w:cs="Arial"/>
              </w:rPr>
              <w:t>2409090 Internos:</w:t>
            </w:r>
          </w:p>
          <w:p w:rsidR="0031613D" w:rsidRPr="0031613D" w:rsidRDefault="0031613D" w:rsidP="0031613D">
            <w:pPr>
              <w:rPr>
                <w:rFonts w:ascii="Arial" w:hAnsi="Arial" w:cs="Arial"/>
              </w:rPr>
            </w:pPr>
            <w:r w:rsidRPr="0031613D">
              <w:rPr>
                <w:rFonts w:ascii="Arial" w:hAnsi="Arial" w:cs="Arial"/>
              </w:rPr>
              <w:t>4727 (Consultas Administrativas)</w:t>
            </w:r>
          </w:p>
          <w:p w:rsidR="0031613D" w:rsidRPr="0031613D" w:rsidRDefault="0031613D" w:rsidP="0031613D">
            <w:pPr>
              <w:rPr>
                <w:rFonts w:ascii="Arial" w:hAnsi="Arial" w:cs="Arial"/>
              </w:rPr>
            </w:pPr>
            <w:r w:rsidRPr="0031613D">
              <w:rPr>
                <w:rFonts w:ascii="Arial" w:hAnsi="Arial" w:cs="Arial"/>
              </w:rPr>
              <w:t>4506 (Consultas Técnicas)</w:t>
            </w:r>
          </w:p>
        </w:tc>
        <w:tc>
          <w:tcPr>
            <w:tcW w:w="283" w:type="dxa"/>
            <w:gridSpan w:val="2"/>
            <w:tcBorders>
              <w:left w:val="single" w:sz="4" w:space="0" w:color="auto"/>
            </w:tcBorders>
            <w:vAlign w:val="center"/>
          </w:tcPr>
          <w:p w:rsidR="0031613D" w:rsidRPr="0031613D" w:rsidRDefault="0031613D" w:rsidP="0031613D">
            <w:pPr>
              <w:rPr>
                <w:rFonts w:ascii="Arial" w:hAnsi="Arial" w:cs="Arial"/>
              </w:rPr>
            </w:pPr>
          </w:p>
        </w:tc>
        <w:tc>
          <w:tcPr>
            <w:tcW w:w="567" w:type="dxa"/>
            <w:gridSpan w:val="3"/>
            <w:tcBorders>
              <w:left w:val="nil"/>
              <w:right w:val="single" w:sz="4" w:space="0" w:color="auto"/>
            </w:tcBorders>
          </w:tcPr>
          <w:p w:rsidR="0031613D" w:rsidRPr="0031613D" w:rsidRDefault="0031613D" w:rsidP="0031613D">
            <w:pPr>
              <w:rPr>
                <w:rFonts w:ascii="Arial" w:hAnsi="Arial" w:cs="Arial"/>
              </w:rPr>
            </w:pPr>
            <w:r w:rsidRPr="0031613D">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rPr>
            </w:pPr>
            <w:r w:rsidRPr="0031613D">
              <w:rPr>
                <w:rFonts w:ascii="Arial" w:hAnsi="Arial" w:cs="Arial"/>
              </w:rPr>
              <w:t>2664790</w:t>
            </w:r>
          </w:p>
        </w:tc>
        <w:tc>
          <w:tcPr>
            <w:tcW w:w="264" w:type="dxa"/>
            <w:tcBorders>
              <w:left w:val="single" w:sz="4" w:space="0" w:color="auto"/>
            </w:tcBorders>
          </w:tcPr>
          <w:p w:rsidR="0031613D" w:rsidRPr="0031613D" w:rsidRDefault="0031613D" w:rsidP="0031613D">
            <w:pPr>
              <w:rPr>
                <w:rFonts w:ascii="Arial" w:hAnsi="Arial" w:cs="Arial"/>
              </w:rPr>
            </w:pPr>
          </w:p>
        </w:tc>
        <w:tc>
          <w:tcPr>
            <w:tcW w:w="1610" w:type="dxa"/>
            <w:gridSpan w:val="7"/>
            <w:tcBorders>
              <w:right w:val="single" w:sz="4" w:space="0" w:color="auto"/>
            </w:tcBorders>
          </w:tcPr>
          <w:p w:rsidR="0031613D" w:rsidRPr="0031613D" w:rsidRDefault="0031613D" w:rsidP="0031613D">
            <w:pPr>
              <w:rPr>
                <w:rFonts w:ascii="Arial" w:hAnsi="Arial" w:cs="Arial"/>
              </w:rPr>
            </w:pPr>
            <w:r w:rsidRPr="0031613D">
              <w:rPr>
                <w:rFonts w:ascii="Arial" w:hAnsi="Arial" w:cs="Arial"/>
              </w:rPr>
              <w:t>Correo Electrónico</w:t>
            </w:r>
          </w:p>
        </w:tc>
        <w:tc>
          <w:tcPr>
            <w:tcW w:w="2390" w:type="dxa"/>
            <w:gridSpan w:val="11"/>
            <w:tcBorders>
              <w:top w:val="single" w:sz="4" w:space="0" w:color="auto"/>
              <w:left w:val="single" w:sz="4" w:space="0" w:color="auto"/>
              <w:bottom w:val="single" w:sz="4" w:space="0" w:color="auto"/>
            </w:tcBorders>
            <w:shd w:val="clear" w:color="auto" w:fill="DBE5F1"/>
          </w:tcPr>
          <w:p w:rsidR="0031613D" w:rsidRPr="0031613D" w:rsidRDefault="0031613D" w:rsidP="0031613D">
            <w:pPr>
              <w:rPr>
                <w:rFonts w:ascii="Arial" w:hAnsi="Arial" w:cs="Arial"/>
                <w:lang w:val="pt-BR"/>
              </w:rPr>
            </w:pPr>
            <w:hyperlink r:id="rId7" w:history="1">
              <w:r w:rsidRPr="0031613D">
                <w:rPr>
                  <w:rFonts w:ascii="Arial" w:hAnsi="Arial" w:cs="Arial"/>
                  <w:color w:val="0000FF"/>
                  <w:u w:val="single"/>
                  <w:lang w:val="pt-BR"/>
                </w:rPr>
                <w:t>cchura@bcb.gob.bo</w:t>
              </w:r>
            </w:hyperlink>
          </w:p>
          <w:p w:rsidR="0031613D" w:rsidRPr="0031613D" w:rsidRDefault="0031613D" w:rsidP="0031613D">
            <w:pPr>
              <w:rPr>
                <w:rFonts w:ascii="Arial" w:hAnsi="Arial" w:cs="Arial"/>
                <w:lang w:val="pt-BR"/>
              </w:rPr>
            </w:pPr>
            <w:r w:rsidRPr="0031613D">
              <w:rPr>
                <w:rFonts w:ascii="Arial" w:hAnsi="Arial" w:cs="Arial"/>
                <w:lang w:val="pt-BR"/>
              </w:rPr>
              <w:t>(Consultas Administrativas)</w:t>
            </w:r>
          </w:p>
          <w:p w:rsidR="0031613D" w:rsidRPr="0031613D" w:rsidRDefault="0031613D" w:rsidP="0031613D">
            <w:pPr>
              <w:rPr>
                <w:rFonts w:ascii="Arial" w:hAnsi="Arial" w:cs="Arial"/>
              </w:rPr>
            </w:pPr>
            <w:hyperlink r:id="rId8" w:history="1">
              <w:r w:rsidRPr="0031613D">
                <w:rPr>
                  <w:color w:val="0000FF"/>
                  <w:u w:val="single"/>
                  <w:lang w:val="pt-BR"/>
                </w:rPr>
                <w:t>fquispe@bcb.gob.bo</w:t>
              </w:r>
            </w:hyperlink>
            <w:r w:rsidRPr="0031613D">
              <w:rPr>
                <w:rFonts w:ascii="Arial" w:hAnsi="Arial" w:cs="Arial"/>
              </w:rPr>
              <w:t xml:space="preserve"> (Consultas Técnicas)</w:t>
            </w:r>
          </w:p>
        </w:tc>
        <w:tc>
          <w:tcPr>
            <w:tcW w:w="264" w:type="dxa"/>
            <w:tcBorders>
              <w:right w:val="single" w:sz="12" w:space="0" w:color="244061"/>
            </w:tcBorders>
          </w:tcPr>
          <w:p w:rsidR="0031613D" w:rsidRPr="0031613D" w:rsidRDefault="0031613D" w:rsidP="0031613D">
            <w:pPr>
              <w:rPr>
                <w:rFonts w:ascii="Arial" w:hAnsi="Arial" w:cs="Arial"/>
              </w:rPr>
            </w:pPr>
          </w:p>
        </w:tc>
      </w:tr>
      <w:tr w:rsidR="0031613D" w:rsidRPr="0031613D" w:rsidTr="0031613D">
        <w:trPr>
          <w:jc w:val="center"/>
        </w:trPr>
        <w:tc>
          <w:tcPr>
            <w:tcW w:w="2312" w:type="dxa"/>
            <w:gridSpan w:val="2"/>
            <w:tcBorders>
              <w:left w:val="single" w:sz="12" w:space="0" w:color="244061"/>
            </w:tcBorders>
            <w:shd w:val="clear" w:color="auto" w:fill="auto"/>
            <w:vAlign w:val="center"/>
          </w:tcPr>
          <w:p w:rsidR="0031613D" w:rsidRPr="0031613D" w:rsidRDefault="0031613D" w:rsidP="0031613D">
            <w:pPr>
              <w:jc w:val="right"/>
              <w:rPr>
                <w:rFonts w:ascii="Arial" w:hAnsi="Arial" w:cs="Arial"/>
                <w:b/>
                <w:sz w:val="8"/>
                <w:szCs w:val="2"/>
              </w:rPr>
            </w:pPr>
          </w:p>
        </w:tc>
        <w:tc>
          <w:tcPr>
            <w:tcW w:w="551" w:type="dxa"/>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7" w:type="dxa"/>
            <w:shd w:val="clear" w:color="auto" w:fill="auto"/>
          </w:tcPr>
          <w:p w:rsidR="0031613D" w:rsidRPr="0031613D" w:rsidRDefault="0031613D" w:rsidP="0031613D">
            <w:pPr>
              <w:rPr>
                <w:rFonts w:ascii="Arial" w:hAnsi="Arial" w:cs="Arial"/>
                <w:sz w:val="8"/>
                <w:szCs w:val="2"/>
              </w:rPr>
            </w:pPr>
          </w:p>
        </w:tc>
        <w:tc>
          <w:tcPr>
            <w:tcW w:w="266"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7" w:type="dxa"/>
            <w:gridSpan w:val="2"/>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68" w:type="dxa"/>
            <w:gridSpan w:val="2"/>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8"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74"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9" w:type="dxa"/>
            <w:gridSpan w:val="2"/>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72"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71"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70" w:type="dxa"/>
            <w:gridSpan w:val="2"/>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5"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gridSpan w:val="2"/>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top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trHeight w:val="20"/>
          <w:jc w:val="center"/>
        </w:trPr>
        <w:tc>
          <w:tcPr>
            <w:tcW w:w="2863" w:type="dxa"/>
            <w:gridSpan w:val="3"/>
            <w:vMerge w:val="restart"/>
            <w:tcBorders>
              <w:left w:val="single" w:sz="12" w:space="0" w:color="244061"/>
              <w:bottom w:val="single" w:sz="4" w:space="0" w:color="auto"/>
              <w:right w:val="single" w:sz="4" w:space="0" w:color="auto"/>
            </w:tcBorders>
            <w:shd w:val="clear" w:color="auto" w:fill="auto"/>
            <w:vAlign w:val="center"/>
          </w:tcPr>
          <w:p w:rsidR="0031613D" w:rsidRPr="0031613D" w:rsidRDefault="0031613D" w:rsidP="0031613D">
            <w:pPr>
              <w:rPr>
                <w:rFonts w:ascii="Arial" w:hAnsi="Arial" w:cs="Arial"/>
                <w:sz w:val="8"/>
                <w:szCs w:val="2"/>
                <w:lang w:val="es-419"/>
              </w:rPr>
            </w:pPr>
            <w:r w:rsidRPr="0031613D">
              <w:rPr>
                <w:rFonts w:ascii="Arial" w:hAnsi="Arial" w:cs="Arial"/>
              </w:rPr>
              <w:t>Cuenta Corriente Fiscal para Depósito por concepto de Garantía de Seriedad de Propuesta</w:t>
            </w:r>
            <w:r w:rsidRPr="0031613D">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keepNext/>
              <w:jc w:val="both"/>
              <w:outlineLvl w:val="2"/>
              <w:rPr>
                <w:sz w:val="18"/>
                <w:szCs w:val="18"/>
                <w:lang w:val="es-MX"/>
              </w:rPr>
            </w:pPr>
            <w:r w:rsidRPr="0031613D">
              <w:rPr>
                <w:rFonts w:ascii="Tahoma" w:hAnsi="Tahoma" w:cs="Arial"/>
                <w:b/>
                <w:i/>
                <w:color w:val="FF0000"/>
                <w:sz w:val="18"/>
                <w:szCs w:val="18"/>
              </w:rPr>
              <w:t>“No aplica para el presente proceso”</w:t>
            </w:r>
          </w:p>
          <w:p w:rsidR="0031613D" w:rsidRPr="0031613D" w:rsidRDefault="0031613D" w:rsidP="0031613D">
            <w:pPr>
              <w:rPr>
                <w:rFonts w:ascii="Arial" w:hAnsi="Arial" w:cs="Arial"/>
                <w:sz w:val="8"/>
                <w:szCs w:val="2"/>
              </w:rPr>
            </w:pPr>
          </w:p>
        </w:tc>
        <w:tc>
          <w:tcPr>
            <w:tcW w:w="265" w:type="dxa"/>
            <w:tcBorders>
              <w:left w:val="single" w:sz="4" w:space="0" w:color="auto"/>
            </w:tcBorders>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74" w:type="dxa"/>
            <w:shd w:val="clear" w:color="auto" w:fill="auto"/>
          </w:tcPr>
          <w:p w:rsidR="0031613D" w:rsidRPr="0031613D" w:rsidRDefault="0031613D" w:rsidP="0031613D">
            <w:pPr>
              <w:rPr>
                <w:rFonts w:ascii="Arial" w:hAnsi="Arial" w:cs="Arial"/>
                <w:sz w:val="8"/>
                <w:szCs w:val="2"/>
              </w:rPr>
            </w:pPr>
          </w:p>
        </w:tc>
        <w:tc>
          <w:tcPr>
            <w:tcW w:w="269" w:type="dxa"/>
            <w:gridSpan w:val="2"/>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70" w:type="dxa"/>
            <w:gridSpan w:val="2"/>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gridSpan w:val="2"/>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31613D" w:rsidRPr="0031613D" w:rsidRDefault="0031613D" w:rsidP="0031613D">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8"/>
                <w:szCs w:val="2"/>
              </w:rPr>
            </w:pPr>
          </w:p>
        </w:tc>
        <w:tc>
          <w:tcPr>
            <w:tcW w:w="265" w:type="dxa"/>
            <w:tcBorders>
              <w:left w:val="single" w:sz="4" w:space="0" w:color="auto"/>
            </w:tcBorders>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74" w:type="dxa"/>
            <w:shd w:val="clear" w:color="auto" w:fill="auto"/>
          </w:tcPr>
          <w:p w:rsidR="0031613D" w:rsidRPr="0031613D" w:rsidRDefault="0031613D" w:rsidP="0031613D">
            <w:pPr>
              <w:rPr>
                <w:rFonts w:ascii="Arial" w:hAnsi="Arial" w:cs="Arial"/>
                <w:sz w:val="8"/>
                <w:szCs w:val="2"/>
              </w:rPr>
            </w:pPr>
          </w:p>
        </w:tc>
        <w:tc>
          <w:tcPr>
            <w:tcW w:w="269" w:type="dxa"/>
            <w:gridSpan w:val="2"/>
            <w:shd w:val="clear" w:color="auto" w:fill="auto"/>
          </w:tcPr>
          <w:p w:rsidR="0031613D" w:rsidRPr="0031613D" w:rsidRDefault="0031613D" w:rsidP="0031613D">
            <w:pPr>
              <w:rPr>
                <w:rFonts w:ascii="Arial" w:hAnsi="Arial" w:cs="Arial"/>
                <w:sz w:val="8"/>
                <w:szCs w:val="2"/>
              </w:rPr>
            </w:pPr>
          </w:p>
        </w:tc>
        <w:tc>
          <w:tcPr>
            <w:tcW w:w="272" w:type="dxa"/>
            <w:shd w:val="clear" w:color="auto" w:fill="auto"/>
          </w:tcPr>
          <w:p w:rsidR="0031613D" w:rsidRPr="0031613D" w:rsidRDefault="0031613D" w:rsidP="0031613D">
            <w:pPr>
              <w:rPr>
                <w:rFonts w:ascii="Arial" w:hAnsi="Arial" w:cs="Arial"/>
                <w:sz w:val="8"/>
                <w:szCs w:val="2"/>
              </w:rPr>
            </w:pPr>
          </w:p>
        </w:tc>
        <w:tc>
          <w:tcPr>
            <w:tcW w:w="271" w:type="dxa"/>
            <w:shd w:val="clear" w:color="auto" w:fill="auto"/>
          </w:tcPr>
          <w:p w:rsidR="0031613D" w:rsidRPr="0031613D" w:rsidRDefault="0031613D" w:rsidP="0031613D">
            <w:pPr>
              <w:rPr>
                <w:rFonts w:ascii="Arial" w:hAnsi="Arial" w:cs="Arial"/>
                <w:sz w:val="8"/>
                <w:szCs w:val="2"/>
              </w:rPr>
            </w:pPr>
          </w:p>
        </w:tc>
        <w:tc>
          <w:tcPr>
            <w:tcW w:w="270" w:type="dxa"/>
            <w:gridSpan w:val="2"/>
            <w:shd w:val="clear" w:color="auto" w:fill="auto"/>
          </w:tcPr>
          <w:p w:rsidR="0031613D" w:rsidRPr="0031613D" w:rsidRDefault="0031613D" w:rsidP="0031613D">
            <w:pPr>
              <w:rPr>
                <w:rFonts w:ascii="Arial" w:hAnsi="Arial" w:cs="Arial"/>
                <w:sz w:val="8"/>
                <w:szCs w:val="2"/>
              </w:rPr>
            </w:pPr>
          </w:p>
        </w:tc>
        <w:tc>
          <w:tcPr>
            <w:tcW w:w="265"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gridSpan w:val="2"/>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shd w:val="clear" w:color="auto" w:fill="auto"/>
          </w:tcPr>
          <w:p w:rsidR="0031613D" w:rsidRPr="0031613D" w:rsidRDefault="0031613D" w:rsidP="0031613D">
            <w:pPr>
              <w:rPr>
                <w:rFonts w:ascii="Arial" w:hAnsi="Arial" w:cs="Arial"/>
                <w:sz w:val="8"/>
                <w:szCs w:val="2"/>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31613D" w:rsidRPr="0031613D" w:rsidRDefault="0031613D" w:rsidP="0031613D">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31613D" w:rsidRPr="0031613D" w:rsidRDefault="0031613D" w:rsidP="0031613D">
            <w:pPr>
              <w:rPr>
                <w:rFonts w:ascii="Arial" w:hAnsi="Arial" w:cs="Arial"/>
                <w:sz w:val="8"/>
                <w:szCs w:val="2"/>
              </w:rPr>
            </w:pPr>
          </w:p>
        </w:tc>
        <w:tc>
          <w:tcPr>
            <w:tcW w:w="265" w:type="dxa"/>
            <w:tcBorders>
              <w:left w:val="single" w:sz="4" w:space="0" w:color="auto"/>
            </w:tcBorders>
            <w:shd w:val="clear" w:color="auto" w:fill="auto"/>
          </w:tcPr>
          <w:p w:rsidR="0031613D" w:rsidRPr="0031613D" w:rsidRDefault="0031613D" w:rsidP="0031613D">
            <w:pPr>
              <w:rPr>
                <w:rFonts w:ascii="Arial" w:hAnsi="Arial" w:cs="Arial"/>
                <w:sz w:val="8"/>
                <w:szCs w:val="2"/>
              </w:rPr>
            </w:pPr>
          </w:p>
        </w:tc>
        <w:tc>
          <w:tcPr>
            <w:tcW w:w="3470" w:type="dxa"/>
            <w:gridSpan w:val="16"/>
            <w:shd w:val="clear" w:color="auto" w:fill="auto"/>
          </w:tcPr>
          <w:p w:rsidR="0031613D" w:rsidRPr="0031613D" w:rsidRDefault="0031613D" w:rsidP="0031613D">
            <w:pPr>
              <w:keepNext/>
              <w:jc w:val="both"/>
              <w:outlineLvl w:val="2"/>
              <w:rPr>
                <w:rFonts w:ascii="Arial" w:hAnsi="Arial" w:cs="Arial"/>
                <w:sz w:val="8"/>
                <w:szCs w:val="2"/>
                <w:u w:val="single"/>
              </w:rPr>
            </w:pPr>
          </w:p>
        </w:tc>
        <w:tc>
          <w:tcPr>
            <w:tcW w:w="264" w:type="dxa"/>
            <w:tcBorders>
              <w:right w:val="single" w:sz="12" w:space="0" w:color="244061"/>
            </w:tcBorders>
            <w:shd w:val="clear" w:color="auto" w:fill="auto"/>
          </w:tcPr>
          <w:p w:rsidR="0031613D" w:rsidRPr="0031613D" w:rsidRDefault="0031613D" w:rsidP="0031613D">
            <w:pPr>
              <w:rPr>
                <w:rFonts w:ascii="Arial" w:hAnsi="Arial" w:cs="Arial"/>
                <w:sz w:val="8"/>
                <w:szCs w:val="2"/>
              </w:rPr>
            </w:pPr>
          </w:p>
        </w:tc>
      </w:tr>
      <w:tr w:rsidR="0031613D" w:rsidRPr="0031613D" w:rsidTr="0031613D">
        <w:trPr>
          <w:trHeight w:val="56"/>
          <w:jc w:val="center"/>
        </w:trPr>
        <w:tc>
          <w:tcPr>
            <w:tcW w:w="2863" w:type="dxa"/>
            <w:gridSpan w:val="3"/>
            <w:vMerge/>
            <w:tcBorders>
              <w:left w:val="single" w:sz="12" w:space="0" w:color="244061"/>
              <w:bottom w:val="single" w:sz="4" w:space="0" w:color="auto"/>
            </w:tcBorders>
            <w:shd w:val="clear" w:color="auto" w:fill="auto"/>
            <w:vAlign w:val="center"/>
          </w:tcPr>
          <w:p w:rsidR="0031613D" w:rsidRPr="0031613D" w:rsidRDefault="0031613D" w:rsidP="0031613D">
            <w:pPr>
              <w:rPr>
                <w:rFonts w:ascii="Arial" w:hAnsi="Arial" w:cs="Arial"/>
                <w:sz w:val="8"/>
                <w:szCs w:val="2"/>
              </w:rPr>
            </w:pPr>
          </w:p>
        </w:tc>
        <w:tc>
          <w:tcPr>
            <w:tcW w:w="3749" w:type="dxa"/>
            <w:gridSpan w:val="17"/>
            <w:tcBorders>
              <w:left w:val="nil"/>
              <w:bottom w:val="single" w:sz="4" w:space="0" w:color="auto"/>
            </w:tcBorders>
            <w:shd w:val="clear" w:color="auto" w:fill="auto"/>
          </w:tcPr>
          <w:p w:rsidR="0031613D" w:rsidRPr="0031613D" w:rsidRDefault="0031613D" w:rsidP="0031613D">
            <w:pPr>
              <w:rPr>
                <w:rFonts w:ascii="Arial" w:hAnsi="Arial" w:cs="Arial"/>
                <w:sz w:val="8"/>
                <w:szCs w:val="2"/>
              </w:rPr>
            </w:pPr>
          </w:p>
        </w:tc>
        <w:tc>
          <w:tcPr>
            <w:tcW w:w="265"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7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9" w:type="dxa"/>
            <w:gridSpan w:val="2"/>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72"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71"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70" w:type="dxa"/>
            <w:gridSpan w:val="2"/>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5"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gridSpan w:val="2"/>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tcBorders>
            <w:shd w:val="clear" w:color="auto" w:fill="auto"/>
          </w:tcPr>
          <w:p w:rsidR="0031613D" w:rsidRPr="0031613D" w:rsidRDefault="0031613D" w:rsidP="0031613D">
            <w:pPr>
              <w:rPr>
                <w:rFonts w:ascii="Arial" w:hAnsi="Arial" w:cs="Arial"/>
                <w:sz w:val="8"/>
                <w:szCs w:val="2"/>
              </w:rPr>
            </w:pPr>
          </w:p>
        </w:tc>
        <w:tc>
          <w:tcPr>
            <w:tcW w:w="264" w:type="dxa"/>
            <w:tcBorders>
              <w:bottom w:val="single" w:sz="4" w:space="0" w:color="auto"/>
              <w:right w:val="single" w:sz="12" w:space="0" w:color="244061"/>
            </w:tcBorders>
            <w:shd w:val="clear" w:color="auto" w:fill="auto"/>
          </w:tcPr>
          <w:p w:rsidR="0031613D" w:rsidRPr="0031613D" w:rsidRDefault="0031613D" w:rsidP="0031613D">
            <w:pPr>
              <w:rPr>
                <w:rFonts w:ascii="Arial" w:hAnsi="Arial" w:cs="Arial"/>
                <w:sz w:val="8"/>
                <w:szCs w:val="2"/>
              </w:rPr>
            </w:pPr>
          </w:p>
        </w:tc>
      </w:tr>
    </w:tbl>
    <w:p w:rsidR="0031613D" w:rsidRPr="0031613D" w:rsidRDefault="0031613D" w:rsidP="0031613D">
      <w:pPr>
        <w:rPr>
          <w:lang w:val="es-BO"/>
        </w:rPr>
      </w:pPr>
      <w:r w:rsidRPr="0031613D">
        <w:rPr>
          <w:lang w:val="es-BO"/>
        </w:rPr>
        <w:br w:type="page"/>
      </w:r>
    </w:p>
    <w:p w:rsidR="0031613D" w:rsidRPr="0031613D" w:rsidRDefault="0031613D" w:rsidP="0031613D">
      <w:pPr>
        <w:keepNext/>
        <w:numPr>
          <w:ilvl w:val="0"/>
          <w:numId w:val="11"/>
        </w:numPr>
        <w:tabs>
          <w:tab w:val="num" w:pos="567"/>
          <w:tab w:val="num" w:pos="2344"/>
        </w:tabs>
        <w:ind w:left="567" w:hanging="567"/>
        <w:outlineLvl w:val="0"/>
        <w:rPr>
          <w:rFonts w:ascii="Tahoma" w:hAnsi="Tahoma" w:cs="Arial"/>
          <w:b/>
          <w:caps/>
          <w:sz w:val="18"/>
          <w:szCs w:val="18"/>
          <w:u w:val="single"/>
          <w:lang w:val="es-BO"/>
        </w:rPr>
      </w:pPr>
      <w:bookmarkStart w:id="1" w:name="_Toc94726526"/>
      <w:r w:rsidRPr="0031613D">
        <w:rPr>
          <w:rFonts w:cs="Arial"/>
          <w:b/>
          <w:caps/>
          <w:sz w:val="18"/>
          <w:szCs w:val="18"/>
          <w:lang w:val="es-BO"/>
        </w:rPr>
        <w:lastRenderedPageBreak/>
        <w:t>CRONOGRAMA DE PLAZOS</w:t>
      </w:r>
      <w:bookmarkEnd w:id="1"/>
    </w:p>
    <w:p w:rsidR="0031613D" w:rsidRPr="0031613D" w:rsidRDefault="0031613D" w:rsidP="0031613D">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1613D" w:rsidRPr="0031613D" w:rsidTr="001A4A19">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613D" w:rsidRPr="0031613D" w:rsidRDefault="0031613D" w:rsidP="0031613D">
            <w:pPr>
              <w:ind w:left="113" w:right="113"/>
              <w:jc w:val="both"/>
              <w:rPr>
                <w:rFonts w:ascii="Arial" w:hAnsi="Arial" w:cs="Arial"/>
                <w:sz w:val="14"/>
                <w:lang w:val="es-BO"/>
              </w:rPr>
            </w:pPr>
            <w:bookmarkStart w:id="2" w:name="OLE_LINK3"/>
            <w:bookmarkStart w:id="3" w:name="OLE_LINK4"/>
            <w:r w:rsidRPr="0031613D">
              <w:rPr>
                <w:rFonts w:ascii="Arial" w:hAnsi="Arial" w:cs="Arial"/>
                <w:sz w:val="14"/>
                <w:lang w:val="es-BO"/>
              </w:rPr>
              <w:t xml:space="preserve">De acuerdo con lo establecido en el Artículo 47 de las NB-SABS, los siguientes plazos son de cumplimiento obligatorio:  </w:t>
            </w:r>
          </w:p>
          <w:p w:rsidR="0031613D" w:rsidRPr="0031613D" w:rsidRDefault="0031613D" w:rsidP="0031613D">
            <w:pPr>
              <w:ind w:left="113" w:right="113"/>
              <w:jc w:val="both"/>
              <w:rPr>
                <w:rFonts w:ascii="Arial" w:hAnsi="Arial" w:cs="Arial"/>
                <w:sz w:val="6"/>
                <w:lang w:val="es-BO"/>
              </w:rPr>
            </w:pPr>
          </w:p>
          <w:p w:rsidR="0031613D" w:rsidRPr="0031613D" w:rsidRDefault="0031613D" w:rsidP="0031613D">
            <w:pPr>
              <w:numPr>
                <w:ilvl w:val="2"/>
                <w:numId w:val="9"/>
              </w:numPr>
              <w:ind w:left="356" w:right="113" w:hanging="284"/>
              <w:jc w:val="both"/>
              <w:rPr>
                <w:rFonts w:ascii="Arial" w:hAnsi="Arial" w:cs="Arial"/>
                <w:sz w:val="14"/>
                <w:szCs w:val="20"/>
                <w:lang w:val="es-BO" w:eastAsia="en-US"/>
              </w:rPr>
            </w:pPr>
            <w:r w:rsidRPr="0031613D">
              <w:rPr>
                <w:rFonts w:ascii="Arial" w:hAnsi="Arial" w:cs="Arial"/>
                <w:sz w:val="14"/>
                <w:szCs w:val="20"/>
                <w:lang w:val="es-BO" w:eastAsia="en-US"/>
              </w:rPr>
              <w:t>Presentación de propuestas:</w:t>
            </w:r>
          </w:p>
          <w:p w:rsidR="0031613D" w:rsidRPr="0031613D" w:rsidRDefault="0031613D" w:rsidP="0031613D">
            <w:pPr>
              <w:ind w:left="356" w:right="113"/>
              <w:jc w:val="both"/>
              <w:rPr>
                <w:rFonts w:ascii="Arial" w:hAnsi="Arial" w:cs="Arial"/>
                <w:sz w:val="8"/>
                <w:szCs w:val="20"/>
                <w:lang w:val="es-BO" w:eastAsia="en-US"/>
              </w:rPr>
            </w:pPr>
          </w:p>
          <w:p w:rsidR="0031613D" w:rsidRPr="0031613D" w:rsidRDefault="0031613D" w:rsidP="0031613D">
            <w:pPr>
              <w:numPr>
                <w:ilvl w:val="0"/>
                <w:numId w:val="10"/>
              </w:numPr>
              <w:ind w:left="781" w:right="113" w:hanging="425"/>
              <w:jc w:val="both"/>
              <w:rPr>
                <w:rFonts w:ascii="Arial" w:hAnsi="Arial" w:cs="Arial"/>
                <w:sz w:val="14"/>
                <w:szCs w:val="20"/>
                <w:lang w:val="es-BO" w:eastAsia="en-US"/>
              </w:rPr>
            </w:pPr>
            <w:r w:rsidRPr="0031613D">
              <w:rPr>
                <w:rFonts w:ascii="Arial" w:hAnsi="Arial" w:cs="Arial"/>
                <w:sz w:val="14"/>
                <w:szCs w:val="20"/>
                <w:lang w:val="es-BO" w:eastAsia="en-US"/>
              </w:rPr>
              <w:t>Para contrataciones hasta Bs200.000.- (DOSCIENTOS MIL 00/100 BOLIVIANOS), plazo mínimo cuatro (4) días hábiles;</w:t>
            </w:r>
          </w:p>
          <w:p w:rsidR="0031613D" w:rsidRPr="0031613D" w:rsidRDefault="0031613D" w:rsidP="0031613D">
            <w:pPr>
              <w:numPr>
                <w:ilvl w:val="0"/>
                <w:numId w:val="10"/>
              </w:numPr>
              <w:ind w:left="781" w:right="113" w:hanging="425"/>
              <w:jc w:val="both"/>
              <w:rPr>
                <w:rFonts w:ascii="Arial" w:hAnsi="Arial" w:cs="Arial"/>
                <w:sz w:val="14"/>
                <w:szCs w:val="20"/>
                <w:lang w:val="es-BO" w:eastAsia="en-US"/>
              </w:rPr>
            </w:pPr>
            <w:r w:rsidRPr="0031613D">
              <w:rPr>
                <w:rFonts w:ascii="Arial" w:hAnsi="Arial" w:cs="Arial"/>
                <w:sz w:val="14"/>
                <w:szCs w:val="20"/>
                <w:lang w:val="es-BO" w:eastAsia="en-US"/>
              </w:rPr>
              <w:t>Para contrataciones mayores a Bs200.000.- (DOSCIENTOS MIL 00/100 BOLIVIANOS) hasta Bs1.000.000.- (UN MILLÓN 00/100 BOLIVIANOS), plazo mínimo ocho (8) días hábiles.</w:t>
            </w:r>
          </w:p>
          <w:p w:rsidR="0031613D" w:rsidRPr="0031613D" w:rsidRDefault="0031613D" w:rsidP="0031613D">
            <w:pPr>
              <w:ind w:left="113" w:right="113"/>
              <w:jc w:val="both"/>
              <w:rPr>
                <w:rFonts w:ascii="Arial" w:hAnsi="Arial" w:cs="Arial"/>
                <w:sz w:val="14"/>
                <w:lang w:val="es-BO"/>
              </w:rPr>
            </w:pPr>
            <w:r w:rsidRPr="0031613D">
              <w:rPr>
                <w:rFonts w:ascii="Arial" w:hAnsi="Arial" w:cs="Arial"/>
                <w:sz w:val="14"/>
                <w:lang w:val="es-BO"/>
              </w:rPr>
              <w:t xml:space="preserve">      Ambos computables a partir del día siguiente hábil de la publicación de la convocatoria en el SICOES;</w:t>
            </w:r>
          </w:p>
          <w:p w:rsidR="0031613D" w:rsidRPr="0031613D" w:rsidRDefault="0031613D" w:rsidP="0031613D">
            <w:pPr>
              <w:ind w:left="356" w:right="113"/>
              <w:jc w:val="both"/>
              <w:rPr>
                <w:rFonts w:ascii="Arial" w:hAnsi="Arial" w:cs="Arial"/>
                <w:sz w:val="8"/>
                <w:lang w:val="es-BO" w:eastAsia="en-US"/>
              </w:rPr>
            </w:pPr>
          </w:p>
          <w:p w:rsidR="0031613D" w:rsidRPr="0031613D" w:rsidRDefault="0031613D" w:rsidP="0031613D">
            <w:pPr>
              <w:numPr>
                <w:ilvl w:val="2"/>
                <w:numId w:val="9"/>
              </w:numPr>
              <w:ind w:left="356" w:right="113" w:hanging="284"/>
              <w:jc w:val="both"/>
              <w:rPr>
                <w:rFonts w:ascii="Arial" w:hAnsi="Arial" w:cs="Arial"/>
                <w:sz w:val="14"/>
                <w:lang w:val="es-BO" w:eastAsia="en-US"/>
              </w:rPr>
            </w:pPr>
            <w:r w:rsidRPr="0031613D">
              <w:rPr>
                <w:rFonts w:ascii="Arial" w:hAnsi="Arial" w:cs="Arial"/>
                <w:sz w:val="14"/>
                <w:lang w:val="es-BO" w:eastAsia="en-US"/>
              </w:rPr>
              <w:t>Presentación de documentos para la formalización de la contratación, plazo de entrega de documentos no menor a cuatro (4) días hábiles);</w:t>
            </w:r>
          </w:p>
          <w:p w:rsidR="0031613D" w:rsidRPr="0031613D" w:rsidRDefault="0031613D" w:rsidP="0031613D">
            <w:pPr>
              <w:ind w:left="356" w:right="113"/>
              <w:jc w:val="both"/>
              <w:rPr>
                <w:rFonts w:ascii="Arial" w:hAnsi="Arial" w:cs="Arial"/>
                <w:sz w:val="8"/>
                <w:lang w:val="es-BO" w:eastAsia="en-US"/>
              </w:rPr>
            </w:pPr>
          </w:p>
          <w:p w:rsidR="0031613D" w:rsidRPr="0031613D" w:rsidRDefault="0031613D" w:rsidP="0031613D">
            <w:pPr>
              <w:numPr>
                <w:ilvl w:val="2"/>
                <w:numId w:val="9"/>
              </w:numPr>
              <w:ind w:left="356" w:right="113" w:hanging="284"/>
              <w:jc w:val="both"/>
              <w:rPr>
                <w:rFonts w:ascii="Arial" w:hAnsi="Arial" w:cs="Arial"/>
                <w:sz w:val="14"/>
                <w:lang w:val="es-BO" w:eastAsia="en-US"/>
              </w:rPr>
            </w:pPr>
            <w:r w:rsidRPr="0031613D">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31613D" w:rsidRPr="0031613D" w:rsidRDefault="0031613D" w:rsidP="0031613D">
            <w:pPr>
              <w:ind w:left="113" w:right="113"/>
              <w:jc w:val="both"/>
              <w:rPr>
                <w:rFonts w:ascii="Arial" w:hAnsi="Arial" w:cs="Arial"/>
                <w:b/>
                <w:sz w:val="8"/>
                <w:lang w:val="es-BO"/>
              </w:rPr>
            </w:pPr>
          </w:p>
          <w:p w:rsidR="0031613D" w:rsidRPr="0031613D" w:rsidRDefault="0031613D" w:rsidP="0031613D">
            <w:pPr>
              <w:ind w:left="113" w:right="113"/>
              <w:jc w:val="both"/>
              <w:rPr>
                <w:lang w:val="es-BO"/>
              </w:rPr>
            </w:pPr>
            <w:r w:rsidRPr="0031613D">
              <w:rPr>
                <w:rFonts w:ascii="Arial" w:hAnsi="Arial" w:cs="Arial"/>
                <w:b/>
                <w:sz w:val="14"/>
                <w:lang w:val="es-BO"/>
              </w:rPr>
              <w:t>El incumplimiento a los plazos señalados será considerado como inobservancia a la normativa</w:t>
            </w:r>
          </w:p>
        </w:tc>
      </w:tr>
      <w:bookmarkEnd w:id="2"/>
      <w:bookmarkEnd w:id="3"/>
    </w:tbl>
    <w:p w:rsidR="0031613D" w:rsidRPr="0031613D" w:rsidRDefault="0031613D" w:rsidP="0031613D">
      <w:pPr>
        <w:jc w:val="right"/>
        <w:rPr>
          <w:rFonts w:ascii="Arial" w:hAnsi="Arial" w:cs="Arial"/>
          <w:sz w:val="12"/>
          <w:lang w:val="es-BO"/>
        </w:rPr>
      </w:pPr>
    </w:p>
    <w:p w:rsidR="0031613D" w:rsidRPr="0031613D" w:rsidRDefault="0031613D" w:rsidP="0031613D">
      <w:pPr>
        <w:spacing w:after="120"/>
        <w:ind w:left="283"/>
        <w:rPr>
          <w:rFonts w:ascii="Times New Roman" w:hAnsi="Times New Roman"/>
          <w:sz w:val="20"/>
          <w:szCs w:val="20"/>
          <w:lang w:val="es-BO" w:eastAsia="en-US"/>
        </w:rPr>
      </w:pPr>
      <w:r w:rsidRPr="0031613D">
        <w:rPr>
          <w:rFonts w:ascii="Times New Roman" w:hAnsi="Times New Roman"/>
          <w:sz w:val="20"/>
          <w:szCs w:val="20"/>
          <w:lang w:val="es-BO" w:eastAsia="en-US"/>
        </w:rPr>
        <w:t>El proceso de contratación de bienes 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31613D" w:rsidRPr="0031613D" w:rsidTr="0031613D">
        <w:trPr>
          <w:trHeight w:val="275"/>
        </w:trPr>
        <w:tc>
          <w:tcPr>
            <w:tcW w:w="3828"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31613D" w:rsidRPr="0031613D" w:rsidRDefault="0031613D" w:rsidP="0031613D">
            <w:pPr>
              <w:adjustRightInd w:val="0"/>
              <w:snapToGrid w:val="0"/>
              <w:jc w:val="center"/>
              <w:rPr>
                <w:rFonts w:ascii="Arial" w:hAnsi="Arial" w:cs="Arial"/>
                <w:b/>
                <w:sz w:val="14"/>
                <w:lang w:val="es-BO"/>
              </w:rPr>
            </w:pPr>
            <w:r w:rsidRPr="0031613D">
              <w:rPr>
                <w:rFonts w:ascii="Arial" w:hAnsi="Arial" w:cs="Arial"/>
                <w:b/>
                <w:sz w:val="14"/>
                <w:lang w:val="es-BO"/>
              </w:rPr>
              <w:t>ACTIVIDAD</w:t>
            </w:r>
          </w:p>
        </w:tc>
        <w:tc>
          <w:tcPr>
            <w:tcW w:w="1984"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rFonts w:ascii="Arial" w:hAnsi="Arial" w:cs="Arial"/>
                <w:b/>
                <w:sz w:val="14"/>
                <w:lang w:val="es-BO"/>
              </w:rPr>
              <w:t>FECHA</w:t>
            </w:r>
          </w:p>
        </w:tc>
        <w:tc>
          <w:tcPr>
            <w:tcW w:w="1418"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31613D" w:rsidRPr="0031613D" w:rsidRDefault="0031613D" w:rsidP="0031613D">
            <w:pPr>
              <w:adjustRightInd w:val="0"/>
              <w:snapToGrid w:val="0"/>
              <w:jc w:val="center"/>
              <w:rPr>
                <w:i/>
                <w:sz w:val="14"/>
                <w:szCs w:val="14"/>
                <w:lang w:val="es-BO"/>
              </w:rPr>
            </w:pPr>
            <w:r w:rsidRPr="0031613D">
              <w:rPr>
                <w:rFonts w:ascii="Arial" w:hAnsi="Arial" w:cs="Arial"/>
                <w:b/>
                <w:sz w:val="14"/>
                <w:lang w:val="es-BO"/>
              </w:rPr>
              <w:t>HORA</w:t>
            </w:r>
          </w:p>
        </w:tc>
        <w:tc>
          <w:tcPr>
            <w:tcW w:w="2693"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b/>
                <w:sz w:val="14"/>
                <w:lang w:val="es-BO"/>
              </w:rPr>
              <w:t>LUGAR Y DIRECCIÓN</w:t>
            </w:r>
          </w:p>
        </w:tc>
      </w:tr>
      <w:tr w:rsidR="0031613D" w:rsidRPr="0031613D" w:rsidTr="0031613D">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1</w:t>
            </w:r>
          </w:p>
        </w:tc>
        <w:tc>
          <w:tcPr>
            <w:tcW w:w="3388"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Publicación del DBC en el SICOES</w:t>
            </w:r>
            <w:r w:rsidRPr="0031613D">
              <w:rPr>
                <w:rFonts w:ascii="Arial" w:hAnsi="Arial" w:cs="Arial"/>
                <w:sz w:val="14"/>
                <w:lang w:val="es-BO" w:eastAsia="es-BO"/>
              </w:rPr>
              <w:t xml:space="preserve"> (*)</w:t>
            </w:r>
          </w:p>
        </w:tc>
        <w:tc>
          <w:tcPr>
            <w:tcW w:w="141" w:type="dxa"/>
            <w:tcBorders>
              <w:top w:val="single" w:sz="12" w:space="0" w:color="000000"/>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12" w:space="0" w:color="000000"/>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single" w:sz="12" w:space="0" w:color="000000"/>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single" w:sz="12" w:space="0" w:color="000000"/>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single" w:sz="12" w:space="0" w:color="000000"/>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single" w:sz="12" w:space="0" w:color="000000"/>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single" w:sz="12" w:space="0" w:color="000000"/>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single" w:sz="12" w:space="0" w:color="000000"/>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single" w:sz="12" w:space="0" w:color="000000"/>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single" w:sz="12" w:space="0" w:color="000000"/>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single" w:sz="12" w:space="0" w:color="000000"/>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single" w:sz="12" w:space="0" w:color="000000"/>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09</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2022</w:t>
            </w:r>
          </w:p>
        </w:tc>
        <w:tc>
          <w:tcPr>
            <w:tcW w:w="142" w:type="dxa"/>
            <w:tcBorders>
              <w:top w:val="single" w:sz="4" w:space="0" w:color="auto"/>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r w:rsidRPr="0031613D">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highlight w:val="yellow"/>
                <w:lang w:val="es-BO"/>
              </w:rPr>
            </w:pPr>
            <w:r w:rsidRPr="0031613D">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2"/>
                <w:lang w:val="es-BO"/>
              </w:rPr>
            </w:pPr>
            <w:r w:rsidRPr="0031613D">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Helvetica" w:hAnsi="Helvetica"/>
                <w:color w:val="000000"/>
                <w:sz w:val="21"/>
                <w:szCs w:val="21"/>
                <w:lang w:val="es-BO" w:eastAsia="es-BO"/>
              </w:rPr>
            </w:pPr>
            <w:r w:rsidRPr="0031613D">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2"/>
                <w:szCs w:val="14"/>
                <w:lang w:val="es-BO"/>
              </w:rPr>
            </w:pPr>
          </w:p>
        </w:tc>
        <w:tc>
          <w:tcPr>
            <w:tcW w:w="198" w:type="dxa"/>
            <w:vMerge w:val="restart"/>
            <w:tcBorders>
              <w:top w:val="nil"/>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13</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rPr>
                <w:rFonts w:ascii="Arial" w:hAnsi="Arial" w:cs="Arial"/>
                <w:b/>
                <w:bCs/>
                <w:sz w:val="14"/>
                <w:szCs w:val="14"/>
                <w:lang w:eastAsia="en-US"/>
              </w:rPr>
            </w:pPr>
            <w:r w:rsidRPr="0031613D">
              <w:rPr>
                <w:rFonts w:ascii="Arial" w:hAnsi="Arial" w:cs="Arial"/>
                <w:b/>
                <w:bCs/>
                <w:sz w:val="14"/>
                <w:szCs w:val="14"/>
                <w:lang w:eastAsia="en-US"/>
              </w:rPr>
              <w:t>PRESENTACIÓN DE PROPUESTAS:</w:t>
            </w:r>
          </w:p>
          <w:p w:rsidR="0031613D" w:rsidRPr="0031613D" w:rsidRDefault="0031613D" w:rsidP="0031613D">
            <w:pPr>
              <w:numPr>
                <w:ilvl w:val="0"/>
                <w:numId w:val="12"/>
              </w:numPr>
              <w:ind w:left="208" w:hanging="196"/>
              <w:jc w:val="both"/>
              <w:rPr>
                <w:rFonts w:ascii="Arial" w:hAnsi="Arial" w:cs="Arial"/>
                <w:b/>
                <w:sz w:val="14"/>
                <w:szCs w:val="14"/>
                <w:lang w:eastAsia="en-US"/>
              </w:rPr>
            </w:pPr>
            <w:r w:rsidRPr="0031613D">
              <w:rPr>
                <w:rFonts w:ascii="Arial" w:hAnsi="Arial" w:cs="Arial"/>
                <w:b/>
                <w:sz w:val="14"/>
                <w:szCs w:val="14"/>
                <w:lang w:eastAsia="en-US"/>
              </w:rPr>
              <w:t xml:space="preserve">En forma electrónica: </w:t>
            </w:r>
          </w:p>
          <w:p w:rsidR="0031613D" w:rsidRPr="0031613D" w:rsidRDefault="0031613D" w:rsidP="0031613D">
            <w:pPr>
              <w:ind w:left="222"/>
              <w:jc w:val="both"/>
              <w:rPr>
                <w:rFonts w:ascii="Arial" w:hAnsi="Arial" w:cs="Arial"/>
                <w:b/>
                <w:sz w:val="14"/>
                <w:szCs w:val="14"/>
                <w:lang w:eastAsia="en-US"/>
              </w:rPr>
            </w:pPr>
            <w:r w:rsidRPr="0031613D">
              <w:rPr>
                <w:rFonts w:ascii="Arial" w:hAnsi="Arial" w:cs="Arial"/>
                <w:sz w:val="14"/>
                <w:szCs w:val="14"/>
                <w:lang w:eastAsia="en-US"/>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rsidR="0031613D" w:rsidRPr="0031613D" w:rsidRDefault="0031613D" w:rsidP="0031613D">
            <w:pPr>
              <w:adjustRightInd w:val="0"/>
              <w:snapToGrid w:val="0"/>
              <w:ind w:left="113" w:right="113"/>
              <w:jc w:val="both"/>
              <w:rPr>
                <w:rFonts w:ascii="Arial" w:hAnsi="Arial" w:cs="Arial"/>
                <w:b/>
                <w:sz w:val="14"/>
                <w:szCs w:val="4"/>
                <w:lang w:val="es-BO"/>
              </w:rPr>
            </w:pPr>
            <w:r w:rsidRPr="0031613D">
              <w:rPr>
                <w:rFonts w:ascii="Arial" w:hAnsi="Arial" w:cs="Arial"/>
                <w:sz w:val="14"/>
                <w:lang w:val="es-BO"/>
              </w:rPr>
              <w:t>Inicio de Subasta Electrónica</w:t>
            </w:r>
          </w:p>
        </w:tc>
        <w:tc>
          <w:tcPr>
            <w:tcW w:w="141" w:type="dxa"/>
            <w:tcBorders>
              <w:top w:val="nil"/>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Día</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Mes</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Hora</w:t>
            </w: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r>
      <w:tr w:rsidR="0031613D" w:rsidRPr="0031613D" w:rsidTr="0031613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rsidR="0031613D" w:rsidRPr="0031613D" w:rsidRDefault="0031613D" w:rsidP="0031613D">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lang w:val="es-BO"/>
              </w:rPr>
              <w:t>15</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13</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r w:rsidRPr="0031613D">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Cierre preliminar de Subasta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14</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10</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rsidR="0031613D" w:rsidRPr="0031613D" w:rsidRDefault="0031613D" w:rsidP="0031613D">
            <w:pPr>
              <w:adjustRightInd w:val="0"/>
              <w:snapToGrid w:val="0"/>
              <w:ind w:left="113" w:right="113"/>
              <w:jc w:val="both"/>
              <w:rPr>
                <w:rFonts w:ascii="Arial" w:hAnsi="Arial" w:cs="Arial"/>
                <w:b/>
                <w:sz w:val="14"/>
                <w:szCs w:val="4"/>
                <w:lang w:val="es-BO"/>
              </w:rPr>
            </w:pPr>
            <w:r w:rsidRPr="0031613D">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Día</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Mes</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Hora</w:t>
            </w: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r w:rsidRPr="0031613D">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r>
      <w:tr w:rsidR="0031613D" w:rsidRPr="0031613D" w:rsidTr="0031613D">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lang w:val="es-BO"/>
              </w:rPr>
            </w:pPr>
            <w:r w:rsidRPr="0031613D">
              <w:rPr>
                <w:rFonts w:ascii="Arial" w:hAnsi="Arial" w:cs="Arial"/>
                <w:lang w:val="es-BO"/>
              </w:rPr>
              <w:t>15</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i/>
                <w:sz w:val="14"/>
                <w:szCs w:val="14"/>
                <w:lang w:val="es-BO"/>
              </w:rPr>
            </w:pPr>
            <w:r w:rsidRPr="0031613D">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i/>
                <w:sz w:val="14"/>
                <w:szCs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14</w:t>
            </w: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r w:rsidRPr="0031613D">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jc w:val="both"/>
              <w:rPr>
                <w:rFonts w:ascii="Arial" w:hAnsi="Arial" w:cs="Arial"/>
                <w:b/>
                <w:bCs/>
                <w:sz w:val="14"/>
                <w:szCs w:val="14"/>
                <w:lang w:eastAsia="en-US"/>
              </w:rPr>
            </w:pPr>
            <w:r w:rsidRPr="0031613D">
              <w:rPr>
                <w:rFonts w:ascii="Arial" w:hAnsi="Arial" w:cs="Arial"/>
                <w:b/>
                <w:bCs/>
                <w:sz w:val="14"/>
                <w:szCs w:val="14"/>
                <w:lang w:eastAsia="en-US"/>
              </w:rPr>
              <w:t>APERTURA DE PROPUESTAS:</w:t>
            </w:r>
          </w:p>
          <w:p w:rsidR="0031613D" w:rsidRPr="0031613D" w:rsidRDefault="0031613D" w:rsidP="0031613D">
            <w:pPr>
              <w:rPr>
                <w:rFonts w:ascii="Helvetica" w:hAnsi="Helvetica" w:cs="Helvetica"/>
                <w:color w:val="000000"/>
                <w:sz w:val="14"/>
                <w:szCs w:val="14"/>
                <w:lang w:val="es-BO" w:eastAsia="es-BO"/>
              </w:rPr>
            </w:pPr>
            <w:r w:rsidRPr="0031613D">
              <w:rPr>
                <w:rFonts w:ascii="Arial" w:hAnsi="Arial" w:cs="Arial"/>
                <w:sz w:val="14"/>
                <w:szCs w:val="14"/>
              </w:rPr>
              <w:t xml:space="preserve">Piso 7, Dpto. de Compras y Contrataciones del edificio principal del BCB o ingresar al siguiente enlace a través de </w:t>
            </w:r>
            <w:proofErr w:type="spellStart"/>
            <w:r w:rsidRPr="0031613D">
              <w:rPr>
                <w:rFonts w:ascii="Arial" w:hAnsi="Arial" w:cs="Arial"/>
                <w:sz w:val="14"/>
                <w:szCs w:val="14"/>
              </w:rPr>
              <w:t>webex</w:t>
            </w:r>
            <w:proofErr w:type="spellEnd"/>
            <w:r w:rsidRPr="0031613D">
              <w:rPr>
                <w:rFonts w:ascii="Arial" w:hAnsi="Arial" w:cs="Arial"/>
                <w:sz w:val="14"/>
                <w:szCs w:val="14"/>
              </w:rPr>
              <w:t xml:space="preserve">: </w:t>
            </w:r>
            <w:r w:rsidRPr="0031613D">
              <w:rPr>
                <w:rFonts w:ascii="Arial" w:hAnsi="Arial" w:cs="Arial"/>
                <w:color w:val="0000FF"/>
                <w:sz w:val="14"/>
                <w:szCs w:val="14"/>
                <w:highlight w:val="yellow"/>
                <w:u w:val="single"/>
              </w:rPr>
              <w:t xml:space="preserve"> </w:t>
            </w:r>
            <w:hyperlink r:id="rId9" w:history="1">
              <w:r w:rsidRPr="0031613D">
                <w:rPr>
                  <w:rFonts w:ascii="Helvetica" w:hAnsi="Helvetica" w:cs="Helvetica"/>
                  <w:color w:val="0096D6"/>
                  <w:sz w:val="14"/>
                  <w:szCs w:val="14"/>
                  <w:u w:val="single"/>
                </w:rPr>
                <w:br/>
                <w:t>https://bcbbolivia.webex.com/bcbbolivia/onstage/g.php?MTID=ede48080a3a850bbc040032d1127e1ef1</w:t>
              </w:r>
            </w:hyperlink>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r>
      <w:tr w:rsidR="0031613D" w:rsidRPr="0031613D" w:rsidTr="0031613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31613D" w:rsidRPr="0031613D" w:rsidRDefault="0031613D" w:rsidP="0031613D">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27</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10</w:t>
            </w:r>
          </w:p>
        </w:tc>
        <w:tc>
          <w:tcPr>
            <w:tcW w:w="3388" w:type="dxa"/>
            <w:gridSpan w:val="2"/>
            <w:vMerge w:val="restart"/>
            <w:tcBorders>
              <w:top w:val="nil"/>
              <w:left w:val="single" w:sz="12" w:space="0" w:color="auto"/>
              <w:right w:val="single" w:sz="12" w:space="0" w:color="auto"/>
            </w:tcBorders>
            <w:shd w:val="clear" w:color="auto" w:fill="auto"/>
            <w:vAlign w:val="center"/>
          </w:tcPr>
          <w:p w:rsidR="0031613D" w:rsidRPr="0031613D" w:rsidRDefault="0031613D" w:rsidP="0031613D">
            <w:pPr>
              <w:adjustRightInd w:val="0"/>
              <w:snapToGrid w:val="0"/>
              <w:ind w:left="113" w:right="113"/>
              <w:jc w:val="both"/>
              <w:rPr>
                <w:rFonts w:ascii="Arial" w:hAnsi="Arial" w:cs="Arial"/>
                <w:b/>
                <w:sz w:val="14"/>
                <w:szCs w:val="14"/>
                <w:lang w:val="es-BO"/>
              </w:rPr>
            </w:pPr>
            <w:r w:rsidRPr="0031613D">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29</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01</w:t>
            </w:r>
          </w:p>
        </w:tc>
        <w:tc>
          <w:tcPr>
            <w:tcW w:w="141" w:type="dxa"/>
            <w:vMerge w:val="restart"/>
            <w:tcBorders>
              <w:top w:val="nil"/>
              <w:left w:val="single" w:sz="4"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07</w:t>
            </w:r>
          </w:p>
        </w:tc>
        <w:tc>
          <w:tcPr>
            <w:tcW w:w="141" w:type="dxa"/>
            <w:vMerge w:val="restart"/>
            <w:tcBorders>
              <w:top w:val="nil"/>
              <w:left w:val="single" w:sz="4" w:space="0" w:color="auto"/>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vMerge w:val="restart"/>
            <w:tcBorders>
              <w:top w:val="nil"/>
              <w:left w:val="single" w:sz="4" w:space="0" w:color="auto"/>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1613D" w:rsidRPr="0031613D" w:rsidRDefault="0031613D" w:rsidP="0031613D">
            <w:pPr>
              <w:adjustRightInd w:val="0"/>
              <w:snapToGrid w:val="0"/>
              <w:jc w:val="center"/>
              <w:rPr>
                <w:rFonts w:ascii="Arial" w:hAnsi="Arial" w:cs="Arial"/>
                <w:sz w:val="14"/>
                <w:szCs w:val="14"/>
                <w:lang w:val="es-BO" w:eastAsia="en-US"/>
              </w:rPr>
            </w:pPr>
            <w:r w:rsidRPr="0031613D">
              <w:rPr>
                <w:rFonts w:ascii="Arial" w:hAnsi="Arial" w:cs="Arial"/>
                <w:sz w:val="14"/>
                <w:szCs w:val="14"/>
                <w:lang w:val="es-BO" w:eastAsia="en-US"/>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ind w:left="113" w:right="113"/>
              <w:jc w:val="both"/>
              <w:rPr>
                <w:rFonts w:ascii="Arial" w:hAnsi="Arial" w:cs="Arial"/>
                <w:b/>
                <w:sz w:val="14"/>
                <w:lang w:val="es-BO"/>
              </w:rPr>
            </w:pPr>
            <w:r w:rsidRPr="0031613D">
              <w:rPr>
                <w:rFonts w:ascii="Arial" w:hAnsi="Arial" w:cs="Arial"/>
                <w:sz w:val="14"/>
                <w:lang w:val="es-BO"/>
              </w:rPr>
              <w:t>Suscripción de Contrato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r w:rsidRPr="0031613D">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31613D" w:rsidRPr="0031613D" w:rsidRDefault="0031613D" w:rsidP="0031613D">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31613D" w:rsidRPr="0031613D" w:rsidRDefault="0031613D" w:rsidP="0031613D">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i/>
                <w:sz w:val="14"/>
                <w:szCs w:val="14"/>
                <w:lang w:val="es-BO"/>
              </w:rPr>
            </w:pPr>
          </w:p>
        </w:tc>
      </w:tr>
      <w:tr w:rsidR="0031613D" w:rsidRPr="0031613D" w:rsidTr="0031613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1613D" w:rsidRPr="0031613D" w:rsidRDefault="0031613D" w:rsidP="0031613D">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31613D" w:rsidRPr="0031613D" w:rsidRDefault="0031613D" w:rsidP="0031613D">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31613D" w:rsidRPr="0031613D" w:rsidRDefault="0031613D" w:rsidP="0031613D">
            <w:pPr>
              <w:adjustRightInd w:val="0"/>
              <w:snapToGrid w:val="0"/>
              <w:jc w:val="center"/>
              <w:rPr>
                <w:rFonts w:ascii="Arial" w:hAnsi="Arial" w:cs="Arial"/>
                <w:sz w:val="14"/>
                <w:lang w:val="es-BO"/>
              </w:rPr>
            </w:pPr>
            <w:r w:rsidRPr="0031613D">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31613D" w:rsidRPr="0031613D" w:rsidRDefault="0031613D" w:rsidP="0031613D">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14"/>
                <w:lang w:val="es-BO"/>
              </w:rPr>
            </w:pPr>
          </w:p>
        </w:tc>
      </w:tr>
      <w:tr w:rsidR="0031613D" w:rsidRPr="0031613D" w:rsidTr="0031613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1613D" w:rsidRPr="0031613D" w:rsidRDefault="0031613D" w:rsidP="0031613D">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rsidR="0031613D" w:rsidRPr="0031613D" w:rsidRDefault="0031613D" w:rsidP="0031613D">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rsidR="0031613D" w:rsidRPr="0031613D" w:rsidRDefault="0031613D" w:rsidP="0031613D">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rsidR="0031613D" w:rsidRPr="0031613D" w:rsidRDefault="0031613D" w:rsidP="0031613D">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31613D" w:rsidRPr="0031613D" w:rsidRDefault="0031613D" w:rsidP="0031613D">
            <w:pPr>
              <w:adjustRightInd w:val="0"/>
              <w:snapToGrid w:val="0"/>
              <w:jc w:val="center"/>
              <w:rPr>
                <w:rFonts w:ascii="Arial" w:hAnsi="Arial" w:cs="Arial"/>
                <w:sz w:val="8"/>
                <w:szCs w:val="4"/>
                <w:lang w:val="es-BO"/>
              </w:rPr>
            </w:pPr>
          </w:p>
        </w:tc>
      </w:tr>
    </w:tbl>
    <w:p w:rsidR="0031613D" w:rsidRPr="0031613D" w:rsidRDefault="0031613D" w:rsidP="0031613D">
      <w:pPr>
        <w:rPr>
          <w:rFonts w:cs="Arial"/>
          <w:i/>
          <w:sz w:val="14"/>
          <w:szCs w:val="18"/>
          <w:lang w:val="es-BO"/>
        </w:rPr>
      </w:pPr>
      <w:r w:rsidRPr="0031613D">
        <w:rPr>
          <w:rFonts w:cs="Arial"/>
          <w:i/>
          <w:sz w:val="14"/>
          <w:szCs w:val="18"/>
          <w:lang w:val="es-BO"/>
        </w:rPr>
        <w:t>(*) Los plazos del proceso de contratación se computarán a partir del día siguiente hábil de la publicación en el SICOES.</w:t>
      </w:r>
    </w:p>
    <w:p w:rsidR="0031613D" w:rsidRPr="0031613D" w:rsidRDefault="0031613D" w:rsidP="0031613D">
      <w:pPr>
        <w:rPr>
          <w:rFonts w:cs="Arial"/>
          <w:i/>
          <w:sz w:val="14"/>
          <w:szCs w:val="18"/>
          <w:lang w:val="es-BO"/>
        </w:rPr>
      </w:pPr>
      <w:r w:rsidRPr="0031613D">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31613D" w:rsidRDefault="0031613D" w:rsidP="002E3BAC">
      <w:pPr>
        <w:rPr>
          <w:rFonts w:cs="Arial"/>
          <w:b/>
          <w:caps/>
          <w:sz w:val="18"/>
          <w:szCs w:val="18"/>
          <w:lang w:val="es-BO"/>
        </w:rPr>
      </w:pPr>
    </w:p>
    <w:sectPr w:rsidR="0031613D" w:rsidSect="00C92940">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0"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17"/>
  </w:num>
  <w:num w:numId="2">
    <w:abstractNumId w:val="22"/>
  </w:num>
  <w:num w:numId="3">
    <w:abstractNumId w:val="21"/>
  </w:num>
  <w:num w:numId="4">
    <w:abstractNumId w:val="16"/>
  </w:num>
  <w:num w:numId="5">
    <w:abstractNumId w:val="15"/>
  </w:num>
  <w:num w:numId="6">
    <w:abstractNumId w:val="18"/>
  </w:num>
  <w:num w:numId="7">
    <w:abstractNumId w:val="0"/>
  </w:num>
  <w:num w:numId="8">
    <w:abstractNumId w:val="20"/>
  </w:num>
  <w:num w:numId="9">
    <w:abstractNumId w:val="14"/>
  </w:num>
  <w:num w:numId="10">
    <w:abstractNumId w:val="23"/>
  </w:num>
  <w:num w:numId="11">
    <w:abstractNumId w:val="19"/>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32C5"/>
    <w:rsid w:val="000527B8"/>
    <w:rsid w:val="00081DEC"/>
    <w:rsid w:val="000A4E8A"/>
    <w:rsid w:val="000C1C0F"/>
    <w:rsid w:val="000F0FB8"/>
    <w:rsid w:val="00172E3D"/>
    <w:rsid w:val="001F2925"/>
    <w:rsid w:val="00230EFB"/>
    <w:rsid w:val="002717C3"/>
    <w:rsid w:val="0027494E"/>
    <w:rsid w:val="00297132"/>
    <w:rsid w:val="002C79BA"/>
    <w:rsid w:val="002E3BAC"/>
    <w:rsid w:val="002E44C2"/>
    <w:rsid w:val="00313429"/>
    <w:rsid w:val="0031613D"/>
    <w:rsid w:val="00355891"/>
    <w:rsid w:val="0038183A"/>
    <w:rsid w:val="003D3A00"/>
    <w:rsid w:val="003D69B0"/>
    <w:rsid w:val="003E136E"/>
    <w:rsid w:val="004029D1"/>
    <w:rsid w:val="00445210"/>
    <w:rsid w:val="004621F4"/>
    <w:rsid w:val="00462C1B"/>
    <w:rsid w:val="0046789C"/>
    <w:rsid w:val="004979D3"/>
    <w:rsid w:val="004D17F1"/>
    <w:rsid w:val="0051153E"/>
    <w:rsid w:val="00520521"/>
    <w:rsid w:val="00527C93"/>
    <w:rsid w:val="00544ACD"/>
    <w:rsid w:val="00551136"/>
    <w:rsid w:val="005C78CD"/>
    <w:rsid w:val="005D5EEF"/>
    <w:rsid w:val="005D6006"/>
    <w:rsid w:val="005F05A7"/>
    <w:rsid w:val="00605C77"/>
    <w:rsid w:val="006118F9"/>
    <w:rsid w:val="0064097F"/>
    <w:rsid w:val="006519E6"/>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A5F"/>
    <w:rsid w:val="008131CF"/>
    <w:rsid w:val="008208EE"/>
    <w:rsid w:val="008748E7"/>
    <w:rsid w:val="00891000"/>
    <w:rsid w:val="008C12CB"/>
    <w:rsid w:val="008D689C"/>
    <w:rsid w:val="008E1048"/>
    <w:rsid w:val="00974619"/>
    <w:rsid w:val="00986F72"/>
    <w:rsid w:val="00A7702D"/>
    <w:rsid w:val="00A9331B"/>
    <w:rsid w:val="00AC066F"/>
    <w:rsid w:val="00AF428C"/>
    <w:rsid w:val="00B21F89"/>
    <w:rsid w:val="00B32E44"/>
    <w:rsid w:val="00B3612D"/>
    <w:rsid w:val="00B57FE4"/>
    <w:rsid w:val="00B91FD6"/>
    <w:rsid w:val="00BB5B0C"/>
    <w:rsid w:val="00BC484A"/>
    <w:rsid w:val="00BF6D80"/>
    <w:rsid w:val="00C02AAB"/>
    <w:rsid w:val="00C445DD"/>
    <w:rsid w:val="00C92940"/>
    <w:rsid w:val="00CB2041"/>
    <w:rsid w:val="00CF5AEF"/>
    <w:rsid w:val="00D067B5"/>
    <w:rsid w:val="00D16A15"/>
    <w:rsid w:val="00D45D19"/>
    <w:rsid w:val="00D55957"/>
    <w:rsid w:val="00D56497"/>
    <w:rsid w:val="00DA492A"/>
    <w:rsid w:val="00DD1948"/>
    <w:rsid w:val="00DF75D1"/>
    <w:rsid w:val="00E102AB"/>
    <w:rsid w:val="00E107E6"/>
    <w:rsid w:val="00E657D3"/>
    <w:rsid w:val="00E90BAB"/>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uiPriority w:val="9"/>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uiPriority w:val="9"/>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rsid w:val="00DD1948"/>
    <w:rPr>
      <w:rFonts w:ascii="Tahoma" w:hAnsi="Tahoma" w:cs="Tahoma"/>
    </w:rPr>
  </w:style>
  <w:style w:type="character" w:customStyle="1" w:styleId="TextodegloboCar">
    <w:name w:val="Texto de globo Car"/>
    <w:basedOn w:val="Fuentedeprrafopredeter"/>
    <w:link w:val="Textodeglobo"/>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numbering" w:customStyle="1" w:styleId="Sinlista28">
    <w:name w:val="Sin lista28"/>
    <w:next w:val="Sinlista"/>
    <w:uiPriority w:val="99"/>
    <w:semiHidden/>
    <w:unhideWhenUsed/>
    <w:rsid w:val="0031613D"/>
  </w:style>
  <w:style w:type="table" w:customStyle="1" w:styleId="Tablaconcuadrcula49">
    <w:name w:val="Tabla con cuadrícula49"/>
    <w:basedOn w:val="Tablanormal"/>
    <w:next w:val="Tablaconcuadrcula"/>
    <w:uiPriority w:val="39"/>
    <w:rsid w:val="0031613D"/>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31613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31613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39"/>
    <w:rsid w:val="0031613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0">
    <w:name w:val="Tabla con cuadrícula410"/>
    <w:basedOn w:val="Tablanormal"/>
    <w:next w:val="Tablaconcuadrcula"/>
    <w:uiPriority w:val="39"/>
    <w:rsid w:val="0031613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1613D"/>
  </w:style>
  <w:style w:type="character" w:customStyle="1" w:styleId="DefaultParagraphFontPHPDOCX">
    <w:name w:val="Default Paragraph Font PHPDOCX"/>
    <w:uiPriority w:val="1"/>
    <w:semiHidden/>
    <w:unhideWhenUsed/>
    <w:rsid w:val="0031613D"/>
  </w:style>
  <w:style w:type="paragraph" w:customStyle="1" w:styleId="ListParagraphPHPDOCX">
    <w:name w:val="List Paragraph PHPDOCX"/>
    <w:basedOn w:val="Normal"/>
    <w:uiPriority w:val="34"/>
    <w:qFormat/>
    <w:rsid w:val="0031613D"/>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31613D"/>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31613D"/>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31613D"/>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31613D"/>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31613D"/>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31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31613D"/>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31613D"/>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31613D"/>
    <w:rPr>
      <w:vertAlign w:val="superscript"/>
    </w:rPr>
  </w:style>
  <w:style w:type="paragraph" w:customStyle="1" w:styleId="endnotetextPHPDOCX">
    <w:name w:val="endnote text PHPDOCX"/>
    <w:basedOn w:val="Normal"/>
    <w:link w:val="endnotetextCarPHPDOCX"/>
    <w:uiPriority w:val="99"/>
    <w:semiHidden/>
    <w:unhideWhenUsed/>
    <w:rsid w:val="0031613D"/>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31613D"/>
    <w:rPr>
      <w:rFonts w:ascii="Arial" w:eastAsia="Times New Roman" w:hAnsi="Arial"/>
    </w:rPr>
  </w:style>
  <w:style w:type="character" w:customStyle="1" w:styleId="endnotereferencePHPDOCX">
    <w:name w:val="endnote reference PHPDOCX"/>
    <w:basedOn w:val="DefaultParagraphFontPHPDOCX"/>
    <w:uiPriority w:val="99"/>
    <w:semiHidden/>
    <w:unhideWhenUsed/>
    <w:rsid w:val="0031613D"/>
    <w:rPr>
      <w:vertAlign w:val="superscript"/>
    </w:rPr>
  </w:style>
  <w:style w:type="paragraph" w:customStyle="1" w:styleId="Descripcin2">
    <w:name w:val="Descripción2"/>
    <w:basedOn w:val="Normal"/>
    <w:next w:val="Normal"/>
    <w:unhideWhenUsed/>
    <w:qFormat/>
    <w:rsid w:val="0031613D"/>
    <w:pPr>
      <w:spacing w:after="200"/>
    </w:pPr>
    <w:rPr>
      <w:i/>
      <w:iCs/>
      <w:color w:val="1F497D"/>
      <w:sz w:val="18"/>
      <w:szCs w:val="18"/>
    </w:rPr>
  </w:style>
  <w:style w:type="paragraph" w:customStyle="1" w:styleId="Caracteresenmarcados">
    <w:name w:val="Caracteres enmarcados"/>
    <w:basedOn w:val="Normal"/>
    <w:rsid w:val="0031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quispe@bcb.gob.bo" TargetMode="External"/><Relationship Id="rId3" Type="http://schemas.openxmlformats.org/officeDocument/2006/relationships/settings" Target="settings.xml"/><Relationship Id="rId7" Type="http://schemas.openxmlformats.org/officeDocument/2006/relationships/hyperlink" Target="mailto:cchura@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cbbolivia.webex.com/bcbbolivia/onstage/g.php?MTID=ede48080a3a850bbc040032d1127e1ef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8944</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Chura Claudia</cp:lastModifiedBy>
  <cp:revision>3</cp:revision>
  <cp:lastPrinted>2016-11-23T23:13:00Z</cp:lastPrinted>
  <dcterms:created xsi:type="dcterms:W3CDTF">2022-06-09T22:15:00Z</dcterms:created>
  <dcterms:modified xsi:type="dcterms:W3CDTF">2022-06-09T22:20:00Z</dcterms:modified>
</cp:coreProperties>
</file>