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7512"/>
      </w:tblGrid>
      <w:tr w:rsidR="00C92940" w:rsidRPr="0058012F" w:rsidTr="002B105D">
        <w:trPr>
          <w:trHeight w:val="1390"/>
          <w:jc w:val="center"/>
        </w:trPr>
        <w:tc>
          <w:tcPr>
            <w:tcW w:w="2112" w:type="dxa"/>
            <w:tcBorders>
              <w:top w:val="double" w:sz="4" w:space="0" w:color="auto"/>
              <w:left w:val="double" w:sz="4" w:space="0" w:color="auto"/>
              <w:bottom w:val="single" w:sz="4" w:space="0" w:color="auto"/>
              <w:right w:val="single" w:sz="4" w:space="0" w:color="auto"/>
            </w:tcBorders>
            <w:vAlign w:val="center"/>
          </w:tcPr>
          <w:p w:rsidR="00C92940" w:rsidRDefault="00C92940" w:rsidP="0051153E">
            <w:pPr>
              <w:ind w:left="-70"/>
              <w:jc w:val="center"/>
              <w:rPr>
                <w:rFonts w:ascii="Arial" w:hAnsi="Arial"/>
                <w:b/>
                <w:bCs/>
              </w:rPr>
            </w:pPr>
            <w:r>
              <w:rPr>
                <w:rFonts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0.75pt" o:ole="">
                  <v:imagedata r:id="rId5" o:title="" gain="45875f" blacklevel="13107f" grayscale="t"/>
                </v:shape>
                <o:OLEObject Type="Embed" ProgID="MSPhotoEd.3" ShapeID="_x0000_i1025" DrawAspect="Content" ObjectID="_1717603682" r:id="rId6"/>
              </w:object>
            </w:r>
          </w:p>
        </w:tc>
        <w:tc>
          <w:tcPr>
            <w:tcW w:w="7512" w:type="dxa"/>
            <w:tcBorders>
              <w:top w:val="double" w:sz="4" w:space="0" w:color="auto"/>
              <w:left w:val="single" w:sz="4" w:space="0" w:color="auto"/>
              <w:bottom w:val="single" w:sz="4" w:space="0" w:color="auto"/>
              <w:right w:val="double" w:sz="4" w:space="0" w:color="auto"/>
            </w:tcBorders>
            <w:shd w:val="clear" w:color="auto" w:fill="3366FF"/>
            <w:vAlign w:val="center"/>
          </w:tcPr>
          <w:p w:rsidR="00C92940" w:rsidRPr="005C0115" w:rsidRDefault="00C92940" w:rsidP="0051153E">
            <w:pPr>
              <w:pStyle w:val="Ttulo5"/>
              <w:spacing w:before="0"/>
              <w:jc w:val="center"/>
              <w:rPr>
                <w:rFonts w:ascii="Arial" w:hAnsi="Arial" w:cs="Arial"/>
                <w:color w:val="FFFFFF"/>
                <w:sz w:val="28"/>
              </w:rPr>
            </w:pPr>
            <w:r w:rsidRPr="005C0115">
              <w:rPr>
                <w:rFonts w:ascii="Arial" w:hAnsi="Arial" w:cs="Arial"/>
                <w:color w:val="FFFFFF"/>
                <w:sz w:val="28"/>
              </w:rPr>
              <w:t>BANCO CENTRAL DE BOLIVIA</w:t>
            </w:r>
          </w:p>
          <w:p w:rsidR="00C92940" w:rsidRPr="001F6078" w:rsidRDefault="00C92940" w:rsidP="0051153E">
            <w:pPr>
              <w:pStyle w:val="Textoindependiente"/>
              <w:ind w:left="-70"/>
              <w:jc w:val="center"/>
              <w:rPr>
                <w:color w:val="FFFFFF"/>
                <w:sz w:val="10"/>
                <w:szCs w:val="12"/>
                <w:lang w:val="es-BO"/>
              </w:rPr>
            </w:pPr>
            <w:r w:rsidRPr="001F6078">
              <w:rPr>
                <w:color w:val="FFFFFF"/>
                <w:sz w:val="10"/>
                <w:szCs w:val="12"/>
                <w:lang w:val="es-BO"/>
              </w:rPr>
              <w:t>________________________________________________________________________________________________</w:t>
            </w:r>
          </w:p>
          <w:p w:rsidR="00C92940" w:rsidRPr="001F6078" w:rsidRDefault="00C92940" w:rsidP="0051153E">
            <w:pPr>
              <w:pStyle w:val="Textoindependiente"/>
              <w:spacing w:after="0"/>
              <w:ind w:left="-70"/>
              <w:jc w:val="center"/>
              <w:rPr>
                <w:rFonts w:ascii="Arial Black" w:hAnsi="Arial Black" w:cs="Arial"/>
                <w:b/>
                <w:color w:val="FFFFFF"/>
                <w:sz w:val="22"/>
                <w:lang w:val="es-BO"/>
              </w:rPr>
            </w:pPr>
            <w:bookmarkStart w:id="0" w:name="_GoBack"/>
            <w:r w:rsidRPr="001F6078">
              <w:rPr>
                <w:rFonts w:ascii="Arial Black" w:hAnsi="Arial Black" w:cs="Arial"/>
                <w:b/>
                <w:color w:val="FFFFFF"/>
                <w:spacing w:val="-4"/>
                <w:kern w:val="28"/>
                <w:sz w:val="22"/>
                <w:lang w:val="es-BO"/>
              </w:rPr>
              <w:t>A</w:t>
            </w:r>
            <w:bookmarkEnd w:id="0"/>
            <w:r w:rsidRPr="001F6078">
              <w:rPr>
                <w:rFonts w:ascii="Arial Black" w:hAnsi="Arial Black" w:cs="Arial"/>
                <w:b/>
                <w:color w:val="FFFFFF"/>
                <w:spacing w:val="-4"/>
                <w:kern w:val="28"/>
                <w:sz w:val="22"/>
                <w:lang w:val="es-BO"/>
              </w:rPr>
              <w:t>POYO NACIONAL A LA PRODUCCIÓN Y EMPLEO</w:t>
            </w:r>
          </w:p>
          <w:p w:rsidR="00C92940" w:rsidRPr="001F6078" w:rsidRDefault="00C92940" w:rsidP="002B105D">
            <w:pPr>
              <w:ind w:left="-68"/>
              <w:jc w:val="center"/>
              <w:rPr>
                <w:rFonts w:ascii="Arial" w:hAnsi="Arial" w:cs="Arial"/>
                <w:color w:val="FFFFFF"/>
                <w:lang w:val="pt-BR"/>
              </w:rPr>
            </w:pPr>
            <w:r>
              <w:rPr>
                <w:rFonts w:ascii="Arial" w:hAnsi="Arial" w:cs="Arial"/>
                <w:color w:val="FFFFFF"/>
                <w:sz w:val="18"/>
                <w:lang w:val="pt-BR"/>
              </w:rPr>
              <w:t xml:space="preserve">CÓDIGO BCB:  ANPE - </w:t>
            </w:r>
            <w:r w:rsidR="00FF2C77">
              <w:rPr>
                <w:rFonts w:ascii="Arial" w:hAnsi="Arial" w:cs="Arial"/>
                <w:color w:val="FFFFFF"/>
                <w:sz w:val="18"/>
                <w:lang w:val="pt-BR"/>
              </w:rPr>
              <w:t>C</w:t>
            </w:r>
            <w:r>
              <w:rPr>
                <w:rFonts w:ascii="Arial" w:hAnsi="Arial" w:cs="Arial"/>
                <w:color w:val="FFFFFF"/>
                <w:sz w:val="18"/>
                <w:lang w:val="pt-BR"/>
              </w:rPr>
              <w:t xml:space="preserve"> Nº </w:t>
            </w:r>
            <w:r w:rsidR="00763A86">
              <w:rPr>
                <w:rFonts w:ascii="Arial" w:hAnsi="Arial" w:cs="Arial"/>
                <w:color w:val="FFFFFF"/>
                <w:sz w:val="18"/>
                <w:lang w:val="pt-BR"/>
              </w:rPr>
              <w:t>0</w:t>
            </w:r>
            <w:r w:rsidR="002E3BAC">
              <w:rPr>
                <w:rFonts w:ascii="Arial" w:hAnsi="Arial" w:cs="Arial"/>
                <w:color w:val="FFFFFF"/>
                <w:sz w:val="18"/>
                <w:lang w:val="pt-BR"/>
              </w:rPr>
              <w:t>29</w:t>
            </w:r>
            <w:r w:rsidR="00763A86">
              <w:rPr>
                <w:rFonts w:ascii="Arial" w:hAnsi="Arial" w:cs="Arial"/>
                <w:color w:val="FFFFFF"/>
                <w:sz w:val="18"/>
                <w:lang w:val="pt-BR"/>
              </w:rPr>
              <w:t>/</w:t>
            </w:r>
            <w:r w:rsidRPr="001F6078">
              <w:rPr>
                <w:rFonts w:ascii="Arial" w:hAnsi="Arial" w:cs="Arial"/>
                <w:color w:val="FFFFFF"/>
                <w:sz w:val="18"/>
                <w:lang w:val="pt-BR"/>
              </w:rPr>
              <w:t>20</w:t>
            </w:r>
            <w:r w:rsidR="005C78CD">
              <w:rPr>
                <w:rFonts w:ascii="Arial" w:hAnsi="Arial" w:cs="Arial"/>
                <w:color w:val="FFFFFF"/>
                <w:sz w:val="18"/>
                <w:lang w:val="pt-BR"/>
              </w:rPr>
              <w:t>2</w:t>
            </w:r>
            <w:r w:rsidR="00445210">
              <w:rPr>
                <w:rFonts w:ascii="Arial" w:hAnsi="Arial" w:cs="Arial"/>
                <w:color w:val="FFFFFF"/>
                <w:sz w:val="18"/>
                <w:lang w:val="pt-BR"/>
              </w:rPr>
              <w:t>2</w:t>
            </w:r>
            <w:r w:rsidRPr="001F6078">
              <w:rPr>
                <w:rFonts w:ascii="Arial" w:hAnsi="Arial" w:cs="Arial"/>
                <w:color w:val="FFFFFF"/>
                <w:sz w:val="18"/>
                <w:lang w:val="pt-BR"/>
              </w:rPr>
              <w:t>-</w:t>
            </w:r>
            <w:r w:rsidR="002B105D">
              <w:rPr>
                <w:rFonts w:ascii="Arial" w:hAnsi="Arial" w:cs="Arial"/>
                <w:color w:val="FFFFFF"/>
                <w:sz w:val="18"/>
                <w:lang w:val="pt-BR"/>
              </w:rPr>
              <w:t>2</w:t>
            </w:r>
            <w:r w:rsidR="006C1E06">
              <w:rPr>
                <w:rFonts w:ascii="Arial" w:hAnsi="Arial" w:cs="Arial"/>
                <w:color w:val="FFFFFF"/>
                <w:sz w:val="18"/>
                <w:lang w:val="pt-BR"/>
              </w:rPr>
              <w:t>C</w:t>
            </w:r>
          </w:p>
        </w:tc>
      </w:tr>
    </w:tbl>
    <w:p w:rsidR="000232C5" w:rsidRDefault="000232C5" w:rsidP="002E3BAC">
      <w:pPr>
        <w:rPr>
          <w:rFonts w:cs="Arial"/>
          <w:b/>
          <w:caps/>
          <w:sz w:val="18"/>
          <w:szCs w:val="18"/>
          <w:lang w:val="es-BO"/>
        </w:rPr>
      </w:pPr>
    </w:p>
    <w:p w:rsidR="002B105D" w:rsidRPr="002B105D" w:rsidRDefault="002B105D" w:rsidP="002B105D">
      <w:pPr>
        <w:ind w:left="432"/>
        <w:jc w:val="both"/>
        <w:outlineLvl w:val="0"/>
        <w:rPr>
          <w:rFonts w:cs="Arial"/>
          <w:b/>
          <w:bCs/>
          <w:kern w:val="28"/>
          <w:sz w:val="18"/>
          <w:szCs w:val="32"/>
          <w:lang w:val="es-BO"/>
        </w:rPr>
      </w:pPr>
    </w:p>
    <w:p w:rsidR="002B105D" w:rsidRPr="002B105D" w:rsidRDefault="002B105D" w:rsidP="002B105D">
      <w:pPr>
        <w:rPr>
          <w:sz w:val="8"/>
          <w:szCs w:val="8"/>
          <w:lang w:val="es-BO"/>
        </w:rPr>
      </w:pPr>
    </w:p>
    <w:tbl>
      <w:tblPr>
        <w:tblStyle w:val="Tablaconcuadrcula49"/>
        <w:tblW w:w="9538"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297"/>
        <w:gridCol w:w="297"/>
        <w:gridCol w:w="94"/>
        <w:gridCol w:w="46"/>
        <w:gridCol w:w="42"/>
        <w:gridCol w:w="100"/>
        <w:gridCol w:w="209"/>
        <w:gridCol w:w="14"/>
        <w:gridCol w:w="95"/>
        <w:gridCol w:w="297"/>
        <w:gridCol w:w="300"/>
        <w:gridCol w:w="254"/>
        <w:gridCol w:w="46"/>
        <w:gridCol w:w="194"/>
        <w:gridCol w:w="74"/>
        <w:gridCol w:w="312"/>
        <w:gridCol w:w="94"/>
        <w:gridCol w:w="72"/>
        <w:gridCol w:w="128"/>
        <w:gridCol w:w="31"/>
        <w:gridCol w:w="87"/>
        <w:gridCol w:w="150"/>
        <w:gridCol w:w="185"/>
        <w:gridCol w:w="125"/>
        <w:gridCol w:w="223"/>
        <w:gridCol w:w="87"/>
        <w:gridCol w:w="201"/>
        <w:gridCol w:w="109"/>
        <w:gridCol w:w="310"/>
        <w:gridCol w:w="310"/>
        <w:gridCol w:w="271"/>
        <w:gridCol w:w="52"/>
        <w:gridCol w:w="325"/>
        <w:gridCol w:w="8"/>
        <w:gridCol w:w="269"/>
        <w:gridCol w:w="46"/>
        <w:gridCol w:w="165"/>
        <w:gridCol w:w="89"/>
        <w:gridCol w:w="11"/>
        <w:gridCol w:w="43"/>
        <w:gridCol w:w="93"/>
        <w:gridCol w:w="121"/>
        <w:gridCol w:w="303"/>
        <w:gridCol w:w="527"/>
        <w:gridCol w:w="182"/>
        <w:gridCol w:w="478"/>
        <w:gridCol w:w="149"/>
        <w:gridCol w:w="36"/>
        <w:gridCol w:w="22"/>
        <w:gridCol w:w="234"/>
      </w:tblGrid>
      <w:tr w:rsidR="002B105D" w:rsidRPr="002B105D" w:rsidTr="002B105D">
        <w:trPr>
          <w:trHeight w:val="383"/>
        </w:trPr>
        <w:tc>
          <w:tcPr>
            <w:tcW w:w="9538" w:type="dxa"/>
            <w:gridSpan w:val="51"/>
            <w:tcBorders>
              <w:top w:val="single" w:sz="12" w:space="0" w:color="244061"/>
              <w:left w:val="single" w:sz="12" w:space="0" w:color="244061"/>
              <w:right w:val="single" w:sz="12" w:space="0" w:color="244061"/>
            </w:tcBorders>
            <w:shd w:val="clear" w:color="auto" w:fill="244061"/>
            <w:vAlign w:val="center"/>
          </w:tcPr>
          <w:p w:rsidR="002B105D" w:rsidRPr="002B105D" w:rsidRDefault="002B105D" w:rsidP="002B105D">
            <w:pPr>
              <w:numPr>
                <w:ilvl w:val="0"/>
                <w:numId w:val="5"/>
              </w:numPr>
              <w:ind w:left="303" w:hanging="284"/>
              <w:contextualSpacing/>
              <w:rPr>
                <w:rFonts w:ascii="Arial" w:hAnsi="Arial" w:cs="Arial"/>
                <w:b/>
                <w:lang w:val="es-BO" w:eastAsia="en-US"/>
              </w:rPr>
            </w:pPr>
            <w:r w:rsidRPr="002B105D">
              <w:rPr>
                <w:rFonts w:ascii="Arial" w:hAnsi="Arial" w:cs="Arial"/>
                <w:b/>
                <w:sz w:val="18"/>
                <w:lang w:val="es-BO" w:eastAsia="en-US"/>
              </w:rPr>
              <w:t>DATOS DEL PROCESOS DE CONTRATACIÓN</w:t>
            </w:r>
          </w:p>
        </w:tc>
      </w:tr>
      <w:tr w:rsidR="002B105D" w:rsidRPr="002B105D" w:rsidTr="002B105D">
        <w:trPr>
          <w:trHeight w:val="57"/>
        </w:trPr>
        <w:tc>
          <w:tcPr>
            <w:tcW w:w="9538" w:type="dxa"/>
            <w:gridSpan w:val="51"/>
            <w:tcBorders>
              <w:left w:val="single" w:sz="12" w:space="0" w:color="244061"/>
              <w:right w:val="single" w:sz="12" w:space="0" w:color="244061"/>
            </w:tcBorders>
            <w:shd w:val="clear" w:color="auto" w:fill="auto"/>
            <w:vAlign w:val="center"/>
          </w:tcPr>
          <w:p w:rsidR="002B105D" w:rsidRPr="002B105D" w:rsidRDefault="002B105D" w:rsidP="002B105D">
            <w:pPr>
              <w:rPr>
                <w:rFonts w:ascii="Arial" w:hAnsi="Arial" w:cs="Arial"/>
                <w:b/>
                <w:sz w:val="4"/>
                <w:szCs w:val="4"/>
                <w:lang w:val="es-BO"/>
              </w:rPr>
            </w:pPr>
          </w:p>
        </w:tc>
      </w:tr>
      <w:tr w:rsidR="002B105D" w:rsidRPr="002B105D" w:rsidTr="002B105D">
        <w:trPr>
          <w:trHeight w:val="43"/>
        </w:trPr>
        <w:tc>
          <w:tcPr>
            <w:tcW w:w="1331" w:type="dxa"/>
            <w:tcBorders>
              <w:left w:val="single" w:sz="12" w:space="0" w:color="244061"/>
              <w:right w:val="single" w:sz="4" w:space="0" w:color="auto"/>
            </w:tcBorders>
            <w:vAlign w:val="center"/>
          </w:tcPr>
          <w:p w:rsidR="002B105D" w:rsidRPr="002B105D" w:rsidRDefault="002B105D" w:rsidP="002B105D">
            <w:pPr>
              <w:jc w:val="right"/>
              <w:rPr>
                <w:rFonts w:ascii="Arial" w:hAnsi="Arial" w:cs="Arial"/>
                <w:lang w:val="es-BO"/>
              </w:rPr>
            </w:pPr>
            <w:r w:rsidRPr="002B105D">
              <w:rPr>
                <w:rFonts w:ascii="Arial" w:hAnsi="Arial" w:cs="Arial"/>
                <w:lang w:val="es-BO"/>
              </w:rPr>
              <w:t>Entidad Convocante</w:t>
            </w:r>
          </w:p>
        </w:tc>
        <w:tc>
          <w:tcPr>
            <w:tcW w:w="7951" w:type="dxa"/>
            <w:gridSpan w:val="48"/>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tabs>
                <w:tab w:val="left" w:pos="1636"/>
              </w:tabs>
              <w:jc w:val="center"/>
              <w:rPr>
                <w:rFonts w:ascii="Arial" w:hAnsi="Arial" w:cs="Arial"/>
                <w:lang w:val="es-BO"/>
              </w:rPr>
            </w:pPr>
            <w:r w:rsidRPr="002B105D">
              <w:rPr>
                <w:rFonts w:ascii="Arial" w:hAnsi="Arial" w:cs="Arial"/>
                <w:lang w:val="es-BO"/>
              </w:rPr>
              <w:t>Banco Central de Bolivia</w:t>
            </w:r>
          </w:p>
        </w:tc>
        <w:tc>
          <w:tcPr>
            <w:tcW w:w="256" w:type="dxa"/>
            <w:gridSpan w:val="2"/>
            <w:tcBorders>
              <w:left w:val="single" w:sz="4" w:space="0" w:color="auto"/>
              <w:right w:val="single" w:sz="12" w:space="0" w:color="244061"/>
            </w:tcBorders>
          </w:tcPr>
          <w:p w:rsidR="002B105D" w:rsidRPr="002B105D" w:rsidRDefault="002B105D" w:rsidP="002B105D">
            <w:pPr>
              <w:rPr>
                <w:rFonts w:ascii="Arial" w:hAnsi="Arial" w:cs="Arial"/>
                <w:lang w:val="es-BO"/>
              </w:rPr>
            </w:pPr>
          </w:p>
        </w:tc>
      </w:tr>
      <w:tr w:rsidR="002B105D" w:rsidRPr="002B105D" w:rsidTr="002B105D">
        <w:trPr>
          <w:trHeight w:val="53"/>
        </w:trPr>
        <w:tc>
          <w:tcPr>
            <w:tcW w:w="9538" w:type="dxa"/>
            <w:gridSpan w:val="51"/>
            <w:tcBorders>
              <w:left w:val="single" w:sz="12" w:space="0" w:color="244061"/>
              <w:right w:val="single" w:sz="12" w:space="0" w:color="244061"/>
            </w:tcBorders>
            <w:vAlign w:val="center"/>
          </w:tcPr>
          <w:p w:rsidR="002B105D" w:rsidRPr="002B105D" w:rsidRDefault="002B105D" w:rsidP="002B105D">
            <w:pPr>
              <w:rPr>
                <w:rFonts w:ascii="Arial" w:hAnsi="Arial" w:cs="Arial"/>
                <w:sz w:val="6"/>
                <w:szCs w:val="6"/>
                <w:lang w:val="es-BO"/>
              </w:rPr>
            </w:pPr>
          </w:p>
        </w:tc>
      </w:tr>
      <w:tr w:rsidR="002B105D" w:rsidRPr="002B105D" w:rsidTr="002B105D">
        <w:trPr>
          <w:trHeight w:val="42"/>
        </w:trPr>
        <w:tc>
          <w:tcPr>
            <w:tcW w:w="1331" w:type="dxa"/>
            <w:vMerge w:val="restart"/>
            <w:tcBorders>
              <w:left w:val="single" w:sz="12" w:space="0" w:color="244061"/>
              <w:right w:val="single" w:sz="4" w:space="0" w:color="auto"/>
            </w:tcBorders>
            <w:vAlign w:val="center"/>
          </w:tcPr>
          <w:p w:rsidR="002B105D" w:rsidRPr="002B105D" w:rsidRDefault="002B105D" w:rsidP="002B105D">
            <w:pPr>
              <w:jc w:val="right"/>
              <w:rPr>
                <w:rFonts w:ascii="Arial" w:hAnsi="Arial" w:cs="Arial"/>
                <w:lang w:val="es-BO"/>
              </w:rPr>
            </w:pPr>
            <w:r w:rsidRPr="002B105D">
              <w:rPr>
                <w:rFonts w:ascii="Arial" w:hAnsi="Arial" w:cs="Arial"/>
                <w:lang w:val="es-BO"/>
              </w:rPr>
              <w:t>Modalidad de contratación</w:t>
            </w:r>
          </w:p>
        </w:tc>
        <w:tc>
          <w:tcPr>
            <w:tcW w:w="2765" w:type="dxa"/>
            <w:gridSpan w:val="17"/>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jc w:val="center"/>
              <w:rPr>
                <w:rFonts w:ascii="Arial" w:hAnsi="Arial" w:cs="Arial"/>
                <w:lang w:val="es-BO"/>
              </w:rPr>
            </w:pPr>
            <w:r w:rsidRPr="002B105D">
              <w:rPr>
                <w:rFonts w:ascii="Arial" w:hAnsi="Arial" w:cs="Arial"/>
                <w:lang w:val="es-BO"/>
              </w:rPr>
              <w:t>Apoyo Nacional a la Producción y Empleo - ANPE</w:t>
            </w:r>
          </w:p>
        </w:tc>
        <w:tc>
          <w:tcPr>
            <w:tcW w:w="3254" w:type="dxa"/>
            <w:gridSpan w:val="22"/>
            <w:vMerge w:val="restart"/>
            <w:tcBorders>
              <w:left w:val="single" w:sz="4" w:space="0" w:color="auto"/>
              <w:right w:val="single" w:sz="4" w:space="0" w:color="auto"/>
            </w:tcBorders>
          </w:tcPr>
          <w:p w:rsidR="002B105D" w:rsidRPr="002B105D" w:rsidRDefault="002B105D" w:rsidP="002B105D">
            <w:pPr>
              <w:jc w:val="right"/>
              <w:rPr>
                <w:rFonts w:ascii="Arial" w:hAnsi="Arial" w:cs="Arial"/>
                <w:lang w:val="es-BO"/>
              </w:rPr>
            </w:pPr>
            <w:r w:rsidRPr="002B105D">
              <w:rPr>
                <w:rFonts w:ascii="Arial" w:hAnsi="Arial" w:cs="Arial"/>
                <w:lang w:val="es-BO"/>
              </w:rPr>
              <w:t>Código Interno que la Entidad utiliza para identificar el proceso</w:t>
            </w:r>
          </w:p>
        </w:tc>
        <w:tc>
          <w:tcPr>
            <w:tcW w:w="1932" w:type="dxa"/>
            <w:gridSpan w:val="9"/>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jc w:val="center"/>
              <w:rPr>
                <w:rFonts w:ascii="Arial" w:hAnsi="Arial" w:cs="Arial"/>
                <w:lang w:val="es-BO"/>
              </w:rPr>
            </w:pPr>
            <w:r w:rsidRPr="002B105D">
              <w:rPr>
                <w:rFonts w:ascii="Arial" w:hAnsi="Arial" w:cs="Arial"/>
                <w:lang w:val="es-BO"/>
              </w:rPr>
              <w:t>ANPE – C Nº 029/2022-2C</w:t>
            </w:r>
          </w:p>
        </w:tc>
        <w:tc>
          <w:tcPr>
            <w:tcW w:w="256" w:type="dxa"/>
            <w:gridSpan w:val="2"/>
            <w:tcBorders>
              <w:left w:val="single" w:sz="4" w:space="0" w:color="auto"/>
              <w:right w:val="single" w:sz="12" w:space="0" w:color="244061"/>
            </w:tcBorders>
          </w:tcPr>
          <w:p w:rsidR="002B105D" w:rsidRPr="002B105D" w:rsidRDefault="002B105D" w:rsidP="002B105D">
            <w:pPr>
              <w:rPr>
                <w:rFonts w:ascii="Arial" w:hAnsi="Arial" w:cs="Arial"/>
                <w:lang w:val="es-BO"/>
              </w:rPr>
            </w:pPr>
          </w:p>
        </w:tc>
      </w:tr>
      <w:tr w:rsidR="002B105D" w:rsidRPr="002B105D" w:rsidTr="002B105D">
        <w:trPr>
          <w:trHeight w:val="43"/>
        </w:trPr>
        <w:tc>
          <w:tcPr>
            <w:tcW w:w="1331" w:type="dxa"/>
            <w:vMerge/>
            <w:tcBorders>
              <w:left w:val="single" w:sz="12" w:space="0" w:color="244061"/>
              <w:right w:val="single" w:sz="4" w:space="0" w:color="auto"/>
            </w:tcBorders>
            <w:vAlign w:val="center"/>
          </w:tcPr>
          <w:p w:rsidR="002B105D" w:rsidRPr="002B105D" w:rsidRDefault="002B105D" w:rsidP="002B105D">
            <w:pPr>
              <w:jc w:val="right"/>
              <w:rPr>
                <w:rFonts w:ascii="Arial" w:hAnsi="Arial" w:cs="Arial"/>
                <w:lang w:val="es-BO"/>
              </w:rPr>
            </w:pPr>
          </w:p>
        </w:tc>
        <w:tc>
          <w:tcPr>
            <w:tcW w:w="2765" w:type="dxa"/>
            <w:gridSpan w:val="17"/>
            <w:vMerge/>
            <w:tcBorders>
              <w:top w:val="single" w:sz="4" w:space="0" w:color="auto"/>
              <w:left w:val="single" w:sz="4" w:space="0" w:color="auto"/>
              <w:bottom w:val="single" w:sz="4" w:space="0" w:color="auto"/>
              <w:right w:val="single" w:sz="4" w:space="0" w:color="auto"/>
            </w:tcBorders>
            <w:shd w:val="clear" w:color="auto" w:fill="auto"/>
          </w:tcPr>
          <w:p w:rsidR="002B105D" w:rsidRPr="002B105D" w:rsidRDefault="002B105D" w:rsidP="002B105D">
            <w:pPr>
              <w:rPr>
                <w:rFonts w:ascii="Arial" w:hAnsi="Arial" w:cs="Arial"/>
                <w:lang w:val="es-BO"/>
              </w:rPr>
            </w:pPr>
          </w:p>
        </w:tc>
        <w:tc>
          <w:tcPr>
            <w:tcW w:w="3254" w:type="dxa"/>
            <w:gridSpan w:val="22"/>
            <w:vMerge/>
            <w:tcBorders>
              <w:left w:val="single" w:sz="4" w:space="0" w:color="auto"/>
              <w:right w:val="single" w:sz="4" w:space="0" w:color="auto"/>
            </w:tcBorders>
            <w:shd w:val="clear" w:color="auto" w:fill="auto"/>
          </w:tcPr>
          <w:p w:rsidR="002B105D" w:rsidRPr="002B105D" w:rsidRDefault="002B105D" w:rsidP="002B105D">
            <w:pPr>
              <w:rPr>
                <w:rFonts w:ascii="Arial" w:hAnsi="Arial" w:cs="Arial"/>
                <w:lang w:val="es-BO"/>
              </w:rPr>
            </w:pPr>
          </w:p>
        </w:tc>
        <w:tc>
          <w:tcPr>
            <w:tcW w:w="1932" w:type="dxa"/>
            <w:gridSpan w:val="9"/>
            <w:vMerge/>
            <w:tcBorders>
              <w:top w:val="single" w:sz="4" w:space="0" w:color="auto"/>
              <w:left w:val="single" w:sz="4" w:space="0" w:color="auto"/>
              <w:bottom w:val="single" w:sz="4" w:space="0" w:color="auto"/>
              <w:right w:val="single" w:sz="4" w:space="0" w:color="auto"/>
            </w:tcBorders>
            <w:shd w:val="clear" w:color="auto" w:fill="DBE5F1"/>
          </w:tcPr>
          <w:p w:rsidR="002B105D" w:rsidRPr="002B105D" w:rsidRDefault="002B105D" w:rsidP="002B105D">
            <w:pPr>
              <w:rPr>
                <w:rFonts w:ascii="Arial" w:hAnsi="Arial" w:cs="Arial"/>
                <w:lang w:val="es-BO"/>
              </w:rPr>
            </w:pPr>
          </w:p>
        </w:tc>
        <w:tc>
          <w:tcPr>
            <w:tcW w:w="256" w:type="dxa"/>
            <w:gridSpan w:val="2"/>
            <w:tcBorders>
              <w:left w:val="single" w:sz="4" w:space="0" w:color="auto"/>
              <w:right w:val="single" w:sz="12" w:space="0" w:color="244061"/>
            </w:tcBorders>
          </w:tcPr>
          <w:p w:rsidR="002B105D" w:rsidRPr="002B105D" w:rsidRDefault="002B105D" w:rsidP="002B105D">
            <w:pPr>
              <w:rPr>
                <w:rFonts w:ascii="Arial" w:hAnsi="Arial" w:cs="Arial"/>
                <w:lang w:val="es-BO"/>
              </w:rPr>
            </w:pPr>
          </w:p>
        </w:tc>
      </w:tr>
      <w:tr w:rsidR="002B105D" w:rsidRPr="002B105D" w:rsidTr="002B105D">
        <w:trPr>
          <w:trHeight w:val="48"/>
        </w:trPr>
        <w:tc>
          <w:tcPr>
            <w:tcW w:w="9538" w:type="dxa"/>
            <w:gridSpan w:val="51"/>
            <w:tcBorders>
              <w:left w:val="single" w:sz="12" w:space="0" w:color="244061"/>
              <w:right w:val="single" w:sz="12" w:space="0" w:color="244061"/>
            </w:tcBorders>
            <w:vAlign w:val="center"/>
          </w:tcPr>
          <w:p w:rsidR="002B105D" w:rsidRPr="002B105D" w:rsidRDefault="002B105D" w:rsidP="002B105D">
            <w:pPr>
              <w:rPr>
                <w:rFonts w:ascii="Arial" w:hAnsi="Arial" w:cs="Arial"/>
                <w:sz w:val="6"/>
                <w:szCs w:val="6"/>
                <w:lang w:val="es-BO"/>
              </w:rPr>
            </w:pPr>
          </w:p>
        </w:tc>
      </w:tr>
      <w:tr w:rsidR="002B105D" w:rsidRPr="002B105D" w:rsidTr="002B105D">
        <w:trPr>
          <w:trHeight w:val="291"/>
        </w:trPr>
        <w:tc>
          <w:tcPr>
            <w:tcW w:w="1331" w:type="dxa"/>
            <w:tcBorders>
              <w:top w:val="nil"/>
              <w:left w:val="single" w:sz="12" w:space="0" w:color="auto"/>
              <w:bottom w:val="nil"/>
              <w:right w:val="single" w:sz="4" w:space="0" w:color="auto"/>
            </w:tcBorders>
            <w:vAlign w:val="center"/>
            <w:hideMark/>
          </w:tcPr>
          <w:p w:rsidR="002B105D" w:rsidRPr="002B105D" w:rsidRDefault="002B105D" w:rsidP="002B105D">
            <w:pPr>
              <w:jc w:val="right"/>
              <w:rPr>
                <w:rFonts w:ascii="Arial" w:hAnsi="Arial" w:cs="Arial"/>
                <w:lang w:val="es-BO"/>
              </w:rPr>
            </w:pPr>
            <w:r w:rsidRPr="002B105D">
              <w:rPr>
                <w:rFonts w:ascii="Arial" w:hAnsi="Arial" w:cs="Arial"/>
                <w:lang w:val="es-BO"/>
              </w:rPr>
              <w:t>CUCE</w:t>
            </w:r>
          </w:p>
        </w:tc>
        <w:tc>
          <w:tcPr>
            <w:tcW w:w="29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2B105D" w:rsidRPr="002B105D" w:rsidRDefault="002B105D" w:rsidP="002B105D">
            <w:pPr>
              <w:jc w:val="center"/>
              <w:rPr>
                <w:rFonts w:ascii="Arial" w:hAnsi="Arial" w:cs="Arial"/>
                <w:sz w:val="14"/>
                <w:szCs w:val="14"/>
                <w:lang w:val="es-BO"/>
              </w:rPr>
            </w:pPr>
            <w:r w:rsidRPr="002B105D">
              <w:rPr>
                <w:rFonts w:ascii="Arial" w:hAnsi="Arial" w:cs="Arial"/>
                <w:sz w:val="14"/>
                <w:szCs w:val="14"/>
                <w:lang w:val="es-BO"/>
              </w:rPr>
              <w:t>2</w:t>
            </w:r>
          </w:p>
        </w:tc>
        <w:tc>
          <w:tcPr>
            <w:tcW w:w="29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2B105D" w:rsidRPr="002B105D" w:rsidRDefault="002B105D" w:rsidP="002B105D">
            <w:pPr>
              <w:rPr>
                <w:rFonts w:ascii="Arial" w:hAnsi="Arial" w:cs="Arial"/>
                <w:sz w:val="14"/>
                <w:szCs w:val="14"/>
                <w:lang w:val="es-BO"/>
              </w:rPr>
            </w:pPr>
            <w:r w:rsidRPr="002B105D">
              <w:rPr>
                <w:rFonts w:ascii="Arial" w:hAnsi="Arial" w:cs="Arial"/>
                <w:sz w:val="14"/>
                <w:szCs w:val="14"/>
                <w:lang w:val="es-BO"/>
              </w:rPr>
              <w:t>2</w:t>
            </w:r>
          </w:p>
        </w:tc>
        <w:tc>
          <w:tcPr>
            <w:tcW w:w="282" w:type="dxa"/>
            <w:gridSpan w:val="4"/>
            <w:tcBorders>
              <w:left w:val="single" w:sz="4" w:space="0" w:color="auto"/>
              <w:right w:val="single" w:sz="4" w:space="0" w:color="auto"/>
            </w:tcBorders>
            <w:vAlign w:val="center"/>
            <w:hideMark/>
          </w:tcPr>
          <w:p w:rsidR="002B105D" w:rsidRPr="002B105D" w:rsidRDefault="002B105D" w:rsidP="002B105D">
            <w:pPr>
              <w:jc w:val="center"/>
              <w:rPr>
                <w:rFonts w:ascii="Arial" w:hAnsi="Arial" w:cs="Arial"/>
                <w:sz w:val="14"/>
                <w:szCs w:val="14"/>
                <w:lang w:val="es-BO"/>
              </w:rPr>
            </w:pPr>
            <w:r w:rsidRPr="002B105D">
              <w:rPr>
                <w:rFonts w:ascii="Arial" w:hAnsi="Arial" w:cs="Arial"/>
                <w:sz w:val="14"/>
                <w:szCs w:val="14"/>
                <w:lang w:val="es-BO"/>
              </w:rPr>
              <w:t>-</w:t>
            </w:r>
          </w:p>
        </w:tc>
        <w:tc>
          <w:tcPr>
            <w:tcW w:w="318"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rsidR="002B105D" w:rsidRPr="002B105D" w:rsidRDefault="002B105D" w:rsidP="002B105D">
            <w:pPr>
              <w:jc w:val="center"/>
              <w:rPr>
                <w:rFonts w:ascii="Arial" w:hAnsi="Arial" w:cs="Arial"/>
                <w:sz w:val="14"/>
                <w:szCs w:val="14"/>
                <w:lang w:val="es-BO"/>
              </w:rPr>
            </w:pPr>
            <w:r w:rsidRPr="002B105D">
              <w:rPr>
                <w:rFonts w:ascii="Arial" w:hAnsi="Arial" w:cs="Arial"/>
                <w:sz w:val="14"/>
                <w:szCs w:val="14"/>
                <w:lang w:val="es-BO"/>
              </w:rPr>
              <w:t>0</w:t>
            </w:r>
          </w:p>
        </w:tc>
        <w:tc>
          <w:tcPr>
            <w:tcW w:w="29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2B105D" w:rsidRPr="002B105D" w:rsidRDefault="002B105D" w:rsidP="002B105D">
            <w:pPr>
              <w:jc w:val="center"/>
              <w:rPr>
                <w:rFonts w:ascii="Arial" w:hAnsi="Arial" w:cs="Arial"/>
                <w:sz w:val="14"/>
                <w:szCs w:val="14"/>
                <w:lang w:val="es-BO"/>
              </w:rPr>
            </w:pPr>
            <w:r w:rsidRPr="002B105D">
              <w:rPr>
                <w:rFonts w:ascii="Arial" w:hAnsi="Arial" w:cs="Arial"/>
                <w:sz w:val="14"/>
                <w:szCs w:val="14"/>
                <w:lang w:val="es-BO"/>
              </w:rPr>
              <w:t>9</w:t>
            </w:r>
          </w:p>
        </w:tc>
        <w:tc>
          <w:tcPr>
            <w:tcW w:w="30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2B105D" w:rsidRPr="002B105D" w:rsidRDefault="002B105D" w:rsidP="002B105D">
            <w:pPr>
              <w:jc w:val="center"/>
              <w:rPr>
                <w:rFonts w:ascii="Arial" w:hAnsi="Arial" w:cs="Arial"/>
                <w:sz w:val="14"/>
                <w:szCs w:val="14"/>
                <w:lang w:val="es-BO"/>
              </w:rPr>
            </w:pPr>
            <w:r w:rsidRPr="002B105D">
              <w:rPr>
                <w:rFonts w:ascii="Arial" w:hAnsi="Arial" w:cs="Arial"/>
                <w:sz w:val="14"/>
                <w:szCs w:val="14"/>
                <w:lang w:val="es-BO"/>
              </w:rPr>
              <w:t>5</w:t>
            </w:r>
          </w:p>
        </w:tc>
        <w:tc>
          <w:tcPr>
            <w:tcW w:w="3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2B105D" w:rsidRPr="002B105D" w:rsidRDefault="002B105D" w:rsidP="002B105D">
            <w:pPr>
              <w:jc w:val="center"/>
              <w:rPr>
                <w:rFonts w:ascii="Arial" w:hAnsi="Arial" w:cs="Arial"/>
                <w:sz w:val="14"/>
                <w:szCs w:val="14"/>
                <w:lang w:val="es-BO"/>
              </w:rPr>
            </w:pPr>
            <w:r w:rsidRPr="002B105D">
              <w:rPr>
                <w:rFonts w:ascii="Arial" w:hAnsi="Arial" w:cs="Arial"/>
                <w:sz w:val="14"/>
                <w:szCs w:val="14"/>
                <w:lang w:val="es-BO"/>
              </w:rPr>
              <w:t>1</w:t>
            </w:r>
          </w:p>
        </w:tc>
        <w:tc>
          <w:tcPr>
            <w:tcW w:w="268" w:type="dxa"/>
            <w:gridSpan w:val="2"/>
            <w:tcBorders>
              <w:left w:val="single" w:sz="4" w:space="0" w:color="auto"/>
              <w:right w:val="single" w:sz="4" w:space="0" w:color="auto"/>
            </w:tcBorders>
            <w:vAlign w:val="center"/>
            <w:hideMark/>
          </w:tcPr>
          <w:p w:rsidR="002B105D" w:rsidRPr="002B105D" w:rsidRDefault="002B105D" w:rsidP="002B105D">
            <w:pPr>
              <w:ind w:left="-19" w:firstLine="19"/>
              <w:jc w:val="center"/>
              <w:rPr>
                <w:rFonts w:ascii="Arial" w:hAnsi="Arial" w:cs="Arial"/>
                <w:sz w:val="14"/>
                <w:szCs w:val="14"/>
                <w:lang w:val="es-BO"/>
              </w:rPr>
            </w:pPr>
            <w:r w:rsidRPr="002B105D">
              <w:rPr>
                <w:rFonts w:ascii="Arial" w:hAnsi="Arial" w:cs="Arial"/>
                <w:sz w:val="14"/>
                <w:szCs w:val="14"/>
                <w:lang w:val="es-BO"/>
              </w:rPr>
              <w:t>-</w:t>
            </w:r>
          </w:p>
        </w:tc>
        <w:tc>
          <w:tcPr>
            <w:tcW w:w="31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2B105D" w:rsidRPr="002B105D" w:rsidRDefault="002B105D" w:rsidP="002B105D">
            <w:pPr>
              <w:jc w:val="center"/>
              <w:rPr>
                <w:rFonts w:ascii="Arial" w:hAnsi="Arial" w:cs="Arial"/>
                <w:sz w:val="14"/>
                <w:szCs w:val="14"/>
                <w:lang w:val="es-BO"/>
              </w:rPr>
            </w:pPr>
            <w:r w:rsidRPr="002B105D">
              <w:rPr>
                <w:rFonts w:ascii="Arial" w:hAnsi="Arial" w:cs="Arial"/>
                <w:sz w:val="14"/>
                <w:szCs w:val="14"/>
                <w:lang w:val="es-BO"/>
              </w:rPr>
              <w:t>0</w:t>
            </w:r>
          </w:p>
        </w:tc>
        <w:tc>
          <w:tcPr>
            <w:tcW w:w="294"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rsidR="002B105D" w:rsidRPr="002B105D" w:rsidRDefault="002B105D" w:rsidP="002B105D">
            <w:pPr>
              <w:jc w:val="center"/>
              <w:rPr>
                <w:rFonts w:ascii="Arial" w:hAnsi="Arial" w:cs="Arial"/>
                <w:sz w:val="14"/>
                <w:szCs w:val="14"/>
                <w:lang w:val="es-BO"/>
              </w:rPr>
            </w:pPr>
            <w:r w:rsidRPr="002B105D">
              <w:rPr>
                <w:rFonts w:ascii="Arial" w:hAnsi="Arial" w:cs="Arial"/>
                <w:sz w:val="14"/>
                <w:szCs w:val="14"/>
                <w:lang w:val="es-BO"/>
              </w:rPr>
              <w:t>0</w:t>
            </w:r>
          </w:p>
        </w:tc>
        <w:tc>
          <w:tcPr>
            <w:tcW w:w="268" w:type="dxa"/>
            <w:gridSpan w:val="3"/>
            <w:tcBorders>
              <w:top w:val="nil"/>
              <w:left w:val="single" w:sz="4" w:space="0" w:color="auto"/>
              <w:right w:val="single" w:sz="4" w:space="0" w:color="auto"/>
            </w:tcBorders>
            <w:vAlign w:val="center"/>
            <w:hideMark/>
          </w:tcPr>
          <w:p w:rsidR="002B105D" w:rsidRPr="002B105D" w:rsidRDefault="002B105D" w:rsidP="002B105D">
            <w:pPr>
              <w:ind w:left="22" w:hanging="22"/>
              <w:jc w:val="center"/>
              <w:rPr>
                <w:rFonts w:ascii="Arial" w:hAnsi="Arial" w:cs="Arial"/>
                <w:sz w:val="14"/>
                <w:szCs w:val="14"/>
                <w:lang w:val="es-BO"/>
              </w:rPr>
            </w:pPr>
            <w:r w:rsidRPr="002B105D">
              <w:rPr>
                <w:rFonts w:ascii="Arial" w:hAnsi="Arial" w:cs="Arial"/>
                <w:sz w:val="14"/>
                <w:szCs w:val="14"/>
                <w:lang w:val="es-BO"/>
              </w:rPr>
              <w:t>-</w:t>
            </w: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2B105D" w:rsidRPr="002B105D" w:rsidRDefault="002B105D" w:rsidP="002B105D">
            <w:pPr>
              <w:jc w:val="center"/>
              <w:rPr>
                <w:rFonts w:ascii="Arial" w:hAnsi="Arial" w:cs="Arial"/>
                <w:lang w:val="es-BO"/>
              </w:rPr>
            </w:pPr>
            <w:r w:rsidRPr="002B105D">
              <w:rPr>
                <w:rFonts w:ascii="Arial" w:hAnsi="Arial" w:cs="Arial"/>
                <w:lang w:val="es-BO"/>
              </w:rPr>
              <w:t>1</w:t>
            </w: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2B105D" w:rsidRPr="002B105D" w:rsidRDefault="002B105D" w:rsidP="002B105D">
            <w:pPr>
              <w:jc w:val="center"/>
              <w:rPr>
                <w:rFonts w:ascii="Arial" w:hAnsi="Arial" w:cs="Arial"/>
                <w:lang w:val="es-BO"/>
              </w:rPr>
            </w:pPr>
            <w:r w:rsidRPr="002B105D">
              <w:rPr>
                <w:rFonts w:ascii="Arial" w:hAnsi="Arial" w:cs="Arial"/>
                <w:lang w:val="es-BO"/>
              </w:rPr>
              <w:t>2</w:t>
            </w: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2B105D" w:rsidRPr="002B105D" w:rsidRDefault="002B105D" w:rsidP="002B105D">
            <w:pPr>
              <w:rPr>
                <w:rFonts w:ascii="Arial" w:hAnsi="Arial" w:cs="Arial"/>
                <w:lang w:val="es-BO"/>
              </w:rPr>
            </w:pPr>
            <w:r w:rsidRPr="002B105D">
              <w:rPr>
                <w:rFonts w:ascii="Arial" w:hAnsi="Arial" w:cs="Arial"/>
                <w:lang w:val="es-BO"/>
              </w:rPr>
              <w:t>2</w:t>
            </w:r>
          </w:p>
        </w:tc>
        <w:tc>
          <w:tcPr>
            <w:tcW w:w="310" w:type="dxa"/>
            <w:tcBorders>
              <w:top w:val="single" w:sz="4" w:space="0" w:color="auto"/>
              <w:left w:val="single" w:sz="4" w:space="0" w:color="auto"/>
              <w:bottom w:val="single" w:sz="4" w:space="0" w:color="auto"/>
              <w:right w:val="single" w:sz="4" w:space="0" w:color="auto"/>
            </w:tcBorders>
            <w:shd w:val="clear" w:color="auto" w:fill="DAEEF3"/>
            <w:vAlign w:val="center"/>
          </w:tcPr>
          <w:p w:rsidR="002B105D" w:rsidRPr="002B105D" w:rsidRDefault="002B105D" w:rsidP="002B105D">
            <w:pPr>
              <w:jc w:val="center"/>
              <w:rPr>
                <w:rFonts w:ascii="Arial" w:hAnsi="Arial" w:cs="Arial"/>
                <w:lang w:val="es-BO"/>
              </w:rPr>
            </w:pPr>
            <w:r w:rsidRPr="002B105D">
              <w:rPr>
                <w:rFonts w:ascii="Arial" w:hAnsi="Arial" w:cs="Arial"/>
                <w:lang w:val="es-BO"/>
              </w:rPr>
              <w:t>8</w:t>
            </w:r>
          </w:p>
        </w:tc>
        <w:tc>
          <w:tcPr>
            <w:tcW w:w="310" w:type="dxa"/>
            <w:tcBorders>
              <w:top w:val="single" w:sz="4" w:space="0" w:color="auto"/>
              <w:left w:val="single" w:sz="4" w:space="0" w:color="auto"/>
              <w:bottom w:val="single" w:sz="4" w:space="0" w:color="auto"/>
              <w:right w:val="single" w:sz="4" w:space="0" w:color="auto"/>
            </w:tcBorders>
            <w:shd w:val="clear" w:color="auto" w:fill="DAEEF3"/>
            <w:vAlign w:val="center"/>
          </w:tcPr>
          <w:p w:rsidR="002B105D" w:rsidRPr="002B105D" w:rsidRDefault="002B105D" w:rsidP="002B105D">
            <w:pPr>
              <w:rPr>
                <w:rFonts w:ascii="Arial" w:hAnsi="Arial" w:cs="Arial"/>
                <w:lang w:val="es-BO"/>
              </w:rPr>
            </w:pPr>
            <w:r w:rsidRPr="002B105D">
              <w:rPr>
                <w:rFonts w:ascii="Arial" w:hAnsi="Arial" w:cs="Arial"/>
                <w:lang w:val="es-BO"/>
              </w:rPr>
              <w:t>4</w:t>
            </w:r>
          </w:p>
        </w:tc>
        <w:tc>
          <w:tcPr>
            <w:tcW w:w="323"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2B105D" w:rsidRPr="002B105D" w:rsidRDefault="002B105D" w:rsidP="002B105D">
            <w:pPr>
              <w:jc w:val="center"/>
              <w:rPr>
                <w:rFonts w:ascii="Arial" w:hAnsi="Arial" w:cs="Arial"/>
                <w:lang w:val="es-BO"/>
              </w:rPr>
            </w:pPr>
            <w:r w:rsidRPr="002B105D">
              <w:rPr>
                <w:rFonts w:ascii="Arial" w:hAnsi="Arial" w:cs="Arial"/>
                <w:lang w:val="es-BO"/>
              </w:rPr>
              <w:t>6</w:t>
            </w:r>
          </w:p>
        </w:tc>
        <w:tc>
          <w:tcPr>
            <w:tcW w:w="333"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2B105D" w:rsidRPr="002B105D" w:rsidRDefault="002B105D" w:rsidP="002B105D">
            <w:pPr>
              <w:jc w:val="center"/>
              <w:rPr>
                <w:rFonts w:ascii="Arial" w:hAnsi="Arial" w:cs="Arial"/>
                <w:lang w:val="es-BO"/>
              </w:rPr>
            </w:pPr>
            <w:r w:rsidRPr="002B105D">
              <w:rPr>
                <w:rFonts w:ascii="Arial" w:hAnsi="Arial" w:cs="Arial"/>
                <w:lang w:val="es-BO"/>
              </w:rPr>
              <w:t>8</w:t>
            </w:r>
          </w:p>
        </w:tc>
        <w:tc>
          <w:tcPr>
            <w:tcW w:w="269" w:type="dxa"/>
            <w:tcBorders>
              <w:top w:val="nil"/>
              <w:left w:val="single" w:sz="4" w:space="0" w:color="auto"/>
              <w:right w:val="single" w:sz="4" w:space="0" w:color="auto"/>
            </w:tcBorders>
            <w:vAlign w:val="center"/>
            <w:hideMark/>
          </w:tcPr>
          <w:p w:rsidR="002B105D" w:rsidRPr="002B105D" w:rsidRDefault="002B105D" w:rsidP="002B105D">
            <w:pPr>
              <w:ind w:left="18" w:hanging="18"/>
              <w:jc w:val="center"/>
              <w:rPr>
                <w:rFonts w:ascii="Arial" w:hAnsi="Arial" w:cs="Arial"/>
                <w:sz w:val="14"/>
                <w:szCs w:val="14"/>
                <w:lang w:val="es-BO"/>
              </w:rPr>
            </w:pPr>
            <w:r w:rsidRPr="002B105D">
              <w:rPr>
                <w:rFonts w:ascii="Arial" w:hAnsi="Arial" w:cs="Arial"/>
                <w:sz w:val="14"/>
                <w:szCs w:val="14"/>
                <w:lang w:val="es-BO"/>
              </w:rPr>
              <w:t>-</w:t>
            </w:r>
          </w:p>
        </w:tc>
        <w:tc>
          <w:tcPr>
            <w:tcW w:w="300"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rsidR="002B105D" w:rsidRPr="002B105D" w:rsidRDefault="002B105D" w:rsidP="002B105D">
            <w:pPr>
              <w:jc w:val="center"/>
              <w:rPr>
                <w:rFonts w:ascii="Arial" w:hAnsi="Arial" w:cs="Arial"/>
                <w:sz w:val="14"/>
                <w:szCs w:val="14"/>
                <w:lang w:val="es-BO"/>
              </w:rPr>
            </w:pPr>
            <w:r w:rsidRPr="002B105D">
              <w:rPr>
                <w:rFonts w:ascii="Arial" w:hAnsi="Arial" w:cs="Arial"/>
                <w:sz w:val="14"/>
                <w:szCs w:val="14"/>
                <w:lang w:val="es-BO"/>
              </w:rPr>
              <w:t>2</w:t>
            </w:r>
          </w:p>
        </w:tc>
        <w:tc>
          <w:tcPr>
            <w:tcW w:w="268" w:type="dxa"/>
            <w:gridSpan w:val="4"/>
            <w:tcBorders>
              <w:left w:val="single" w:sz="4" w:space="0" w:color="auto"/>
              <w:right w:val="single" w:sz="4" w:space="0" w:color="auto"/>
            </w:tcBorders>
            <w:vAlign w:val="center"/>
            <w:hideMark/>
          </w:tcPr>
          <w:p w:rsidR="002B105D" w:rsidRPr="002B105D" w:rsidRDefault="002B105D" w:rsidP="002B105D">
            <w:pPr>
              <w:jc w:val="center"/>
              <w:rPr>
                <w:rFonts w:ascii="Arial" w:hAnsi="Arial" w:cs="Arial"/>
                <w:sz w:val="14"/>
                <w:szCs w:val="14"/>
                <w:lang w:val="es-BO"/>
              </w:rPr>
            </w:pPr>
            <w:r w:rsidRPr="002B105D">
              <w:rPr>
                <w:rFonts w:ascii="Arial" w:hAnsi="Arial" w:cs="Arial"/>
                <w:sz w:val="14"/>
                <w:szCs w:val="14"/>
                <w:lang w:val="es-BO"/>
              </w:rPr>
              <w:t>-</w:t>
            </w:r>
          </w:p>
        </w:tc>
        <w:tc>
          <w:tcPr>
            <w:tcW w:w="303"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2B105D" w:rsidRPr="002B105D" w:rsidRDefault="002B105D" w:rsidP="002B105D">
            <w:pPr>
              <w:jc w:val="center"/>
              <w:rPr>
                <w:rFonts w:ascii="Arial" w:hAnsi="Arial" w:cs="Arial"/>
                <w:sz w:val="14"/>
                <w:szCs w:val="14"/>
                <w:lang w:val="es-BO"/>
              </w:rPr>
            </w:pPr>
            <w:r w:rsidRPr="002B105D">
              <w:rPr>
                <w:rFonts w:ascii="Arial" w:hAnsi="Arial" w:cs="Arial"/>
                <w:sz w:val="14"/>
                <w:szCs w:val="14"/>
                <w:lang w:val="es-BO"/>
              </w:rPr>
              <w:t>1</w:t>
            </w:r>
          </w:p>
        </w:tc>
        <w:tc>
          <w:tcPr>
            <w:tcW w:w="709" w:type="dxa"/>
            <w:gridSpan w:val="2"/>
            <w:tcBorders>
              <w:left w:val="single" w:sz="4" w:space="0" w:color="auto"/>
              <w:right w:val="single" w:sz="4" w:space="0" w:color="auto"/>
            </w:tcBorders>
            <w:vAlign w:val="center"/>
            <w:hideMark/>
          </w:tcPr>
          <w:p w:rsidR="002B105D" w:rsidRPr="002B105D" w:rsidRDefault="002B105D" w:rsidP="002B105D">
            <w:pPr>
              <w:jc w:val="center"/>
              <w:rPr>
                <w:rFonts w:ascii="Arial" w:hAnsi="Arial" w:cs="Arial"/>
                <w:sz w:val="14"/>
                <w:szCs w:val="14"/>
                <w:lang w:val="es-BO"/>
              </w:rPr>
            </w:pPr>
            <w:r w:rsidRPr="002B105D">
              <w:rPr>
                <w:rFonts w:ascii="Arial" w:hAnsi="Arial" w:cs="Arial"/>
                <w:sz w:val="14"/>
                <w:szCs w:val="14"/>
                <w:lang w:val="es-BO"/>
              </w:rPr>
              <w:t>Gestión</w:t>
            </w:r>
          </w:p>
        </w:tc>
        <w:tc>
          <w:tcPr>
            <w:tcW w:w="627"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2B105D" w:rsidRPr="002B105D" w:rsidRDefault="002B105D" w:rsidP="002B105D">
            <w:pPr>
              <w:jc w:val="center"/>
              <w:rPr>
                <w:rFonts w:ascii="Arial" w:hAnsi="Arial" w:cs="Arial"/>
                <w:sz w:val="14"/>
                <w:szCs w:val="14"/>
                <w:lang w:val="es-BO"/>
              </w:rPr>
            </w:pPr>
            <w:r w:rsidRPr="002B105D">
              <w:rPr>
                <w:rFonts w:ascii="Arial" w:hAnsi="Arial" w:cs="Arial"/>
                <w:sz w:val="14"/>
                <w:szCs w:val="14"/>
                <w:lang w:val="es-BO"/>
              </w:rPr>
              <w:t>2022</w:t>
            </w:r>
          </w:p>
        </w:tc>
        <w:tc>
          <w:tcPr>
            <w:tcW w:w="292" w:type="dxa"/>
            <w:gridSpan w:val="3"/>
            <w:tcBorders>
              <w:top w:val="nil"/>
              <w:left w:val="single" w:sz="4" w:space="0" w:color="auto"/>
              <w:right w:val="single" w:sz="12" w:space="0" w:color="auto"/>
            </w:tcBorders>
            <w:vAlign w:val="center"/>
          </w:tcPr>
          <w:p w:rsidR="002B105D" w:rsidRPr="002B105D" w:rsidRDefault="002B105D" w:rsidP="002B105D">
            <w:pPr>
              <w:jc w:val="center"/>
              <w:rPr>
                <w:rFonts w:ascii="Arial" w:hAnsi="Arial" w:cs="Arial"/>
                <w:sz w:val="2"/>
                <w:szCs w:val="2"/>
                <w:lang w:val="es-BO"/>
              </w:rPr>
            </w:pPr>
          </w:p>
        </w:tc>
      </w:tr>
      <w:tr w:rsidR="002B105D" w:rsidRPr="002B105D" w:rsidTr="002B105D">
        <w:trPr>
          <w:trHeight w:val="48"/>
        </w:trPr>
        <w:tc>
          <w:tcPr>
            <w:tcW w:w="9538" w:type="dxa"/>
            <w:gridSpan w:val="51"/>
            <w:tcBorders>
              <w:left w:val="single" w:sz="12" w:space="0" w:color="244061"/>
              <w:right w:val="single" w:sz="12" w:space="0" w:color="244061"/>
            </w:tcBorders>
            <w:vAlign w:val="center"/>
          </w:tcPr>
          <w:p w:rsidR="002B105D" w:rsidRPr="002B105D" w:rsidRDefault="002B105D" w:rsidP="002B105D">
            <w:pPr>
              <w:rPr>
                <w:rFonts w:ascii="Arial" w:hAnsi="Arial" w:cs="Arial"/>
                <w:sz w:val="6"/>
                <w:szCs w:val="6"/>
                <w:lang w:val="es-BO"/>
              </w:rPr>
            </w:pPr>
          </w:p>
        </w:tc>
      </w:tr>
      <w:tr w:rsidR="002B105D" w:rsidRPr="002B105D" w:rsidTr="002B105D">
        <w:trPr>
          <w:trHeight w:val="43"/>
        </w:trPr>
        <w:tc>
          <w:tcPr>
            <w:tcW w:w="2107" w:type="dxa"/>
            <w:gridSpan w:val="6"/>
            <w:tcBorders>
              <w:left w:val="single" w:sz="12" w:space="0" w:color="244061"/>
              <w:right w:val="single" w:sz="4" w:space="0" w:color="auto"/>
            </w:tcBorders>
            <w:vAlign w:val="center"/>
          </w:tcPr>
          <w:p w:rsidR="002B105D" w:rsidRPr="002B105D" w:rsidRDefault="002B105D" w:rsidP="002B105D">
            <w:pPr>
              <w:jc w:val="right"/>
              <w:rPr>
                <w:rFonts w:ascii="Arial" w:hAnsi="Arial" w:cs="Arial"/>
                <w:lang w:val="es-BO"/>
              </w:rPr>
            </w:pPr>
            <w:r w:rsidRPr="002B105D">
              <w:rPr>
                <w:rFonts w:ascii="Arial" w:hAnsi="Arial" w:cs="Arial"/>
                <w:lang w:val="es-BO"/>
              </w:rPr>
              <w:t>Objeto de la contratación</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tabs>
                <w:tab w:val="left" w:pos="1634"/>
              </w:tabs>
              <w:jc w:val="center"/>
              <w:rPr>
                <w:rFonts w:ascii="Arial" w:hAnsi="Arial" w:cs="Arial"/>
                <w:b/>
                <w:lang w:val="es-BO"/>
              </w:rPr>
            </w:pPr>
            <w:r w:rsidRPr="002B105D">
              <w:rPr>
                <w:rFonts w:ascii="Arial" w:hAnsi="Arial" w:cs="Arial"/>
                <w:b/>
                <w:lang w:val="es-BO"/>
              </w:rPr>
              <w:t>SERVICIO DE REFRIGERIOS PARA EVENTOS DE CAPACITACIÓN E INSTITUCIONALES Y ATENCIÓN DE COMEDOR Y CAFETERÍA</w:t>
            </w:r>
          </w:p>
        </w:tc>
        <w:tc>
          <w:tcPr>
            <w:tcW w:w="256" w:type="dxa"/>
            <w:gridSpan w:val="2"/>
            <w:tcBorders>
              <w:left w:val="single" w:sz="4" w:space="0" w:color="auto"/>
              <w:right w:val="single" w:sz="12" w:space="0" w:color="244061"/>
            </w:tcBorders>
          </w:tcPr>
          <w:p w:rsidR="002B105D" w:rsidRPr="002B105D" w:rsidRDefault="002B105D" w:rsidP="002B105D">
            <w:pPr>
              <w:rPr>
                <w:rFonts w:ascii="Arial" w:hAnsi="Arial" w:cs="Arial"/>
                <w:lang w:val="es-BO"/>
              </w:rPr>
            </w:pPr>
          </w:p>
        </w:tc>
      </w:tr>
      <w:tr w:rsidR="002B105D" w:rsidRPr="002B105D" w:rsidTr="002B105D">
        <w:trPr>
          <w:trHeight w:val="54"/>
        </w:trPr>
        <w:tc>
          <w:tcPr>
            <w:tcW w:w="9538" w:type="dxa"/>
            <w:gridSpan w:val="51"/>
            <w:tcBorders>
              <w:left w:val="single" w:sz="12" w:space="0" w:color="244061"/>
              <w:right w:val="single" w:sz="12" w:space="0" w:color="244061"/>
            </w:tcBorders>
            <w:vAlign w:val="center"/>
          </w:tcPr>
          <w:p w:rsidR="002B105D" w:rsidRPr="002B105D" w:rsidRDefault="002B105D" w:rsidP="002B105D">
            <w:pPr>
              <w:rPr>
                <w:rFonts w:ascii="Arial" w:hAnsi="Arial" w:cs="Arial"/>
                <w:sz w:val="6"/>
                <w:szCs w:val="6"/>
                <w:lang w:val="es-BO"/>
              </w:rPr>
            </w:pPr>
          </w:p>
        </w:tc>
      </w:tr>
      <w:tr w:rsidR="002B105D" w:rsidRPr="002B105D" w:rsidTr="002B105D">
        <w:trPr>
          <w:trHeight w:val="179"/>
        </w:trPr>
        <w:tc>
          <w:tcPr>
            <w:tcW w:w="2107" w:type="dxa"/>
            <w:gridSpan w:val="6"/>
            <w:vMerge w:val="restart"/>
            <w:tcBorders>
              <w:left w:val="single" w:sz="12" w:space="0" w:color="244061"/>
              <w:right w:val="single" w:sz="4" w:space="0" w:color="auto"/>
            </w:tcBorders>
            <w:vAlign w:val="center"/>
          </w:tcPr>
          <w:p w:rsidR="002B105D" w:rsidRPr="002B105D" w:rsidRDefault="002B105D" w:rsidP="002B105D">
            <w:pPr>
              <w:jc w:val="right"/>
              <w:rPr>
                <w:rFonts w:ascii="Arial" w:hAnsi="Arial" w:cs="Arial"/>
                <w:szCs w:val="2"/>
                <w:lang w:val="es-BO"/>
              </w:rPr>
            </w:pPr>
            <w:r w:rsidRPr="002B105D">
              <w:rPr>
                <w:rFonts w:ascii="Arial" w:hAnsi="Arial" w:cs="Arial"/>
                <w:lang w:val="es-BO"/>
              </w:rPr>
              <w:t>Método de Selección y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cPr>
          <w:p w:rsidR="002B105D" w:rsidRPr="002B105D" w:rsidRDefault="002B105D" w:rsidP="002B105D">
            <w:pPr>
              <w:rPr>
                <w:rFonts w:ascii="Arial" w:hAnsi="Arial" w:cs="Arial"/>
                <w:b/>
                <w:szCs w:val="2"/>
                <w:lang w:val="es-BO"/>
              </w:rPr>
            </w:pPr>
            <w:r w:rsidRPr="002B105D">
              <w:rPr>
                <w:rFonts w:ascii="Arial" w:hAnsi="Arial" w:cs="Arial"/>
                <w:b/>
                <w:szCs w:val="2"/>
                <w:lang w:val="es-BO"/>
              </w:rPr>
              <w:t>X</w:t>
            </w:r>
          </w:p>
        </w:tc>
        <w:tc>
          <w:tcPr>
            <w:tcW w:w="2319" w:type="dxa"/>
            <w:gridSpan w:val="15"/>
            <w:tcBorders>
              <w:left w:val="single" w:sz="4" w:space="0" w:color="auto"/>
              <w:right w:val="single" w:sz="4" w:space="0" w:color="auto"/>
            </w:tcBorders>
          </w:tcPr>
          <w:p w:rsidR="002B105D" w:rsidRPr="002B105D" w:rsidRDefault="002B105D" w:rsidP="002B105D">
            <w:pPr>
              <w:rPr>
                <w:rFonts w:ascii="Arial" w:hAnsi="Arial" w:cs="Arial"/>
                <w:szCs w:val="2"/>
                <w:lang w:val="es-BO"/>
              </w:rPr>
            </w:pPr>
            <w:r w:rsidRPr="002B105D">
              <w:rPr>
                <w:rFonts w:ascii="Arial" w:hAnsi="Arial" w:cs="Arial"/>
                <w:lang w:val="es-BO"/>
              </w:rPr>
              <w:t>Precio Evaluado más Bajo</w:t>
            </w:r>
          </w:p>
        </w:tc>
        <w:tc>
          <w:tcPr>
            <w:tcW w:w="348" w:type="dxa"/>
            <w:gridSpan w:val="2"/>
            <w:tcBorders>
              <w:top w:val="single" w:sz="4" w:space="0" w:color="auto"/>
              <w:left w:val="single" w:sz="4" w:space="0" w:color="auto"/>
              <w:bottom w:val="single" w:sz="4" w:space="0" w:color="auto"/>
              <w:right w:val="single" w:sz="4" w:space="0" w:color="auto"/>
            </w:tcBorders>
            <w:shd w:val="clear" w:color="auto" w:fill="DBE5F1"/>
          </w:tcPr>
          <w:p w:rsidR="002B105D" w:rsidRPr="002B105D" w:rsidRDefault="002B105D" w:rsidP="002B105D">
            <w:pPr>
              <w:rPr>
                <w:rFonts w:ascii="Arial" w:hAnsi="Arial" w:cs="Arial"/>
                <w:szCs w:val="2"/>
                <w:lang w:val="es-BO"/>
              </w:rPr>
            </w:pPr>
          </w:p>
        </w:tc>
        <w:tc>
          <w:tcPr>
            <w:tcW w:w="4185" w:type="dxa"/>
            <w:gridSpan w:val="23"/>
            <w:tcBorders>
              <w:left w:val="single" w:sz="4" w:space="0" w:color="auto"/>
            </w:tcBorders>
          </w:tcPr>
          <w:p w:rsidR="002B105D" w:rsidRPr="002B105D" w:rsidRDefault="002B105D" w:rsidP="002B105D">
            <w:pPr>
              <w:rPr>
                <w:rFonts w:ascii="Arial" w:hAnsi="Arial" w:cs="Arial"/>
                <w:szCs w:val="2"/>
                <w:lang w:val="es-BO"/>
              </w:rPr>
            </w:pPr>
            <w:r w:rsidRPr="002B105D">
              <w:rPr>
                <w:rFonts w:ascii="Arial" w:hAnsi="Arial" w:cs="Arial"/>
                <w:lang w:val="es-BO"/>
              </w:rPr>
              <w:t>Calidad Propuesta Técnica y Costo</w:t>
            </w:r>
          </w:p>
        </w:tc>
        <w:tc>
          <w:tcPr>
            <w:tcW w:w="256" w:type="dxa"/>
            <w:gridSpan w:val="2"/>
            <w:tcBorders>
              <w:right w:val="single" w:sz="12" w:space="0" w:color="244061"/>
            </w:tcBorders>
          </w:tcPr>
          <w:p w:rsidR="002B105D" w:rsidRPr="002B105D" w:rsidRDefault="002B105D" w:rsidP="002B105D">
            <w:pPr>
              <w:rPr>
                <w:rFonts w:ascii="Arial" w:hAnsi="Arial" w:cs="Arial"/>
                <w:szCs w:val="2"/>
                <w:lang w:val="es-BO"/>
              </w:rPr>
            </w:pPr>
          </w:p>
        </w:tc>
      </w:tr>
      <w:tr w:rsidR="002B105D" w:rsidRPr="002B105D" w:rsidTr="002B105D">
        <w:trPr>
          <w:trHeight w:val="48"/>
        </w:trPr>
        <w:tc>
          <w:tcPr>
            <w:tcW w:w="2107" w:type="dxa"/>
            <w:gridSpan w:val="6"/>
            <w:vMerge/>
            <w:tcBorders>
              <w:left w:val="single" w:sz="12" w:space="0" w:color="244061"/>
            </w:tcBorders>
            <w:vAlign w:val="center"/>
          </w:tcPr>
          <w:p w:rsidR="002B105D" w:rsidRPr="002B105D" w:rsidRDefault="002B105D" w:rsidP="002B105D">
            <w:pPr>
              <w:jc w:val="right"/>
              <w:rPr>
                <w:rFonts w:ascii="Arial" w:hAnsi="Arial" w:cs="Arial"/>
                <w:szCs w:val="2"/>
                <w:lang w:val="es-BO"/>
              </w:rPr>
            </w:pPr>
          </w:p>
        </w:tc>
        <w:tc>
          <w:tcPr>
            <w:tcW w:w="7431" w:type="dxa"/>
            <w:gridSpan w:val="45"/>
            <w:tcBorders>
              <w:right w:val="single" w:sz="12" w:space="0" w:color="244061"/>
            </w:tcBorders>
          </w:tcPr>
          <w:p w:rsidR="002B105D" w:rsidRPr="002B105D" w:rsidRDefault="002B105D" w:rsidP="002B105D">
            <w:pPr>
              <w:rPr>
                <w:rFonts w:ascii="Arial" w:hAnsi="Arial" w:cs="Arial"/>
                <w:sz w:val="4"/>
                <w:szCs w:val="8"/>
                <w:lang w:val="es-BO"/>
              </w:rPr>
            </w:pPr>
          </w:p>
        </w:tc>
      </w:tr>
      <w:tr w:rsidR="002B105D" w:rsidRPr="002B105D" w:rsidTr="002B105D">
        <w:trPr>
          <w:trHeight w:val="179"/>
        </w:trPr>
        <w:tc>
          <w:tcPr>
            <w:tcW w:w="2107" w:type="dxa"/>
            <w:gridSpan w:val="6"/>
            <w:vMerge/>
            <w:tcBorders>
              <w:left w:val="single" w:sz="12" w:space="0" w:color="244061"/>
              <w:right w:val="single" w:sz="4" w:space="0" w:color="auto"/>
            </w:tcBorders>
            <w:vAlign w:val="center"/>
          </w:tcPr>
          <w:p w:rsidR="002B105D" w:rsidRPr="002B105D" w:rsidRDefault="002B105D" w:rsidP="002B105D">
            <w:pPr>
              <w:jc w:val="right"/>
              <w:rPr>
                <w:rFonts w:ascii="Arial" w:hAnsi="Arial" w:cs="Arial"/>
                <w:szCs w:val="2"/>
                <w:lang w:val="es-BO"/>
              </w:rPr>
            </w:pP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cPr>
          <w:p w:rsidR="002B105D" w:rsidRPr="002B105D" w:rsidRDefault="002B105D" w:rsidP="002B105D">
            <w:pPr>
              <w:rPr>
                <w:rFonts w:ascii="Arial" w:hAnsi="Arial" w:cs="Arial"/>
                <w:szCs w:val="2"/>
                <w:lang w:val="es-BO"/>
              </w:rPr>
            </w:pPr>
          </w:p>
        </w:tc>
        <w:tc>
          <w:tcPr>
            <w:tcW w:w="1897" w:type="dxa"/>
            <w:gridSpan w:val="12"/>
            <w:tcBorders>
              <w:left w:val="single" w:sz="4" w:space="0" w:color="auto"/>
            </w:tcBorders>
          </w:tcPr>
          <w:p w:rsidR="002B105D" w:rsidRPr="002B105D" w:rsidRDefault="002B105D" w:rsidP="002B105D">
            <w:pPr>
              <w:rPr>
                <w:rFonts w:ascii="Arial" w:hAnsi="Arial" w:cs="Arial"/>
                <w:szCs w:val="2"/>
                <w:lang w:val="es-BO"/>
              </w:rPr>
            </w:pPr>
            <w:r w:rsidRPr="002B105D">
              <w:rPr>
                <w:rFonts w:ascii="Arial" w:hAnsi="Arial" w:cs="Arial"/>
                <w:lang w:val="es-BO"/>
              </w:rPr>
              <w:t>Presupuesto Fijo</w:t>
            </w:r>
          </w:p>
        </w:tc>
        <w:tc>
          <w:tcPr>
            <w:tcW w:w="5211" w:type="dxa"/>
            <w:gridSpan w:val="30"/>
            <w:tcBorders>
              <w:right w:val="single" w:sz="12" w:space="0" w:color="244061"/>
            </w:tcBorders>
          </w:tcPr>
          <w:p w:rsidR="002B105D" w:rsidRPr="002B105D" w:rsidRDefault="002B105D" w:rsidP="002B105D">
            <w:pPr>
              <w:rPr>
                <w:rFonts w:ascii="Arial" w:hAnsi="Arial" w:cs="Arial"/>
                <w:szCs w:val="2"/>
                <w:lang w:val="es-BO"/>
              </w:rPr>
            </w:pPr>
          </w:p>
        </w:tc>
      </w:tr>
      <w:tr w:rsidR="002B105D" w:rsidRPr="002B105D" w:rsidTr="002B105D">
        <w:trPr>
          <w:trHeight w:val="45"/>
        </w:trPr>
        <w:tc>
          <w:tcPr>
            <w:tcW w:w="9538" w:type="dxa"/>
            <w:gridSpan w:val="51"/>
            <w:tcBorders>
              <w:left w:val="single" w:sz="12" w:space="0" w:color="244061"/>
              <w:right w:val="single" w:sz="12" w:space="0" w:color="244061"/>
            </w:tcBorders>
            <w:vAlign w:val="center"/>
          </w:tcPr>
          <w:p w:rsidR="002B105D" w:rsidRPr="002B105D" w:rsidRDefault="002B105D" w:rsidP="002B105D">
            <w:pPr>
              <w:rPr>
                <w:rFonts w:ascii="Arial" w:hAnsi="Arial" w:cs="Arial"/>
                <w:sz w:val="6"/>
                <w:lang w:val="es-BO"/>
              </w:rPr>
            </w:pPr>
          </w:p>
        </w:tc>
      </w:tr>
      <w:tr w:rsidR="002B105D" w:rsidRPr="002B105D" w:rsidTr="002B105D">
        <w:trPr>
          <w:trHeight w:val="169"/>
        </w:trPr>
        <w:tc>
          <w:tcPr>
            <w:tcW w:w="2107" w:type="dxa"/>
            <w:gridSpan w:val="6"/>
            <w:tcBorders>
              <w:left w:val="single" w:sz="12" w:space="0" w:color="244061"/>
              <w:right w:val="single" w:sz="4" w:space="0" w:color="auto"/>
            </w:tcBorders>
            <w:shd w:val="clear" w:color="auto" w:fill="auto"/>
            <w:vAlign w:val="center"/>
          </w:tcPr>
          <w:p w:rsidR="002B105D" w:rsidRPr="002B105D" w:rsidRDefault="002B105D" w:rsidP="002B105D">
            <w:pPr>
              <w:jc w:val="right"/>
              <w:rPr>
                <w:rFonts w:ascii="Arial" w:hAnsi="Arial" w:cs="Arial"/>
                <w:lang w:val="es-BO"/>
              </w:rPr>
            </w:pPr>
            <w:r w:rsidRPr="002B105D">
              <w:rPr>
                <w:rFonts w:ascii="Arial" w:hAnsi="Arial" w:cs="Arial"/>
                <w:lang w:val="es-BO"/>
              </w:rPr>
              <w:t>Forma de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cPr>
          <w:p w:rsidR="002B105D" w:rsidRPr="002B105D" w:rsidRDefault="002B105D" w:rsidP="002B105D">
            <w:pPr>
              <w:rPr>
                <w:rFonts w:ascii="Arial" w:hAnsi="Arial" w:cs="Arial"/>
                <w:b/>
                <w:lang w:val="es-BO"/>
              </w:rPr>
            </w:pPr>
            <w:r w:rsidRPr="002B105D">
              <w:rPr>
                <w:rFonts w:ascii="Arial" w:hAnsi="Arial" w:cs="Arial"/>
                <w:b/>
                <w:lang w:val="es-BO"/>
              </w:rPr>
              <w:t>X</w:t>
            </w:r>
          </w:p>
        </w:tc>
        <w:tc>
          <w:tcPr>
            <w:tcW w:w="2319" w:type="dxa"/>
            <w:gridSpan w:val="15"/>
            <w:tcBorders>
              <w:left w:val="single" w:sz="4" w:space="0" w:color="auto"/>
              <w:right w:val="single" w:sz="4" w:space="0" w:color="auto"/>
            </w:tcBorders>
            <w:shd w:val="clear" w:color="auto" w:fill="auto"/>
          </w:tcPr>
          <w:p w:rsidR="002B105D" w:rsidRPr="002B105D" w:rsidRDefault="002B105D" w:rsidP="002B105D">
            <w:pPr>
              <w:rPr>
                <w:rFonts w:ascii="Arial" w:hAnsi="Arial" w:cs="Arial"/>
                <w:lang w:val="es-BO"/>
              </w:rPr>
            </w:pPr>
            <w:r w:rsidRPr="002B105D">
              <w:rPr>
                <w:rFonts w:ascii="Arial" w:hAnsi="Arial" w:cs="Arial"/>
                <w:lang w:val="es-BO"/>
              </w:rPr>
              <w:t>Por el Total</w:t>
            </w:r>
          </w:p>
        </w:tc>
        <w:tc>
          <w:tcPr>
            <w:tcW w:w="348" w:type="dxa"/>
            <w:gridSpan w:val="2"/>
            <w:tcBorders>
              <w:top w:val="single" w:sz="4" w:space="0" w:color="auto"/>
              <w:left w:val="single" w:sz="4" w:space="0" w:color="auto"/>
              <w:bottom w:val="single" w:sz="4" w:space="0" w:color="auto"/>
              <w:right w:val="single" w:sz="4" w:space="0" w:color="auto"/>
            </w:tcBorders>
            <w:shd w:val="clear" w:color="auto" w:fill="DBE5F1"/>
          </w:tcPr>
          <w:p w:rsidR="002B105D" w:rsidRPr="002B105D" w:rsidRDefault="002B105D" w:rsidP="002B105D">
            <w:pPr>
              <w:rPr>
                <w:rFonts w:ascii="Arial" w:hAnsi="Arial" w:cs="Arial"/>
                <w:lang w:val="es-BO"/>
              </w:rPr>
            </w:pPr>
          </w:p>
        </w:tc>
        <w:tc>
          <w:tcPr>
            <w:tcW w:w="2153" w:type="dxa"/>
            <w:gridSpan w:val="12"/>
            <w:tcBorders>
              <w:left w:val="single" w:sz="4" w:space="0" w:color="auto"/>
              <w:right w:val="single" w:sz="4" w:space="0" w:color="auto"/>
            </w:tcBorders>
            <w:shd w:val="clear" w:color="auto" w:fill="auto"/>
          </w:tcPr>
          <w:p w:rsidR="002B105D" w:rsidRPr="002B105D" w:rsidRDefault="002B105D" w:rsidP="002B105D">
            <w:pPr>
              <w:rPr>
                <w:rFonts w:ascii="Arial" w:hAnsi="Arial" w:cs="Arial"/>
                <w:lang w:val="es-BO"/>
              </w:rPr>
            </w:pPr>
            <w:r w:rsidRPr="002B105D">
              <w:rPr>
                <w:rFonts w:ascii="Arial" w:hAnsi="Arial" w:cs="Arial"/>
                <w:lang w:val="es-BO"/>
              </w:rPr>
              <w:t>Por Ítems</w:t>
            </w:r>
          </w:p>
        </w:tc>
        <w:tc>
          <w:tcPr>
            <w:tcW w:w="236" w:type="dxa"/>
            <w:gridSpan w:val="4"/>
            <w:tcBorders>
              <w:top w:val="single" w:sz="4" w:space="0" w:color="auto"/>
              <w:left w:val="single" w:sz="4" w:space="0" w:color="auto"/>
              <w:bottom w:val="single" w:sz="4" w:space="0" w:color="auto"/>
              <w:right w:val="single" w:sz="4" w:space="0" w:color="auto"/>
            </w:tcBorders>
            <w:shd w:val="clear" w:color="auto" w:fill="DBE5F1"/>
          </w:tcPr>
          <w:p w:rsidR="002B105D" w:rsidRPr="002B105D" w:rsidRDefault="002B105D" w:rsidP="002B105D">
            <w:pPr>
              <w:rPr>
                <w:rFonts w:ascii="Arial" w:hAnsi="Arial" w:cs="Arial"/>
                <w:lang w:val="es-BO"/>
              </w:rPr>
            </w:pPr>
          </w:p>
        </w:tc>
        <w:tc>
          <w:tcPr>
            <w:tcW w:w="1796" w:type="dxa"/>
            <w:gridSpan w:val="7"/>
            <w:tcBorders>
              <w:left w:val="single" w:sz="4" w:space="0" w:color="auto"/>
            </w:tcBorders>
            <w:shd w:val="clear" w:color="auto" w:fill="auto"/>
          </w:tcPr>
          <w:p w:rsidR="002B105D" w:rsidRPr="002B105D" w:rsidRDefault="002B105D" w:rsidP="002B105D">
            <w:pPr>
              <w:rPr>
                <w:rFonts w:ascii="Arial" w:hAnsi="Arial" w:cs="Arial"/>
                <w:lang w:val="es-BO"/>
              </w:rPr>
            </w:pPr>
            <w:r w:rsidRPr="002B105D">
              <w:rPr>
                <w:rFonts w:ascii="Arial" w:hAnsi="Arial" w:cs="Arial"/>
                <w:lang w:val="es-BO"/>
              </w:rPr>
              <w:t>Por Lotes</w:t>
            </w:r>
          </w:p>
        </w:tc>
        <w:tc>
          <w:tcPr>
            <w:tcW w:w="256" w:type="dxa"/>
            <w:gridSpan w:val="2"/>
            <w:tcBorders>
              <w:right w:val="single" w:sz="12" w:space="0" w:color="244061"/>
            </w:tcBorders>
          </w:tcPr>
          <w:p w:rsidR="002B105D" w:rsidRPr="002B105D" w:rsidRDefault="002B105D" w:rsidP="002B105D">
            <w:pPr>
              <w:rPr>
                <w:rFonts w:ascii="Arial" w:hAnsi="Arial" w:cs="Arial"/>
                <w:lang w:val="es-BO"/>
              </w:rPr>
            </w:pPr>
          </w:p>
        </w:tc>
      </w:tr>
      <w:tr w:rsidR="002B105D" w:rsidRPr="002B105D" w:rsidTr="002B105D">
        <w:trPr>
          <w:trHeight w:val="67"/>
        </w:trPr>
        <w:tc>
          <w:tcPr>
            <w:tcW w:w="9538" w:type="dxa"/>
            <w:gridSpan w:val="51"/>
            <w:tcBorders>
              <w:left w:val="single" w:sz="12" w:space="0" w:color="244061"/>
              <w:right w:val="single" w:sz="12" w:space="0" w:color="244061"/>
            </w:tcBorders>
            <w:vAlign w:val="center"/>
          </w:tcPr>
          <w:p w:rsidR="002B105D" w:rsidRPr="002B105D" w:rsidRDefault="002B105D" w:rsidP="002B105D">
            <w:pPr>
              <w:rPr>
                <w:rFonts w:ascii="Arial" w:hAnsi="Arial" w:cs="Arial"/>
                <w:sz w:val="4"/>
                <w:szCs w:val="4"/>
                <w:lang w:val="es-BO"/>
              </w:rPr>
            </w:pPr>
          </w:p>
        </w:tc>
      </w:tr>
      <w:tr w:rsidR="002B105D" w:rsidRPr="002B105D" w:rsidTr="002B105D">
        <w:trPr>
          <w:trHeight w:val="169"/>
        </w:trPr>
        <w:tc>
          <w:tcPr>
            <w:tcW w:w="2107" w:type="dxa"/>
            <w:gridSpan w:val="6"/>
            <w:vMerge w:val="restart"/>
            <w:tcBorders>
              <w:left w:val="single" w:sz="12" w:space="0" w:color="244061"/>
              <w:right w:val="single" w:sz="4" w:space="0" w:color="auto"/>
            </w:tcBorders>
            <w:vAlign w:val="center"/>
          </w:tcPr>
          <w:p w:rsidR="002B105D" w:rsidRPr="002B105D" w:rsidRDefault="002B105D" w:rsidP="002B105D">
            <w:pPr>
              <w:jc w:val="right"/>
              <w:rPr>
                <w:rFonts w:ascii="Arial" w:hAnsi="Arial" w:cs="Arial"/>
                <w:lang w:val="es-BO"/>
              </w:rPr>
            </w:pPr>
            <w:r w:rsidRPr="002B105D">
              <w:rPr>
                <w:rFonts w:ascii="Arial" w:hAnsi="Arial" w:cs="Arial"/>
                <w:lang w:val="es-BO"/>
              </w:rPr>
              <w:t xml:space="preserve">Precio Referencial </w:t>
            </w:r>
          </w:p>
        </w:tc>
        <w:tc>
          <w:tcPr>
            <w:tcW w:w="7175" w:type="dxa"/>
            <w:gridSpan w:val="43"/>
            <w:vMerge w:val="restart"/>
            <w:tcBorders>
              <w:top w:val="single" w:sz="4" w:space="0" w:color="auto"/>
              <w:left w:val="single" w:sz="4" w:space="0" w:color="auto"/>
              <w:bottom w:val="single" w:sz="4" w:space="0" w:color="auto"/>
              <w:right w:val="single" w:sz="4" w:space="0" w:color="auto"/>
            </w:tcBorders>
            <w:shd w:val="clear" w:color="auto" w:fill="DBE5F1"/>
            <w:vAlign w:val="center"/>
          </w:tcPr>
          <w:tbl>
            <w:tblPr>
              <w:tblStyle w:val="TableNormal1"/>
              <w:tblW w:w="0" w:type="auto"/>
              <w:tblInd w:w="84" w:type="dxa"/>
              <w:tblLook w:val="01E0" w:firstRow="1" w:lastRow="1" w:firstColumn="1" w:lastColumn="1" w:noHBand="0" w:noVBand="0"/>
            </w:tblPr>
            <w:tblGrid>
              <w:gridCol w:w="1330"/>
              <w:gridCol w:w="570"/>
              <w:gridCol w:w="3314"/>
              <w:gridCol w:w="1629"/>
            </w:tblGrid>
            <w:tr w:rsidR="002B105D" w:rsidRPr="002B105D" w:rsidTr="00C53288">
              <w:tc>
                <w:tcPr>
                  <w:tcW w:w="1396" w:type="dxa"/>
                  <w:tcBorders>
                    <w:top w:val="single" w:sz="13" w:space="0" w:color="000000"/>
                    <w:left w:val="single" w:sz="13" w:space="0" w:color="000000"/>
                    <w:bottom w:val="single" w:sz="13" w:space="0" w:color="000000"/>
                    <w:right w:val="single" w:sz="8" w:space="0" w:color="000000"/>
                  </w:tcBorders>
                  <w:vAlign w:val="center"/>
                </w:tcPr>
                <w:p w:rsidR="002B105D" w:rsidRPr="002B105D" w:rsidRDefault="002B105D" w:rsidP="002B105D">
                  <w:pPr>
                    <w:ind w:left="176"/>
                    <w:jc w:val="center"/>
                    <w:rPr>
                      <w:rFonts w:ascii="Calibri" w:eastAsia="Calibri" w:hAnsi="Calibri" w:cs="Calibri"/>
                      <w:b/>
                      <w:bCs/>
                      <w:lang w:val="es-BO"/>
                    </w:rPr>
                  </w:pPr>
                  <w:r w:rsidRPr="002B105D">
                    <w:rPr>
                      <w:rFonts w:ascii="Calibri" w:eastAsia="Calibri" w:hAnsi="Calibri" w:cs="Calibri"/>
                      <w:b/>
                      <w:bCs/>
                      <w:lang w:val="es-BO"/>
                    </w:rPr>
                    <w:t>SERVICIO</w:t>
                  </w:r>
                </w:p>
              </w:tc>
              <w:tc>
                <w:tcPr>
                  <w:tcW w:w="589" w:type="dxa"/>
                  <w:tcBorders>
                    <w:top w:val="single" w:sz="13" w:space="0" w:color="000000"/>
                    <w:left w:val="single" w:sz="8" w:space="0" w:color="000000"/>
                    <w:bottom w:val="single" w:sz="13" w:space="0" w:color="000000"/>
                    <w:right w:val="single" w:sz="8" w:space="0" w:color="000000"/>
                  </w:tcBorders>
                  <w:vAlign w:val="center"/>
                </w:tcPr>
                <w:p w:rsidR="002B105D" w:rsidRPr="002B105D" w:rsidRDefault="002B105D" w:rsidP="002B105D">
                  <w:pPr>
                    <w:ind w:left="176"/>
                    <w:jc w:val="center"/>
                    <w:rPr>
                      <w:rFonts w:ascii="Calibri" w:eastAsia="Calibri" w:hAnsi="Calibri" w:cs="Calibri"/>
                      <w:lang w:val="es-BO"/>
                    </w:rPr>
                  </w:pPr>
                  <w:r w:rsidRPr="002B105D">
                    <w:rPr>
                      <w:rFonts w:ascii="Calibri" w:eastAsia="Calibri" w:hAnsi="Calibri" w:cs="Calibri"/>
                      <w:b/>
                      <w:bCs/>
                      <w:lang w:val="es-BO"/>
                    </w:rPr>
                    <w:t>ITEM</w:t>
                  </w:r>
                </w:p>
              </w:tc>
              <w:tc>
                <w:tcPr>
                  <w:tcW w:w="4441" w:type="dxa"/>
                  <w:tcBorders>
                    <w:top w:val="single" w:sz="13" w:space="0" w:color="000000"/>
                    <w:left w:val="single" w:sz="8" w:space="0" w:color="000000"/>
                    <w:bottom w:val="single" w:sz="13" w:space="0" w:color="000000"/>
                    <w:right w:val="single" w:sz="8" w:space="0" w:color="000000"/>
                  </w:tcBorders>
                  <w:vAlign w:val="center"/>
                </w:tcPr>
                <w:p w:rsidR="002B105D" w:rsidRPr="002B105D" w:rsidRDefault="002B105D" w:rsidP="002B105D">
                  <w:pPr>
                    <w:jc w:val="center"/>
                    <w:rPr>
                      <w:rFonts w:ascii="Calibri" w:eastAsia="Calibri" w:hAnsi="Calibri" w:cs="Calibri"/>
                      <w:lang w:val="es-BO"/>
                    </w:rPr>
                  </w:pPr>
                  <w:r w:rsidRPr="002B105D">
                    <w:rPr>
                      <w:rFonts w:ascii="Calibri" w:eastAsia="Calibri" w:hAnsi="Calibri"/>
                      <w:b/>
                      <w:lang w:val="es-BO"/>
                    </w:rPr>
                    <w:t>DETALLE</w:t>
                  </w:r>
                </w:p>
              </w:tc>
              <w:tc>
                <w:tcPr>
                  <w:tcW w:w="1895" w:type="dxa"/>
                  <w:tcBorders>
                    <w:top w:val="single" w:sz="13" w:space="0" w:color="000000"/>
                    <w:left w:val="single" w:sz="8" w:space="0" w:color="000000"/>
                    <w:bottom w:val="single" w:sz="13" w:space="0" w:color="000000"/>
                    <w:right w:val="single" w:sz="13" w:space="0" w:color="000000"/>
                  </w:tcBorders>
                  <w:vAlign w:val="center"/>
                </w:tcPr>
                <w:p w:rsidR="002B105D" w:rsidRPr="002B105D" w:rsidRDefault="002B105D" w:rsidP="002B105D">
                  <w:pPr>
                    <w:ind w:left="43" w:right="57"/>
                    <w:jc w:val="center"/>
                    <w:rPr>
                      <w:rFonts w:ascii="Calibri" w:eastAsia="Calibri" w:hAnsi="Calibri"/>
                      <w:b/>
                      <w:spacing w:val="-1"/>
                      <w:lang w:val="es-BO"/>
                    </w:rPr>
                  </w:pPr>
                  <w:r w:rsidRPr="002B105D">
                    <w:rPr>
                      <w:rFonts w:ascii="Calibri" w:eastAsia="Calibri" w:hAnsi="Calibri"/>
                      <w:b/>
                      <w:spacing w:val="-1"/>
                      <w:lang w:val="es-BO"/>
                    </w:rPr>
                    <w:t>PRECIOS UNITARIOS REFERENCIALES (*)</w:t>
                  </w:r>
                </w:p>
                <w:p w:rsidR="002B105D" w:rsidRPr="002B105D" w:rsidRDefault="002B105D" w:rsidP="002B105D">
                  <w:pPr>
                    <w:ind w:left="371" w:right="184" w:hanging="176"/>
                    <w:jc w:val="center"/>
                    <w:rPr>
                      <w:rFonts w:ascii="Calibri" w:eastAsia="Calibri" w:hAnsi="Calibri"/>
                      <w:b/>
                      <w:spacing w:val="-1"/>
                      <w:lang w:val="es-BO"/>
                    </w:rPr>
                  </w:pPr>
                  <w:r w:rsidRPr="002B105D">
                    <w:rPr>
                      <w:rFonts w:ascii="Calibri" w:eastAsia="Calibri" w:hAnsi="Calibri"/>
                      <w:b/>
                      <w:spacing w:val="-1"/>
                      <w:lang w:val="es-BO"/>
                    </w:rPr>
                    <w:t>Bs</w:t>
                  </w:r>
                </w:p>
              </w:tc>
            </w:tr>
            <w:tr w:rsidR="002B105D" w:rsidRPr="002B105D" w:rsidTr="00C53288">
              <w:tc>
                <w:tcPr>
                  <w:tcW w:w="1396" w:type="dxa"/>
                  <w:vMerge w:val="restart"/>
                  <w:tcBorders>
                    <w:top w:val="single" w:sz="13" w:space="0" w:color="000000"/>
                    <w:left w:val="single" w:sz="13" w:space="0" w:color="000000"/>
                    <w:right w:val="single" w:sz="8" w:space="0" w:color="000000"/>
                  </w:tcBorders>
                </w:tcPr>
                <w:p w:rsidR="002B105D" w:rsidRPr="002B105D" w:rsidRDefault="002B105D" w:rsidP="002B105D">
                  <w:pPr>
                    <w:ind w:left="128" w:right="135" w:firstLine="2"/>
                    <w:jc w:val="center"/>
                    <w:rPr>
                      <w:rFonts w:ascii="Calibri" w:eastAsia="Calibri" w:hAnsi="Calibri"/>
                      <w:spacing w:val="-1"/>
                      <w:lang w:val="es-BO"/>
                    </w:rPr>
                  </w:pPr>
                  <w:r w:rsidRPr="002B105D">
                    <w:rPr>
                      <w:rFonts w:ascii="Calibri" w:eastAsia="Calibri" w:hAnsi="Calibri"/>
                      <w:spacing w:val="-1"/>
                      <w:lang w:val="es-BO"/>
                    </w:rPr>
                    <w:t>Refrigerios</w:t>
                  </w:r>
                  <w:r w:rsidRPr="002B105D">
                    <w:rPr>
                      <w:rFonts w:ascii="Calibri" w:eastAsia="Calibri" w:hAnsi="Calibri"/>
                      <w:spacing w:val="21"/>
                      <w:lang w:val="es-BO"/>
                    </w:rPr>
                    <w:t xml:space="preserve"> </w:t>
                  </w:r>
                  <w:r w:rsidRPr="002B105D">
                    <w:rPr>
                      <w:rFonts w:ascii="Calibri" w:eastAsia="Calibri" w:hAnsi="Calibri"/>
                      <w:spacing w:val="-1"/>
                      <w:lang w:val="es-BO"/>
                    </w:rPr>
                    <w:t>para</w:t>
                  </w:r>
                  <w:r w:rsidRPr="002B105D">
                    <w:rPr>
                      <w:rFonts w:ascii="Times New Roman" w:eastAsia="Calibri" w:hAnsi="Times New Roman"/>
                      <w:spacing w:val="23"/>
                      <w:w w:val="102"/>
                      <w:lang w:val="es-BO"/>
                    </w:rPr>
                    <w:t xml:space="preserve"> </w:t>
                  </w:r>
                  <w:r w:rsidRPr="002B105D">
                    <w:rPr>
                      <w:rFonts w:ascii="Calibri" w:eastAsia="Calibri" w:hAnsi="Calibri"/>
                      <w:spacing w:val="-1"/>
                      <w:lang w:val="es-BO"/>
                    </w:rPr>
                    <w:t>eventos</w:t>
                  </w:r>
                  <w:r w:rsidRPr="002B105D">
                    <w:rPr>
                      <w:rFonts w:ascii="Calibri" w:eastAsia="Calibri" w:hAnsi="Calibri"/>
                      <w:spacing w:val="14"/>
                      <w:lang w:val="es-BO"/>
                    </w:rPr>
                    <w:t xml:space="preserve"> </w:t>
                  </w:r>
                  <w:r w:rsidRPr="002B105D">
                    <w:rPr>
                      <w:rFonts w:ascii="Calibri" w:eastAsia="Calibri" w:hAnsi="Calibri"/>
                      <w:spacing w:val="-1"/>
                      <w:lang w:val="es-BO"/>
                    </w:rPr>
                    <w:t>de</w:t>
                  </w:r>
                  <w:r w:rsidRPr="002B105D">
                    <w:rPr>
                      <w:rFonts w:ascii="Times New Roman" w:eastAsia="Calibri" w:hAnsi="Times New Roman"/>
                      <w:spacing w:val="25"/>
                      <w:w w:val="102"/>
                      <w:lang w:val="es-BO"/>
                    </w:rPr>
                    <w:t xml:space="preserve"> </w:t>
                  </w:r>
                  <w:r w:rsidRPr="002B105D">
                    <w:rPr>
                      <w:rFonts w:ascii="Calibri" w:eastAsia="Calibri" w:hAnsi="Calibri"/>
                      <w:lang w:val="es-BO"/>
                    </w:rPr>
                    <w:t>capacitación</w:t>
                  </w:r>
                  <w:r w:rsidRPr="002B105D">
                    <w:rPr>
                      <w:rFonts w:ascii="Calibri" w:eastAsia="Calibri" w:hAnsi="Calibri"/>
                      <w:spacing w:val="18"/>
                      <w:lang w:val="es-BO"/>
                    </w:rPr>
                    <w:t xml:space="preserve"> </w:t>
                  </w:r>
                  <w:r w:rsidRPr="002B105D">
                    <w:rPr>
                      <w:rFonts w:ascii="Calibri" w:eastAsia="Calibri" w:hAnsi="Calibri"/>
                      <w:lang w:val="es-BO"/>
                    </w:rPr>
                    <w:t>e</w:t>
                  </w:r>
                  <w:r w:rsidRPr="002B105D">
                    <w:rPr>
                      <w:rFonts w:ascii="Times New Roman" w:eastAsia="Calibri" w:hAnsi="Times New Roman"/>
                      <w:w w:val="102"/>
                      <w:lang w:val="es-BO"/>
                    </w:rPr>
                    <w:t xml:space="preserve"> </w:t>
                  </w:r>
                  <w:r w:rsidRPr="002B105D">
                    <w:rPr>
                      <w:rFonts w:ascii="Calibri" w:eastAsia="Calibri" w:hAnsi="Calibri"/>
                      <w:spacing w:val="-1"/>
                      <w:lang w:val="es-BO"/>
                    </w:rPr>
                    <w:t>institucionales del BCB</w:t>
                  </w:r>
                </w:p>
              </w:tc>
              <w:tc>
                <w:tcPr>
                  <w:tcW w:w="589" w:type="dxa"/>
                  <w:tcBorders>
                    <w:top w:val="single" w:sz="13" w:space="0" w:color="000000"/>
                    <w:left w:val="single" w:sz="8" w:space="0" w:color="000000"/>
                    <w:bottom w:val="single" w:sz="8" w:space="0" w:color="000000"/>
                    <w:right w:val="single" w:sz="8" w:space="0" w:color="000000"/>
                  </w:tcBorders>
                </w:tcPr>
                <w:p w:rsidR="002B105D" w:rsidRPr="002B105D" w:rsidRDefault="002B105D" w:rsidP="002B105D">
                  <w:pPr>
                    <w:rPr>
                      <w:rFonts w:ascii="Calibri" w:eastAsia="Calibri" w:hAnsi="Calibri" w:cs="Calibri"/>
                      <w:b/>
                      <w:bCs/>
                      <w:lang w:val="es-BO"/>
                    </w:rPr>
                  </w:pPr>
                </w:p>
                <w:p w:rsidR="002B105D" w:rsidRPr="002B105D" w:rsidRDefault="002B105D" w:rsidP="002B105D">
                  <w:pPr>
                    <w:ind w:left="14"/>
                    <w:jc w:val="center"/>
                    <w:rPr>
                      <w:rFonts w:ascii="Calibri" w:eastAsia="Calibri" w:hAnsi="Calibri" w:cs="Calibri"/>
                      <w:lang w:val="es-BO"/>
                    </w:rPr>
                  </w:pPr>
                  <w:r w:rsidRPr="002B105D">
                    <w:rPr>
                      <w:rFonts w:ascii="Calibri" w:eastAsia="Calibri" w:hAnsi="Calibri"/>
                      <w:lang w:val="es-BO"/>
                    </w:rPr>
                    <w:t>1</w:t>
                  </w:r>
                </w:p>
              </w:tc>
              <w:tc>
                <w:tcPr>
                  <w:tcW w:w="4441" w:type="dxa"/>
                  <w:tcBorders>
                    <w:top w:val="single" w:sz="13" w:space="0" w:color="000000"/>
                    <w:left w:val="single" w:sz="8" w:space="0" w:color="000000"/>
                    <w:bottom w:val="single" w:sz="8" w:space="0" w:color="000000"/>
                    <w:right w:val="single" w:sz="8" w:space="0" w:color="000000"/>
                  </w:tcBorders>
                </w:tcPr>
                <w:p w:rsidR="002B105D" w:rsidRPr="002B105D" w:rsidRDefault="002B105D" w:rsidP="002B105D">
                  <w:pPr>
                    <w:ind w:left="23" w:right="83"/>
                    <w:rPr>
                      <w:rFonts w:ascii="Calibri" w:eastAsia="Calibri" w:hAnsi="Calibri" w:cs="Calibri"/>
                      <w:lang w:val="es-BO"/>
                    </w:rPr>
                  </w:pPr>
                  <w:r w:rsidRPr="002B105D">
                    <w:rPr>
                      <w:rFonts w:ascii="Calibri" w:eastAsia="Calibri" w:hAnsi="Calibri"/>
                      <w:spacing w:val="-1"/>
                      <w:lang w:val="es-BO"/>
                    </w:rPr>
                    <w:t>Servicio</w:t>
                  </w:r>
                  <w:r w:rsidRPr="002B105D">
                    <w:rPr>
                      <w:rFonts w:ascii="Calibri" w:eastAsia="Calibri" w:hAnsi="Calibri"/>
                      <w:spacing w:val="10"/>
                      <w:lang w:val="es-BO"/>
                    </w:rPr>
                    <w:t xml:space="preserve"> </w:t>
                  </w:r>
                  <w:r w:rsidRPr="002B105D">
                    <w:rPr>
                      <w:rFonts w:ascii="Calibri" w:eastAsia="Calibri" w:hAnsi="Calibri"/>
                      <w:spacing w:val="-1"/>
                      <w:lang w:val="es-BO"/>
                    </w:rPr>
                    <w:t>de</w:t>
                  </w:r>
                  <w:r w:rsidRPr="002B105D">
                    <w:rPr>
                      <w:rFonts w:ascii="Calibri" w:eastAsia="Calibri" w:hAnsi="Calibri"/>
                      <w:spacing w:val="10"/>
                      <w:lang w:val="es-BO"/>
                    </w:rPr>
                    <w:t xml:space="preserve"> </w:t>
                  </w:r>
                  <w:r w:rsidRPr="002B105D">
                    <w:rPr>
                      <w:rFonts w:ascii="Calibri" w:eastAsia="Calibri" w:hAnsi="Calibri"/>
                      <w:spacing w:val="-1"/>
                      <w:lang w:val="es-BO"/>
                    </w:rPr>
                    <w:t>refrigerio</w:t>
                  </w:r>
                  <w:r w:rsidRPr="002B105D">
                    <w:rPr>
                      <w:rFonts w:ascii="Calibri" w:eastAsia="Calibri" w:hAnsi="Calibri"/>
                      <w:spacing w:val="11"/>
                      <w:lang w:val="es-BO"/>
                    </w:rPr>
                    <w:t xml:space="preserve"> </w:t>
                  </w:r>
                  <w:r w:rsidRPr="002B105D">
                    <w:rPr>
                      <w:rFonts w:ascii="Calibri" w:eastAsia="Calibri" w:hAnsi="Calibri"/>
                      <w:spacing w:val="-1"/>
                      <w:lang w:val="es-BO"/>
                    </w:rPr>
                    <w:t>mañana,</w:t>
                  </w:r>
                  <w:r w:rsidRPr="002B105D">
                    <w:rPr>
                      <w:rFonts w:ascii="Calibri" w:eastAsia="Calibri" w:hAnsi="Calibri"/>
                      <w:spacing w:val="9"/>
                      <w:lang w:val="es-BO"/>
                    </w:rPr>
                    <w:t xml:space="preserve"> </w:t>
                  </w:r>
                  <w:r w:rsidRPr="002B105D">
                    <w:rPr>
                      <w:rFonts w:ascii="Calibri" w:eastAsia="Calibri" w:hAnsi="Calibri"/>
                      <w:spacing w:val="-1"/>
                      <w:lang w:val="es-BO"/>
                    </w:rPr>
                    <w:t>tarde</w:t>
                  </w:r>
                  <w:r w:rsidRPr="002B105D">
                    <w:rPr>
                      <w:rFonts w:ascii="Calibri" w:eastAsia="Calibri" w:hAnsi="Calibri"/>
                      <w:spacing w:val="10"/>
                      <w:lang w:val="es-BO"/>
                    </w:rPr>
                    <w:t xml:space="preserve"> </w:t>
                  </w:r>
                  <w:r w:rsidRPr="002B105D">
                    <w:rPr>
                      <w:rFonts w:ascii="Calibri" w:eastAsia="Calibri" w:hAnsi="Calibri"/>
                      <w:lang w:val="es-BO"/>
                    </w:rPr>
                    <w:t>y/o</w:t>
                  </w:r>
                  <w:r w:rsidRPr="002B105D">
                    <w:rPr>
                      <w:rFonts w:ascii="Calibri" w:eastAsia="Calibri" w:hAnsi="Calibri"/>
                      <w:spacing w:val="10"/>
                      <w:lang w:val="es-BO"/>
                    </w:rPr>
                    <w:t xml:space="preserve"> </w:t>
                  </w:r>
                  <w:r w:rsidRPr="002B105D">
                    <w:rPr>
                      <w:rFonts w:ascii="Calibri" w:eastAsia="Calibri" w:hAnsi="Calibri"/>
                      <w:spacing w:val="-1"/>
                      <w:lang w:val="es-BO"/>
                    </w:rPr>
                    <w:t>noche</w:t>
                  </w:r>
                  <w:r w:rsidRPr="002B105D">
                    <w:rPr>
                      <w:rFonts w:ascii="Calibri" w:eastAsia="Calibri" w:hAnsi="Calibri"/>
                      <w:spacing w:val="10"/>
                      <w:lang w:val="es-BO"/>
                    </w:rPr>
                    <w:t xml:space="preserve"> </w:t>
                  </w:r>
                  <w:r w:rsidRPr="002B105D">
                    <w:rPr>
                      <w:rFonts w:ascii="Calibri" w:eastAsia="Calibri" w:hAnsi="Calibri"/>
                      <w:spacing w:val="-1"/>
                      <w:lang w:val="es-BO"/>
                    </w:rPr>
                    <w:t>(ración</w:t>
                  </w:r>
                  <w:r w:rsidRPr="002B105D">
                    <w:rPr>
                      <w:rFonts w:ascii="Calibri" w:eastAsia="Calibri" w:hAnsi="Calibri"/>
                      <w:spacing w:val="8"/>
                      <w:lang w:val="es-BO"/>
                    </w:rPr>
                    <w:t xml:space="preserve"> </w:t>
                  </w:r>
                  <w:r w:rsidRPr="002B105D">
                    <w:rPr>
                      <w:rFonts w:ascii="Calibri" w:eastAsia="Calibri" w:hAnsi="Calibri"/>
                      <w:spacing w:val="-1"/>
                      <w:lang w:val="es-BO"/>
                    </w:rPr>
                    <w:t>sólida</w:t>
                  </w:r>
                  <w:r w:rsidRPr="002B105D">
                    <w:rPr>
                      <w:rFonts w:ascii="Times New Roman" w:eastAsia="Calibri" w:hAnsi="Times New Roman"/>
                      <w:spacing w:val="67"/>
                      <w:w w:val="102"/>
                      <w:lang w:val="es-BO"/>
                    </w:rPr>
                    <w:t xml:space="preserve"> </w:t>
                  </w:r>
                  <w:r w:rsidRPr="002B105D">
                    <w:rPr>
                      <w:rFonts w:ascii="Calibri" w:eastAsia="Calibri" w:hAnsi="Calibri"/>
                      <w:lang w:val="es-BO"/>
                    </w:rPr>
                    <w:t>y</w:t>
                  </w:r>
                  <w:r w:rsidRPr="002B105D">
                    <w:rPr>
                      <w:rFonts w:ascii="Calibri" w:eastAsia="Calibri" w:hAnsi="Calibri"/>
                      <w:spacing w:val="10"/>
                      <w:lang w:val="es-BO"/>
                    </w:rPr>
                    <w:t xml:space="preserve"> </w:t>
                  </w:r>
                  <w:r w:rsidRPr="002B105D">
                    <w:rPr>
                      <w:rFonts w:ascii="Calibri" w:eastAsia="Calibri" w:hAnsi="Calibri"/>
                      <w:lang w:val="es-BO"/>
                    </w:rPr>
                    <w:t>ración</w:t>
                  </w:r>
                  <w:r w:rsidRPr="002B105D">
                    <w:rPr>
                      <w:rFonts w:ascii="Calibri" w:eastAsia="Calibri" w:hAnsi="Calibri"/>
                      <w:spacing w:val="7"/>
                      <w:lang w:val="es-BO"/>
                    </w:rPr>
                    <w:t xml:space="preserve"> </w:t>
                  </w:r>
                  <w:r w:rsidRPr="002B105D">
                    <w:rPr>
                      <w:rFonts w:ascii="Calibri" w:eastAsia="Calibri" w:hAnsi="Calibri"/>
                      <w:spacing w:val="-1"/>
                      <w:lang w:val="es-BO"/>
                    </w:rPr>
                    <w:t>líquida</w:t>
                  </w:r>
                  <w:r w:rsidRPr="002B105D">
                    <w:rPr>
                      <w:rFonts w:ascii="Calibri" w:eastAsia="Calibri" w:hAnsi="Calibri"/>
                      <w:spacing w:val="10"/>
                      <w:lang w:val="es-BO"/>
                    </w:rPr>
                    <w:t xml:space="preserve"> </w:t>
                  </w:r>
                  <w:r w:rsidRPr="002B105D">
                    <w:rPr>
                      <w:rFonts w:ascii="Calibri" w:eastAsia="Calibri" w:hAnsi="Calibri"/>
                      <w:spacing w:val="-1"/>
                      <w:lang w:val="es-BO"/>
                    </w:rPr>
                    <w:t>por</w:t>
                  </w:r>
                  <w:r w:rsidRPr="002B105D">
                    <w:rPr>
                      <w:rFonts w:ascii="Calibri" w:eastAsia="Calibri" w:hAnsi="Calibri"/>
                      <w:spacing w:val="10"/>
                      <w:lang w:val="es-BO"/>
                    </w:rPr>
                    <w:t xml:space="preserve"> </w:t>
                  </w:r>
                  <w:r w:rsidRPr="002B105D">
                    <w:rPr>
                      <w:rFonts w:ascii="Calibri" w:eastAsia="Calibri" w:hAnsi="Calibri"/>
                      <w:spacing w:val="-1"/>
                      <w:lang w:val="es-BO"/>
                    </w:rPr>
                    <w:t>persona)</w:t>
                  </w:r>
                </w:p>
              </w:tc>
              <w:tc>
                <w:tcPr>
                  <w:tcW w:w="1895" w:type="dxa"/>
                  <w:tcBorders>
                    <w:top w:val="single" w:sz="13"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16,00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4"/>
                    <w:jc w:val="center"/>
                    <w:rPr>
                      <w:rFonts w:ascii="Calibri" w:eastAsia="Calibri" w:hAnsi="Calibri" w:cs="Calibri"/>
                      <w:lang w:val="es-BO"/>
                    </w:rPr>
                  </w:pPr>
                  <w:r w:rsidRPr="002B105D">
                    <w:rPr>
                      <w:rFonts w:ascii="Calibri" w:eastAsia="Calibri" w:hAnsi="Calibri"/>
                      <w:lang w:val="es-BO"/>
                    </w:rPr>
                    <w:t>2</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spacing w:val="-1"/>
                      <w:lang w:val="es-BO"/>
                    </w:rPr>
                    <w:t>Almuerzo</w:t>
                  </w:r>
                  <w:r w:rsidRPr="002B105D">
                    <w:rPr>
                      <w:rFonts w:ascii="Calibri" w:eastAsia="Calibri" w:hAnsi="Calibri"/>
                      <w:spacing w:val="12"/>
                      <w:lang w:val="es-BO"/>
                    </w:rPr>
                    <w:t xml:space="preserve"> </w:t>
                  </w:r>
                  <w:r w:rsidRPr="002B105D">
                    <w:rPr>
                      <w:rFonts w:ascii="Calibri" w:eastAsia="Calibri" w:hAnsi="Calibri"/>
                      <w:lang w:val="es-BO"/>
                    </w:rPr>
                    <w:t>y/o</w:t>
                  </w:r>
                  <w:r w:rsidRPr="002B105D">
                    <w:rPr>
                      <w:rFonts w:ascii="Calibri" w:eastAsia="Calibri" w:hAnsi="Calibri"/>
                      <w:spacing w:val="13"/>
                      <w:lang w:val="es-BO"/>
                    </w:rPr>
                    <w:t xml:space="preserve"> </w:t>
                  </w:r>
                  <w:r w:rsidRPr="002B105D">
                    <w:rPr>
                      <w:rFonts w:ascii="Calibri" w:eastAsia="Calibri" w:hAnsi="Calibri"/>
                      <w:spacing w:val="-1"/>
                      <w:lang w:val="es-BO"/>
                    </w:rPr>
                    <w:t>cena</w:t>
                  </w:r>
                  <w:r w:rsidRPr="002B105D">
                    <w:rPr>
                      <w:rFonts w:ascii="Calibri" w:eastAsia="Calibri" w:hAnsi="Calibri"/>
                      <w:spacing w:val="13"/>
                      <w:lang w:val="es-BO"/>
                    </w:rPr>
                    <w:t xml:space="preserve"> </w:t>
                  </w:r>
                  <w:r w:rsidRPr="002B105D">
                    <w:rPr>
                      <w:rFonts w:ascii="Calibri" w:eastAsia="Calibri" w:hAnsi="Calibri"/>
                      <w:spacing w:val="-1"/>
                      <w:lang w:val="es-BO"/>
                    </w:rPr>
                    <w:t>especial</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35,00</w:t>
                  </w:r>
                </w:p>
              </w:tc>
            </w:tr>
            <w:tr w:rsidR="002B105D" w:rsidRPr="002B105D" w:rsidTr="00C53288">
              <w:tc>
                <w:tcPr>
                  <w:tcW w:w="1396" w:type="dxa"/>
                  <w:vMerge/>
                  <w:tcBorders>
                    <w:left w:val="single" w:sz="13" w:space="0" w:color="000000"/>
                    <w:bottom w:val="single" w:sz="8"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4"/>
                    <w:jc w:val="center"/>
                    <w:rPr>
                      <w:rFonts w:ascii="Calibri" w:eastAsia="Calibri" w:hAnsi="Calibri" w:cs="Calibri"/>
                      <w:lang w:val="es-BO"/>
                    </w:rPr>
                  </w:pPr>
                  <w:r w:rsidRPr="002B105D">
                    <w:rPr>
                      <w:rFonts w:ascii="Calibri" w:eastAsia="Calibri" w:hAnsi="Calibri"/>
                      <w:lang w:val="es-BO"/>
                    </w:rPr>
                    <w:t>3</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ight="457"/>
                    <w:rPr>
                      <w:rFonts w:ascii="Calibri" w:eastAsia="Calibri" w:hAnsi="Calibri" w:cs="Calibri"/>
                      <w:lang w:val="es-BO"/>
                    </w:rPr>
                  </w:pPr>
                  <w:r w:rsidRPr="002B105D">
                    <w:rPr>
                      <w:rFonts w:ascii="Calibri" w:eastAsia="Calibri" w:hAnsi="Calibri"/>
                      <w:spacing w:val="-1"/>
                      <w:lang w:val="es-BO"/>
                    </w:rPr>
                    <w:t>Servicio</w:t>
                  </w:r>
                  <w:r w:rsidRPr="002B105D">
                    <w:rPr>
                      <w:rFonts w:ascii="Calibri" w:eastAsia="Calibri" w:hAnsi="Calibri"/>
                      <w:spacing w:val="9"/>
                      <w:lang w:val="es-BO"/>
                    </w:rPr>
                    <w:t xml:space="preserve"> </w:t>
                  </w:r>
                  <w:r w:rsidRPr="002B105D">
                    <w:rPr>
                      <w:rFonts w:ascii="Calibri" w:eastAsia="Calibri" w:hAnsi="Calibri"/>
                      <w:spacing w:val="-1"/>
                      <w:lang w:val="es-BO"/>
                    </w:rPr>
                    <w:t>de</w:t>
                  </w:r>
                  <w:r w:rsidRPr="002B105D">
                    <w:rPr>
                      <w:rFonts w:ascii="Calibri" w:eastAsia="Calibri" w:hAnsi="Calibri"/>
                      <w:spacing w:val="9"/>
                      <w:lang w:val="es-BO"/>
                    </w:rPr>
                    <w:t xml:space="preserve"> </w:t>
                  </w:r>
                  <w:r w:rsidRPr="002B105D">
                    <w:rPr>
                      <w:rFonts w:ascii="Calibri" w:eastAsia="Calibri" w:hAnsi="Calibri"/>
                      <w:lang w:val="es-BO"/>
                    </w:rPr>
                    <w:t>cafetería</w:t>
                  </w:r>
                  <w:r w:rsidRPr="002B105D">
                    <w:rPr>
                      <w:rFonts w:ascii="Calibri" w:eastAsia="Calibri" w:hAnsi="Calibri"/>
                      <w:spacing w:val="10"/>
                      <w:lang w:val="es-BO"/>
                    </w:rPr>
                    <w:t xml:space="preserve"> </w:t>
                  </w:r>
                  <w:r w:rsidRPr="002B105D">
                    <w:rPr>
                      <w:rFonts w:ascii="Calibri" w:eastAsia="Calibri" w:hAnsi="Calibri"/>
                      <w:lang w:val="es-BO"/>
                    </w:rPr>
                    <w:t>y</w:t>
                  </w:r>
                  <w:r w:rsidRPr="002B105D">
                    <w:rPr>
                      <w:rFonts w:ascii="Calibri" w:eastAsia="Calibri" w:hAnsi="Calibri"/>
                      <w:spacing w:val="10"/>
                      <w:lang w:val="es-BO"/>
                    </w:rPr>
                    <w:t xml:space="preserve"> </w:t>
                  </w:r>
                  <w:r w:rsidRPr="002B105D">
                    <w:rPr>
                      <w:rFonts w:ascii="Calibri" w:eastAsia="Calibri" w:hAnsi="Calibri"/>
                      <w:spacing w:val="-1"/>
                      <w:lang w:val="es-BO"/>
                    </w:rPr>
                    <w:t>atención</w:t>
                  </w:r>
                  <w:r w:rsidRPr="002B105D">
                    <w:rPr>
                      <w:rFonts w:ascii="Calibri" w:eastAsia="Calibri" w:hAnsi="Calibri"/>
                      <w:spacing w:val="7"/>
                      <w:lang w:val="es-BO"/>
                    </w:rPr>
                    <w:t xml:space="preserve"> </w:t>
                  </w:r>
                  <w:r w:rsidRPr="002B105D">
                    <w:rPr>
                      <w:rFonts w:ascii="Calibri" w:eastAsia="Calibri" w:hAnsi="Calibri"/>
                      <w:spacing w:val="-1"/>
                      <w:lang w:val="es-BO"/>
                    </w:rPr>
                    <w:t>permanente</w:t>
                  </w:r>
                  <w:r w:rsidRPr="002B105D">
                    <w:rPr>
                      <w:rFonts w:ascii="Calibri" w:eastAsia="Calibri" w:hAnsi="Calibri"/>
                      <w:spacing w:val="9"/>
                      <w:lang w:val="es-BO"/>
                    </w:rPr>
                    <w:t xml:space="preserve"> </w:t>
                  </w:r>
                  <w:r w:rsidRPr="002B105D">
                    <w:rPr>
                      <w:rFonts w:ascii="Calibri" w:eastAsia="Calibri" w:hAnsi="Calibri"/>
                      <w:spacing w:val="-1"/>
                      <w:lang w:val="es-BO"/>
                    </w:rPr>
                    <w:t>de</w:t>
                  </w:r>
                  <w:r w:rsidRPr="002B105D">
                    <w:rPr>
                      <w:rFonts w:ascii="Calibri" w:eastAsia="Calibri" w:hAnsi="Calibri"/>
                      <w:spacing w:val="8"/>
                      <w:lang w:val="es-BO"/>
                    </w:rPr>
                    <w:t xml:space="preserve"> </w:t>
                  </w:r>
                  <w:r w:rsidRPr="002B105D">
                    <w:rPr>
                      <w:rFonts w:ascii="Calibri" w:eastAsia="Calibri" w:hAnsi="Calibri"/>
                      <w:spacing w:val="-1"/>
                      <w:lang w:val="es-BO"/>
                    </w:rPr>
                    <w:t>agua</w:t>
                  </w:r>
                  <w:r w:rsidRPr="002B105D">
                    <w:rPr>
                      <w:rFonts w:ascii="Calibri" w:eastAsia="Calibri" w:hAnsi="Calibri"/>
                      <w:spacing w:val="10"/>
                      <w:lang w:val="es-BO"/>
                    </w:rPr>
                    <w:t xml:space="preserve"> </w:t>
                  </w:r>
                  <w:r w:rsidRPr="002B105D">
                    <w:rPr>
                      <w:rFonts w:ascii="Calibri" w:eastAsia="Calibri" w:hAnsi="Calibri"/>
                      <w:spacing w:val="-1"/>
                      <w:lang w:val="es-BO"/>
                    </w:rPr>
                    <w:t>en</w:t>
                  </w:r>
                  <w:r w:rsidRPr="002B105D">
                    <w:rPr>
                      <w:rFonts w:ascii="Times New Roman" w:eastAsia="Calibri" w:hAnsi="Times New Roman"/>
                      <w:spacing w:val="37"/>
                      <w:w w:val="102"/>
                      <w:lang w:val="es-BO"/>
                    </w:rPr>
                    <w:t xml:space="preserve"> </w:t>
                  </w:r>
                  <w:r w:rsidRPr="002B105D">
                    <w:rPr>
                      <w:rFonts w:ascii="Calibri" w:eastAsia="Calibri" w:hAnsi="Calibri"/>
                      <w:spacing w:val="-1"/>
                      <w:lang w:val="es-BO"/>
                    </w:rPr>
                    <w:t>testera</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7,00</w:t>
                  </w:r>
                </w:p>
              </w:tc>
            </w:tr>
            <w:tr w:rsidR="002B105D" w:rsidRPr="002B105D" w:rsidTr="00C53288">
              <w:tc>
                <w:tcPr>
                  <w:tcW w:w="1396" w:type="dxa"/>
                  <w:vMerge w:val="restart"/>
                  <w:tcBorders>
                    <w:top w:val="single" w:sz="8" w:space="0" w:color="000000"/>
                    <w:left w:val="single" w:sz="13" w:space="0" w:color="000000"/>
                    <w:right w:val="single" w:sz="8" w:space="0" w:color="000000"/>
                  </w:tcBorders>
                </w:tcPr>
                <w:p w:rsidR="002B105D" w:rsidRPr="002B105D" w:rsidRDefault="002B105D" w:rsidP="002B105D">
                  <w:pPr>
                    <w:rPr>
                      <w:rFonts w:ascii="Calibri" w:eastAsia="Calibri" w:hAnsi="Calibri" w:cs="Calibri"/>
                      <w:b/>
                      <w:bCs/>
                      <w:lang w:val="es-BO"/>
                    </w:rPr>
                  </w:pPr>
                </w:p>
                <w:p w:rsidR="002B105D" w:rsidRPr="002B105D" w:rsidRDefault="002B105D" w:rsidP="002B105D">
                  <w:pPr>
                    <w:rPr>
                      <w:rFonts w:ascii="Calibri" w:eastAsia="Calibri" w:hAnsi="Calibri" w:cs="Calibri"/>
                      <w:b/>
                      <w:bCs/>
                      <w:lang w:val="es-BO"/>
                    </w:rPr>
                  </w:pPr>
                </w:p>
                <w:p w:rsidR="002B105D" w:rsidRPr="002B105D" w:rsidRDefault="002B105D" w:rsidP="002B105D">
                  <w:pPr>
                    <w:rPr>
                      <w:rFonts w:ascii="Calibri" w:eastAsia="Calibri" w:hAnsi="Calibri" w:cs="Calibri"/>
                      <w:b/>
                      <w:bCs/>
                      <w:lang w:val="es-BO"/>
                    </w:rPr>
                  </w:pPr>
                </w:p>
                <w:p w:rsidR="002B105D" w:rsidRPr="002B105D" w:rsidRDefault="002B105D" w:rsidP="002B105D">
                  <w:pPr>
                    <w:rPr>
                      <w:rFonts w:ascii="Calibri" w:eastAsia="Calibri" w:hAnsi="Calibri" w:cs="Calibri"/>
                      <w:b/>
                      <w:bCs/>
                      <w:lang w:val="es-BO"/>
                    </w:rPr>
                  </w:pPr>
                </w:p>
                <w:p w:rsidR="002B105D" w:rsidRPr="002B105D" w:rsidRDefault="002B105D" w:rsidP="002B105D">
                  <w:pPr>
                    <w:rPr>
                      <w:rFonts w:ascii="Calibri" w:eastAsia="Calibri" w:hAnsi="Calibri" w:cs="Calibri"/>
                      <w:b/>
                      <w:bCs/>
                      <w:lang w:val="es-BO"/>
                    </w:rPr>
                  </w:pPr>
                </w:p>
                <w:p w:rsidR="002B105D" w:rsidRPr="002B105D" w:rsidRDefault="002B105D" w:rsidP="002B105D">
                  <w:pPr>
                    <w:rPr>
                      <w:rFonts w:ascii="Calibri" w:eastAsia="Calibri" w:hAnsi="Calibri" w:cs="Calibri"/>
                      <w:b/>
                      <w:bCs/>
                      <w:lang w:val="es-BO"/>
                    </w:rPr>
                  </w:pPr>
                </w:p>
                <w:p w:rsidR="002B105D" w:rsidRPr="002B105D" w:rsidRDefault="002B105D" w:rsidP="002B105D">
                  <w:pPr>
                    <w:rPr>
                      <w:rFonts w:ascii="Calibri" w:eastAsia="Calibri" w:hAnsi="Calibri" w:cs="Calibri"/>
                      <w:b/>
                      <w:bCs/>
                      <w:lang w:val="es-BO"/>
                    </w:rPr>
                  </w:pPr>
                </w:p>
                <w:p w:rsidR="002B105D" w:rsidRPr="002B105D" w:rsidRDefault="002B105D" w:rsidP="002B105D">
                  <w:pPr>
                    <w:rPr>
                      <w:rFonts w:ascii="Calibri" w:eastAsia="Calibri" w:hAnsi="Calibri" w:cs="Calibri"/>
                      <w:b/>
                      <w:bCs/>
                      <w:lang w:val="es-BO"/>
                    </w:rPr>
                  </w:pPr>
                </w:p>
                <w:p w:rsidR="002B105D" w:rsidRPr="002B105D" w:rsidRDefault="002B105D" w:rsidP="002B105D">
                  <w:pPr>
                    <w:rPr>
                      <w:rFonts w:ascii="Calibri" w:eastAsia="Calibri" w:hAnsi="Calibri" w:cs="Calibri"/>
                      <w:b/>
                      <w:bCs/>
                      <w:lang w:val="es-BO"/>
                    </w:rPr>
                  </w:pPr>
                </w:p>
                <w:p w:rsidR="002B105D" w:rsidRPr="002B105D" w:rsidRDefault="002B105D" w:rsidP="002B105D">
                  <w:pPr>
                    <w:rPr>
                      <w:rFonts w:ascii="Calibri" w:eastAsia="Calibri" w:hAnsi="Calibri" w:cs="Calibri"/>
                      <w:b/>
                      <w:bCs/>
                      <w:lang w:val="es-BO"/>
                    </w:rPr>
                  </w:pPr>
                </w:p>
                <w:p w:rsidR="002B105D" w:rsidRPr="002B105D" w:rsidRDefault="002B105D" w:rsidP="002B105D">
                  <w:pPr>
                    <w:rPr>
                      <w:rFonts w:ascii="Calibri" w:eastAsia="Calibri" w:hAnsi="Calibri" w:cs="Calibri"/>
                      <w:b/>
                      <w:bCs/>
                      <w:lang w:val="es-BO"/>
                    </w:rPr>
                  </w:pPr>
                </w:p>
                <w:p w:rsidR="002B105D" w:rsidRPr="002B105D" w:rsidRDefault="002B105D" w:rsidP="002B105D">
                  <w:pPr>
                    <w:rPr>
                      <w:rFonts w:ascii="Calibri" w:eastAsia="Calibri" w:hAnsi="Calibri" w:cs="Calibri"/>
                      <w:b/>
                      <w:bCs/>
                      <w:lang w:val="es-BO"/>
                    </w:rPr>
                  </w:pPr>
                </w:p>
                <w:p w:rsidR="002B105D" w:rsidRPr="002B105D" w:rsidRDefault="002B105D" w:rsidP="002B105D">
                  <w:pPr>
                    <w:rPr>
                      <w:rFonts w:ascii="Calibri" w:eastAsia="Calibri" w:hAnsi="Calibri" w:cs="Calibri"/>
                      <w:b/>
                      <w:bCs/>
                      <w:lang w:val="es-BO"/>
                    </w:rPr>
                  </w:pPr>
                </w:p>
                <w:p w:rsidR="002B105D" w:rsidRPr="002B105D" w:rsidRDefault="002B105D" w:rsidP="002B105D">
                  <w:pPr>
                    <w:rPr>
                      <w:rFonts w:ascii="Calibri" w:eastAsia="Calibri" w:hAnsi="Calibri" w:cs="Calibri"/>
                      <w:b/>
                      <w:bCs/>
                      <w:lang w:val="es-BO"/>
                    </w:rPr>
                  </w:pPr>
                </w:p>
                <w:p w:rsidR="002B105D" w:rsidRPr="002B105D" w:rsidRDefault="002B105D" w:rsidP="002B105D">
                  <w:pPr>
                    <w:rPr>
                      <w:rFonts w:ascii="Calibri" w:eastAsia="Calibri" w:hAnsi="Calibri" w:cs="Calibri"/>
                      <w:b/>
                      <w:bCs/>
                      <w:lang w:val="es-BO"/>
                    </w:rPr>
                  </w:pPr>
                </w:p>
                <w:p w:rsidR="002B105D" w:rsidRPr="002B105D" w:rsidRDefault="002B105D" w:rsidP="002B105D">
                  <w:pPr>
                    <w:rPr>
                      <w:rFonts w:ascii="Calibri" w:eastAsia="Calibri" w:hAnsi="Calibri" w:cs="Calibri"/>
                      <w:b/>
                      <w:bCs/>
                      <w:lang w:val="es-BO"/>
                    </w:rPr>
                  </w:pPr>
                </w:p>
                <w:p w:rsidR="002B105D" w:rsidRPr="002B105D" w:rsidRDefault="002B105D" w:rsidP="002B105D">
                  <w:pPr>
                    <w:rPr>
                      <w:rFonts w:ascii="Calibri" w:eastAsia="Calibri" w:hAnsi="Calibri" w:cs="Calibri"/>
                      <w:b/>
                      <w:bCs/>
                      <w:lang w:val="es-BO"/>
                    </w:rPr>
                  </w:pPr>
                </w:p>
                <w:p w:rsidR="002B105D" w:rsidRPr="002B105D" w:rsidRDefault="002B105D" w:rsidP="002B105D">
                  <w:pPr>
                    <w:ind w:left="87" w:right="92" w:firstLine="1"/>
                    <w:jc w:val="center"/>
                    <w:rPr>
                      <w:rFonts w:ascii="Calibri" w:eastAsia="Calibri" w:hAnsi="Calibri"/>
                      <w:spacing w:val="-1"/>
                      <w:lang w:val="es-BO"/>
                    </w:rPr>
                  </w:pPr>
                  <w:r w:rsidRPr="002B105D">
                    <w:rPr>
                      <w:rFonts w:ascii="Calibri" w:eastAsia="Calibri" w:hAnsi="Calibri"/>
                      <w:spacing w:val="-1"/>
                      <w:lang w:val="es-BO"/>
                    </w:rPr>
                    <w:t>Atención</w:t>
                  </w:r>
                  <w:r w:rsidRPr="002B105D">
                    <w:rPr>
                      <w:rFonts w:ascii="Calibri" w:eastAsia="Calibri" w:hAnsi="Calibri"/>
                      <w:spacing w:val="14"/>
                      <w:lang w:val="es-BO"/>
                    </w:rPr>
                    <w:t xml:space="preserve"> </w:t>
                  </w:r>
                  <w:r w:rsidRPr="002B105D">
                    <w:rPr>
                      <w:rFonts w:ascii="Calibri" w:eastAsia="Calibri" w:hAnsi="Calibri"/>
                      <w:spacing w:val="-1"/>
                      <w:lang w:val="es-BO"/>
                    </w:rPr>
                    <w:t>de</w:t>
                  </w:r>
                  <w:r w:rsidRPr="002B105D">
                    <w:rPr>
                      <w:rFonts w:ascii="Times New Roman" w:eastAsia="Calibri" w:hAnsi="Times New Roman"/>
                      <w:spacing w:val="25"/>
                      <w:w w:val="102"/>
                      <w:lang w:val="es-BO"/>
                    </w:rPr>
                    <w:t xml:space="preserve"> </w:t>
                  </w:r>
                  <w:r w:rsidRPr="002B105D">
                    <w:rPr>
                      <w:rFonts w:ascii="Calibri" w:eastAsia="Calibri" w:hAnsi="Calibri"/>
                      <w:spacing w:val="-1"/>
                      <w:lang w:val="es-BO"/>
                    </w:rPr>
                    <w:t>comedor</w:t>
                  </w:r>
                  <w:r w:rsidRPr="002B105D">
                    <w:rPr>
                      <w:rFonts w:ascii="Calibri" w:eastAsia="Calibri" w:hAnsi="Calibri"/>
                      <w:spacing w:val="15"/>
                      <w:lang w:val="es-BO"/>
                    </w:rPr>
                    <w:t xml:space="preserve"> </w:t>
                  </w:r>
                  <w:r w:rsidRPr="002B105D">
                    <w:rPr>
                      <w:rFonts w:ascii="Calibri" w:eastAsia="Calibri" w:hAnsi="Calibri"/>
                      <w:lang w:val="es-BO"/>
                    </w:rPr>
                    <w:t>y</w:t>
                  </w:r>
                  <w:r w:rsidRPr="002B105D">
                    <w:rPr>
                      <w:rFonts w:ascii="Times New Roman" w:eastAsia="Calibri" w:hAnsi="Times New Roman"/>
                      <w:spacing w:val="24"/>
                      <w:w w:val="102"/>
                      <w:lang w:val="es-BO"/>
                    </w:rPr>
                    <w:t xml:space="preserve"> </w:t>
                  </w:r>
                  <w:r w:rsidRPr="002B105D">
                    <w:rPr>
                      <w:rFonts w:ascii="Calibri" w:eastAsia="Calibri" w:hAnsi="Calibri"/>
                      <w:lang w:val="es-BO"/>
                    </w:rPr>
                    <w:t>cafetería</w:t>
                  </w:r>
                  <w:r w:rsidRPr="002B105D">
                    <w:rPr>
                      <w:rFonts w:ascii="Calibri" w:eastAsia="Calibri" w:hAnsi="Calibri"/>
                      <w:spacing w:val="23"/>
                      <w:lang w:val="es-BO"/>
                    </w:rPr>
                    <w:t xml:space="preserve"> </w:t>
                  </w:r>
                  <w:r w:rsidRPr="002B105D">
                    <w:rPr>
                      <w:rFonts w:ascii="Calibri" w:eastAsia="Calibri" w:hAnsi="Calibri"/>
                      <w:spacing w:val="-1"/>
                      <w:lang w:val="es-BO"/>
                    </w:rPr>
                    <w:t>(snack)</w:t>
                  </w:r>
                </w:p>
                <w:p w:rsidR="002B105D" w:rsidRPr="002B105D" w:rsidRDefault="002B105D" w:rsidP="002B105D">
                  <w:pPr>
                    <w:ind w:left="87" w:right="92" w:firstLine="1"/>
                    <w:jc w:val="center"/>
                    <w:rPr>
                      <w:rFonts w:ascii="Calibri" w:eastAsia="Calibri" w:hAnsi="Calibri" w:cs="Calibri"/>
                      <w:lang w:val="es-BO"/>
                    </w:rPr>
                  </w:pPr>
                  <w:r w:rsidRPr="002B105D">
                    <w:rPr>
                      <w:rFonts w:ascii="Calibri" w:eastAsia="Calibri" w:hAnsi="Calibri"/>
                      <w:spacing w:val="-1"/>
                      <w:lang w:val="es-BO"/>
                    </w:rPr>
                    <w:t>Para el BCB</w:t>
                  </w: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4"/>
                    <w:jc w:val="center"/>
                    <w:rPr>
                      <w:rFonts w:ascii="Calibri" w:eastAsia="Calibri" w:hAnsi="Calibri" w:cs="Calibri"/>
                      <w:lang w:val="es-BO"/>
                    </w:rPr>
                  </w:pPr>
                  <w:r w:rsidRPr="002B105D">
                    <w:rPr>
                      <w:rFonts w:ascii="Calibri" w:eastAsia="Calibri" w:hAnsi="Calibri"/>
                      <w:lang w:val="es-BO"/>
                    </w:rPr>
                    <w:t>4</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lang w:val="es-BO"/>
                    </w:rPr>
                    <w:t>Taza</w:t>
                  </w:r>
                  <w:r w:rsidRPr="002B105D">
                    <w:rPr>
                      <w:rFonts w:ascii="Calibri" w:eastAsia="Calibri" w:hAnsi="Calibri"/>
                      <w:spacing w:val="8"/>
                      <w:lang w:val="es-BO"/>
                    </w:rPr>
                    <w:t xml:space="preserve"> </w:t>
                  </w:r>
                  <w:r w:rsidRPr="002B105D">
                    <w:rPr>
                      <w:rFonts w:ascii="Calibri" w:eastAsia="Calibri" w:hAnsi="Calibri"/>
                      <w:spacing w:val="-1"/>
                      <w:lang w:val="es-BO"/>
                    </w:rPr>
                    <w:t>de</w:t>
                  </w:r>
                  <w:r w:rsidRPr="002B105D">
                    <w:rPr>
                      <w:rFonts w:ascii="Calibri" w:eastAsia="Calibri" w:hAnsi="Calibri"/>
                      <w:spacing w:val="8"/>
                      <w:lang w:val="es-BO"/>
                    </w:rPr>
                    <w:t xml:space="preserve"> </w:t>
                  </w:r>
                  <w:r w:rsidRPr="002B105D">
                    <w:rPr>
                      <w:rFonts w:ascii="Calibri" w:eastAsia="Calibri" w:hAnsi="Calibri"/>
                      <w:lang w:val="es-BO"/>
                    </w:rPr>
                    <w:t>café</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3,00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4"/>
                    <w:jc w:val="center"/>
                    <w:rPr>
                      <w:rFonts w:ascii="Calibri" w:eastAsia="Calibri" w:hAnsi="Calibri" w:cs="Calibri"/>
                      <w:lang w:val="es-BO"/>
                    </w:rPr>
                  </w:pPr>
                  <w:r w:rsidRPr="002B105D">
                    <w:rPr>
                      <w:rFonts w:ascii="Calibri" w:eastAsia="Calibri" w:hAnsi="Calibri"/>
                      <w:lang w:val="es-BO"/>
                    </w:rPr>
                    <w:t>5</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lang w:val="es-BO"/>
                    </w:rPr>
                    <w:t>Taza</w:t>
                  </w:r>
                  <w:r w:rsidRPr="002B105D">
                    <w:rPr>
                      <w:rFonts w:ascii="Calibri" w:eastAsia="Calibri" w:hAnsi="Calibri"/>
                      <w:spacing w:val="7"/>
                      <w:lang w:val="es-BO"/>
                    </w:rPr>
                    <w:t xml:space="preserve"> </w:t>
                  </w:r>
                  <w:r w:rsidRPr="002B105D">
                    <w:rPr>
                      <w:rFonts w:ascii="Calibri" w:eastAsia="Calibri" w:hAnsi="Calibri"/>
                      <w:spacing w:val="-1"/>
                      <w:lang w:val="es-BO"/>
                    </w:rPr>
                    <w:t>de</w:t>
                  </w:r>
                  <w:r w:rsidRPr="002B105D">
                    <w:rPr>
                      <w:rFonts w:ascii="Calibri" w:eastAsia="Calibri" w:hAnsi="Calibri"/>
                      <w:spacing w:val="7"/>
                      <w:lang w:val="es-BO"/>
                    </w:rPr>
                    <w:t xml:space="preserve"> </w:t>
                  </w:r>
                  <w:r w:rsidRPr="002B105D">
                    <w:rPr>
                      <w:rFonts w:ascii="Calibri" w:eastAsia="Calibri" w:hAnsi="Calibri"/>
                      <w:lang w:val="es-BO"/>
                    </w:rPr>
                    <w:t>café</w:t>
                  </w:r>
                  <w:r w:rsidRPr="002B105D">
                    <w:rPr>
                      <w:rFonts w:ascii="Calibri" w:eastAsia="Calibri" w:hAnsi="Calibri"/>
                      <w:spacing w:val="7"/>
                      <w:lang w:val="es-BO"/>
                    </w:rPr>
                    <w:t xml:space="preserve"> </w:t>
                  </w:r>
                  <w:r w:rsidRPr="002B105D">
                    <w:rPr>
                      <w:rFonts w:ascii="Calibri" w:eastAsia="Calibri" w:hAnsi="Calibri"/>
                      <w:lang w:val="es-BO"/>
                    </w:rPr>
                    <w:t>con</w:t>
                  </w:r>
                  <w:r w:rsidRPr="002B105D">
                    <w:rPr>
                      <w:rFonts w:ascii="Calibri" w:eastAsia="Calibri" w:hAnsi="Calibri"/>
                      <w:spacing w:val="5"/>
                      <w:lang w:val="es-BO"/>
                    </w:rPr>
                    <w:t xml:space="preserve"> </w:t>
                  </w:r>
                  <w:r w:rsidRPr="002B105D">
                    <w:rPr>
                      <w:rFonts w:ascii="Calibri" w:eastAsia="Calibri" w:hAnsi="Calibri"/>
                      <w:spacing w:val="-1"/>
                      <w:lang w:val="es-BO"/>
                    </w:rPr>
                    <w:t>leche</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5,00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4"/>
                    <w:jc w:val="center"/>
                    <w:rPr>
                      <w:rFonts w:ascii="Calibri" w:eastAsia="Calibri" w:hAnsi="Calibri" w:cs="Calibri"/>
                      <w:lang w:val="es-BO"/>
                    </w:rPr>
                  </w:pPr>
                  <w:r w:rsidRPr="002B105D">
                    <w:rPr>
                      <w:rFonts w:ascii="Calibri" w:eastAsia="Calibri" w:hAnsi="Calibri"/>
                      <w:lang w:val="es-BO"/>
                    </w:rPr>
                    <w:t>6</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lang w:val="es-BO"/>
                    </w:rPr>
                    <w:t>Taza</w:t>
                  </w:r>
                  <w:r w:rsidRPr="002B105D">
                    <w:rPr>
                      <w:rFonts w:ascii="Calibri" w:eastAsia="Calibri" w:hAnsi="Calibri"/>
                      <w:spacing w:val="7"/>
                      <w:lang w:val="es-BO"/>
                    </w:rPr>
                    <w:t xml:space="preserve"> </w:t>
                  </w:r>
                  <w:r w:rsidRPr="002B105D">
                    <w:rPr>
                      <w:rFonts w:ascii="Calibri" w:eastAsia="Calibri" w:hAnsi="Calibri"/>
                      <w:spacing w:val="-1"/>
                      <w:lang w:val="es-BO"/>
                    </w:rPr>
                    <w:t>de</w:t>
                  </w:r>
                  <w:r w:rsidRPr="002B105D">
                    <w:rPr>
                      <w:rFonts w:ascii="Calibri" w:eastAsia="Calibri" w:hAnsi="Calibri"/>
                      <w:spacing w:val="5"/>
                      <w:lang w:val="es-BO"/>
                    </w:rPr>
                    <w:t xml:space="preserve"> </w:t>
                  </w:r>
                  <w:r w:rsidRPr="002B105D">
                    <w:rPr>
                      <w:rFonts w:ascii="Calibri" w:eastAsia="Calibri" w:hAnsi="Calibri"/>
                      <w:lang w:val="es-BO"/>
                    </w:rPr>
                    <w:t>té</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3,00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4"/>
                    <w:jc w:val="center"/>
                    <w:rPr>
                      <w:rFonts w:ascii="Calibri" w:eastAsia="Calibri" w:hAnsi="Calibri" w:cs="Calibri"/>
                      <w:lang w:val="es-BO"/>
                    </w:rPr>
                  </w:pPr>
                  <w:r w:rsidRPr="002B105D">
                    <w:rPr>
                      <w:rFonts w:ascii="Calibri" w:eastAsia="Calibri" w:hAnsi="Calibri"/>
                      <w:lang w:val="es-BO"/>
                    </w:rPr>
                    <w:t>7</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lang w:val="es-BO"/>
                    </w:rPr>
                    <w:t>Taza</w:t>
                  </w:r>
                  <w:r w:rsidRPr="002B105D">
                    <w:rPr>
                      <w:rFonts w:ascii="Calibri" w:eastAsia="Calibri" w:hAnsi="Calibri"/>
                      <w:spacing w:val="9"/>
                      <w:lang w:val="es-BO"/>
                    </w:rPr>
                    <w:t xml:space="preserve"> </w:t>
                  </w:r>
                  <w:r w:rsidRPr="002B105D">
                    <w:rPr>
                      <w:rFonts w:ascii="Calibri" w:eastAsia="Calibri" w:hAnsi="Calibri"/>
                      <w:spacing w:val="-1"/>
                      <w:lang w:val="es-BO"/>
                    </w:rPr>
                    <w:t>de</w:t>
                  </w:r>
                  <w:r w:rsidRPr="002B105D">
                    <w:rPr>
                      <w:rFonts w:ascii="Calibri" w:eastAsia="Calibri" w:hAnsi="Calibri"/>
                      <w:spacing w:val="8"/>
                      <w:lang w:val="es-BO"/>
                    </w:rPr>
                    <w:t xml:space="preserve"> </w:t>
                  </w:r>
                  <w:r w:rsidRPr="002B105D">
                    <w:rPr>
                      <w:rFonts w:ascii="Calibri" w:eastAsia="Calibri" w:hAnsi="Calibri"/>
                      <w:spacing w:val="-1"/>
                      <w:lang w:val="es-BO"/>
                    </w:rPr>
                    <w:t>leche</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3,00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4"/>
                    <w:jc w:val="center"/>
                    <w:rPr>
                      <w:rFonts w:ascii="Calibri" w:eastAsia="Calibri" w:hAnsi="Calibri" w:cs="Calibri"/>
                      <w:lang w:val="es-BO"/>
                    </w:rPr>
                  </w:pPr>
                  <w:r w:rsidRPr="002B105D">
                    <w:rPr>
                      <w:rFonts w:ascii="Calibri" w:eastAsia="Calibri" w:hAnsi="Calibri"/>
                      <w:lang w:val="es-BO"/>
                    </w:rPr>
                    <w:t>8</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lang w:val="es-BO"/>
                    </w:rPr>
                    <w:t>Taza</w:t>
                  </w:r>
                  <w:r w:rsidRPr="002B105D">
                    <w:rPr>
                      <w:rFonts w:ascii="Calibri" w:eastAsia="Calibri" w:hAnsi="Calibri"/>
                      <w:spacing w:val="9"/>
                      <w:lang w:val="es-BO"/>
                    </w:rPr>
                    <w:t xml:space="preserve"> </w:t>
                  </w:r>
                  <w:r w:rsidRPr="002B105D">
                    <w:rPr>
                      <w:rFonts w:ascii="Calibri" w:eastAsia="Calibri" w:hAnsi="Calibri"/>
                      <w:spacing w:val="-1"/>
                      <w:lang w:val="es-BO"/>
                    </w:rPr>
                    <w:t>de</w:t>
                  </w:r>
                  <w:r w:rsidRPr="002B105D">
                    <w:rPr>
                      <w:rFonts w:ascii="Calibri" w:eastAsia="Calibri" w:hAnsi="Calibri"/>
                      <w:spacing w:val="8"/>
                      <w:lang w:val="es-BO"/>
                    </w:rPr>
                    <w:t xml:space="preserve"> </w:t>
                  </w:r>
                  <w:r w:rsidRPr="002B105D">
                    <w:rPr>
                      <w:rFonts w:ascii="Calibri" w:eastAsia="Calibri" w:hAnsi="Calibri"/>
                      <w:lang w:val="es-BO"/>
                    </w:rPr>
                    <w:t>mate</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3,00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4"/>
                    <w:jc w:val="center"/>
                    <w:rPr>
                      <w:rFonts w:ascii="Calibri" w:eastAsia="Calibri" w:hAnsi="Calibri" w:cs="Calibri"/>
                      <w:lang w:val="es-BO"/>
                    </w:rPr>
                  </w:pPr>
                  <w:r w:rsidRPr="002B105D">
                    <w:rPr>
                      <w:rFonts w:ascii="Calibri" w:eastAsia="Calibri" w:hAnsi="Calibri"/>
                      <w:lang w:val="es-BO"/>
                    </w:rPr>
                    <w:t>9</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lang w:val="es-BO"/>
                    </w:rPr>
                    <w:t>Taza</w:t>
                  </w:r>
                  <w:r w:rsidRPr="002B105D">
                    <w:rPr>
                      <w:rFonts w:ascii="Calibri" w:eastAsia="Calibri" w:hAnsi="Calibri"/>
                      <w:spacing w:val="12"/>
                      <w:lang w:val="es-BO"/>
                    </w:rPr>
                    <w:t xml:space="preserve"> </w:t>
                  </w:r>
                  <w:r w:rsidRPr="002B105D">
                    <w:rPr>
                      <w:rFonts w:ascii="Calibri" w:eastAsia="Calibri" w:hAnsi="Calibri"/>
                      <w:spacing w:val="-1"/>
                      <w:lang w:val="es-BO"/>
                    </w:rPr>
                    <w:t>de</w:t>
                  </w:r>
                  <w:r w:rsidRPr="002B105D">
                    <w:rPr>
                      <w:rFonts w:ascii="Calibri" w:eastAsia="Calibri" w:hAnsi="Calibri"/>
                      <w:spacing w:val="11"/>
                      <w:lang w:val="es-BO"/>
                    </w:rPr>
                    <w:t xml:space="preserve"> </w:t>
                  </w:r>
                  <w:proofErr w:type="spellStart"/>
                  <w:r w:rsidRPr="002B105D">
                    <w:rPr>
                      <w:rFonts w:ascii="Calibri" w:eastAsia="Calibri" w:hAnsi="Calibri"/>
                      <w:spacing w:val="-1"/>
                      <w:lang w:val="es-BO"/>
                    </w:rPr>
                    <w:t>cocoa</w:t>
                  </w:r>
                  <w:proofErr w:type="spellEnd"/>
                  <w:r w:rsidRPr="002B105D">
                    <w:rPr>
                      <w:rFonts w:ascii="Calibri" w:eastAsia="Calibri" w:hAnsi="Calibri"/>
                      <w:spacing w:val="-1"/>
                      <w:lang w:val="es-BO"/>
                    </w:rPr>
                    <w:t>/chocolate</w:t>
                  </w:r>
                  <w:r w:rsidRPr="002B105D">
                    <w:rPr>
                      <w:rFonts w:ascii="Calibri" w:eastAsia="Calibri" w:hAnsi="Calibri"/>
                      <w:spacing w:val="11"/>
                      <w:lang w:val="es-BO"/>
                    </w:rPr>
                    <w:t xml:space="preserve"> </w:t>
                  </w:r>
                  <w:r w:rsidRPr="002B105D">
                    <w:rPr>
                      <w:rFonts w:ascii="Calibri" w:eastAsia="Calibri" w:hAnsi="Calibri"/>
                      <w:lang w:val="es-BO"/>
                    </w:rPr>
                    <w:t>con</w:t>
                  </w:r>
                  <w:r w:rsidRPr="002B105D">
                    <w:rPr>
                      <w:rFonts w:ascii="Calibri" w:eastAsia="Calibri" w:hAnsi="Calibri"/>
                      <w:spacing w:val="10"/>
                      <w:lang w:val="es-BO"/>
                    </w:rPr>
                    <w:t xml:space="preserve"> </w:t>
                  </w:r>
                  <w:r w:rsidRPr="002B105D">
                    <w:rPr>
                      <w:rFonts w:ascii="Calibri" w:eastAsia="Calibri" w:hAnsi="Calibri"/>
                      <w:spacing w:val="-1"/>
                      <w:lang w:val="es-BO"/>
                    </w:rPr>
                    <w:t>agua</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3,00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spacing w:val="-1"/>
                      <w:lang w:val="es-BO"/>
                    </w:rPr>
                    <w:t>10</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lang w:val="es-BO"/>
                    </w:rPr>
                    <w:t>Taza</w:t>
                  </w:r>
                  <w:r w:rsidRPr="002B105D">
                    <w:rPr>
                      <w:rFonts w:ascii="Calibri" w:eastAsia="Calibri" w:hAnsi="Calibri"/>
                      <w:spacing w:val="12"/>
                      <w:lang w:val="es-BO"/>
                    </w:rPr>
                    <w:t xml:space="preserve"> </w:t>
                  </w:r>
                  <w:r w:rsidRPr="002B105D">
                    <w:rPr>
                      <w:rFonts w:ascii="Calibri" w:eastAsia="Calibri" w:hAnsi="Calibri"/>
                      <w:spacing w:val="-1"/>
                      <w:lang w:val="es-BO"/>
                    </w:rPr>
                    <w:t>de</w:t>
                  </w:r>
                  <w:r w:rsidRPr="002B105D">
                    <w:rPr>
                      <w:rFonts w:ascii="Calibri" w:eastAsia="Calibri" w:hAnsi="Calibri"/>
                      <w:spacing w:val="11"/>
                      <w:lang w:val="es-BO"/>
                    </w:rPr>
                    <w:t xml:space="preserve"> </w:t>
                  </w:r>
                  <w:proofErr w:type="spellStart"/>
                  <w:r w:rsidRPr="002B105D">
                    <w:rPr>
                      <w:rFonts w:ascii="Calibri" w:eastAsia="Calibri" w:hAnsi="Calibri"/>
                      <w:spacing w:val="-1"/>
                      <w:lang w:val="es-BO"/>
                    </w:rPr>
                    <w:t>cocoa</w:t>
                  </w:r>
                  <w:proofErr w:type="spellEnd"/>
                  <w:r w:rsidRPr="002B105D">
                    <w:rPr>
                      <w:rFonts w:ascii="Calibri" w:eastAsia="Calibri" w:hAnsi="Calibri"/>
                      <w:spacing w:val="-1"/>
                      <w:lang w:val="es-BO"/>
                    </w:rPr>
                    <w:t>/chocolate</w:t>
                  </w:r>
                  <w:r w:rsidRPr="002B105D">
                    <w:rPr>
                      <w:rFonts w:ascii="Calibri" w:eastAsia="Calibri" w:hAnsi="Calibri"/>
                      <w:spacing w:val="12"/>
                      <w:lang w:val="es-BO"/>
                    </w:rPr>
                    <w:t xml:space="preserve"> </w:t>
                  </w:r>
                  <w:r w:rsidRPr="002B105D">
                    <w:rPr>
                      <w:rFonts w:ascii="Calibri" w:eastAsia="Calibri" w:hAnsi="Calibri"/>
                      <w:lang w:val="es-BO"/>
                    </w:rPr>
                    <w:t>con</w:t>
                  </w:r>
                  <w:r w:rsidRPr="002B105D">
                    <w:rPr>
                      <w:rFonts w:ascii="Calibri" w:eastAsia="Calibri" w:hAnsi="Calibri"/>
                      <w:spacing w:val="9"/>
                      <w:lang w:val="es-BO"/>
                    </w:rPr>
                    <w:t xml:space="preserve"> </w:t>
                  </w:r>
                  <w:r w:rsidRPr="002B105D">
                    <w:rPr>
                      <w:rFonts w:ascii="Calibri" w:eastAsia="Calibri" w:hAnsi="Calibri"/>
                      <w:spacing w:val="-1"/>
                      <w:lang w:val="es-BO"/>
                    </w:rPr>
                    <w:t>leche</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5,00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spacing w:val="-1"/>
                      <w:lang w:val="es-BO"/>
                    </w:rPr>
                    <w:t>11</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spacing w:val="-1"/>
                      <w:lang w:val="es-BO"/>
                    </w:rPr>
                    <w:t>Jugos</w:t>
                  </w:r>
                  <w:r w:rsidRPr="002B105D">
                    <w:rPr>
                      <w:rFonts w:ascii="Calibri" w:eastAsia="Calibri" w:hAnsi="Calibri"/>
                      <w:spacing w:val="7"/>
                      <w:lang w:val="es-BO"/>
                    </w:rPr>
                    <w:t xml:space="preserve"> </w:t>
                  </w:r>
                  <w:r w:rsidRPr="002B105D">
                    <w:rPr>
                      <w:rFonts w:ascii="Calibri" w:eastAsia="Calibri" w:hAnsi="Calibri"/>
                      <w:spacing w:val="-1"/>
                      <w:lang w:val="es-BO"/>
                    </w:rPr>
                    <w:t>de</w:t>
                  </w:r>
                  <w:r w:rsidRPr="002B105D">
                    <w:rPr>
                      <w:rFonts w:ascii="Calibri" w:eastAsia="Calibri" w:hAnsi="Calibri"/>
                      <w:spacing w:val="8"/>
                      <w:lang w:val="es-BO"/>
                    </w:rPr>
                    <w:t xml:space="preserve"> </w:t>
                  </w:r>
                  <w:r w:rsidRPr="002B105D">
                    <w:rPr>
                      <w:rFonts w:ascii="Calibri" w:eastAsia="Calibri" w:hAnsi="Calibri"/>
                      <w:lang w:val="es-BO"/>
                    </w:rPr>
                    <w:t>frutas</w:t>
                  </w:r>
                  <w:r w:rsidRPr="002B105D">
                    <w:rPr>
                      <w:rFonts w:ascii="Calibri" w:eastAsia="Calibri" w:hAnsi="Calibri"/>
                      <w:spacing w:val="8"/>
                      <w:lang w:val="es-BO"/>
                    </w:rPr>
                    <w:t xml:space="preserve"> </w:t>
                  </w:r>
                  <w:r w:rsidRPr="002B105D">
                    <w:rPr>
                      <w:rFonts w:ascii="Calibri" w:eastAsia="Calibri" w:hAnsi="Calibri"/>
                      <w:lang w:val="es-BO"/>
                    </w:rPr>
                    <w:t>con</w:t>
                  </w:r>
                  <w:r w:rsidRPr="002B105D">
                    <w:rPr>
                      <w:rFonts w:ascii="Calibri" w:eastAsia="Calibri" w:hAnsi="Calibri"/>
                      <w:spacing w:val="6"/>
                      <w:lang w:val="es-BO"/>
                    </w:rPr>
                    <w:t xml:space="preserve"> </w:t>
                  </w:r>
                  <w:r w:rsidRPr="002B105D">
                    <w:rPr>
                      <w:rFonts w:ascii="Calibri" w:eastAsia="Calibri" w:hAnsi="Calibri"/>
                      <w:spacing w:val="-1"/>
                      <w:lang w:val="es-BO"/>
                    </w:rPr>
                    <w:t>leche</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4,00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spacing w:val="-1"/>
                      <w:lang w:val="es-BO"/>
                    </w:rPr>
                    <w:t>12</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spacing w:val="-1"/>
                      <w:lang w:val="es-BO"/>
                    </w:rPr>
                    <w:t>Jugos</w:t>
                  </w:r>
                  <w:r w:rsidRPr="002B105D">
                    <w:rPr>
                      <w:rFonts w:ascii="Calibri" w:eastAsia="Calibri" w:hAnsi="Calibri"/>
                      <w:spacing w:val="7"/>
                      <w:lang w:val="es-BO"/>
                    </w:rPr>
                    <w:t xml:space="preserve"> </w:t>
                  </w:r>
                  <w:r w:rsidRPr="002B105D">
                    <w:rPr>
                      <w:rFonts w:ascii="Calibri" w:eastAsia="Calibri" w:hAnsi="Calibri"/>
                      <w:spacing w:val="-1"/>
                      <w:lang w:val="es-BO"/>
                    </w:rPr>
                    <w:t>de</w:t>
                  </w:r>
                  <w:r w:rsidRPr="002B105D">
                    <w:rPr>
                      <w:rFonts w:ascii="Calibri" w:eastAsia="Calibri" w:hAnsi="Calibri"/>
                      <w:spacing w:val="8"/>
                      <w:lang w:val="es-BO"/>
                    </w:rPr>
                    <w:t xml:space="preserve"> </w:t>
                  </w:r>
                  <w:r w:rsidRPr="002B105D">
                    <w:rPr>
                      <w:rFonts w:ascii="Calibri" w:eastAsia="Calibri" w:hAnsi="Calibri"/>
                      <w:lang w:val="es-BO"/>
                    </w:rPr>
                    <w:t>frutas</w:t>
                  </w:r>
                  <w:r w:rsidRPr="002B105D">
                    <w:rPr>
                      <w:rFonts w:ascii="Calibri" w:eastAsia="Calibri" w:hAnsi="Calibri"/>
                      <w:spacing w:val="7"/>
                      <w:lang w:val="es-BO"/>
                    </w:rPr>
                    <w:t xml:space="preserve"> </w:t>
                  </w:r>
                  <w:r w:rsidRPr="002B105D">
                    <w:rPr>
                      <w:rFonts w:ascii="Calibri" w:eastAsia="Calibri" w:hAnsi="Calibri"/>
                      <w:lang w:val="es-BO"/>
                    </w:rPr>
                    <w:t>con</w:t>
                  </w:r>
                  <w:r w:rsidRPr="002B105D">
                    <w:rPr>
                      <w:rFonts w:ascii="Calibri" w:eastAsia="Calibri" w:hAnsi="Calibri"/>
                      <w:spacing w:val="6"/>
                      <w:lang w:val="es-BO"/>
                    </w:rPr>
                    <w:t xml:space="preserve"> </w:t>
                  </w:r>
                  <w:r w:rsidRPr="002B105D">
                    <w:rPr>
                      <w:rFonts w:ascii="Calibri" w:eastAsia="Calibri" w:hAnsi="Calibri"/>
                      <w:spacing w:val="-1"/>
                      <w:lang w:val="es-BO"/>
                    </w:rPr>
                    <w:t>agua</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3,00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spacing w:val="-1"/>
                      <w:lang w:val="es-BO"/>
                    </w:rPr>
                    <w:t>13</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spacing w:val="-1"/>
                      <w:lang w:val="es-BO"/>
                    </w:rPr>
                    <w:t>Almuerzo</w:t>
                  </w:r>
                  <w:r w:rsidRPr="002B105D">
                    <w:rPr>
                      <w:rFonts w:ascii="Calibri" w:eastAsia="Calibri" w:hAnsi="Calibri"/>
                      <w:spacing w:val="28"/>
                      <w:lang w:val="es-BO"/>
                    </w:rPr>
                    <w:t xml:space="preserve"> </w:t>
                  </w:r>
                  <w:r w:rsidRPr="002B105D">
                    <w:rPr>
                      <w:rFonts w:ascii="Calibri" w:eastAsia="Calibri" w:hAnsi="Calibri"/>
                      <w:spacing w:val="-1"/>
                      <w:lang w:val="es-BO"/>
                    </w:rPr>
                    <w:t>completo</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20,00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spacing w:val="-1"/>
                      <w:lang w:val="es-BO"/>
                    </w:rPr>
                    <w:t>14</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spacing w:val="-1"/>
                      <w:lang w:val="es-BO"/>
                    </w:rPr>
                    <w:t>Limonada</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3,00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spacing w:val="-1"/>
                      <w:lang w:val="es-BO"/>
                    </w:rPr>
                    <w:t>15</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spacing w:val="-1"/>
                      <w:lang w:val="es-BO"/>
                    </w:rPr>
                    <w:t>Ensaladas de frutas con yogurt</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6,00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spacing w:val="-1"/>
                      <w:lang w:val="es-BO"/>
                    </w:rPr>
                    <w:t>16</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spacing w:val="-1"/>
                      <w:lang w:val="es-BO"/>
                    </w:rPr>
                    <w:t>Sándwich</w:t>
                  </w:r>
                  <w:r w:rsidRPr="002B105D">
                    <w:rPr>
                      <w:rFonts w:ascii="Calibri" w:eastAsia="Calibri" w:hAnsi="Calibri"/>
                      <w:spacing w:val="22"/>
                      <w:lang w:val="es-BO"/>
                    </w:rPr>
                    <w:t xml:space="preserve"> </w:t>
                  </w:r>
                  <w:r w:rsidRPr="002B105D">
                    <w:rPr>
                      <w:rFonts w:ascii="Calibri" w:eastAsia="Calibri" w:hAnsi="Calibri"/>
                      <w:lang w:val="es-BO"/>
                    </w:rPr>
                    <w:t>mortadela</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3,00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spacing w:val="-1"/>
                      <w:lang w:val="es-BO"/>
                    </w:rPr>
                    <w:t>17</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spacing w:val="-1"/>
                      <w:lang w:val="es-BO"/>
                    </w:rPr>
                    <w:t>Sándwich</w:t>
                  </w:r>
                  <w:r w:rsidRPr="002B105D">
                    <w:rPr>
                      <w:rFonts w:ascii="Calibri" w:eastAsia="Calibri" w:hAnsi="Calibri"/>
                      <w:spacing w:val="29"/>
                      <w:lang w:val="es-BO"/>
                    </w:rPr>
                    <w:t xml:space="preserve"> </w:t>
                  </w:r>
                  <w:r w:rsidRPr="002B105D">
                    <w:rPr>
                      <w:rFonts w:ascii="Calibri" w:eastAsia="Calibri" w:hAnsi="Calibri"/>
                      <w:spacing w:val="-1"/>
                      <w:lang w:val="es-BO"/>
                    </w:rPr>
                    <w:t>de pavita</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5,00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spacing w:val="-1"/>
                      <w:lang w:val="es-BO"/>
                    </w:rPr>
                    <w:t>18</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spacing w:val="-1"/>
                      <w:lang w:val="es-BO"/>
                    </w:rPr>
                    <w:t>Sándwich de chola</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9,00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spacing w:val="-1"/>
                      <w:lang w:val="es-BO"/>
                    </w:rPr>
                    <w:t>19</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spacing w:val="-1"/>
                      <w:lang w:val="es-BO"/>
                    </w:rPr>
                    <w:t xml:space="preserve">Sándwich integral de atún </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8,00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spacing w:val="-1"/>
                      <w:lang w:val="es-BO"/>
                    </w:rPr>
                  </w:pPr>
                  <w:r w:rsidRPr="002B105D">
                    <w:rPr>
                      <w:rFonts w:ascii="Calibri" w:eastAsia="Calibri" w:hAnsi="Calibri" w:cs="Calibri"/>
                      <w:lang w:val="es-BO"/>
                    </w:rPr>
                    <w:t>20</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spacing w:val="-1"/>
                      <w:lang w:val="es-BO"/>
                    </w:rPr>
                  </w:pPr>
                  <w:r w:rsidRPr="002B105D">
                    <w:rPr>
                      <w:rFonts w:ascii="Calibri" w:eastAsia="Calibri" w:hAnsi="Calibri"/>
                      <w:spacing w:val="-1"/>
                      <w:lang w:val="es-BO"/>
                    </w:rPr>
                    <w:t>Sándwich de huevo</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lang w:val="es-BO"/>
                    </w:rPr>
                  </w:pPr>
                  <w:r w:rsidRPr="002B105D">
                    <w:rPr>
                      <w:rFonts w:ascii="Calibri" w:eastAsia="Calibri" w:hAnsi="Calibri" w:cs="Calibri"/>
                      <w:lang w:val="es-BO"/>
                    </w:rPr>
                    <w:t>3,00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cs="Calibri"/>
                      <w:lang w:val="es-BO"/>
                    </w:rPr>
                    <w:t>21</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cs="Calibri"/>
                      <w:lang w:val="es-BO"/>
                    </w:rPr>
                    <w:t>Hamburguesa</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cs="Calibri"/>
                      <w:lang w:val="es-BO"/>
                    </w:rPr>
                    <w:t>5,00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cs="Calibri"/>
                      <w:lang w:val="es-BO"/>
                    </w:rPr>
                    <w:t>22</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cs="Calibri"/>
                      <w:lang w:val="es-BO"/>
                    </w:rPr>
                    <w:t>Choripán</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cs="Calibri"/>
                      <w:lang w:val="es-BO"/>
                    </w:rPr>
                    <w:t>7,00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cs="Calibri"/>
                      <w:lang w:val="es-BO"/>
                    </w:rPr>
                    <w:t>23</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spacing w:val="-1"/>
                      <w:lang w:val="es-BO"/>
                    </w:rPr>
                    <w:t>Sándwich de pollo</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cs="Calibri"/>
                      <w:lang w:val="es-BO"/>
                    </w:rPr>
                    <w:t>5,00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cs="Calibri"/>
                      <w:lang w:val="es-BO"/>
                    </w:rPr>
                    <w:t>24</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spacing w:val="-1"/>
                      <w:lang w:val="es-BO"/>
                    </w:rPr>
                    <w:t>Sándwich de carne de res</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cs="Calibri"/>
                      <w:lang w:val="es-BO"/>
                    </w:rPr>
                    <w:t>5,00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cs="Calibri"/>
                      <w:lang w:val="es-BO"/>
                    </w:rPr>
                    <w:t>25</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proofErr w:type="spellStart"/>
                  <w:r w:rsidRPr="002B105D">
                    <w:rPr>
                      <w:rFonts w:ascii="Calibri" w:eastAsia="Calibri" w:hAnsi="Calibri" w:cs="Calibri"/>
                      <w:lang w:val="es-BO"/>
                    </w:rPr>
                    <w:t>Panini</w:t>
                  </w:r>
                  <w:proofErr w:type="spellEnd"/>
                  <w:r w:rsidRPr="002B105D">
                    <w:rPr>
                      <w:rFonts w:ascii="Calibri" w:eastAsia="Calibri" w:hAnsi="Calibri" w:cs="Calibri"/>
                      <w:lang w:val="es-BO"/>
                    </w:rPr>
                    <w:t xml:space="preserve"> </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cs="Calibri"/>
                      <w:lang w:val="es-BO"/>
                    </w:rPr>
                    <w:t>6,00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spacing w:val="-1"/>
                      <w:lang w:val="es-BO"/>
                    </w:rPr>
                    <w:t>26</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spacing w:val="-1"/>
                      <w:lang w:val="es-BO"/>
                    </w:rPr>
                    <w:t>Sándwich de jamón y queso</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6,00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spacing w:val="-1"/>
                      <w:lang w:val="es-BO"/>
                    </w:rPr>
                  </w:pPr>
                  <w:r w:rsidRPr="002B105D">
                    <w:rPr>
                      <w:rFonts w:ascii="Calibri" w:eastAsia="Calibri" w:hAnsi="Calibri"/>
                      <w:spacing w:val="-1"/>
                      <w:lang w:val="es-BO"/>
                    </w:rPr>
                    <w:t>27</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spacing w:val="-1"/>
                      <w:lang w:val="es-BO"/>
                    </w:rPr>
                  </w:pPr>
                  <w:r w:rsidRPr="002B105D">
                    <w:rPr>
                      <w:rFonts w:ascii="Calibri" w:eastAsia="Calibri" w:hAnsi="Calibri"/>
                      <w:spacing w:val="-1"/>
                      <w:lang w:val="es-BO"/>
                    </w:rPr>
                    <w:t>Sándwich de carne y huevo</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lang w:val="es-BO"/>
                    </w:rPr>
                  </w:pPr>
                  <w:r w:rsidRPr="002B105D">
                    <w:rPr>
                      <w:rFonts w:ascii="Calibri" w:eastAsia="Calibri" w:hAnsi="Calibri"/>
                      <w:lang w:val="es-BO"/>
                    </w:rPr>
                    <w:t>7,00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spacing w:val="-1"/>
                      <w:lang w:val="es-BO"/>
                    </w:rPr>
                    <w:t>28</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spacing w:val="-1"/>
                      <w:lang w:val="es-BO"/>
                    </w:rPr>
                    <w:t>Empanadas</w:t>
                  </w:r>
                  <w:r w:rsidRPr="002B105D">
                    <w:rPr>
                      <w:rFonts w:ascii="Calibri" w:eastAsia="Calibri" w:hAnsi="Calibri"/>
                      <w:spacing w:val="9"/>
                      <w:lang w:val="es-BO"/>
                    </w:rPr>
                    <w:t xml:space="preserve"> </w:t>
                  </w:r>
                  <w:r w:rsidRPr="002B105D">
                    <w:rPr>
                      <w:rFonts w:ascii="Calibri" w:eastAsia="Calibri" w:hAnsi="Calibri"/>
                      <w:spacing w:val="-1"/>
                      <w:lang w:val="es-BO"/>
                    </w:rPr>
                    <w:t>de</w:t>
                  </w:r>
                  <w:r w:rsidRPr="002B105D">
                    <w:rPr>
                      <w:rFonts w:ascii="Calibri" w:eastAsia="Calibri" w:hAnsi="Calibri"/>
                      <w:spacing w:val="9"/>
                      <w:lang w:val="es-BO"/>
                    </w:rPr>
                    <w:t xml:space="preserve"> </w:t>
                  </w:r>
                  <w:r w:rsidRPr="002B105D">
                    <w:rPr>
                      <w:rFonts w:ascii="Calibri" w:eastAsia="Calibri" w:hAnsi="Calibri"/>
                      <w:spacing w:val="-1"/>
                      <w:lang w:val="es-BO"/>
                    </w:rPr>
                    <w:t>carne</w:t>
                  </w:r>
                  <w:r w:rsidRPr="002B105D">
                    <w:rPr>
                      <w:rFonts w:ascii="Calibri" w:eastAsia="Calibri" w:hAnsi="Calibri"/>
                      <w:spacing w:val="9"/>
                      <w:lang w:val="es-BO"/>
                    </w:rPr>
                    <w:t xml:space="preserve"> </w:t>
                  </w:r>
                  <w:r w:rsidRPr="002B105D">
                    <w:rPr>
                      <w:rFonts w:ascii="Calibri" w:eastAsia="Calibri" w:hAnsi="Calibri"/>
                      <w:spacing w:val="-1"/>
                      <w:lang w:val="es-BO"/>
                    </w:rPr>
                    <w:t>de</w:t>
                  </w:r>
                  <w:r w:rsidRPr="002B105D">
                    <w:rPr>
                      <w:rFonts w:ascii="Calibri" w:eastAsia="Calibri" w:hAnsi="Calibri"/>
                      <w:spacing w:val="10"/>
                      <w:lang w:val="es-BO"/>
                    </w:rPr>
                    <w:t xml:space="preserve"> </w:t>
                  </w:r>
                  <w:r w:rsidRPr="002B105D">
                    <w:rPr>
                      <w:rFonts w:ascii="Calibri" w:eastAsia="Calibri" w:hAnsi="Calibri"/>
                      <w:spacing w:val="-1"/>
                      <w:lang w:val="es-BO"/>
                    </w:rPr>
                    <w:t>res</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6,00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spacing w:val="-1"/>
                      <w:lang w:val="es-BO"/>
                    </w:rPr>
                  </w:pPr>
                  <w:r w:rsidRPr="002B105D">
                    <w:rPr>
                      <w:rFonts w:ascii="Calibri" w:eastAsia="Calibri" w:hAnsi="Calibri"/>
                      <w:spacing w:val="-1"/>
                      <w:lang w:val="es-BO"/>
                    </w:rPr>
                    <w:t>29</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spacing w:val="-1"/>
                      <w:lang w:val="es-BO"/>
                    </w:rPr>
                  </w:pPr>
                  <w:r w:rsidRPr="002B105D">
                    <w:rPr>
                      <w:rFonts w:ascii="Calibri" w:eastAsia="Calibri" w:hAnsi="Calibri"/>
                      <w:spacing w:val="-1"/>
                      <w:lang w:val="es-BO"/>
                    </w:rPr>
                    <w:t>Empanadas</w:t>
                  </w:r>
                  <w:r w:rsidRPr="002B105D">
                    <w:rPr>
                      <w:rFonts w:ascii="Calibri" w:eastAsia="Calibri" w:hAnsi="Calibri"/>
                      <w:spacing w:val="9"/>
                      <w:lang w:val="es-BO"/>
                    </w:rPr>
                    <w:t xml:space="preserve"> </w:t>
                  </w:r>
                  <w:r w:rsidRPr="002B105D">
                    <w:rPr>
                      <w:rFonts w:ascii="Calibri" w:eastAsia="Calibri" w:hAnsi="Calibri"/>
                      <w:spacing w:val="-1"/>
                      <w:lang w:val="es-BO"/>
                    </w:rPr>
                    <w:t>de</w:t>
                  </w:r>
                  <w:r w:rsidRPr="002B105D">
                    <w:rPr>
                      <w:rFonts w:ascii="Calibri" w:eastAsia="Calibri" w:hAnsi="Calibri"/>
                      <w:spacing w:val="9"/>
                      <w:lang w:val="es-BO"/>
                    </w:rPr>
                    <w:t xml:space="preserve"> </w:t>
                  </w:r>
                  <w:r w:rsidRPr="002B105D">
                    <w:rPr>
                      <w:rFonts w:ascii="Calibri" w:eastAsia="Calibri" w:hAnsi="Calibri"/>
                      <w:spacing w:val="-1"/>
                      <w:lang w:val="es-BO"/>
                    </w:rPr>
                    <w:t>carne</w:t>
                  </w:r>
                  <w:r w:rsidRPr="002B105D">
                    <w:rPr>
                      <w:rFonts w:ascii="Calibri" w:eastAsia="Calibri" w:hAnsi="Calibri"/>
                      <w:spacing w:val="9"/>
                      <w:lang w:val="es-BO"/>
                    </w:rPr>
                    <w:t xml:space="preserve"> </w:t>
                  </w:r>
                  <w:r w:rsidRPr="002B105D">
                    <w:rPr>
                      <w:rFonts w:ascii="Calibri" w:eastAsia="Calibri" w:hAnsi="Calibri"/>
                      <w:spacing w:val="-1"/>
                      <w:lang w:val="es-BO"/>
                    </w:rPr>
                    <w:t>de</w:t>
                  </w:r>
                  <w:r w:rsidRPr="002B105D">
                    <w:rPr>
                      <w:rFonts w:ascii="Calibri" w:eastAsia="Calibri" w:hAnsi="Calibri"/>
                      <w:spacing w:val="10"/>
                      <w:lang w:val="es-BO"/>
                    </w:rPr>
                    <w:t xml:space="preserve"> </w:t>
                  </w:r>
                  <w:r w:rsidRPr="002B105D">
                    <w:rPr>
                      <w:rFonts w:ascii="Calibri" w:eastAsia="Calibri" w:hAnsi="Calibri"/>
                      <w:spacing w:val="-1"/>
                      <w:lang w:val="es-BO"/>
                    </w:rPr>
                    <w:t>pollo</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lang w:val="es-BO"/>
                    </w:rPr>
                  </w:pPr>
                  <w:r w:rsidRPr="002B105D">
                    <w:rPr>
                      <w:rFonts w:ascii="Calibri" w:eastAsia="Calibri" w:hAnsi="Calibri"/>
                      <w:lang w:val="es-BO"/>
                    </w:rPr>
                    <w:t>6,00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spacing w:val="-1"/>
                      <w:lang w:val="es-BO"/>
                    </w:rPr>
                    <w:t>30</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spacing w:val="-1"/>
                      <w:lang w:val="es-BO"/>
                    </w:rPr>
                  </w:pPr>
                  <w:r w:rsidRPr="002B105D">
                    <w:rPr>
                      <w:rFonts w:ascii="Calibri" w:eastAsia="Calibri" w:hAnsi="Calibri"/>
                      <w:spacing w:val="-1"/>
                      <w:lang w:val="es-BO"/>
                    </w:rPr>
                    <w:t>Empanadas</w:t>
                  </w:r>
                  <w:r w:rsidRPr="002B105D">
                    <w:rPr>
                      <w:rFonts w:ascii="Calibri" w:eastAsia="Calibri" w:hAnsi="Calibri"/>
                      <w:spacing w:val="14"/>
                      <w:lang w:val="es-BO"/>
                    </w:rPr>
                    <w:t xml:space="preserve"> </w:t>
                  </w:r>
                  <w:r w:rsidRPr="002B105D">
                    <w:rPr>
                      <w:rFonts w:ascii="Calibri" w:eastAsia="Calibri" w:hAnsi="Calibri"/>
                      <w:spacing w:val="-1"/>
                      <w:lang w:val="es-BO"/>
                    </w:rPr>
                    <w:t>de</w:t>
                  </w:r>
                  <w:r w:rsidRPr="002B105D">
                    <w:rPr>
                      <w:rFonts w:ascii="Calibri" w:eastAsia="Calibri" w:hAnsi="Calibri"/>
                      <w:spacing w:val="14"/>
                      <w:lang w:val="es-BO"/>
                    </w:rPr>
                    <w:t xml:space="preserve"> </w:t>
                  </w:r>
                  <w:r w:rsidRPr="002B105D">
                    <w:rPr>
                      <w:rFonts w:ascii="Calibri" w:eastAsia="Calibri" w:hAnsi="Calibri"/>
                      <w:spacing w:val="-2"/>
                      <w:lang w:val="es-BO"/>
                    </w:rPr>
                    <w:t>queso</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4,00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spacing w:val="-1"/>
                      <w:lang w:val="es-BO"/>
                    </w:rPr>
                  </w:pPr>
                  <w:r w:rsidRPr="002B105D">
                    <w:rPr>
                      <w:rFonts w:ascii="Calibri" w:eastAsia="Calibri" w:hAnsi="Calibri"/>
                      <w:spacing w:val="-1"/>
                      <w:lang w:val="es-BO"/>
                    </w:rPr>
                    <w:t>31</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spacing w:val="-1"/>
                      <w:lang w:val="es-BO"/>
                    </w:rPr>
                    <w:t>Empanadas</w:t>
                  </w:r>
                  <w:r w:rsidRPr="002B105D">
                    <w:rPr>
                      <w:rFonts w:ascii="Calibri" w:eastAsia="Calibri" w:hAnsi="Calibri"/>
                      <w:spacing w:val="10"/>
                      <w:lang w:val="es-BO"/>
                    </w:rPr>
                    <w:t xml:space="preserve"> </w:t>
                  </w:r>
                  <w:r w:rsidRPr="002B105D">
                    <w:rPr>
                      <w:rFonts w:ascii="Calibri" w:eastAsia="Calibri" w:hAnsi="Calibri"/>
                      <w:spacing w:val="-1"/>
                      <w:lang w:val="es-BO"/>
                    </w:rPr>
                    <w:t>de</w:t>
                  </w:r>
                  <w:r w:rsidRPr="002B105D">
                    <w:rPr>
                      <w:rFonts w:ascii="Calibri" w:eastAsia="Calibri" w:hAnsi="Calibri"/>
                      <w:spacing w:val="10"/>
                      <w:lang w:val="es-BO"/>
                    </w:rPr>
                    <w:t xml:space="preserve"> </w:t>
                  </w:r>
                  <w:r w:rsidRPr="002B105D">
                    <w:rPr>
                      <w:rFonts w:ascii="Calibri" w:eastAsia="Calibri" w:hAnsi="Calibri"/>
                      <w:lang w:val="es-BO"/>
                    </w:rPr>
                    <w:t>jamón</w:t>
                  </w:r>
                  <w:r w:rsidRPr="002B105D">
                    <w:rPr>
                      <w:rFonts w:ascii="Calibri" w:eastAsia="Calibri" w:hAnsi="Calibri"/>
                      <w:spacing w:val="10"/>
                      <w:lang w:val="es-BO"/>
                    </w:rPr>
                    <w:t xml:space="preserve"> </w:t>
                  </w:r>
                  <w:r w:rsidRPr="002B105D">
                    <w:rPr>
                      <w:rFonts w:ascii="Calibri" w:eastAsia="Calibri" w:hAnsi="Calibri"/>
                      <w:lang w:val="es-BO"/>
                    </w:rPr>
                    <w:t>con</w:t>
                  </w:r>
                  <w:r w:rsidRPr="002B105D">
                    <w:rPr>
                      <w:rFonts w:ascii="Calibri" w:eastAsia="Calibri" w:hAnsi="Calibri"/>
                      <w:spacing w:val="9"/>
                      <w:lang w:val="es-BO"/>
                    </w:rPr>
                    <w:t xml:space="preserve"> </w:t>
                  </w:r>
                  <w:r w:rsidRPr="002B105D">
                    <w:rPr>
                      <w:rFonts w:ascii="Calibri" w:eastAsia="Calibri" w:hAnsi="Calibri"/>
                      <w:spacing w:val="-2"/>
                      <w:lang w:val="es-BO"/>
                    </w:rPr>
                    <w:t>queso</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lang w:val="es-BO"/>
                    </w:rPr>
                  </w:pPr>
                  <w:r w:rsidRPr="002B105D">
                    <w:rPr>
                      <w:rFonts w:ascii="Calibri" w:eastAsia="Calibri" w:hAnsi="Calibri"/>
                      <w:lang w:val="es-BO"/>
                    </w:rPr>
                    <w:t>6,00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spacing w:val="-1"/>
                      <w:lang w:val="es-BO"/>
                    </w:rPr>
                    <w:t>32</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spacing w:val="-1"/>
                      <w:lang w:val="es-BO"/>
                    </w:rPr>
                    <w:t>Croissant</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5,00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spacing w:val="-1"/>
                      <w:lang w:val="es-BO"/>
                    </w:rPr>
                    <w:t>33</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spacing w:val="-1"/>
                      <w:lang w:val="es-BO"/>
                    </w:rPr>
                    <w:t>Salteñas</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6,00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spacing w:val="-1"/>
                      <w:lang w:val="es-BO"/>
                    </w:rPr>
                    <w:t>34</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spacing w:val="-1"/>
                      <w:lang w:val="es-BO"/>
                    </w:rPr>
                    <w:t>Tucumanas</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6,00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spacing w:val="-1"/>
                      <w:lang w:val="es-BO"/>
                    </w:rPr>
                    <w:t>35</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proofErr w:type="spellStart"/>
                  <w:r w:rsidRPr="002B105D">
                    <w:rPr>
                      <w:rFonts w:ascii="Calibri" w:eastAsia="Calibri" w:hAnsi="Calibri"/>
                      <w:spacing w:val="-1"/>
                      <w:lang w:val="es-BO"/>
                    </w:rPr>
                    <w:t>Brownie</w:t>
                  </w:r>
                  <w:proofErr w:type="spellEnd"/>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5,00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spacing w:val="-1"/>
                      <w:lang w:val="es-BO"/>
                    </w:rPr>
                  </w:pPr>
                  <w:r w:rsidRPr="002B105D">
                    <w:rPr>
                      <w:rFonts w:ascii="Calibri" w:eastAsia="Calibri" w:hAnsi="Calibri"/>
                      <w:spacing w:val="-1"/>
                      <w:lang w:val="es-BO"/>
                    </w:rPr>
                    <w:t>36</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spacing w:val="-1"/>
                      <w:lang w:val="es-BO"/>
                    </w:rPr>
                  </w:pPr>
                  <w:r w:rsidRPr="002B105D">
                    <w:rPr>
                      <w:rFonts w:ascii="Calibri" w:eastAsia="Calibri" w:hAnsi="Calibri"/>
                      <w:spacing w:val="-1"/>
                      <w:lang w:val="es-BO"/>
                    </w:rPr>
                    <w:t xml:space="preserve">Tres leches </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lang w:val="es-BO"/>
                    </w:rPr>
                  </w:pPr>
                  <w:r w:rsidRPr="002B105D">
                    <w:rPr>
                      <w:rFonts w:ascii="Calibri" w:eastAsia="Calibri" w:hAnsi="Calibri"/>
                      <w:lang w:val="es-BO"/>
                    </w:rPr>
                    <w:t>5,00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spacing w:val="-1"/>
                      <w:lang w:val="es-BO"/>
                    </w:rPr>
                  </w:pPr>
                  <w:r w:rsidRPr="002B105D">
                    <w:rPr>
                      <w:rFonts w:ascii="Calibri" w:eastAsia="Calibri" w:hAnsi="Calibri"/>
                      <w:spacing w:val="-1"/>
                      <w:lang w:val="es-BO"/>
                    </w:rPr>
                    <w:t>37</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spacing w:val="-1"/>
                      <w:lang w:val="es-BO"/>
                    </w:rPr>
                  </w:pPr>
                  <w:proofErr w:type="spellStart"/>
                  <w:r w:rsidRPr="002B105D">
                    <w:rPr>
                      <w:rFonts w:ascii="Calibri" w:eastAsia="Calibri" w:hAnsi="Calibri"/>
                      <w:spacing w:val="-1"/>
                      <w:lang w:val="es-BO"/>
                    </w:rPr>
                    <w:t>jawitas</w:t>
                  </w:r>
                  <w:proofErr w:type="spellEnd"/>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lang w:val="es-BO"/>
                    </w:rPr>
                  </w:pPr>
                  <w:r w:rsidRPr="002B105D">
                    <w:rPr>
                      <w:rFonts w:ascii="Calibri" w:eastAsia="Calibri" w:hAnsi="Calibri"/>
                      <w:lang w:val="es-BO"/>
                    </w:rPr>
                    <w:t>5,00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spacing w:val="-1"/>
                      <w:lang w:val="es-BO"/>
                    </w:rPr>
                  </w:pPr>
                  <w:r w:rsidRPr="002B105D">
                    <w:rPr>
                      <w:rFonts w:ascii="Calibri" w:eastAsia="Calibri" w:hAnsi="Calibri"/>
                      <w:spacing w:val="-1"/>
                      <w:lang w:val="es-BO"/>
                    </w:rPr>
                    <w:t>38</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spacing w:val="-1"/>
                      <w:lang w:val="es-BO"/>
                    </w:rPr>
                  </w:pPr>
                  <w:r w:rsidRPr="002B105D">
                    <w:rPr>
                      <w:rFonts w:ascii="Calibri" w:eastAsia="Calibri" w:hAnsi="Calibri"/>
                      <w:spacing w:val="-1"/>
                      <w:lang w:val="es-BO"/>
                    </w:rPr>
                    <w:t>Gaseosa</w:t>
                  </w:r>
                  <w:r w:rsidRPr="002B105D">
                    <w:rPr>
                      <w:rFonts w:ascii="Calibri" w:eastAsia="Calibri" w:hAnsi="Calibri"/>
                      <w:spacing w:val="8"/>
                      <w:lang w:val="es-BO"/>
                    </w:rPr>
                    <w:t xml:space="preserve"> </w:t>
                  </w:r>
                  <w:r w:rsidRPr="002B105D">
                    <w:rPr>
                      <w:rFonts w:ascii="Calibri" w:eastAsia="Calibri" w:hAnsi="Calibri"/>
                      <w:spacing w:val="-1"/>
                      <w:lang w:val="es-BO"/>
                    </w:rPr>
                    <w:t>personal</w:t>
                  </w:r>
                  <w:r w:rsidRPr="002B105D">
                    <w:rPr>
                      <w:rFonts w:ascii="Calibri" w:eastAsia="Calibri" w:hAnsi="Calibri"/>
                      <w:spacing w:val="11"/>
                      <w:lang w:val="es-BO"/>
                    </w:rPr>
                    <w:t xml:space="preserve"> </w:t>
                  </w:r>
                  <w:r w:rsidRPr="002B105D">
                    <w:rPr>
                      <w:rFonts w:ascii="Calibri" w:eastAsia="Calibri" w:hAnsi="Calibri"/>
                      <w:spacing w:val="-1"/>
                      <w:lang w:val="es-BO"/>
                    </w:rPr>
                    <w:t>de</w:t>
                  </w:r>
                  <w:r w:rsidRPr="002B105D">
                    <w:rPr>
                      <w:rFonts w:ascii="Calibri" w:eastAsia="Calibri" w:hAnsi="Calibri"/>
                      <w:spacing w:val="9"/>
                      <w:lang w:val="es-BO"/>
                    </w:rPr>
                    <w:t xml:space="preserve"> </w:t>
                  </w:r>
                  <w:r w:rsidRPr="002B105D">
                    <w:rPr>
                      <w:rFonts w:ascii="Calibri" w:eastAsia="Calibri" w:hAnsi="Calibri"/>
                      <w:lang w:val="es-BO"/>
                    </w:rPr>
                    <w:t>190</w:t>
                  </w:r>
                  <w:r w:rsidRPr="002B105D">
                    <w:rPr>
                      <w:rFonts w:ascii="Calibri" w:eastAsia="Calibri" w:hAnsi="Calibri"/>
                      <w:spacing w:val="8"/>
                      <w:lang w:val="es-BO"/>
                    </w:rPr>
                    <w:t xml:space="preserve"> </w:t>
                  </w:r>
                  <w:r w:rsidRPr="002B105D">
                    <w:rPr>
                      <w:rFonts w:ascii="Calibri" w:eastAsia="Calibri" w:hAnsi="Calibri"/>
                      <w:lang w:val="es-BO"/>
                    </w:rPr>
                    <w:t>ml.</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lang w:val="es-BO"/>
                    </w:rPr>
                  </w:pPr>
                  <w:r w:rsidRPr="002B105D">
                    <w:rPr>
                      <w:rFonts w:ascii="Calibri" w:eastAsia="Calibri" w:hAnsi="Calibri"/>
                      <w:lang w:val="es-BO"/>
                    </w:rPr>
                    <w:t>2,00</w:t>
                  </w:r>
                </w:p>
              </w:tc>
            </w:tr>
            <w:tr w:rsidR="002B105D" w:rsidRPr="002B105D" w:rsidTr="00C53288">
              <w:tc>
                <w:tcPr>
                  <w:tcW w:w="1396" w:type="dxa"/>
                  <w:vMerge/>
                  <w:tcBorders>
                    <w:left w:val="single" w:sz="13" w:space="0" w:color="000000"/>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spacing w:val="-1"/>
                      <w:lang w:val="es-BO"/>
                    </w:rPr>
                    <w:t>39</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spacing w:val="-1"/>
                      <w:lang w:val="es-BO"/>
                    </w:rPr>
                    <w:t>Gaseosa</w:t>
                  </w:r>
                  <w:r w:rsidRPr="002B105D">
                    <w:rPr>
                      <w:rFonts w:ascii="Calibri" w:eastAsia="Calibri" w:hAnsi="Calibri"/>
                      <w:spacing w:val="8"/>
                      <w:lang w:val="es-BO"/>
                    </w:rPr>
                    <w:t xml:space="preserve"> </w:t>
                  </w:r>
                  <w:r w:rsidRPr="002B105D">
                    <w:rPr>
                      <w:rFonts w:ascii="Calibri" w:eastAsia="Calibri" w:hAnsi="Calibri"/>
                      <w:spacing w:val="-1"/>
                      <w:lang w:val="es-BO"/>
                    </w:rPr>
                    <w:t>botella</w:t>
                  </w:r>
                  <w:r w:rsidRPr="002B105D">
                    <w:rPr>
                      <w:rFonts w:ascii="Calibri" w:eastAsia="Calibri" w:hAnsi="Calibri"/>
                      <w:spacing w:val="9"/>
                      <w:lang w:val="es-BO"/>
                    </w:rPr>
                    <w:t xml:space="preserve"> </w:t>
                  </w:r>
                  <w:r w:rsidRPr="002B105D">
                    <w:rPr>
                      <w:rFonts w:ascii="Calibri" w:eastAsia="Calibri" w:hAnsi="Calibri"/>
                      <w:spacing w:val="-1"/>
                      <w:lang w:val="es-BO"/>
                    </w:rPr>
                    <w:t>de</w:t>
                  </w:r>
                  <w:r w:rsidRPr="002B105D">
                    <w:rPr>
                      <w:rFonts w:ascii="Calibri" w:eastAsia="Calibri" w:hAnsi="Calibri"/>
                      <w:spacing w:val="9"/>
                      <w:lang w:val="es-BO"/>
                    </w:rPr>
                    <w:t xml:space="preserve"> </w:t>
                  </w:r>
                  <w:r w:rsidRPr="002B105D">
                    <w:rPr>
                      <w:rFonts w:ascii="Calibri" w:eastAsia="Calibri" w:hAnsi="Calibri"/>
                      <w:lang w:val="es-BO"/>
                    </w:rPr>
                    <w:t>500</w:t>
                  </w:r>
                  <w:r w:rsidRPr="002B105D">
                    <w:rPr>
                      <w:rFonts w:ascii="Calibri" w:eastAsia="Calibri" w:hAnsi="Calibri"/>
                      <w:spacing w:val="8"/>
                      <w:lang w:val="es-BO"/>
                    </w:rPr>
                    <w:t xml:space="preserve"> </w:t>
                  </w:r>
                  <w:r w:rsidRPr="002B105D">
                    <w:rPr>
                      <w:rFonts w:ascii="Calibri" w:eastAsia="Calibri" w:hAnsi="Calibri"/>
                      <w:lang w:val="es-BO"/>
                    </w:rPr>
                    <w:t>ml.</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6,00</w:t>
                  </w:r>
                </w:p>
              </w:tc>
            </w:tr>
            <w:tr w:rsidR="002B105D" w:rsidRPr="002B105D" w:rsidTr="00C53288">
              <w:tc>
                <w:tcPr>
                  <w:tcW w:w="1396" w:type="dxa"/>
                  <w:vMerge/>
                  <w:tcBorders>
                    <w:left w:val="single" w:sz="13" w:space="0" w:color="000000"/>
                    <w:bottom w:val="single" w:sz="4" w:space="0" w:color="auto"/>
                    <w:right w:val="single" w:sz="8" w:space="0" w:color="000000"/>
                  </w:tcBorders>
                </w:tcPr>
                <w:p w:rsidR="002B105D" w:rsidRPr="002B105D" w:rsidRDefault="002B105D" w:rsidP="002B105D">
                  <w:pPr>
                    <w:rPr>
                      <w:rFonts w:eastAsia="Calibri"/>
                      <w:lang w:val="es-BO"/>
                    </w:rPr>
                  </w:pPr>
                </w:p>
              </w:tc>
              <w:tc>
                <w:tcPr>
                  <w:tcW w:w="589"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176"/>
                    <w:rPr>
                      <w:rFonts w:ascii="Calibri" w:eastAsia="Calibri" w:hAnsi="Calibri" w:cs="Calibri"/>
                      <w:lang w:val="es-BO"/>
                    </w:rPr>
                  </w:pPr>
                  <w:r w:rsidRPr="002B105D">
                    <w:rPr>
                      <w:rFonts w:ascii="Calibri" w:eastAsia="Calibri" w:hAnsi="Calibri"/>
                      <w:spacing w:val="-1"/>
                      <w:lang w:val="es-BO"/>
                    </w:rPr>
                    <w:t>40</w:t>
                  </w:r>
                </w:p>
              </w:tc>
              <w:tc>
                <w:tcPr>
                  <w:tcW w:w="4441" w:type="dxa"/>
                  <w:tcBorders>
                    <w:top w:val="single" w:sz="8" w:space="0" w:color="000000"/>
                    <w:left w:val="single" w:sz="8" w:space="0" w:color="000000"/>
                    <w:bottom w:val="single" w:sz="8" w:space="0" w:color="000000"/>
                    <w:right w:val="single" w:sz="8" w:space="0" w:color="000000"/>
                  </w:tcBorders>
                </w:tcPr>
                <w:p w:rsidR="002B105D" w:rsidRPr="002B105D" w:rsidRDefault="002B105D" w:rsidP="002B105D">
                  <w:pPr>
                    <w:ind w:left="23"/>
                    <w:rPr>
                      <w:rFonts w:ascii="Calibri" w:eastAsia="Calibri" w:hAnsi="Calibri" w:cs="Calibri"/>
                      <w:lang w:val="es-BO"/>
                    </w:rPr>
                  </w:pPr>
                  <w:r w:rsidRPr="002B105D">
                    <w:rPr>
                      <w:rFonts w:ascii="Calibri" w:eastAsia="Calibri" w:hAnsi="Calibri"/>
                      <w:spacing w:val="-1"/>
                      <w:lang w:val="es-BO"/>
                    </w:rPr>
                    <w:t>Gaseosa</w:t>
                  </w:r>
                  <w:r w:rsidRPr="002B105D">
                    <w:rPr>
                      <w:rFonts w:ascii="Calibri" w:eastAsia="Calibri" w:hAnsi="Calibri"/>
                      <w:spacing w:val="8"/>
                      <w:lang w:val="es-BO"/>
                    </w:rPr>
                    <w:t xml:space="preserve"> </w:t>
                  </w:r>
                  <w:r w:rsidRPr="002B105D">
                    <w:rPr>
                      <w:rFonts w:ascii="Calibri" w:eastAsia="Calibri" w:hAnsi="Calibri"/>
                      <w:spacing w:val="-1"/>
                      <w:lang w:val="es-BO"/>
                    </w:rPr>
                    <w:t>botella</w:t>
                  </w:r>
                  <w:r w:rsidRPr="002B105D">
                    <w:rPr>
                      <w:rFonts w:ascii="Calibri" w:eastAsia="Calibri" w:hAnsi="Calibri"/>
                      <w:spacing w:val="9"/>
                      <w:lang w:val="es-BO"/>
                    </w:rPr>
                    <w:t xml:space="preserve"> </w:t>
                  </w:r>
                  <w:r w:rsidRPr="002B105D">
                    <w:rPr>
                      <w:rFonts w:ascii="Calibri" w:eastAsia="Calibri" w:hAnsi="Calibri"/>
                      <w:spacing w:val="-1"/>
                      <w:lang w:val="es-BO"/>
                    </w:rPr>
                    <w:t>de</w:t>
                  </w:r>
                  <w:r w:rsidRPr="002B105D">
                    <w:rPr>
                      <w:rFonts w:ascii="Calibri" w:eastAsia="Calibri" w:hAnsi="Calibri"/>
                      <w:spacing w:val="8"/>
                      <w:lang w:val="es-BO"/>
                    </w:rPr>
                    <w:t xml:space="preserve"> </w:t>
                  </w:r>
                  <w:r w:rsidRPr="002B105D">
                    <w:rPr>
                      <w:rFonts w:ascii="Calibri" w:eastAsia="Calibri" w:hAnsi="Calibri"/>
                      <w:lang w:val="es-BO"/>
                    </w:rPr>
                    <w:t>2</w:t>
                  </w:r>
                  <w:r w:rsidRPr="002B105D">
                    <w:rPr>
                      <w:rFonts w:ascii="Calibri" w:eastAsia="Calibri" w:hAnsi="Calibri"/>
                      <w:spacing w:val="8"/>
                      <w:lang w:val="es-BO"/>
                    </w:rPr>
                    <w:t xml:space="preserve"> </w:t>
                  </w:r>
                  <w:r w:rsidRPr="002B105D">
                    <w:rPr>
                      <w:rFonts w:ascii="Calibri" w:eastAsia="Calibri" w:hAnsi="Calibri"/>
                      <w:lang w:val="es-BO"/>
                    </w:rPr>
                    <w:t>litros</w:t>
                  </w:r>
                </w:p>
              </w:tc>
              <w:tc>
                <w:tcPr>
                  <w:tcW w:w="1895" w:type="dxa"/>
                  <w:tcBorders>
                    <w:top w:val="single" w:sz="8" w:space="0" w:color="000000"/>
                    <w:left w:val="single" w:sz="8" w:space="0" w:color="000000"/>
                    <w:bottom w:val="single" w:sz="8" w:space="0" w:color="000000"/>
                    <w:right w:val="single" w:sz="13" w:space="0" w:color="000000"/>
                  </w:tcBorders>
                </w:tcPr>
                <w:p w:rsidR="002B105D" w:rsidRPr="002B105D" w:rsidRDefault="002B105D" w:rsidP="002B105D">
                  <w:pPr>
                    <w:ind w:right="73"/>
                    <w:jc w:val="right"/>
                    <w:rPr>
                      <w:rFonts w:ascii="Calibri" w:eastAsia="Calibri" w:hAnsi="Calibri" w:cs="Calibri"/>
                      <w:lang w:val="es-BO"/>
                    </w:rPr>
                  </w:pPr>
                  <w:r w:rsidRPr="002B105D">
                    <w:rPr>
                      <w:rFonts w:ascii="Calibri" w:eastAsia="Calibri" w:hAnsi="Calibri"/>
                      <w:lang w:val="es-BO"/>
                    </w:rPr>
                    <w:t>10,00</w:t>
                  </w:r>
                </w:p>
              </w:tc>
            </w:tr>
          </w:tbl>
          <w:p w:rsidR="002B105D" w:rsidRPr="002B105D" w:rsidRDefault="002B105D" w:rsidP="002B105D">
            <w:pPr>
              <w:ind w:left="58" w:right="-40"/>
              <w:jc w:val="both"/>
              <w:rPr>
                <w:rFonts w:ascii="Arial" w:hAnsi="Arial" w:cs="Arial"/>
                <w:sz w:val="12"/>
                <w:szCs w:val="18"/>
                <w:lang w:eastAsia="en-US"/>
              </w:rPr>
            </w:pPr>
          </w:p>
        </w:tc>
        <w:tc>
          <w:tcPr>
            <w:tcW w:w="256" w:type="dxa"/>
            <w:gridSpan w:val="2"/>
            <w:tcBorders>
              <w:left w:val="single" w:sz="4" w:space="0" w:color="auto"/>
              <w:right w:val="single" w:sz="12" w:space="0" w:color="244061"/>
            </w:tcBorders>
          </w:tcPr>
          <w:p w:rsidR="002B105D" w:rsidRPr="002B105D" w:rsidRDefault="002B105D" w:rsidP="002B105D">
            <w:pPr>
              <w:rPr>
                <w:rFonts w:ascii="Arial" w:hAnsi="Arial" w:cs="Arial"/>
                <w:lang w:val="es-BO"/>
              </w:rPr>
            </w:pPr>
          </w:p>
        </w:tc>
      </w:tr>
      <w:tr w:rsidR="002B105D" w:rsidRPr="002B105D" w:rsidTr="002B105D">
        <w:trPr>
          <w:trHeight w:val="43"/>
        </w:trPr>
        <w:tc>
          <w:tcPr>
            <w:tcW w:w="2107" w:type="dxa"/>
            <w:gridSpan w:val="6"/>
            <w:vMerge/>
            <w:tcBorders>
              <w:left w:val="single" w:sz="12" w:space="0" w:color="244061"/>
              <w:right w:val="single" w:sz="4" w:space="0" w:color="auto"/>
            </w:tcBorders>
            <w:vAlign w:val="center"/>
          </w:tcPr>
          <w:p w:rsidR="002B105D" w:rsidRPr="002B105D" w:rsidRDefault="002B105D" w:rsidP="002B105D">
            <w:pPr>
              <w:jc w:val="right"/>
              <w:rPr>
                <w:rFonts w:ascii="Arial" w:hAnsi="Arial" w:cs="Arial"/>
                <w:lang w:val="es-BO"/>
              </w:rPr>
            </w:pPr>
          </w:p>
        </w:tc>
        <w:tc>
          <w:tcPr>
            <w:tcW w:w="7175" w:type="dxa"/>
            <w:gridSpan w:val="43"/>
            <w:vMerge/>
            <w:tcBorders>
              <w:left w:val="single" w:sz="4" w:space="0" w:color="auto"/>
              <w:bottom w:val="single" w:sz="4" w:space="0" w:color="auto"/>
              <w:right w:val="single" w:sz="4" w:space="0" w:color="auto"/>
            </w:tcBorders>
            <w:shd w:val="clear" w:color="auto" w:fill="DBE5F1"/>
          </w:tcPr>
          <w:p w:rsidR="002B105D" w:rsidRPr="002B105D" w:rsidRDefault="002B105D" w:rsidP="002B105D">
            <w:pPr>
              <w:rPr>
                <w:rFonts w:ascii="Arial" w:hAnsi="Arial" w:cs="Arial"/>
                <w:lang w:val="es-BO"/>
              </w:rPr>
            </w:pPr>
          </w:p>
        </w:tc>
        <w:tc>
          <w:tcPr>
            <w:tcW w:w="256" w:type="dxa"/>
            <w:gridSpan w:val="2"/>
            <w:tcBorders>
              <w:left w:val="single" w:sz="4" w:space="0" w:color="auto"/>
              <w:right w:val="single" w:sz="12" w:space="0" w:color="244061"/>
            </w:tcBorders>
          </w:tcPr>
          <w:p w:rsidR="002B105D" w:rsidRPr="002B105D" w:rsidRDefault="002B105D" w:rsidP="002B105D">
            <w:pPr>
              <w:rPr>
                <w:rFonts w:ascii="Arial" w:hAnsi="Arial" w:cs="Arial"/>
                <w:lang w:val="es-BO"/>
              </w:rPr>
            </w:pPr>
          </w:p>
        </w:tc>
      </w:tr>
      <w:tr w:rsidR="002B105D" w:rsidRPr="002B105D" w:rsidTr="002B105D">
        <w:trPr>
          <w:trHeight w:val="82"/>
        </w:trPr>
        <w:tc>
          <w:tcPr>
            <w:tcW w:w="9538" w:type="dxa"/>
            <w:gridSpan w:val="51"/>
            <w:tcBorders>
              <w:left w:val="single" w:sz="12" w:space="0" w:color="244061"/>
              <w:right w:val="single" w:sz="12" w:space="0" w:color="244061"/>
            </w:tcBorders>
            <w:vAlign w:val="center"/>
          </w:tcPr>
          <w:p w:rsidR="002B105D" w:rsidRPr="002B105D" w:rsidRDefault="002B105D" w:rsidP="002B105D">
            <w:pPr>
              <w:rPr>
                <w:rFonts w:ascii="Arial" w:hAnsi="Arial" w:cs="Arial"/>
                <w:sz w:val="6"/>
                <w:szCs w:val="6"/>
                <w:lang w:val="es-BO"/>
              </w:rPr>
            </w:pPr>
          </w:p>
        </w:tc>
      </w:tr>
      <w:tr w:rsidR="002B105D" w:rsidRPr="002B105D" w:rsidTr="002B105D">
        <w:trPr>
          <w:trHeight w:val="226"/>
        </w:trPr>
        <w:tc>
          <w:tcPr>
            <w:tcW w:w="2107" w:type="dxa"/>
            <w:gridSpan w:val="6"/>
            <w:tcBorders>
              <w:left w:val="single" w:sz="12" w:space="0" w:color="244061"/>
              <w:right w:val="single" w:sz="4" w:space="0" w:color="auto"/>
            </w:tcBorders>
            <w:vAlign w:val="center"/>
          </w:tcPr>
          <w:p w:rsidR="002B105D" w:rsidRPr="002B105D" w:rsidRDefault="002B105D" w:rsidP="002B105D">
            <w:pPr>
              <w:jc w:val="right"/>
              <w:rPr>
                <w:rFonts w:ascii="Arial" w:hAnsi="Arial" w:cs="Arial"/>
                <w:szCs w:val="2"/>
                <w:lang w:val="es-BO"/>
              </w:rPr>
            </w:pPr>
            <w:r w:rsidRPr="002B105D">
              <w:rPr>
                <w:rFonts w:ascii="Arial" w:hAnsi="Arial" w:cs="Arial"/>
                <w:lang w:val="es-BO"/>
              </w:rPr>
              <w:t>La contratación se formalizará mediante</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jc w:val="center"/>
              <w:rPr>
                <w:rFonts w:ascii="Arial" w:hAnsi="Arial" w:cs="Arial"/>
                <w:b/>
                <w:szCs w:val="2"/>
                <w:lang w:val="es-BO"/>
              </w:rPr>
            </w:pPr>
            <w:r w:rsidRPr="002B105D">
              <w:rPr>
                <w:rFonts w:ascii="Arial" w:hAnsi="Arial" w:cs="Arial"/>
                <w:b/>
                <w:szCs w:val="2"/>
                <w:lang w:val="es-BO"/>
              </w:rPr>
              <w:t>X</w:t>
            </w:r>
          </w:p>
        </w:tc>
        <w:tc>
          <w:tcPr>
            <w:tcW w:w="946" w:type="dxa"/>
            <w:gridSpan w:val="4"/>
            <w:tcBorders>
              <w:left w:val="single" w:sz="4" w:space="0" w:color="auto"/>
              <w:right w:val="single" w:sz="4" w:space="0" w:color="auto"/>
            </w:tcBorders>
            <w:vAlign w:val="center"/>
          </w:tcPr>
          <w:p w:rsidR="002B105D" w:rsidRPr="002B105D" w:rsidRDefault="002B105D" w:rsidP="002B105D">
            <w:pPr>
              <w:jc w:val="both"/>
              <w:rPr>
                <w:rFonts w:ascii="Arial" w:hAnsi="Arial" w:cs="Arial"/>
                <w:szCs w:val="2"/>
                <w:lang w:val="es-BO"/>
              </w:rPr>
            </w:pPr>
            <w:r w:rsidRPr="002B105D">
              <w:rPr>
                <w:rFonts w:ascii="Arial" w:hAnsi="Arial" w:cs="Arial"/>
                <w:lang w:val="es-BO"/>
              </w:rPr>
              <w:t>Contrato</w:t>
            </w:r>
          </w:p>
        </w:tc>
        <w:tc>
          <w:tcPr>
            <w:tcW w:w="24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rPr>
                <w:rFonts w:ascii="Arial" w:hAnsi="Arial" w:cs="Arial"/>
                <w:szCs w:val="2"/>
                <w:lang w:val="es-BO"/>
              </w:rPr>
            </w:pPr>
          </w:p>
        </w:tc>
        <w:tc>
          <w:tcPr>
            <w:tcW w:w="5666" w:type="dxa"/>
            <w:gridSpan w:val="34"/>
            <w:tcBorders>
              <w:left w:val="single" w:sz="4" w:space="0" w:color="auto"/>
            </w:tcBorders>
            <w:vAlign w:val="center"/>
          </w:tcPr>
          <w:p w:rsidR="002B105D" w:rsidRPr="002B105D" w:rsidRDefault="002B105D" w:rsidP="002B105D">
            <w:pPr>
              <w:rPr>
                <w:rFonts w:ascii="Arial" w:hAnsi="Arial" w:cs="Arial"/>
                <w:szCs w:val="2"/>
                <w:lang w:val="es-BO"/>
              </w:rPr>
            </w:pPr>
            <w:r w:rsidRPr="002B105D">
              <w:rPr>
                <w:rFonts w:ascii="Arial" w:hAnsi="Arial" w:cs="Arial"/>
                <w:szCs w:val="2"/>
                <w:lang w:val="es-BO"/>
              </w:rPr>
              <w:t xml:space="preserve">Orden de Servicio </w:t>
            </w:r>
            <w:r w:rsidRPr="002B105D">
              <w:rPr>
                <w:rFonts w:ascii="Arial" w:hAnsi="Arial" w:cs="Arial"/>
                <w:b/>
                <w:i/>
                <w:sz w:val="14"/>
                <w:szCs w:val="2"/>
                <w:lang w:val="es-BO"/>
              </w:rPr>
              <w:t>(únicamente para prestación de servicios generales no mayor a quince 15 días calendario)</w:t>
            </w:r>
          </w:p>
        </w:tc>
        <w:tc>
          <w:tcPr>
            <w:tcW w:w="256" w:type="dxa"/>
            <w:gridSpan w:val="2"/>
            <w:tcBorders>
              <w:right w:val="single" w:sz="12" w:space="0" w:color="244061"/>
            </w:tcBorders>
          </w:tcPr>
          <w:p w:rsidR="002B105D" w:rsidRPr="002B105D" w:rsidRDefault="002B105D" w:rsidP="002B105D">
            <w:pPr>
              <w:rPr>
                <w:rFonts w:ascii="Arial" w:hAnsi="Arial" w:cs="Arial"/>
                <w:szCs w:val="2"/>
                <w:lang w:val="es-BO"/>
              </w:rPr>
            </w:pPr>
          </w:p>
        </w:tc>
      </w:tr>
      <w:tr w:rsidR="002B105D" w:rsidRPr="002B105D" w:rsidTr="002B105D">
        <w:trPr>
          <w:trHeight w:val="45"/>
        </w:trPr>
        <w:tc>
          <w:tcPr>
            <w:tcW w:w="9538" w:type="dxa"/>
            <w:gridSpan w:val="51"/>
            <w:tcBorders>
              <w:left w:val="single" w:sz="12" w:space="0" w:color="244061"/>
              <w:right w:val="single" w:sz="12" w:space="0" w:color="244061"/>
            </w:tcBorders>
            <w:vAlign w:val="center"/>
          </w:tcPr>
          <w:p w:rsidR="002B105D" w:rsidRPr="002B105D" w:rsidRDefault="002B105D" w:rsidP="002B105D">
            <w:pPr>
              <w:rPr>
                <w:rFonts w:ascii="Arial" w:hAnsi="Arial" w:cs="Arial"/>
                <w:sz w:val="6"/>
                <w:szCs w:val="6"/>
                <w:lang w:val="es-BO"/>
              </w:rPr>
            </w:pPr>
          </w:p>
        </w:tc>
      </w:tr>
      <w:tr w:rsidR="002B105D" w:rsidRPr="002B105D" w:rsidTr="002B105D">
        <w:trPr>
          <w:trHeight w:val="179"/>
        </w:trPr>
        <w:tc>
          <w:tcPr>
            <w:tcW w:w="2107" w:type="dxa"/>
            <w:gridSpan w:val="6"/>
            <w:vMerge w:val="restart"/>
            <w:tcBorders>
              <w:left w:val="single" w:sz="12" w:space="0" w:color="244061"/>
              <w:right w:val="single" w:sz="4" w:space="0" w:color="auto"/>
            </w:tcBorders>
            <w:vAlign w:val="center"/>
          </w:tcPr>
          <w:p w:rsidR="002B105D" w:rsidRPr="002B105D" w:rsidRDefault="002B105D" w:rsidP="002B105D">
            <w:pPr>
              <w:jc w:val="right"/>
              <w:rPr>
                <w:rFonts w:ascii="Arial" w:hAnsi="Arial" w:cs="Arial"/>
                <w:lang w:val="es-BO"/>
              </w:rPr>
            </w:pPr>
            <w:r w:rsidRPr="002B105D">
              <w:rPr>
                <w:rFonts w:ascii="Arial" w:hAnsi="Arial" w:cs="Arial"/>
                <w:lang w:val="es-BO"/>
              </w:rPr>
              <w:t xml:space="preserve">Plazo de Prestación del Servicio </w:t>
            </w:r>
          </w:p>
        </w:tc>
        <w:tc>
          <w:tcPr>
            <w:tcW w:w="7175" w:type="dxa"/>
            <w:gridSpan w:val="43"/>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jc w:val="both"/>
              <w:rPr>
                <w:rFonts w:ascii="Arial" w:hAnsi="Arial" w:cs="Arial"/>
              </w:rPr>
            </w:pPr>
            <w:r w:rsidRPr="002B105D">
              <w:rPr>
                <w:rFonts w:ascii="Arial" w:hAnsi="Arial" w:cs="Arial"/>
              </w:rPr>
              <w:t>El plazo de prestación del servicio se computará a partir de la fecha establecida en la Orden de Proceder hasta el 31 de diciembre de 2022.</w:t>
            </w:r>
          </w:p>
        </w:tc>
        <w:tc>
          <w:tcPr>
            <w:tcW w:w="256" w:type="dxa"/>
            <w:gridSpan w:val="2"/>
            <w:tcBorders>
              <w:left w:val="single" w:sz="4" w:space="0" w:color="auto"/>
              <w:right w:val="single" w:sz="12" w:space="0" w:color="244061"/>
            </w:tcBorders>
          </w:tcPr>
          <w:p w:rsidR="002B105D" w:rsidRPr="002B105D" w:rsidRDefault="002B105D" w:rsidP="002B105D">
            <w:pPr>
              <w:rPr>
                <w:rFonts w:ascii="Arial" w:hAnsi="Arial" w:cs="Arial"/>
                <w:lang w:val="es-BO"/>
              </w:rPr>
            </w:pPr>
          </w:p>
        </w:tc>
      </w:tr>
      <w:tr w:rsidR="002B105D" w:rsidRPr="002B105D" w:rsidTr="002B105D">
        <w:trPr>
          <w:trHeight w:val="179"/>
        </w:trPr>
        <w:tc>
          <w:tcPr>
            <w:tcW w:w="2107" w:type="dxa"/>
            <w:gridSpan w:val="6"/>
            <w:vMerge/>
            <w:tcBorders>
              <w:left w:val="single" w:sz="12" w:space="0" w:color="244061"/>
              <w:right w:val="single" w:sz="4" w:space="0" w:color="auto"/>
            </w:tcBorders>
            <w:vAlign w:val="center"/>
          </w:tcPr>
          <w:p w:rsidR="002B105D" w:rsidRPr="002B105D" w:rsidRDefault="002B105D" w:rsidP="002B105D">
            <w:pPr>
              <w:jc w:val="right"/>
              <w:rPr>
                <w:rFonts w:ascii="Arial" w:hAnsi="Arial" w:cs="Arial"/>
                <w:lang w:val="es-BO"/>
              </w:rPr>
            </w:pPr>
          </w:p>
        </w:tc>
        <w:tc>
          <w:tcPr>
            <w:tcW w:w="7175" w:type="dxa"/>
            <w:gridSpan w:val="43"/>
            <w:vMerge/>
            <w:tcBorders>
              <w:left w:val="single" w:sz="4" w:space="0" w:color="auto"/>
              <w:bottom w:val="single" w:sz="4" w:space="0" w:color="auto"/>
              <w:right w:val="single" w:sz="4" w:space="0" w:color="auto"/>
            </w:tcBorders>
            <w:shd w:val="clear" w:color="auto" w:fill="DBE5F1"/>
          </w:tcPr>
          <w:p w:rsidR="002B105D" w:rsidRPr="002B105D" w:rsidRDefault="002B105D" w:rsidP="002B105D">
            <w:pPr>
              <w:rPr>
                <w:rFonts w:ascii="Arial" w:hAnsi="Arial" w:cs="Arial"/>
                <w:lang w:val="es-BO"/>
              </w:rPr>
            </w:pPr>
          </w:p>
        </w:tc>
        <w:tc>
          <w:tcPr>
            <w:tcW w:w="256" w:type="dxa"/>
            <w:gridSpan w:val="2"/>
            <w:tcBorders>
              <w:left w:val="single" w:sz="4" w:space="0" w:color="auto"/>
              <w:right w:val="single" w:sz="12" w:space="0" w:color="244061"/>
            </w:tcBorders>
          </w:tcPr>
          <w:p w:rsidR="002B105D" w:rsidRPr="002B105D" w:rsidRDefault="002B105D" w:rsidP="002B105D">
            <w:pPr>
              <w:rPr>
                <w:rFonts w:ascii="Arial" w:hAnsi="Arial" w:cs="Arial"/>
                <w:lang w:val="es-BO"/>
              </w:rPr>
            </w:pPr>
          </w:p>
        </w:tc>
      </w:tr>
      <w:tr w:rsidR="002B105D" w:rsidRPr="002B105D" w:rsidTr="002B105D">
        <w:trPr>
          <w:trHeight w:val="47"/>
        </w:trPr>
        <w:tc>
          <w:tcPr>
            <w:tcW w:w="9538" w:type="dxa"/>
            <w:gridSpan w:val="51"/>
            <w:tcBorders>
              <w:left w:val="single" w:sz="12" w:space="0" w:color="244061"/>
              <w:right w:val="single" w:sz="12" w:space="0" w:color="244061"/>
            </w:tcBorders>
            <w:vAlign w:val="center"/>
          </w:tcPr>
          <w:p w:rsidR="002B105D" w:rsidRPr="002B105D" w:rsidRDefault="002B105D" w:rsidP="002B105D">
            <w:pPr>
              <w:rPr>
                <w:rFonts w:ascii="Arial" w:hAnsi="Arial" w:cs="Arial"/>
                <w:sz w:val="4"/>
                <w:szCs w:val="4"/>
                <w:lang w:val="es-BO"/>
              </w:rPr>
            </w:pPr>
          </w:p>
        </w:tc>
      </w:tr>
      <w:tr w:rsidR="002B105D" w:rsidRPr="002B105D" w:rsidTr="002B105D">
        <w:trPr>
          <w:trHeight w:val="361"/>
        </w:trPr>
        <w:tc>
          <w:tcPr>
            <w:tcW w:w="2107" w:type="dxa"/>
            <w:gridSpan w:val="6"/>
            <w:tcBorders>
              <w:left w:val="single" w:sz="12" w:space="0" w:color="244061"/>
              <w:right w:val="single" w:sz="4" w:space="0" w:color="auto"/>
            </w:tcBorders>
            <w:vAlign w:val="center"/>
          </w:tcPr>
          <w:p w:rsidR="002B105D" w:rsidRPr="002B105D" w:rsidRDefault="002B105D" w:rsidP="002B105D">
            <w:pPr>
              <w:jc w:val="right"/>
              <w:rPr>
                <w:rFonts w:ascii="Arial" w:hAnsi="Arial" w:cs="Arial"/>
                <w:b/>
                <w:i/>
                <w:lang w:val="es-BO"/>
              </w:rPr>
            </w:pPr>
            <w:r w:rsidRPr="002B105D">
              <w:rPr>
                <w:rFonts w:ascii="Arial" w:hAnsi="Arial" w:cs="Arial"/>
                <w:lang w:val="es-BO"/>
              </w:rPr>
              <w:t xml:space="preserve">Lugar de Prestación del Servicio </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utoSpaceDE w:val="0"/>
              <w:autoSpaceDN w:val="0"/>
              <w:adjustRightInd w:val="0"/>
              <w:jc w:val="both"/>
              <w:rPr>
                <w:rFonts w:ascii="Arial" w:hAnsi="Arial" w:cs="Arial"/>
                <w:lang w:val="es-BO"/>
              </w:rPr>
            </w:pPr>
            <w:r w:rsidRPr="002B105D">
              <w:rPr>
                <w:rFonts w:ascii="Arial" w:hAnsi="Arial" w:cs="Arial"/>
                <w:lang w:val="es-BO"/>
              </w:rPr>
              <w:t>El servicio se realizará en la ciudad de La Paz, en las instalaciones del Banco Central de Bolivia.</w:t>
            </w:r>
          </w:p>
        </w:tc>
        <w:tc>
          <w:tcPr>
            <w:tcW w:w="256" w:type="dxa"/>
            <w:gridSpan w:val="2"/>
            <w:tcBorders>
              <w:left w:val="single" w:sz="4" w:space="0" w:color="auto"/>
              <w:right w:val="single" w:sz="12" w:space="0" w:color="244061"/>
            </w:tcBorders>
          </w:tcPr>
          <w:p w:rsidR="002B105D" w:rsidRPr="002B105D" w:rsidRDefault="002B105D" w:rsidP="002B105D">
            <w:pPr>
              <w:rPr>
                <w:rFonts w:ascii="Arial" w:hAnsi="Arial" w:cs="Arial"/>
                <w:lang w:val="es-BO"/>
              </w:rPr>
            </w:pPr>
          </w:p>
        </w:tc>
      </w:tr>
      <w:tr w:rsidR="002B105D" w:rsidRPr="002B105D" w:rsidTr="002B105D">
        <w:trPr>
          <w:trHeight w:val="56"/>
        </w:trPr>
        <w:tc>
          <w:tcPr>
            <w:tcW w:w="9538" w:type="dxa"/>
            <w:gridSpan w:val="51"/>
            <w:tcBorders>
              <w:left w:val="single" w:sz="12" w:space="0" w:color="244061"/>
              <w:right w:val="single" w:sz="12" w:space="0" w:color="244061"/>
            </w:tcBorders>
            <w:shd w:val="clear" w:color="auto" w:fill="auto"/>
            <w:vAlign w:val="center"/>
          </w:tcPr>
          <w:p w:rsidR="002B105D" w:rsidRPr="002B105D" w:rsidRDefault="002B105D" w:rsidP="002B105D">
            <w:pPr>
              <w:rPr>
                <w:rFonts w:ascii="Arial" w:hAnsi="Arial" w:cs="Arial"/>
                <w:sz w:val="2"/>
                <w:szCs w:val="6"/>
                <w:lang w:val="es-BO"/>
              </w:rPr>
            </w:pPr>
          </w:p>
        </w:tc>
      </w:tr>
      <w:tr w:rsidR="002B105D" w:rsidRPr="002B105D" w:rsidTr="002B105D">
        <w:trPr>
          <w:trHeight w:val="82"/>
        </w:trPr>
        <w:tc>
          <w:tcPr>
            <w:tcW w:w="9538" w:type="dxa"/>
            <w:gridSpan w:val="51"/>
            <w:tcBorders>
              <w:left w:val="single" w:sz="12" w:space="0" w:color="244061"/>
              <w:right w:val="single" w:sz="12" w:space="0" w:color="244061"/>
            </w:tcBorders>
            <w:shd w:val="clear" w:color="auto" w:fill="auto"/>
            <w:vAlign w:val="center"/>
          </w:tcPr>
          <w:p w:rsidR="002B105D" w:rsidRPr="002B105D" w:rsidRDefault="002B105D" w:rsidP="002B105D">
            <w:pPr>
              <w:rPr>
                <w:rFonts w:ascii="Arial" w:hAnsi="Arial" w:cs="Arial"/>
                <w:sz w:val="2"/>
                <w:szCs w:val="6"/>
              </w:rPr>
            </w:pPr>
          </w:p>
        </w:tc>
      </w:tr>
      <w:tr w:rsidR="002B105D" w:rsidRPr="002B105D" w:rsidTr="002B105D">
        <w:trPr>
          <w:trHeight w:val="144"/>
        </w:trPr>
        <w:tc>
          <w:tcPr>
            <w:tcW w:w="2107" w:type="dxa"/>
            <w:gridSpan w:val="6"/>
            <w:tcBorders>
              <w:left w:val="single" w:sz="12" w:space="0" w:color="244061"/>
              <w:right w:val="single" w:sz="4" w:space="0" w:color="auto"/>
            </w:tcBorders>
            <w:vAlign w:val="center"/>
          </w:tcPr>
          <w:p w:rsidR="002B105D" w:rsidRPr="002B105D" w:rsidRDefault="002B105D" w:rsidP="002B105D">
            <w:pPr>
              <w:jc w:val="right"/>
              <w:rPr>
                <w:rFonts w:ascii="Arial" w:hAnsi="Arial" w:cs="Arial"/>
                <w:lang w:val="es-BO"/>
              </w:rPr>
            </w:pPr>
            <w:r w:rsidRPr="002B105D">
              <w:rPr>
                <w:rFonts w:ascii="Arial" w:hAnsi="Arial" w:cs="Arial"/>
                <w:lang w:val="es-BO"/>
              </w:rPr>
              <w:t xml:space="preserve">Garantía de Cumplimiento </w:t>
            </w:r>
          </w:p>
          <w:p w:rsidR="002B105D" w:rsidRPr="002B105D" w:rsidRDefault="002B105D" w:rsidP="002B105D">
            <w:pPr>
              <w:jc w:val="right"/>
              <w:rPr>
                <w:rFonts w:ascii="Arial" w:hAnsi="Arial" w:cs="Arial"/>
                <w:lang w:val="es-BO"/>
              </w:rPr>
            </w:pPr>
            <w:r w:rsidRPr="002B105D">
              <w:rPr>
                <w:rFonts w:ascii="Arial" w:hAnsi="Arial" w:cs="Arial"/>
                <w:lang w:val="es-BO"/>
              </w:rPr>
              <w:t>de Contrato</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jc w:val="both"/>
              <w:rPr>
                <w:rFonts w:ascii="Arial" w:hAnsi="Arial" w:cs="Arial"/>
                <w:b/>
                <w:i/>
                <w:lang w:val="es-BO"/>
              </w:rPr>
            </w:pPr>
            <w:r w:rsidRPr="002B105D">
              <w:rPr>
                <w:rFonts w:ascii="Arial" w:hAnsi="Arial" w:cs="Arial"/>
                <w:b/>
                <w:i/>
                <w:lang w:val="es-BO"/>
              </w:rPr>
              <w:t>Retención del 7% o del 3.5% (según corresponda) del monto del contrato.</w:t>
            </w:r>
          </w:p>
        </w:tc>
        <w:tc>
          <w:tcPr>
            <w:tcW w:w="256" w:type="dxa"/>
            <w:gridSpan w:val="2"/>
            <w:tcBorders>
              <w:left w:val="single" w:sz="4" w:space="0" w:color="auto"/>
              <w:right w:val="single" w:sz="12" w:space="0" w:color="244061"/>
            </w:tcBorders>
          </w:tcPr>
          <w:p w:rsidR="002B105D" w:rsidRPr="002B105D" w:rsidRDefault="002B105D" w:rsidP="002B105D">
            <w:pPr>
              <w:rPr>
                <w:rFonts w:ascii="Arial" w:hAnsi="Arial" w:cs="Arial"/>
                <w:lang w:val="es-BO"/>
              </w:rPr>
            </w:pPr>
          </w:p>
        </w:tc>
      </w:tr>
      <w:tr w:rsidR="002B105D" w:rsidRPr="002B105D" w:rsidTr="002B105D">
        <w:trPr>
          <w:trHeight w:val="67"/>
        </w:trPr>
        <w:tc>
          <w:tcPr>
            <w:tcW w:w="9538" w:type="dxa"/>
            <w:gridSpan w:val="51"/>
            <w:tcBorders>
              <w:left w:val="single" w:sz="12" w:space="0" w:color="244061"/>
              <w:right w:val="single" w:sz="12" w:space="0" w:color="244061"/>
            </w:tcBorders>
            <w:shd w:val="clear" w:color="auto" w:fill="auto"/>
            <w:vAlign w:val="center"/>
          </w:tcPr>
          <w:p w:rsidR="002B105D" w:rsidRPr="002B105D" w:rsidRDefault="002B105D" w:rsidP="002B105D">
            <w:pPr>
              <w:rPr>
                <w:rFonts w:ascii="Arial" w:hAnsi="Arial" w:cs="Arial"/>
                <w:sz w:val="6"/>
                <w:szCs w:val="6"/>
                <w:lang w:val="es-BO"/>
              </w:rPr>
            </w:pPr>
          </w:p>
        </w:tc>
      </w:tr>
      <w:tr w:rsidR="002B105D" w:rsidRPr="002B105D" w:rsidTr="002B105D">
        <w:trPr>
          <w:trHeight w:val="263"/>
        </w:trPr>
        <w:tc>
          <w:tcPr>
            <w:tcW w:w="2107" w:type="dxa"/>
            <w:gridSpan w:val="6"/>
            <w:vMerge w:val="restart"/>
            <w:tcBorders>
              <w:left w:val="single" w:sz="12" w:space="0" w:color="244061"/>
              <w:right w:val="single" w:sz="4" w:space="0" w:color="auto"/>
            </w:tcBorders>
            <w:shd w:val="clear" w:color="auto" w:fill="auto"/>
            <w:vAlign w:val="center"/>
          </w:tcPr>
          <w:p w:rsidR="002B105D" w:rsidRPr="002B105D" w:rsidRDefault="002B105D" w:rsidP="002B105D">
            <w:pPr>
              <w:jc w:val="right"/>
              <w:rPr>
                <w:rFonts w:ascii="Arial" w:hAnsi="Arial" w:cs="Arial"/>
                <w:lang w:val="es-BO"/>
              </w:rPr>
            </w:pPr>
            <w:r w:rsidRPr="002B105D">
              <w:rPr>
                <w:rFonts w:ascii="Arial" w:hAnsi="Arial" w:cs="Arial"/>
              </w:rPr>
              <w:t>Señalar con que presupuesto se inicia el proceso de contratación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jc w:val="center"/>
              <w:rPr>
                <w:rFonts w:ascii="Arial" w:hAnsi="Arial" w:cs="Arial"/>
                <w:b/>
                <w:lang w:val="es-BO"/>
              </w:rPr>
            </w:pPr>
            <w:r w:rsidRPr="002B105D">
              <w:rPr>
                <w:rFonts w:ascii="Arial" w:hAnsi="Arial" w:cs="Arial"/>
                <w:b/>
                <w:lang w:val="es-BO"/>
              </w:rPr>
              <w:t>x</w:t>
            </w:r>
          </w:p>
        </w:tc>
        <w:tc>
          <w:tcPr>
            <w:tcW w:w="6852" w:type="dxa"/>
            <w:gridSpan w:val="40"/>
            <w:tcBorders>
              <w:left w:val="single" w:sz="4" w:space="0" w:color="auto"/>
            </w:tcBorders>
            <w:shd w:val="clear" w:color="auto" w:fill="auto"/>
          </w:tcPr>
          <w:p w:rsidR="002B105D" w:rsidRPr="002B105D" w:rsidRDefault="002B105D" w:rsidP="002B105D">
            <w:pPr>
              <w:rPr>
                <w:rFonts w:ascii="Arial" w:hAnsi="Arial" w:cs="Arial"/>
                <w:lang w:val="es-BO"/>
              </w:rPr>
            </w:pPr>
            <w:r w:rsidRPr="002B105D">
              <w:rPr>
                <w:rFonts w:ascii="Arial" w:hAnsi="Arial" w:cs="Arial"/>
              </w:rPr>
              <w:t>Presupuesto de la gestión en curso</w:t>
            </w:r>
          </w:p>
        </w:tc>
        <w:tc>
          <w:tcPr>
            <w:tcW w:w="256" w:type="dxa"/>
            <w:gridSpan w:val="2"/>
            <w:tcBorders>
              <w:right w:val="single" w:sz="12" w:space="0" w:color="244061"/>
            </w:tcBorders>
            <w:shd w:val="clear" w:color="auto" w:fill="auto"/>
          </w:tcPr>
          <w:p w:rsidR="002B105D" w:rsidRPr="002B105D" w:rsidRDefault="002B105D" w:rsidP="002B105D">
            <w:pPr>
              <w:rPr>
                <w:rFonts w:ascii="Arial" w:hAnsi="Arial" w:cs="Arial"/>
                <w:lang w:val="es-BO"/>
              </w:rPr>
            </w:pPr>
          </w:p>
        </w:tc>
      </w:tr>
      <w:tr w:rsidR="002B105D" w:rsidRPr="002B105D" w:rsidTr="002B105D">
        <w:trPr>
          <w:trHeight w:val="48"/>
        </w:trPr>
        <w:tc>
          <w:tcPr>
            <w:tcW w:w="2107" w:type="dxa"/>
            <w:gridSpan w:val="6"/>
            <w:vMerge/>
            <w:tcBorders>
              <w:left w:val="single" w:sz="12" w:space="0" w:color="244061"/>
            </w:tcBorders>
            <w:shd w:val="clear" w:color="auto" w:fill="auto"/>
            <w:vAlign w:val="center"/>
          </w:tcPr>
          <w:p w:rsidR="002B105D" w:rsidRPr="002B105D" w:rsidRDefault="002B105D" w:rsidP="002B105D">
            <w:pPr>
              <w:jc w:val="right"/>
              <w:rPr>
                <w:rFonts w:ascii="Arial" w:hAnsi="Arial" w:cs="Arial"/>
                <w:lang w:val="es-BO"/>
              </w:rPr>
            </w:pPr>
          </w:p>
        </w:tc>
        <w:tc>
          <w:tcPr>
            <w:tcW w:w="7431" w:type="dxa"/>
            <w:gridSpan w:val="45"/>
            <w:tcBorders>
              <w:right w:val="single" w:sz="12" w:space="0" w:color="244061"/>
            </w:tcBorders>
            <w:shd w:val="clear" w:color="auto" w:fill="auto"/>
          </w:tcPr>
          <w:p w:rsidR="002B105D" w:rsidRPr="002B105D" w:rsidRDefault="002B105D" w:rsidP="002B105D">
            <w:pPr>
              <w:rPr>
                <w:rFonts w:ascii="Arial" w:hAnsi="Arial" w:cs="Arial"/>
                <w:sz w:val="4"/>
                <w:szCs w:val="4"/>
                <w:lang w:val="es-BO"/>
              </w:rPr>
            </w:pPr>
          </w:p>
        </w:tc>
      </w:tr>
      <w:tr w:rsidR="002B105D" w:rsidRPr="002B105D" w:rsidTr="002B105D">
        <w:trPr>
          <w:trHeight w:val="339"/>
        </w:trPr>
        <w:tc>
          <w:tcPr>
            <w:tcW w:w="2107" w:type="dxa"/>
            <w:gridSpan w:val="6"/>
            <w:vMerge/>
            <w:tcBorders>
              <w:left w:val="single" w:sz="12" w:space="0" w:color="244061"/>
              <w:right w:val="single" w:sz="4" w:space="0" w:color="auto"/>
            </w:tcBorders>
            <w:shd w:val="clear" w:color="auto" w:fill="auto"/>
            <w:vAlign w:val="center"/>
          </w:tcPr>
          <w:p w:rsidR="002B105D" w:rsidRPr="002B105D" w:rsidRDefault="002B105D" w:rsidP="002B105D">
            <w:pPr>
              <w:jc w:val="right"/>
              <w:rPr>
                <w:rFonts w:ascii="Arial" w:hAnsi="Arial" w:cs="Arial"/>
                <w:lang w:val="es-BO"/>
              </w:rPr>
            </w:pP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rPr>
                <w:rFonts w:ascii="Arial" w:hAnsi="Arial" w:cs="Arial"/>
                <w:lang w:val="es-BO"/>
              </w:rPr>
            </w:pPr>
          </w:p>
        </w:tc>
        <w:tc>
          <w:tcPr>
            <w:tcW w:w="6852" w:type="dxa"/>
            <w:gridSpan w:val="40"/>
            <w:tcBorders>
              <w:left w:val="single" w:sz="4" w:space="0" w:color="auto"/>
            </w:tcBorders>
            <w:shd w:val="clear" w:color="auto" w:fill="auto"/>
          </w:tcPr>
          <w:p w:rsidR="002B105D" w:rsidRPr="002B105D" w:rsidRDefault="002B105D" w:rsidP="002B105D">
            <w:pPr>
              <w:jc w:val="both"/>
              <w:rPr>
                <w:rFonts w:ascii="Arial" w:hAnsi="Arial" w:cs="Arial"/>
                <w:lang w:val="es-BO"/>
              </w:rPr>
            </w:pPr>
            <w:r w:rsidRPr="002B105D">
              <w:rPr>
                <w:rFonts w:ascii="Arial" w:hAnsi="Arial" w:cs="Arial"/>
              </w:rPr>
              <w:t xml:space="preserve">Presupuesto de la próxima gestión para servicios generales recurrentes </w:t>
            </w:r>
            <w:r w:rsidRPr="002B105D">
              <w:rPr>
                <w:rFonts w:ascii="Arial" w:hAnsi="Arial" w:cs="Arial"/>
                <w:i/>
                <w:sz w:val="14"/>
              </w:rPr>
              <w:t>(el proceso llegará hasta la adjudicación y la suscripción del contrato estará sujeta a la aprobación del presupuesto de la siguiente gestión)</w:t>
            </w:r>
          </w:p>
        </w:tc>
        <w:tc>
          <w:tcPr>
            <w:tcW w:w="256" w:type="dxa"/>
            <w:gridSpan w:val="2"/>
            <w:tcBorders>
              <w:right w:val="single" w:sz="12" w:space="0" w:color="244061"/>
            </w:tcBorders>
            <w:shd w:val="clear" w:color="auto" w:fill="auto"/>
          </w:tcPr>
          <w:p w:rsidR="002B105D" w:rsidRPr="002B105D" w:rsidRDefault="002B105D" w:rsidP="002B105D">
            <w:pPr>
              <w:rPr>
                <w:rFonts w:ascii="Arial" w:hAnsi="Arial" w:cs="Arial"/>
                <w:lang w:val="es-BO"/>
              </w:rPr>
            </w:pPr>
          </w:p>
        </w:tc>
      </w:tr>
      <w:tr w:rsidR="002B105D" w:rsidRPr="002B105D" w:rsidTr="002B105D">
        <w:trPr>
          <w:trHeight w:val="56"/>
        </w:trPr>
        <w:tc>
          <w:tcPr>
            <w:tcW w:w="9538" w:type="dxa"/>
            <w:gridSpan w:val="51"/>
            <w:tcBorders>
              <w:left w:val="single" w:sz="12" w:space="0" w:color="244061"/>
              <w:right w:val="single" w:sz="12" w:space="0" w:color="244061"/>
            </w:tcBorders>
            <w:shd w:val="clear" w:color="auto" w:fill="auto"/>
            <w:vAlign w:val="center"/>
          </w:tcPr>
          <w:p w:rsidR="002B105D" w:rsidRPr="002B105D" w:rsidRDefault="002B105D" w:rsidP="002B105D">
            <w:pPr>
              <w:rPr>
                <w:rFonts w:ascii="Arial" w:hAnsi="Arial" w:cs="Arial"/>
                <w:sz w:val="2"/>
                <w:szCs w:val="2"/>
                <w:lang w:val="es-BO"/>
              </w:rPr>
            </w:pPr>
          </w:p>
        </w:tc>
      </w:tr>
      <w:tr w:rsidR="002B105D" w:rsidRPr="002B105D" w:rsidTr="002B105D">
        <w:trPr>
          <w:trHeight w:val="169"/>
        </w:trPr>
        <w:tc>
          <w:tcPr>
            <w:tcW w:w="2065" w:type="dxa"/>
            <w:gridSpan w:val="5"/>
            <w:vMerge w:val="restart"/>
            <w:tcBorders>
              <w:left w:val="single" w:sz="12" w:space="0" w:color="244061"/>
            </w:tcBorders>
            <w:vAlign w:val="center"/>
          </w:tcPr>
          <w:p w:rsidR="002B105D" w:rsidRPr="002B105D" w:rsidRDefault="002B105D" w:rsidP="002B105D">
            <w:pPr>
              <w:jc w:val="right"/>
              <w:rPr>
                <w:rFonts w:ascii="Arial" w:hAnsi="Arial" w:cs="Arial"/>
                <w:lang w:val="es-BO"/>
              </w:rPr>
            </w:pPr>
            <w:r w:rsidRPr="002B105D">
              <w:rPr>
                <w:rFonts w:ascii="Arial" w:hAnsi="Arial" w:cs="Arial"/>
                <w:lang w:val="es-BO"/>
              </w:rPr>
              <w:t>Organismos Financiadores</w:t>
            </w:r>
          </w:p>
        </w:tc>
        <w:tc>
          <w:tcPr>
            <w:tcW w:w="351" w:type="dxa"/>
            <w:gridSpan w:val="3"/>
            <w:vMerge w:val="restart"/>
            <w:vAlign w:val="center"/>
          </w:tcPr>
          <w:p w:rsidR="002B105D" w:rsidRPr="002B105D" w:rsidRDefault="002B105D" w:rsidP="002B105D">
            <w:pPr>
              <w:rPr>
                <w:rFonts w:ascii="Arial" w:hAnsi="Arial" w:cs="Arial"/>
                <w:lang w:val="es-BO"/>
              </w:rPr>
            </w:pPr>
            <w:r w:rsidRPr="002B105D">
              <w:rPr>
                <w:rFonts w:ascii="Arial" w:hAnsi="Arial" w:cs="Arial"/>
                <w:sz w:val="12"/>
                <w:lang w:val="es-BO"/>
              </w:rPr>
              <w:t>#</w:t>
            </w:r>
          </w:p>
        </w:tc>
        <w:tc>
          <w:tcPr>
            <w:tcW w:w="4834" w:type="dxa"/>
            <w:gridSpan w:val="30"/>
            <w:vMerge w:val="restart"/>
          </w:tcPr>
          <w:p w:rsidR="002B105D" w:rsidRPr="002B105D" w:rsidRDefault="002B105D" w:rsidP="002B105D">
            <w:pPr>
              <w:jc w:val="center"/>
              <w:rPr>
                <w:rFonts w:ascii="Arial" w:hAnsi="Arial" w:cs="Arial"/>
                <w:b/>
                <w:lang w:val="es-BO"/>
              </w:rPr>
            </w:pPr>
            <w:r w:rsidRPr="002B105D">
              <w:rPr>
                <w:rFonts w:ascii="Arial" w:hAnsi="Arial" w:cs="Arial"/>
                <w:lang w:val="es-BO"/>
              </w:rPr>
              <w:t>Nombre del Organismo Financiador</w:t>
            </w:r>
          </w:p>
          <w:p w:rsidR="002B105D" w:rsidRPr="002B105D" w:rsidRDefault="002B105D" w:rsidP="002B105D">
            <w:pPr>
              <w:jc w:val="center"/>
              <w:rPr>
                <w:rFonts w:ascii="Arial" w:hAnsi="Arial" w:cs="Arial"/>
                <w:b/>
                <w:lang w:val="es-BO"/>
              </w:rPr>
            </w:pPr>
            <w:r w:rsidRPr="002B105D">
              <w:rPr>
                <w:rFonts w:ascii="Arial" w:hAnsi="Arial" w:cs="Arial"/>
                <w:sz w:val="14"/>
                <w:lang w:val="es-BO"/>
              </w:rPr>
              <w:t>(de acuerdo al clasificador vigente)</w:t>
            </w:r>
          </w:p>
        </w:tc>
        <w:tc>
          <w:tcPr>
            <w:tcW w:w="236" w:type="dxa"/>
            <w:gridSpan w:val="4"/>
            <w:vMerge w:val="restart"/>
          </w:tcPr>
          <w:p w:rsidR="002B105D" w:rsidRPr="002B105D" w:rsidRDefault="002B105D" w:rsidP="002B105D">
            <w:pPr>
              <w:jc w:val="center"/>
              <w:rPr>
                <w:rFonts w:ascii="Arial" w:hAnsi="Arial" w:cs="Arial"/>
                <w:lang w:val="es-BO"/>
              </w:rPr>
            </w:pPr>
          </w:p>
        </w:tc>
        <w:tc>
          <w:tcPr>
            <w:tcW w:w="1611" w:type="dxa"/>
            <w:gridSpan w:val="5"/>
            <w:vMerge w:val="restart"/>
            <w:tcBorders>
              <w:left w:val="nil"/>
            </w:tcBorders>
            <w:vAlign w:val="center"/>
          </w:tcPr>
          <w:p w:rsidR="002B105D" w:rsidRPr="002B105D" w:rsidRDefault="002B105D" w:rsidP="002B105D">
            <w:pPr>
              <w:jc w:val="center"/>
              <w:rPr>
                <w:rFonts w:ascii="Arial" w:hAnsi="Arial" w:cs="Arial"/>
                <w:lang w:val="es-BO"/>
              </w:rPr>
            </w:pPr>
            <w:r w:rsidRPr="002B105D">
              <w:rPr>
                <w:rFonts w:ascii="Arial" w:hAnsi="Arial" w:cs="Arial"/>
                <w:lang w:val="es-BO"/>
              </w:rPr>
              <w:t>% de Financiamiento</w:t>
            </w:r>
          </w:p>
        </w:tc>
        <w:tc>
          <w:tcPr>
            <w:tcW w:w="441" w:type="dxa"/>
            <w:gridSpan w:val="4"/>
            <w:tcBorders>
              <w:right w:val="single" w:sz="12" w:space="0" w:color="244061"/>
            </w:tcBorders>
          </w:tcPr>
          <w:p w:rsidR="002B105D" w:rsidRPr="002B105D" w:rsidRDefault="002B105D" w:rsidP="002B105D">
            <w:pPr>
              <w:rPr>
                <w:rFonts w:ascii="Arial" w:hAnsi="Arial" w:cs="Arial"/>
                <w:lang w:val="es-BO"/>
              </w:rPr>
            </w:pPr>
          </w:p>
        </w:tc>
      </w:tr>
      <w:tr w:rsidR="002B105D" w:rsidRPr="002B105D" w:rsidTr="002B105D">
        <w:trPr>
          <w:trHeight w:val="56"/>
        </w:trPr>
        <w:tc>
          <w:tcPr>
            <w:tcW w:w="2065" w:type="dxa"/>
            <w:gridSpan w:val="5"/>
            <w:vMerge/>
            <w:tcBorders>
              <w:left w:val="single" w:sz="12" w:space="0" w:color="244061"/>
            </w:tcBorders>
            <w:vAlign w:val="center"/>
          </w:tcPr>
          <w:p w:rsidR="002B105D" w:rsidRPr="002B105D" w:rsidRDefault="002B105D" w:rsidP="002B105D">
            <w:pPr>
              <w:jc w:val="right"/>
              <w:rPr>
                <w:rFonts w:ascii="Arial" w:hAnsi="Arial" w:cs="Arial"/>
                <w:b/>
                <w:lang w:val="es-BO"/>
              </w:rPr>
            </w:pPr>
          </w:p>
        </w:tc>
        <w:tc>
          <w:tcPr>
            <w:tcW w:w="351" w:type="dxa"/>
            <w:gridSpan w:val="3"/>
            <w:vMerge/>
            <w:vAlign w:val="center"/>
          </w:tcPr>
          <w:p w:rsidR="002B105D" w:rsidRPr="002B105D" w:rsidRDefault="002B105D" w:rsidP="002B105D">
            <w:pPr>
              <w:rPr>
                <w:rFonts w:ascii="Arial" w:hAnsi="Arial" w:cs="Arial"/>
                <w:lang w:val="es-BO"/>
              </w:rPr>
            </w:pPr>
          </w:p>
        </w:tc>
        <w:tc>
          <w:tcPr>
            <w:tcW w:w="4834" w:type="dxa"/>
            <w:gridSpan w:val="30"/>
            <w:vMerge/>
          </w:tcPr>
          <w:p w:rsidR="002B105D" w:rsidRPr="002B105D" w:rsidRDefault="002B105D" w:rsidP="002B105D">
            <w:pPr>
              <w:jc w:val="center"/>
              <w:rPr>
                <w:rFonts w:ascii="Arial" w:hAnsi="Arial" w:cs="Arial"/>
                <w:lang w:val="es-BO"/>
              </w:rPr>
            </w:pPr>
          </w:p>
        </w:tc>
        <w:tc>
          <w:tcPr>
            <w:tcW w:w="236" w:type="dxa"/>
            <w:gridSpan w:val="4"/>
            <w:vMerge/>
          </w:tcPr>
          <w:p w:rsidR="002B105D" w:rsidRPr="002B105D" w:rsidRDefault="002B105D" w:rsidP="002B105D">
            <w:pPr>
              <w:jc w:val="center"/>
              <w:rPr>
                <w:rFonts w:ascii="Arial" w:hAnsi="Arial" w:cs="Arial"/>
                <w:lang w:val="es-BO"/>
              </w:rPr>
            </w:pPr>
          </w:p>
        </w:tc>
        <w:tc>
          <w:tcPr>
            <w:tcW w:w="1611" w:type="dxa"/>
            <w:gridSpan w:val="5"/>
            <w:vMerge/>
            <w:tcBorders>
              <w:left w:val="nil"/>
            </w:tcBorders>
          </w:tcPr>
          <w:p w:rsidR="002B105D" w:rsidRPr="002B105D" w:rsidRDefault="002B105D" w:rsidP="002B105D">
            <w:pPr>
              <w:jc w:val="center"/>
              <w:rPr>
                <w:rFonts w:ascii="Arial" w:hAnsi="Arial" w:cs="Arial"/>
                <w:lang w:val="es-BO"/>
              </w:rPr>
            </w:pPr>
          </w:p>
        </w:tc>
        <w:tc>
          <w:tcPr>
            <w:tcW w:w="441" w:type="dxa"/>
            <w:gridSpan w:val="4"/>
            <w:tcBorders>
              <w:right w:val="single" w:sz="12" w:space="0" w:color="244061"/>
            </w:tcBorders>
          </w:tcPr>
          <w:p w:rsidR="002B105D" w:rsidRPr="002B105D" w:rsidRDefault="002B105D" w:rsidP="002B105D">
            <w:pPr>
              <w:rPr>
                <w:rFonts w:ascii="Arial" w:hAnsi="Arial" w:cs="Arial"/>
                <w:lang w:val="es-BO"/>
              </w:rPr>
            </w:pPr>
          </w:p>
        </w:tc>
      </w:tr>
      <w:tr w:rsidR="002B105D" w:rsidRPr="002B105D" w:rsidTr="002B105D">
        <w:trPr>
          <w:trHeight w:val="291"/>
        </w:trPr>
        <w:tc>
          <w:tcPr>
            <w:tcW w:w="2065" w:type="dxa"/>
            <w:gridSpan w:val="5"/>
            <w:vMerge/>
            <w:tcBorders>
              <w:left w:val="single" w:sz="12" w:space="0" w:color="244061"/>
            </w:tcBorders>
            <w:vAlign w:val="center"/>
          </w:tcPr>
          <w:p w:rsidR="002B105D" w:rsidRPr="002B105D" w:rsidRDefault="002B105D" w:rsidP="002B105D">
            <w:pPr>
              <w:jc w:val="right"/>
              <w:rPr>
                <w:rFonts w:ascii="Arial" w:hAnsi="Arial" w:cs="Arial"/>
                <w:b/>
                <w:lang w:val="es-BO"/>
              </w:rPr>
            </w:pPr>
          </w:p>
        </w:tc>
        <w:tc>
          <w:tcPr>
            <w:tcW w:w="351" w:type="dxa"/>
            <w:gridSpan w:val="3"/>
            <w:tcBorders>
              <w:right w:val="single" w:sz="4" w:space="0" w:color="auto"/>
            </w:tcBorders>
            <w:vAlign w:val="center"/>
          </w:tcPr>
          <w:p w:rsidR="002B105D" w:rsidRPr="002B105D" w:rsidRDefault="002B105D" w:rsidP="002B105D">
            <w:pPr>
              <w:rPr>
                <w:rFonts w:ascii="Arial" w:hAnsi="Arial" w:cs="Arial"/>
                <w:sz w:val="12"/>
                <w:lang w:val="es-BO"/>
              </w:rPr>
            </w:pPr>
            <w:r w:rsidRPr="002B105D">
              <w:rPr>
                <w:rFonts w:ascii="Arial" w:hAnsi="Arial" w:cs="Arial"/>
                <w:sz w:val="12"/>
                <w:lang w:val="es-BO"/>
              </w:rPr>
              <w:t>1</w:t>
            </w:r>
          </w:p>
        </w:tc>
        <w:tc>
          <w:tcPr>
            <w:tcW w:w="4834" w:type="dxa"/>
            <w:gridSpan w:val="30"/>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jc w:val="center"/>
              <w:rPr>
                <w:rFonts w:ascii="Arial" w:hAnsi="Arial" w:cs="Arial"/>
                <w:lang w:val="es-BO"/>
              </w:rPr>
            </w:pPr>
            <w:r w:rsidRPr="002B105D">
              <w:rPr>
                <w:rFonts w:ascii="Arial" w:hAnsi="Arial" w:cs="Arial"/>
                <w:lang w:val="es-BO" w:eastAsia="es-BO"/>
              </w:rPr>
              <w:t>Recursos Propios del BCB</w:t>
            </w:r>
          </w:p>
        </w:tc>
        <w:tc>
          <w:tcPr>
            <w:tcW w:w="236" w:type="dxa"/>
            <w:gridSpan w:val="4"/>
            <w:tcBorders>
              <w:left w:val="single" w:sz="4" w:space="0" w:color="auto"/>
              <w:right w:val="single" w:sz="4" w:space="0" w:color="auto"/>
            </w:tcBorders>
            <w:vAlign w:val="center"/>
          </w:tcPr>
          <w:p w:rsidR="002B105D" w:rsidRPr="002B105D" w:rsidRDefault="002B105D" w:rsidP="002B105D">
            <w:pPr>
              <w:jc w:val="center"/>
              <w:rPr>
                <w:rFonts w:ascii="Arial" w:hAnsi="Arial" w:cs="Arial"/>
                <w:lang w:val="es-BO"/>
              </w:rPr>
            </w:pPr>
          </w:p>
        </w:tc>
        <w:tc>
          <w:tcPr>
            <w:tcW w:w="1611"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jc w:val="center"/>
              <w:rPr>
                <w:rFonts w:ascii="Arial" w:hAnsi="Arial" w:cs="Arial"/>
                <w:lang w:val="es-BO"/>
              </w:rPr>
            </w:pPr>
            <w:r w:rsidRPr="002B105D">
              <w:rPr>
                <w:rFonts w:ascii="Arial" w:hAnsi="Arial" w:cs="Arial"/>
                <w:lang w:val="es-BO" w:eastAsia="es-BO"/>
              </w:rPr>
              <w:t>100</w:t>
            </w:r>
          </w:p>
        </w:tc>
        <w:tc>
          <w:tcPr>
            <w:tcW w:w="441" w:type="dxa"/>
            <w:gridSpan w:val="4"/>
            <w:tcBorders>
              <w:left w:val="single" w:sz="4" w:space="0" w:color="auto"/>
              <w:right w:val="single" w:sz="12" w:space="0" w:color="244061"/>
            </w:tcBorders>
          </w:tcPr>
          <w:p w:rsidR="002B105D" w:rsidRPr="002B105D" w:rsidRDefault="002B105D" w:rsidP="002B105D">
            <w:pPr>
              <w:rPr>
                <w:rFonts w:ascii="Arial" w:hAnsi="Arial" w:cs="Arial"/>
                <w:lang w:val="es-BO"/>
              </w:rPr>
            </w:pPr>
          </w:p>
        </w:tc>
      </w:tr>
      <w:tr w:rsidR="002B105D" w:rsidRPr="002B105D" w:rsidTr="002B105D">
        <w:trPr>
          <w:trHeight w:val="48"/>
        </w:trPr>
        <w:tc>
          <w:tcPr>
            <w:tcW w:w="9538" w:type="dxa"/>
            <w:gridSpan w:val="51"/>
            <w:tcBorders>
              <w:left w:val="single" w:sz="12" w:space="0" w:color="244061"/>
              <w:right w:val="single" w:sz="12" w:space="0" w:color="244061"/>
            </w:tcBorders>
            <w:vAlign w:val="center"/>
          </w:tcPr>
          <w:p w:rsidR="002B105D" w:rsidRPr="002B105D" w:rsidRDefault="002B105D" w:rsidP="002B105D">
            <w:pPr>
              <w:rPr>
                <w:rFonts w:ascii="Arial" w:hAnsi="Arial" w:cs="Arial"/>
                <w:sz w:val="2"/>
                <w:szCs w:val="2"/>
                <w:lang w:val="es-BO"/>
              </w:rPr>
            </w:pPr>
          </w:p>
        </w:tc>
      </w:tr>
      <w:tr w:rsidR="002B105D" w:rsidRPr="002B105D" w:rsidTr="002B105D">
        <w:trPr>
          <w:trHeight w:val="45"/>
        </w:trPr>
        <w:tc>
          <w:tcPr>
            <w:tcW w:w="9538" w:type="dxa"/>
            <w:gridSpan w:val="51"/>
            <w:tcBorders>
              <w:left w:val="single" w:sz="12" w:space="0" w:color="244061"/>
              <w:right w:val="single" w:sz="12" w:space="0" w:color="244061"/>
            </w:tcBorders>
            <w:shd w:val="clear" w:color="auto" w:fill="244061"/>
            <w:vAlign w:val="center"/>
          </w:tcPr>
          <w:p w:rsidR="002B105D" w:rsidRPr="002B105D" w:rsidRDefault="002B105D" w:rsidP="002B105D">
            <w:pPr>
              <w:numPr>
                <w:ilvl w:val="0"/>
                <w:numId w:val="5"/>
              </w:numPr>
              <w:ind w:left="303" w:hanging="284"/>
              <w:contextualSpacing/>
              <w:rPr>
                <w:rFonts w:ascii="Arial" w:hAnsi="Arial" w:cs="Arial"/>
                <w:b/>
                <w:lang w:val="es-BO" w:eastAsia="en-US"/>
              </w:rPr>
            </w:pPr>
            <w:r w:rsidRPr="002B105D">
              <w:rPr>
                <w:rFonts w:ascii="Arial" w:hAnsi="Arial" w:cs="Arial"/>
                <w:b/>
                <w:sz w:val="18"/>
                <w:lang w:val="es-BO" w:eastAsia="en-US"/>
              </w:rPr>
              <w:t>INFORMACIÓN DEL DOCUMENTO BASE DE CONTRATACIÓN (DBC</w:t>
            </w:r>
            <w:r w:rsidRPr="002B105D">
              <w:rPr>
                <w:rFonts w:ascii="Arial" w:hAnsi="Arial" w:cs="Arial"/>
                <w:b/>
                <w:lang w:val="es-BO" w:eastAsia="en-US"/>
              </w:rPr>
              <w:t xml:space="preserve">) </w:t>
            </w:r>
          </w:p>
          <w:p w:rsidR="002B105D" w:rsidRPr="002B105D" w:rsidRDefault="002B105D" w:rsidP="002B105D">
            <w:pPr>
              <w:ind w:left="303"/>
              <w:contextualSpacing/>
              <w:rPr>
                <w:rFonts w:ascii="Arial" w:hAnsi="Arial" w:cs="Arial"/>
                <w:b/>
                <w:lang w:val="es-BO" w:eastAsia="en-US"/>
              </w:rPr>
            </w:pPr>
            <w:r w:rsidRPr="002B105D">
              <w:rPr>
                <w:rFonts w:ascii="Arial" w:hAnsi="Arial" w:cs="Arial"/>
                <w:b/>
                <w:sz w:val="14"/>
                <w:lang w:val="es-BO" w:eastAsia="en-US"/>
              </w:rPr>
              <w:t>Los interesados podrán recabar el Documento Base de Contratación (DBC) en el sitio Web del SICOES y obtener información de la entidad de acuerdo con los siguientes datos:</w:t>
            </w:r>
          </w:p>
        </w:tc>
      </w:tr>
      <w:tr w:rsidR="002B105D" w:rsidRPr="002B105D" w:rsidTr="002B105D">
        <w:trPr>
          <w:trHeight w:val="84"/>
        </w:trPr>
        <w:tc>
          <w:tcPr>
            <w:tcW w:w="9538" w:type="dxa"/>
            <w:gridSpan w:val="51"/>
            <w:tcBorders>
              <w:left w:val="single" w:sz="12" w:space="0" w:color="244061"/>
              <w:right w:val="single" w:sz="12" w:space="0" w:color="244061"/>
            </w:tcBorders>
            <w:shd w:val="clear" w:color="auto" w:fill="auto"/>
            <w:vAlign w:val="center"/>
          </w:tcPr>
          <w:p w:rsidR="002B105D" w:rsidRPr="002B105D" w:rsidRDefault="002B105D" w:rsidP="002B105D">
            <w:pPr>
              <w:rPr>
                <w:rFonts w:ascii="Arial" w:hAnsi="Arial" w:cs="Arial"/>
                <w:sz w:val="8"/>
                <w:szCs w:val="2"/>
                <w:lang w:val="es-BO"/>
              </w:rPr>
            </w:pPr>
          </w:p>
        </w:tc>
      </w:tr>
      <w:tr w:rsidR="002B105D" w:rsidRPr="002B105D" w:rsidTr="002B105D">
        <w:trPr>
          <w:trHeight w:val="123"/>
        </w:trPr>
        <w:tc>
          <w:tcPr>
            <w:tcW w:w="2019" w:type="dxa"/>
            <w:gridSpan w:val="4"/>
            <w:tcBorders>
              <w:left w:val="single" w:sz="12" w:space="0" w:color="244061"/>
              <w:right w:val="single" w:sz="4" w:space="0" w:color="auto"/>
            </w:tcBorders>
            <w:vAlign w:val="center"/>
          </w:tcPr>
          <w:p w:rsidR="002B105D" w:rsidRPr="002B105D" w:rsidRDefault="002B105D" w:rsidP="002B105D">
            <w:pPr>
              <w:jc w:val="right"/>
              <w:rPr>
                <w:rFonts w:ascii="Arial" w:hAnsi="Arial" w:cs="Arial"/>
                <w:lang w:val="es-BO"/>
              </w:rPr>
            </w:pPr>
            <w:r w:rsidRPr="002B105D">
              <w:rPr>
                <w:rFonts w:ascii="Arial" w:hAnsi="Arial" w:cs="Arial"/>
                <w:lang w:val="es-BO"/>
              </w:rPr>
              <w:t>Domicilio de la Entidad Convocante</w:t>
            </w:r>
          </w:p>
        </w:tc>
        <w:tc>
          <w:tcPr>
            <w:tcW w:w="4743" w:type="dxa"/>
            <w:gridSpan w:val="30"/>
            <w:tcBorders>
              <w:top w:val="single" w:sz="4" w:space="0" w:color="auto"/>
              <w:left w:val="single" w:sz="4" w:space="0" w:color="auto"/>
              <w:bottom w:val="single" w:sz="4" w:space="0" w:color="auto"/>
              <w:right w:val="single" w:sz="4" w:space="0" w:color="auto"/>
            </w:tcBorders>
            <w:shd w:val="clear" w:color="auto" w:fill="DBE5F1"/>
          </w:tcPr>
          <w:p w:rsidR="002B105D" w:rsidRPr="002B105D" w:rsidRDefault="002B105D" w:rsidP="002B105D">
            <w:pPr>
              <w:jc w:val="center"/>
              <w:rPr>
                <w:rFonts w:ascii="Arial" w:hAnsi="Arial" w:cs="Arial"/>
                <w:lang w:val="es-BO"/>
              </w:rPr>
            </w:pPr>
            <w:r w:rsidRPr="002B105D">
              <w:rPr>
                <w:rFonts w:ascii="Arial" w:hAnsi="Arial" w:cs="Arial"/>
                <w:lang w:val="es-BO" w:eastAsia="es-BO"/>
              </w:rPr>
              <w:t>Edificio Principal del Banco Central de Bolivia, calle Ayacucho esquina Mercado. La Paz - Bolivia</w:t>
            </w:r>
          </w:p>
        </w:tc>
        <w:tc>
          <w:tcPr>
            <w:tcW w:w="1675" w:type="dxa"/>
            <w:gridSpan w:val="11"/>
            <w:tcBorders>
              <w:left w:val="single" w:sz="4" w:space="0" w:color="auto"/>
              <w:right w:val="single" w:sz="4" w:space="0" w:color="auto"/>
            </w:tcBorders>
            <w:shd w:val="clear" w:color="auto" w:fill="auto"/>
          </w:tcPr>
          <w:p w:rsidR="002B105D" w:rsidRPr="002B105D" w:rsidRDefault="002B105D" w:rsidP="002B105D">
            <w:pPr>
              <w:jc w:val="right"/>
              <w:rPr>
                <w:rFonts w:ascii="Arial" w:hAnsi="Arial" w:cs="Arial"/>
                <w:lang w:val="es-BO"/>
              </w:rPr>
            </w:pPr>
            <w:r w:rsidRPr="002B105D">
              <w:rPr>
                <w:rFonts w:ascii="Arial" w:hAnsi="Arial" w:cs="Arial"/>
                <w:lang w:val="es-BO"/>
              </w:rPr>
              <w:t>Horario de Atención de la Entidad</w:t>
            </w:r>
          </w:p>
        </w:tc>
        <w:tc>
          <w:tcPr>
            <w:tcW w:w="867" w:type="dxa"/>
            <w:gridSpan w:val="5"/>
            <w:tcBorders>
              <w:top w:val="single" w:sz="4" w:space="0" w:color="auto"/>
              <w:left w:val="single" w:sz="4" w:space="0" w:color="auto"/>
              <w:bottom w:val="single" w:sz="4" w:space="0" w:color="auto"/>
              <w:right w:val="single" w:sz="4" w:space="0" w:color="auto"/>
            </w:tcBorders>
            <w:shd w:val="clear" w:color="auto" w:fill="DBE5F1"/>
          </w:tcPr>
          <w:p w:rsidR="002B105D" w:rsidRPr="002B105D" w:rsidRDefault="002B105D" w:rsidP="002B105D">
            <w:pPr>
              <w:rPr>
                <w:rFonts w:ascii="Arial" w:hAnsi="Arial" w:cs="Arial"/>
                <w:lang w:val="es-BO"/>
              </w:rPr>
            </w:pPr>
            <w:r w:rsidRPr="002B105D">
              <w:rPr>
                <w:rFonts w:ascii="Arial" w:hAnsi="Arial" w:cs="Arial"/>
                <w:lang w:val="es-BO" w:eastAsia="es-BO"/>
              </w:rPr>
              <w:t>08:00</w:t>
            </w:r>
            <w:r w:rsidRPr="002B105D">
              <w:rPr>
                <w:rFonts w:ascii="Arial" w:hAnsi="Arial" w:cs="Arial"/>
                <w:bCs/>
                <w:lang w:val="es-BO" w:eastAsia="es-BO"/>
              </w:rPr>
              <w:t xml:space="preserve"> a 16:15</w:t>
            </w:r>
          </w:p>
        </w:tc>
        <w:tc>
          <w:tcPr>
            <w:tcW w:w="234" w:type="dxa"/>
            <w:tcBorders>
              <w:left w:val="single" w:sz="4" w:space="0" w:color="auto"/>
              <w:right w:val="single" w:sz="12" w:space="0" w:color="244061"/>
            </w:tcBorders>
          </w:tcPr>
          <w:p w:rsidR="002B105D" w:rsidRPr="002B105D" w:rsidRDefault="002B105D" w:rsidP="002B105D">
            <w:pPr>
              <w:rPr>
                <w:rFonts w:ascii="Arial" w:hAnsi="Arial" w:cs="Arial"/>
                <w:lang w:val="es-BO"/>
              </w:rPr>
            </w:pPr>
          </w:p>
        </w:tc>
      </w:tr>
      <w:tr w:rsidR="002B105D" w:rsidRPr="002B105D" w:rsidTr="002B105D">
        <w:trPr>
          <w:trHeight w:val="84"/>
        </w:trPr>
        <w:tc>
          <w:tcPr>
            <w:tcW w:w="9538" w:type="dxa"/>
            <w:gridSpan w:val="51"/>
            <w:tcBorders>
              <w:left w:val="single" w:sz="12" w:space="0" w:color="244061"/>
              <w:right w:val="single" w:sz="12" w:space="0" w:color="244061"/>
            </w:tcBorders>
            <w:shd w:val="clear" w:color="auto" w:fill="auto"/>
            <w:vAlign w:val="center"/>
          </w:tcPr>
          <w:p w:rsidR="002B105D" w:rsidRPr="002B105D" w:rsidRDefault="002B105D" w:rsidP="002B105D">
            <w:pPr>
              <w:rPr>
                <w:rFonts w:ascii="Arial" w:hAnsi="Arial" w:cs="Arial"/>
                <w:sz w:val="8"/>
                <w:szCs w:val="2"/>
                <w:lang w:val="es-BO"/>
              </w:rPr>
            </w:pPr>
          </w:p>
        </w:tc>
      </w:tr>
      <w:tr w:rsidR="002B105D" w:rsidRPr="002B105D" w:rsidTr="002B105D">
        <w:trPr>
          <w:trHeight w:val="141"/>
        </w:trPr>
        <w:tc>
          <w:tcPr>
            <w:tcW w:w="2019" w:type="dxa"/>
            <w:gridSpan w:val="4"/>
            <w:tcBorders>
              <w:left w:val="single" w:sz="12" w:space="0" w:color="244061"/>
            </w:tcBorders>
            <w:vAlign w:val="center"/>
          </w:tcPr>
          <w:p w:rsidR="002B105D" w:rsidRPr="002B105D" w:rsidRDefault="002B105D" w:rsidP="002B105D">
            <w:pPr>
              <w:rPr>
                <w:rFonts w:ascii="Arial" w:hAnsi="Arial" w:cs="Arial"/>
                <w:sz w:val="10"/>
                <w:szCs w:val="8"/>
                <w:lang w:val="es-BO"/>
              </w:rPr>
            </w:pPr>
          </w:p>
        </w:tc>
        <w:tc>
          <w:tcPr>
            <w:tcW w:w="2149" w:type="dxa"/>
            <w:gridSpan w:val="15"/>
            <w:tcBorders>
              <w:bottom w:val="single" w:sz="4" w:space="0" w:color="auto"/>
            </w:tcBorders>
          </w:tcPr>
          <w:p w:rsidR="002B105D" w:rsidRPr="002B105D" w:rsidRDefault="002B105D" w:rsidP="002B105D">
            <w:pPr>
              <w:jc w:val="center"/>
              <w:rPr>
                <w:rFonts w:ascii="Arial" w:hAnsi="Arial" w:cs="Arial"/>
                <w:i/>
                <w:sz w:val="10"/>
                <w:szCs w:val="8"/>
                <w:lang w:val="es-BO"/>
              </w:rPr>
            </w:pPr>
            <w:r w:rsidRPr="002B105D">
              <w:rPr>
                <w:rFonts w:ascii="Arial" w:hAnsi="Arial" w:cs="Arial"/>
                <w:i/>
                <w:sz w:val="12"/>
                <w:szCs w:val="8"/>
                <w:lang w:val="es-BO"/>
              </w:rPr>
              <w:t>Nombre Completo</w:t>
            </w:r>
          </w:p>
        </w:tc>
        <w:tc>
          <w:tcPr>
            <w:tcW w:w="246" w:type="dxa"/>
            <w:gridSpan w:val="3"/>
          </w:tcPr>
          <w:p w:rsidR="002B105D" w:rsidRPr="002B105D" w:rsidRDefault="002B105D" w:rsidP="002B105D">
            <w:pPr>
              <w:jc w:val="center"/>
              <w:rPr>
                <w:rFonts w:ascii="Arial" w:hAnsi="Arial" w:cs="Arial"/>
                <w:sz w:val="10"/>
                <w:szCs w:val="8"/>
                <w:lang w:val="es-BO"/>
              </w:rPr>
            </w:pPr>
          </w:p>
        </w:tc>
        <w:tc>
          <w:tcPr>
            <w:tcW w:w="2671" w:type="dxa"/>
            <w:gridSpan w:val="15"/>
            <w:tcBorders>
              <w:bottom w:val="single" w:sz="4" w:space="0" w:color="auto"/>
            </w:tcBorders>
          </w:tcPr>
          <w:p w:rsidR="002B105D" w:rsidRPr="002B105D" w:rsidRDefault="002B105D" w:rsidP="002B105D">
            <w:pPr>
              <w:jc w:val="center"/>
              <w:rPr>
                <w:rFonts w:ascii="Arial" w:hAnsi="Arial" w:cs="Arial"/>
                <w:sz w:val="10"/>
                <w:szCs w:val="8"/>
                <w:lang w:val="es-BO"/>
              </w:rPr>
            </w:pPr>
            <w:r w:rsidRPr="002B105D">
              <w:rPr>
                <w:i/>
                <w:sz w:val="12"/>
                <w:szCs w:val="8"/>
                <w:lang w:val="es-BO"/>
              </w:rPr>
              <w:t>Cargo</w:t>
            </w:r>
          </w:p>
        </w:tc>
        <w:tc>
          <w:tcPr>
            <w:tcW w:w="308" w:type="dxa"/>
            <w:gridSpan w:val="4"/>
          </w:tcPr>
          <w:p w:rsidR="002B105D" w:rsidRPr="002B105D" w:rsidRDefault="002B105D" w:rsidP="002B105D">
            <w:pPr>
              <w:jc w:val="center"/>
              <w:rPr>
                <w:rFonts w:ascii="Arial" w:hAnsi="Arial" w:cs="Arial"/>
                <w:sz w:val="10"/>
                <w:szCs w:val="8"/>
                <w:lang w:val="es-BO"/>
              </w:rPr>
            </w:pPr>
          </w:p>
        </w:tc>
        <w:tc>
          <w:tcPr>
            <w:tcW w:w="1911" w:type="dxa"/>
            <w:gridSpan w:val="9"/>
            <w:tcBorders>
              <w:bottom w:val="single" w:sz="4" w:space="0" w:color="auto"/>
            </w:tcBorders>
          </w:tcPr>
          <w:p w:rsidR="002B105D" w:rsidRPr="002B105D" w:rsidRDefault="002B105D" w:rsidP="002B105D">
            <w:pPr>
              <w:jc w:val="center"/>
              <w:rPr>
                <w:rFonts w:ascii="Arial" w:hAnsi="Arial" w:cs="Arial"/>
                <w:sz w:val="10"/>
                <w:szCs w:val="8"/>
                <w:lang w:val="es-BO"/>
              </w:rPr>
            </w:pPr>
            <w:r w:rsidRPr="002B105D">
              <w:rPr>
                <w:i/>
                <w:sz w:val="12"/>
                <w:szCs w:val="8"/>
                <w:lang w:val="es-BO"/>
              </w:rPr>
              <w:t>Dependencia</w:t>
            </w:r>
          </w:p>
        </w:tc>
        <w:tc>
          <w:tcPr>
            <w:tcW w:w="234" w:type="dxa"/>
            <w:tcBorders>
              <w:right w:val="single" w:sz="12" w:space="0" w:color="244061"/>
            </w:tcBorders>
          </w:tcPr>
          <w:p w:rsidR="002B105D" w:rsidRPr="002B105D" w:rsidRDefault="002B105D" w:rsidP="002B105D">
            <w:pPr>
              <w:rPr>
                <w:rFonts w:ascii="Arial" w:hAnsi="Arial" w:cs="Arial"/>
                <w:sz w:val="10"/>
                <w:szCs w:val="8"/>
                <w:lang w:val="es-BO"/>
              </w:rPr>
            </w:pPr>
          </w:p>
        </w:tc>
      </w:tr>
      <w:tr w:rsidR="002B105D" w:rsidRPr="002B105D" w:rsidTr="002B105D">
        <w:trPr>
          <w:trHeight w:val="64"/>
        </w:trPr>
        <w:tc>
          <w:tcPr>
            <w:tcW w:w="2019" w:type="dxa"/>
            <w:gridSpan w:val="4"/>
            <w:tcBorders>
              <w:left w:val="single" w:sz="12" w:space="0" w:color="244061"/>
              <w:right w:val="single" w:sz="4" w:space="0" w:color="auto"/>
            </w:tcBorders>
            <w:vAlign w:val="center"/>
          </w:tcPr>
          <w:p w:rsidR="002B105D" w:rsidRPr="002B105D" w:rsidRDefault="002B105D" w:rsidP="002B105D">
            <w:pPr>
              <w:jc w:val="right"/>
              <w:rPr>
                <w:rFonts w:ascii="Arial" w:hAnsi="Arial" w:cs="Arial"/>
                <w:lang w:val="es-BO"/>
              </w:rPr>
            </w:pPr>
            <w:r w:rsidRPr="002B105D">
              <w:rPr>
                <w:rFonts w:ascii="Arial" w:hAnsi="Arial" w:cs="Arial"/>
                <w:lang w:val="es-BO"/>
              </w:rPr>
              <w:t>Encargado de atender consultas</w:t>
            </w:r>
          </w:p>
          <w:p w:rsidR="002B105D" w:rsidRPr="002B105D" w:rsidRDefault="002B105D" w:rsidP="002B105D">
            <w:pPr>
              <w:jc w:val="right"/>
              <w:rPr>
                <w:rFonts w:ascii="Arial" w:hAnsi="Arial" w:cs="Arial"/>
                <w:lang w:val="es-BO"/>
              </w:rPr>
            </w:pPr>
            <w:r w:rsidRPr="002B105D">
              <w:rPr>
                <w:rFonts w:ascii="Arial" w:hAnsi="Arial" w:cs="Arial"/>
                <w:lang w:val="es-BO"/>
              </w:rPr>
              <w:t>Administrativas:</w:t>
            </w:r>
          </w:p>
        </w:tc>
        <w:tc>
          <w:tcPr>
            <w:tcW w:w="2149" w:type="dxa"/>
            <w:gridSpan w:val="15"/>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jc w:val="center"/>
              <w:rPr>
                <w:rFonts w:ascii="Arial" w:hAnsi="Arial" w:cs="Arial"/>
                <w:lang w:val="es-BO"/>
              </w:rPr>
            </w:pPr>
            <w:r w:rsidRPr="002B105D">
              <w:rPr>
                <w:rFonts w:ascii="Arial" w:hAnsi="Arial" w:cs="Arial"/>
                <w:lang w:val="es-BO" w:eastAsia="es-BO"/>
              </w:rPr>
              <w:t>Claudia Chura Cruz</w:t>
            </w:r>
          </w:p>
        </w:tc>
        <w:tc>
          <w:tcPr>
            <w:tcW w:w="246" w:type="dxa"/>
            <w:gridSpan w:val="3"/>
            <w:tcBorders>
              <w:left w:val="single" w:sz="4" w:space="0" w:color="auto"/>
              <w:right w:val="single" w:sz="4" w:space="0" w:color="auto"/>
            </w:tcBorders>
            <w:vAlign w:val="center"/>
          </w:tcPr>
          <w:p w:rsidR="002B105D" w:rsidRPr="002B105D" w:rsidRDefault="002B105D" w:rsidP="002B105D">
            <w:pPr>
              <w:jc w:val="center"/>
              <w:rPr>
                <w:rFonts w:ascii="Arial" w:hAnsi="Arial" w:cs="Arial"/>
                <w:lang w:val="es-BO"/>
              </w:rPr>
            </w:pPr>
          </w:p>
        </w:tc>
        <w:tc>
          <w:tcPr>
            <w:tcW w:w="2671" w:type="dxa"/>
            <w:gridSpan w:val="15"/>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jc w:val="center"/>
              <w:rPr>
                <w:rFonts w:ascii="Arial" w:hAnsi="Arial" w:cs="Arial"/>
                <w:lang w:val="es-BO"/>
              </w:rPr>
            </w:pPr>
            <w:r w:rsidRPr="002B105D">
              <w:rPr>
                <w:rFonts w:ascii="Arial" w:hAnsi="Arial" w:cs="Arial"/>
                <w:lang w:val="es-BO" w:eastAsia="es-BO"/>
              </w:rPr>
              <w:t>Profesional en Compras y Contrataciones</w:t>
            </w:r>
          </w:p>
        </w:tc>
        <w:tc>
          <w:tcPr>
            <w:tcW w:w="308" w:type="dxa"/>
            <w:gridSpan w:val="4"/>
            <w:tcBorders>
              <w:left w:val="single" w:sz="4" w:space="0" w:color="auto"/>
              <w:right w:val="single" w:sz="4" w:space="0" w:color="auto"/>
            </w:tcBorders>
            <w:vAlign w:val="center"/>
          </w:tcPr>
          <w:p w:rsidR="002B105D" w:rsidRPr="002B105D" w:rsidRDefault="002B105D" w:rsidP="002B105D">
            <w:pPr>
              <w:jc w:val="center"/>
              <w:rPr>
                <w:rFonts w:ascii="Arial" w:hAnsi="Arial" w:cs="Arial"/>
                <w:lang w:val="es-BO"/>
              </w:rPr>
            </w:pP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jc w:val="center"/>
              <w:rPr>
                <w:rFonts w:ascii="Arial" w:hAnsi="Arial" w:cs="Arial"/>
                <w:lang w:val="es-BO"/>
              </w:rPr>
            </w:pPr>
            <w:r w:rsidRPr="002B105D">
              <w:rPr>
                <w:rFonts w:ascii="Arial" w:hAnsi="Arial" w:cs="Arial"/>
                <w:lang w:val="es-BO" w:eastAsia="es-BO"/>
              </w:rPr>
              <w:t>Dpto. de Compras y Contrataciones</w:t>
            </w:r>
          </w:p>
        </w:tc>
        <w:tc>
          <w:tcPr>
            <w:tcW w:w="234" w:type="dxa"/>
            <w:tcBorders>
              <w:left w:val="single" w:sz="4" w:space="0" w:color="auto"/>
              <w:right w:val="single" w:sz="12" w:space="0" w:color="244061"/>
            </w:tcBorders>
          </w:tcPr>
          <w:p w:rsidR="002B105D" w:rsidRPr="002B105D" w:rsidRDefault="002B105D" w:rsidP="002B105D">
            <w:pPr>
              <w:rPr>
                <w:rFonts w:ascii="Arial" w:hAnsi="Arial" w:cs="Arial"/>
                <w:lang w:val="es-BO"/>
              </w:rPr>
            </w:pPr>
          </w:p>
        </w:tc>
      </w:tr>
      <w:tr w:rsidR="002B105D" w:rsidRPr="002B105D" w:rsidTr="002B105D">
        <w:trPr>
          <w:trHeight w:val="305"/>
        </w:trPr>
        <w:tc>
          <w:tcPr>
            <w:tcW w:w="2019" w:type="dxa"/>
            <w:gridSpan w:val="4"/>
            <w:tcBorders>
              <w:left w:val="single" w:sz="12" w:space="0" w:color="244061"/>
              <w:right w:val="single" w:sz="4" w:space="0" w:color="auto"/>
            </w:tcBorders>
            <w:vAlign w:val="center"/>
          </w:tcPr>
          <w:p w:rsidR="002B105D" w:rsidRPr="002B105D" w:rsidRDefault="002B105D" w:rsidP="002B105D">
            <w:pPr>
              <w:jc w:val="right"/>
              <w:rPr>
                <w:rFonts w:ascii="Arial" w:hAnsi="Arial" w:cs="Arial"/>
                <w:lang w:val="es-BO"/>
              </w:rPr>
            </w:pPr>
            <w:r w:rsidRPr="002B105D">
              <w:rPr>
                <w:rFonts w:ascii="Arial" w:hAnsi="Arial" w:cs="Arial"/>
                <w:lang w:val="es-BO"/>
              </w:rPr>
              <w:t>Técnicas:</w:t>
            </w:r>
          </w:p>
        </w:tc>
        <w:tc>
          <w:tcPr>
            <w:tcW w:w="2149" w:type="dxa"/>
            <w:gridSpan w:val="15"/>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jc w:val="center"/>
              <w:rPr>
                <w:rFonts w:ascii="Arial" w:hAnsi="Arial" w:cs="Arial"/>
                <w:lang w:val="es-BO" w:eastAsia="es-BO"/>
              </w:rPr>
            </w:pPr>
            <w:r w:rsidRPr="002B105D">
              <w:rPr>
                <w:rFonts w:ascii="Arial" w:hAnsi="Arial" w:cs="Arial"/>
                <w:lang w:val="es-BO" w:eastAsia="es-BO"/>
              </w:rPr>
              <w:t xml:space="preserve">Mariana Fuentes Fabiani </w:t>
            </w:r>
          </w:p>
        </w:tc>
        <w:tc>
          <w:tcPr>
            <w:tcW w:w="246" w:type="dxa"/>
            <w:gridSpan w:val="3"/>
            <w:tcBorders>
              <w:left w:val="single" w:sz="4" w:space="0" w:color="auto"/>
              <w:right w:val="single" w:sz="4" w:space="0" w:color="auto"/>
            </w:tcBorders>
            <w:vAlign w:val="center"/>
          </w:tcPr>
          <w:p w:rsidR="002B105D" w:rsidRPr="002B105D" w:rsidRDefault="002B105D" w:rsidP="002B105D">
            <w:pPr>
              <w:jc w:val="center"/>
              <w:rPr>
                <w:rFonts w:ascii="Arial" w:hAnsi="Arial" w:cs="Arial"/>
                <w:lang w:val="es-BO" w:eastAsia="es-BO"/>
              </w:rPr>
            </w:pPr>
          </w:p>
        </w:tc>
        <w:tc>
          <w:tcPr>
            <w:tcW w:w="2671" w:type="dxa"/>
            <w:gridSpan w:val="15"/>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jc w:val="center"/>
              <w:rPr>
                <w:rFonts w:ascii="Arial" w:hAnsi="Arial" w:cs="Arial"/>
                <w:lang w:val="es-BO" w:eastAsia="es-BO"/>
              </w:rPr>
            </w:pPr>
            <w:r w:rsidRPr="002B105D">
              <w:rPr>
                <w:rFonts w:ascii="Arial" w:hAnsi="Arial" w:cs="Arial"/>
                <w:lang w:val="es-BO" w:eastAsia="es-BO"/>
              </w:rPr>
              <w:t>Supervisor de Servicios</w:t>
            </w:r>
          </w:p>
        </w:tc>
        <w:tc>
          <w:tcPr>
            <w:tcW w:w="308" w:type="dxa"/>
            <w:gridSpan w:val="4"/>
            <w:tcBorders>
              <w:left w:val="single" w:sz="4" w:space="0" w:color="auto"/>
              <w:right w:val="single" w:sz="4" w:space="0" w:color="auto"/>
            </w:tcBorders>
            <w:vAlign w:val="center"/>
          </w:tcPr>
          <w:p w:rsidR="002B105D" w:rsidRPr="002B105D" w:rsidRDefault="002B105D" w:rsidP="002B105D">
            <w:pPr>
              <w:jc w:val="center"/>
              <w:rPr>
                <w:rFonts w:ascii="Arial" w:hAnsi="Arial" w:cs="Arial"/>
                <w:lang w:val="es-BO" w:eastAsia="es-BO"/>
              </w:rPr>
            </w:pP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jc w:val="center"/>
              <w:rPr>
                <w:rFonts w:ascii="Arial" w:hAnsi="Arial" w:cs="Arial"/>
                <w:lang w:val="es-BO" w:eastAsia="es-BO"/>
              </w:rPr>
            </w:pPr>
            <w:r w:rsidRPr="002B105D">
              <w:rPr>
                <w:rFonts w:ascii="Arial" w:hAnsi="Arial" w:cs="Arial"/>
                <w:lang w:val="es-BO" w:eastAsia="es-BO"/>
              </w:rPr>
              <w:t>Dpto. Bienes y Servicios</w:t>
            </w:r>
          </w:p>
        </w:tc>
        <w:tc>
          <w:tcPr>
            <w:tcW w:w="234" w:type="dxa"/>
            <w:tcBorders>
              <w:left w:val="single" w:sz="4" w:space="0" w:color="auto"/>
              <w:right w:val="single" w:sz="12" w:space="0" w:color="244061"/>
            </w:tcBorders>
          </w:tcPr>
          <w:p w:rsidR="002B105D" w:rsidRPr="002B105D" w:rsidRDefault="002B105D" w:rsidP="002B105D">
            <w:pPr>
              <w:rPr>
                <w:rFonts w:ascii="Arial" w:hAnsi="Arial" w:cs="Arial"/>
                <w:lang w:val="es-BO"/>
              </w:rPr>
            </w:pPr>
          </w:p>
        </w:tc>
      </w:tr>
      <w:tr w:rsidR="002B105D" w:rsidRPr="002B105D" w:rsidTr="002B105D">
        <w:trPr>
          <w:trHeight w:val="80"/>
        </w:trPr>
        <w:tc>
          <w:tcPr>
            <w:tcW w:w="9538" w:type="dxa"/>
            <w:gridSpan w:val="51"/>
            <w:tcBorders>
              <w:left w:val="single" w:sz="12" w:space="0" w:color="244061"/>
              <w:right w:val="single" w:sz="12" w:space="0" w:color="244061"/>
            </w:tcBorders>
            <w:shd w:val="clear" w:color="auto" w:fill="auto"/>
            <w:vAlign w:val="center"/>
          </w:tcPr>
          <w:p w:rsidR="002B105D" w:rsidRPr="002B105D" w:rsidRDefault="002B105D" w:rsidP="002B105D">
            <w:pPr>
              <w:rPr>
                <w:rFonts w:ascii="Arial" w:hAnsi="Arial" w:cs="Arial"/>
                <w:sz w:val="4"/>
                <w:szCs w:val="4"/>
                <w:lang w:val="es-BO"/>
              </w:rPr>
            </w:pPr>
          </w:p>
        </w:tc>
      </w:tr>
      <w:tr w:rsidR="002B105D" w:rsidRPr="002B105D" w:rsidTr="002B105D">
        <w:trPr>
          <w:trHeight w:val="119"/>
        </w:trPr>
        <w:tc>
          <w:tcPr>
            <w:tcW w:w="2019" w:type="dxa"/>
            <w:gridSpan w:val="4"/>
            <w:tcBorders>
              <w:left w:val="single" w:sz="12" w:space="0" w:color="244061"/>
              <w:right w:val="single" w:sz="4" w:space="0" w:color="auto"/>
            </w:tcBorders>
            <w:vAlign w:val="center"/>
          </w:tcPr>
          <w:p w:rsidR="002B105D" w:rsidRPr="002B105D" w:rsidRDefault="002B105D" w:rsidP="002B105D">
            <w:pPr>
              <w:jc w:val="right"/>
              <w:rPr>
                <w:rFonts w:ascii="Arial" w:hAnsi="Arial" w:cs="Arial"/>
                <w:lang w:val="es-BO"/>
              </w:rPr>
            </w:pPr>
            <w:r w:rsidRPr="002B105D">
              <w:rPr>
                <w:rFonts w:ascii="Arial" w:hAnsi="Arial" w:cs="Arial"/>
                <w:lang w:val="es-BO"/>
              </w:rPr>
              <w:t>Teléfono</w:t>
            </w:r>
          </w:p>
        </w:tc>
        <w:tc>
          <w:tcPr>
            <w:tcW w:w="2730"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rPr>
                <w:rFonts w:ascii="Arial" w:hAnsi="Arial" w:cs="Arial"/>
                <w:lang w:val="es-BO" w:eastAsia="es-BO"/>
              </w:rPr>
            </w:pPr>
            <w:r w:rsidRPr="002B105D">
              <w:rPr>
                <w:rFonts w:ascii="Arial" w:hAnsi="Arial" w:cs="Arial"/>
                <w:lang w:val="es-BO" w:eastAsia="es-BO"/>
              </w:rPr>
              <w:t>2409090 Internos:</w:t>
            </w:r>
          </w:p>
          <w:p w:rsidR="002B105D" w:rsidRPr="002B105D" w:rsidRDefault="002B105D" w:rsidP="002B105D">
            <w:pPr>
              <w:rPr>
                <w:rFonts w:ascii="Arial" w:hAnsi="Arial" w:cs="Arial"/>
                <w:lang w:val="es-BO" w:eastAsia="es-BO"/>
              </w:rPr>
            </w:pPr>
            <w:r w:rsidRPr="002B105D">
              <w:rPr>
                <w:rFonts w:ascii="Arial" w:hAnsi="Arial" w:cs="Arial"/>
                <w:lang w:val="es-BO" w:eastAsia="es-BO"/>
              </w:rPr>
              <w:t>4727 (Consultas Administrativas)</w:t>
            </w:r>
          </w:p>
          <w:p w:rsidR="002B105D" w:rsidRPr="002B105D" w:rsidRDefault="002B105D" w:rsidP="002B105D">
            <w:pPr>
              <w:rPr>
                <w:rFonts w:ascii="Arial" w:hAnsi="Arial" w:cs="Arial"/>
                <w:lang w:val="es-BO" w:eastAsia="es-BO"/>
              </w:rPr>
            </w:pPr>
            <w:r w:rsidRPr="002B105D">
              <w:rPr>
                <w:rFonts w:ascii="Arial" w:hAnsi="Arial" w:cs="Arial"/>
                <w:lang w:val="es-BO" w:eastAsia="es-BO"/>
              </w:rPr>
              <w:t>4504 (Consultas Técnicas)</w:t>
            </w:r>
          </w:p>
        </w:tc>
        <w:tc>
          <w:tcPr>
            <w:tcW w:w="636" w:type="dxa"/>
            <w:gridSpan w:val="4"/>
            <w:tcBorders>
              <w:left w:val="single" w:sz="4" w:space="0" w:color="auto"/>
              <w:right w:val="single" w:sz="4" w:space="0" w:color="auto"/>
            </w:tcBorders>
            <w:vAlign w:val="center"/>
          </w:tcPr>
          <w:p w:rsidR="002B105D" w:rsidRPr="002B105D" w:rsidRDefault="002B105D" w:rsidP="002B105D">
            <w:pPr>
              <w:rPr>
                <w:rFonts w:ascii="Arial" w:hAnsi="Arial" w:cs="Arial"/>
                <w:lang w:val="es-BO"/>
              </w:rPr>
            </w:pPr>
            <w:r w:rsidRPr="002B105D">
              <w:rPr>
                <w:rFonts w:ascii="Arial" w:hAnsi="Arial" w:cs="Arial"/>
                <w:lang w:val="es-BO"/>
              </w:rPr>
              <w:t>Fax</w:t>
            </w:r>
          </w:p>
        </w:tc>
        <w:tc>
          <w:tcPr>
            <w:tcW w:w="100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jc w:val="center"/>
              <w:rPr>
                <w:rFonts w:ascii="Arial" w:hAnsi="Arial" w:cs="Arial"/>
                <w:lang w:val="es-BO"/>
              </w:rPr>
            </w:pPr>
            <w:r w:rsidRPr="002B105D">
              <w:rPr>
                <w:rFonts w:ascii="Arial" w:hAnsi="Arial" w:cs="Arial"/>
                <w:lang w:val="es-BO" w:eastAsia="es-BO"/>
              </w:rPr>
              <w:t>2664790</w:t>
            </w:r>
          </w:p>
        </w:tc>
        <w:tc>
          <w:tcPr>
            <w:tcW w:w="1008" w:type="dxa"/>
            <w:gridSpan w:val="9"/>
            <w:tcBorders>
              <w:left w:val="single" w:sz="4" w:space="0" w:color="auto"/>
              <w:right w:val="single" w:sz="4" w:space="0" w:color="auto"/>
            </w:tcBorders>
            <w:vAlign w:val="center"/>
          </w:tcPr>
          <w:p w:rsidR="002B105D" w:rsidRPr="002B105D" w:rsidRDefault="002B105D" w:rsidP="002B105D">
            <w:pPr>
              <w:jc w:val="center"/>
              <w:rPr>
                <w:rFonts w:ascii="Arial" w:hAnsi="Arial" w:cs="Arial"/>
                <w:lang w:val="es-BO"/>
              </w:rPr>
            </w:pPr>
            <w:r w:rsidRPr="002B105D">
              <w:rPr>
                <w:rFonts w:ascii="Arial" w:hAnsi="Arial" w:cs="Arial"/>
                <w:lang w:val="es-BO"/>
              </w:rPr>
              <w:t>Correo Electrónico</w:t>
            </w: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jc w:val="center"/>
              <w:rPr>
                <w:rFonts w:ascii="Arial" w:hAnsi="Arial" w:cs="Arial"/>
                <w:sz w:val="12"/>
                <w:lang w:val="es-BO" w:eastAsia="es-BO"/>
              </w:rPr>
            </w:pPr>
            <w:r w:rsidRPr="002B105D">
              <w:rPr>
                <w:rFonts w:ascii="Arial" w:hAnsi="Arial" w:cs="Arial"/>
                <w:sz w:val="12"/>
                <w:lang w:val="es-BO" w:eastAsia="es-BO"/>
              </w:rPr>
              <w:t>cchura@bcb.gob.bo</w:t>
            </w:r>
          </w:p>
          <w:p w:rsidR="002B105D" w:rsidRPr="002B105D" w:rsidRDefault="002B105D" w:rsidP="002B105D">
            <w:pPr>
              <w:jc w:val="center"/>
              <w:rPr>
                <w:rFonts w:ascii="Arial" w:hAnsi="Arial" w:cs="Arial"/>
                <w:sz w:val="12"/>
                <w:lang w:val="es-BO" w:eastAsia="es-BO"/>
              </w:rPr>
            </w:pPr>
            <w:r w:rsidRPr="002B105D">
              <w:rPr>
                <w:rFonts w:ascii="Arial" w:hAnsi="Arial" w:cs="Arial"/>
                <w:sz w:val="12"/>
                <w:lang w:val="es-BO" w:eastAsia="es-BO"/>
              </w:rPr>
              <w:t>(Consultas Administrativas)</w:t>
            </w:r>
          </w:p>
          <w:p w:rsidR="002B105D" w:rsidRPr="002B105D" w:rsidRDefault="002B105D" w:rsidP="002B105D">
            <w:pPr>
              <w:jc w:val="center"/>
              <w:rPr>
                <w:rFonts w:ascii="Arial" w:hAnsi="Arial" w:cs="Arial"/>
                <w:lang w:val="es-BO"/>
              </w:rPr>
            </w:pPr>
            <w:r w:rsidRPr="002B105D">
              <w:rPr>
                <w:rFonts w:ascii="Arial" w:hAnsi="Arial" w:cs="Arial"/>
                <w:sz w:val="12"/>
                <w:lang w:val="es-BO" w:eastAsia="es-BO"/>
              </w:rPr>
              <w:t>mfuentes@bcb.gob.bo (Consultas Técnicas)</w:t>
            </w:r>
          </w:p>
        </w:tc>
        <w:tc>
          <w:tcPr>
            <w:tcW w:w="234" w:type="dxa"/>
            <w:tcBorders>
              <w:left w:val="single" w:sz="4" w:space="0" w:color="auto"/>
              <w:right w:val="single" w:sz="12" w:space="0" w:color="244061"/>
            </w:tcBorders>
          </w:tcPr>
          <w:p w:rsidR="002B105D" w:rsidRPr="002B105D" w:rsidRDefault="002B105D" w:rsidP="002B105D">
            <w:pPr>
              <w:rPr>
                <w:rFonts w:ascii="Arial" w:hAnsi="Arial" w:cs="Arial"/>
                <w:lang w:val="es-BO"/>
              </w:rPr>
            </w:pPr>
          </w:p>
          <w:p w:rsidR="002B105D" w:rsidRPr="002B105D" w:rsidRDefault="002B105D" w:rsidP="002B105D">
            <w:pPr>
              <w:rPr>
                <w:rFonts w:ascii="Arial" w:hAnsi="Arial" w:cs="Arial"/>
                <w:lang w:val="es-BO"/>
              </w:rPr>
            </w:pPr>
          </w:p>
          <w:p w:rsidR="002B105D" w:rsidRPr="002B105D" w:rsidRDefault="002B105D" w:rsidP="002B105D">
            <w:pPr>
              <w:rPr>
                <w:rFonts w:ascii="Arial" w:hAnsi="Arial" w:cs="Arial"/>
                <w:lang w:val="es-BO"/>
              </w:rPr>
            </w:pPr>
          </w:p>
        </w:tc>
      </w:tr>
      <w:tr w:rsidR="002B105D" w:rsidRPr="002B105D" w:rsidTr="002B105D">
        <w:trPr>
          <w:trHeight w:val="672"/>
        </w:trPr>
        <w:tc>
          <w:tcPr>
            <w:tcW w:w="2019" w:type="dxa"/>
            <w:gridSpan w:val="4"/>
            <w:tcBorders>
              <w:left w:val="single" w:sz="12" w:space="0" w:color="244061"/>
              <w:right w:val="single" w:sz="4" w:space="0" w:color="auto"/>
            </w:tcBorders>
            <w:vAlign w:val="center"/>
          </w:tcPr>
          <w:p w:rsidR="002B105D" w:rsidRPr="002B105D" w:rsidRDefault="002B105D" w:rsidP="002B105D">
            <w:pPr>
              <w:jc w:val="right"/>
              <w:rPr>
                <w:rFonts w:ascii="Arial" w:hAnsi="Arial" w:cs="Arial"/>
                <w:lang w:val="es-BO"/>
              </w:rPr>
            </w:pPr>
            <w:r w:rsidRPr="002B105D">
              <w:rPr>
                <w:rFonts w:ascii="Arial" w:hAnsi="Arial" w:cs="Arial"/>
                <w:lang w:val="es-BO"/>
              </w:rPr>
              <w:t xml:space="preserve">Cuenta Corriente Fiscal Para depósito por Concepto de Garantía de Seriedad de Propuesta (Fondo en Custodia) </w:t>
            </w:r>
          </w:p>
        </w:tc>
        <w:tc>
          <w:tcPr>
            <w:tcW w:w="7285" w:type="dxa"/>
            <w:gridSpan w:val="46"/>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rPr>
                <w:sz w:val="12"/>
              </w:rPr>
            </w:pPr>
            <w:r w:rsidRPr="002B105D">
              <w:rPr>
                <w:rFonts w:ascii="Arial" w:hAnsi="Arial" w:cs="Arial"/>
              </w:rPr>
              <w:t xml:space="preserve">No corresponde </w:t>
            </w:r>
          </w:p>
        </w:tc>
        <w:tc>
          <w:tcPr>
            <w:tcW w:w="234" w:type="dxa"/>
            <w:tcBorders>
              <w:left w:val="single" w:sz="4" w:space="0" w:color="auto"/>
              <w:right w:val="single" w:sz="12" w:space="0" w:color="244061"/>
            </w:tcBorders>
          </w:tcPr>
          <w:p w:rsidR="002B105D" w:rsidRPr="002B105D" w:rsidRDefault="002B105D" w:rsidP="002B105D">
            <w:pPr>
              <w:rPr>
                <w:rFonts w:ascii="Arial" w:hAnsi="Arial" w:cs="Arial"/>
                <w:lang w:val="es-BO"/>
              </w:rPr>
            </w:pPr>
          </w:p>
        </w:tc>
      </w:tr>
      <w:tr w:rsidR="002B105D" w:rsidRPr="002B105D" w:rsidTr="002B105D">
        <w:trPr>
          <w:trHeight w:val="82"/>
        </w:trPr>
        <w:tc>
          <w:tcPr>
            <w:tcW w:w="9538" w:type="dxa"/>
            <w:gridSpan w:val="51"/>
            <w:tcBorders>
              <w:left w:val="single" w:sz="12" w:space="0" w:color="244061"/>
              <w:right w:val="single" w:sz="12" w:space="0" w:color="244061"/>
            </w:tcBorders>
            <w:shd w:val="clear" w:color="auto" w:fill="auto"/>
            <w:vAlign w:val="center"/>
          </w:tcPr>
          <w:p w:rsidR="002B105D" w:rsidRPr="002B105D" w:rsidRDefault="002B105D" w:rsidP="002B105D">
            <w:pPr>
              <w:rPr>
                <w:rFonts w:ascii="Arial" w:hAnsi="Arial" w:cs="Arial"/>
                <w:sz w:val="2"/>
                <w:szCs w:val="6"/>
              </w:rPr>
            </w:pPr>
          </w:p>
        </w:tc>
      </w:tr>
      <w:tr w:rsidR="002B105D" w:rsidRPr="002B105D" w:rsidTr="002B105D">
        <w:trPr>
          <w:trHeight w:val="56"/>
        </w:trPr>
        <w:tc>
          <w:tcPr>
            <w:tcW w:w="9538" w:type="dxa"/>
            <w:gridSpan w:val="51"/>
            <w:tcBorders>
              <w:left w:val="single" w:sz="12" w:space="0" w:color="244061"/>
              <w:bottom w:val="single" w:sz="12" w:space="0" w:color="244061"/>
              <w:right w:val="single" w:sz="12" w:space="0" w:color="244061"/>
            </w:tcBorders>
            <w:vAlign w:val="center"/>
          </w:tcPr>
          <w:p w:rsidR="002B105D" w:rsidRPr="002B105D" w:rsidRDefault="002B105D" w:rsidP="002B105D">
            <w:pPr>
              <w:rPr>
                <w:rFonts w:ascii="Arial" w:hAnsi="Arial" w:cs="Arial"/>
                <w:sz w:val="2"/>
                <w:szCs w:val="2"/>
              </w:rPr>
            </w:pPr>
          </w:p>
        </w:tc>
      </w:tr>
    </w:tbl>
    <w:p w:rsidR="002B105D" w:rsidRPr="002B105D" w:rsidRDefault="002B105D" w:rsidP="002B105D">
      <w:pPr>
        <w:ind w:left="432"/>
        <w:jc w:val="both"/>
        <w:outlineLvl w:val="0"/>
        <w:rPr>
          <w:rFonts w:ascii="Times New Roman" w:hAnsi="Times New Roman" w:cs="Arial"/>
          <w:b/>
          <w:bCs/>
          <w:kern w:val="28"/>
          <w:sz w:val="20"/>
          <w:szCs w:val="32"/>
          <w:lang w:val="es-BO"/>
        </w:rPr>
      </w:pPr>
      <w:bookmarkStart w:id="1" w:name="_Toc94724713"/>
    </w:p>
    <w:p w:rsidR="002B105D" w:rsidRPr="002B105D" w:rsidRDefault="002B105D" w:rsidP="002B105D">
      <w:pPr>
        <w:ind w:left="432"/>
        <w:jc w:val="both"/>
        <w:outlineLvl w:val="0"/>
        <w:rPr>
          <w:rFonts w:ascii="Times New Roman" w:hAnsi="Times New Roman" w:cs="Arial"/>
          <w:b/>
          <w:bCs/>
          <w:kern w:val="28"/>
          <w:sz w:val="20"/>
          <w:szCs w:val="32"/>
          <w:lang w:val="es-BO"/>
        </w:rPr>
      </w:pPr>
    </w:p>
    <w:p w:rsidR="002B105D" w:rsidRPr="002B105D" w:rsidRDefault="002B105D" w:rsidP="002B105D">
      <w:pPr>
        <w:ind w:left="432"/>
        <w:jc w:val="both"/>
        <w:outlineLvl w:val="0"/>
        <w:rPr>
          <w:rFonts w:ascii="Times New Roman" w:hAnsi="Times New Roman" w:cs="Arial"/>
          <w:b/>
          <w:bCs/>
          <w:kern w:val="28"/>
          <w:sz w:val="20"/>
          <w:szCs w:val="32"/>
          <w:lang w:val="es-BO"/>
        </w:rPr>
      </w:pPr>
    </w:p>
    <w:p w:rsidR="002B105D" w:rsidRPr="002B105D" w:rsidRDefault="002B105D" w:rsidP="002B105D">
      <w:pPr>
        <w:numPr>
          <w:ilvl w:val="0"/>
          <w:numId w:val="11"/>
        </w:numPr>
        <w:jc w:val="both"/>
        <w:outlineLvl w:val="0"/>
        <w:rPr>
          <w:rFonts w:ascii="Times New Roman" w:hAnsi="Times New Roman" w:cs="Arial"/>
          <w:b/>
          <w:bCs/>
          <w:kern w:val="28"/>
          <w:sz w:val="20"/>
          <w:szCs w:val="32"/>
          <w:lang w:val="es-BO"/>
        </w:rPr>
      </w:pPr>
      <w:r w:rsidRPr="002B105D">
        <w:rPr>
          <w:rFonts w:cs="Arial"/>
          <w:b/>
          <w:bCs/>
          <w:kern w:val="28"/>
          <w:sz w:val="18"/>
          <w:szCs w:val="18"/>
          <w:lang w:val="es-BO"/>
        </w:rPr>
        <w:t>CRONOGRAMA DE PLAZOS</w:t>
      </w:r>
      <w:bookmarkEnd w:id="1"/>
    </w:p>
    <w:p w:rsidR="002B105D" w:rsidRPr="002B105D" w:rsidRDefault="002B105D" w:rsidP="002B105D">
      <w:pPr>
        <w:jc w:val="both"/>
        <w:outlineLvl w:val="0"/>
        <w:rPr>
          <w:rFonts w:cs="Arial"/>
          <w:b/>
          <w:bCs/>
          <w:kern w:val="28"/>
          <w:sz w:val="10"/>
          <w:szCs w:val="18"/>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2B105D" w:rsidRPr="002B105D" w:rsidTr="00C53288">
        <w:trPr>
          <w:trHeight w:val="1714"/>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2B105D" w:rsidRPr="002B105D" w:rsidRDefault="002B105D" w:rsidP="002B105D">
            <w:pPr>
              <w:ind w:left="113" w:right="113"/>
              <w:jc w:val="both"/>
              <w:rPr>
                <w:rFonts w:ascii="Arial" w:hAnsi="Arial" w:cs="Arial"/>
                <w:sz w:val="15"/>
                <w:szCs w:val="15"/>
                <w:lang w:val="es-BO"/>
              </w:rPr>
            </w:pPr>
            <w:r w:rsidRPr="002B105D">
              <w:rPr>
                <w:rFonts w:ascii="Arial" w:hAnsi="Arial" w:cs="Arial"/>
                <w:sz w:val="15"/>
                <w:szCs w:val="15"/>
                <w:lang w:val="es-BO"/>
              </w:rPr>
              <w:t xml:space="preserve">De acuerdo con lo establecido en el Artículo 47 de las NB-SABS, los siguientes plazos son de cumplimiento obligatorio:  </w:t>
            </w:r>
          </w:p>
          <w:p w:rsidR="002B105D" w:rsidRPr="002B105D" w:rsidRDefault="002B105D" w:rsidP="002B105D">
            <w:pPr>
              <w:numPr>
                <w:ilvl w:val="2"/>
                <w:numId w:val="9"/>
              </w:numPr>
              <w:ind w:left="356" w:right="113" w:hanging="284"/>
              <w:jc w:val="both"/>
              <w:rPr>
                <w:rFonts w:ascii="Arial" w:hAnsi="Arial" w:cs="Arial"/>
                <w:sz w:val="15"/>
                <w:szCs w:val="15"/>
                <w:lang w:val="es-BO" w:eastAsia="en-US"/>
              </w:rPr>
            </w:pPr>
            <w:r w:rsidRPr="002B105D">
              <w:rPr>
                <w:rFonts w:ascii="Arial" w:hAnsi="Arial" w:cs="Arial"/>
                <w:sz w:val="15"/>
                <w:szCs w:val="15"/>
                <w:lang w:val="es-BO" w:eastAsia="en-US"/>
              </w:rPr>
              <w:t>Presentación de propuestas:</w:t>
            </w:r>
          </w:p>
          <w:p w:rsidR="002B105D" w:rsidRPr="002B105D" w:rsidRDefault="002B105D" w:rsidP="002B105D">
            <w:pPr>
              <w:numPr>
                <w:ilvl w:val="0"/>
                <w:numId w:val="10"/>
              </w:numPr>
              <w:ind w:left="781" w:right="113" w:hanging="425"/>
              <w:jc w:val="both"/>
              <w:rPr>
                <w:rFonts w:ascii="Arial" w:hAnsi="Arial" w:cs="Arial"/>
                <w:sz w:val="15"/>
                <w:szCs w:val="15"/>
                <w:lang w:val="es-BO" w:eastAsia="en-US"/>
              </w:rPr>
            </w:pPr>
            <w:r w:rsidRPr="002B105D">
              <w:rPr>
                <w:rFonts w:ascii="Arial" w:hAnsi="Arial" w:cs="Arial"/>
                <w:sz w:val="15"/>
                <w:szCs w:val="15"/>
                <w:lang w:val="es-BO" w:eastAsia="en-US"/>
              </w:rPr>
              <w:t>Para contrataciones hasta Bs.200.000.- (DOSCIENTOS MIL 00/100 BOLIVIANOS), plazo mínimo cuatro (4) días hábiles;</w:t>
            </w:r>
          </w:p>
          <w:p w:rsidR="002B105D" w:rsidRPr="002B105D" w:rsidRDefault="002B105D" w:rsidP="002B105D">
            <w:pPr>
              <w:numPr>
                <w:ilvl w:val="0"/>
                <w:numId w:val="10"/>
              </w:numPr>
              <w:ind w:left="781" w:right="113" w:hanging="425"/>
              <w:jc w:val="both"/>
              <w:rPr>
                <w:rFonts w:ascii="Arial" w:hAnsi="Arial" w:cs="Arial"/>
                <w:sz w:val="15"/>
                <w:szCs w:val="15"/>
                <w:lang w:val="es-BO" w:eastAsia="en-US"/>
              </w:rPr>
            </w:pPr>
            <w:r w:rsidRPr="002B105D">
              <w:rPr>
                <w:rFonts w:ascii="Arial" w:hAnsi="Arial" w:cs="Arial"/>
                <w:sz w:val="15"/>
                <w:szCs w:val="15"/>
                <w:lang w:val="es-BO" w:eastAsia="en-US"/>
              </w:rPr>
              <w:t>Para contrataciones mayores a Bs.200.000.- (DOSCIENTOS MIL 00/100 BOLIVIANOS) hasta Bs1.000.000.- (UN MILLÓN 00/100 BOLIVIANOS), plazo mínimo ocho (8) días hábiles.</w:t>
            </w:r>
          </w:p>
          <w:p w:rsidR="002B105D" w:rsidRPr="002B105D" w:rsidRDefault="002B105D" w:rsidP="002B105D">
            <w:pPr>
              <w:ind w:left="113" w:right="113"/>
              <w:jc w:val="both"/>
              <w:rPr>
                <w:rFonts w:ascii="Arial" w:hAnsi="Arial" w:cs="Arial"/>
                <w:sz w:val="15"/>
                <w:szCs w:val="15"/>
                <w:lang w:val="es-BO"/>
              </w:rPr>
            </w:pPr>
            <w:r w:rsidRPr="002B105D">
              <w:rPr>
                <w:rFonts w:ascii="Arial" w:hAnsi="Arial" w:cs="Arial"/>
                <w:sz w:val="15"/>
                <w:szCs w:val="15"/>
                <w:lang w:val="es-BO"/>
              </w:rPr>
              <w:t xml:space="preserve">      Ambos computables a partir del día siguiente hábil de la publicación de la convocatoria en el SICOES;</w:t>
            </w:r>
          </w:p>
          <w:p w:rsidR="002B105D" w:rsidRPr="002B105D" w:rsidRDefault="002B105D" w:rsidP="002B105D">
            <w:pPr>
              <w:numPr>
                <w:ilvl w:val="2"/>
                <w:numId w:val="9"/>
              </w:numPr>
              <w:ind w:left="356" w:right="113" w:hanging="284"/>
              <w:jc w:val="both"/>
              <w:rPr>
                <w:rFonts w:ascii="Arial" w:hAnsi="Arial" w:cs="Arial"/>
                <w:sz w:val="15"/>
                <w:szCs w:val="15"/>
                <w:lang w:val="es-BO" w:eastAsia="en-US"/>
              </w:rPr>
            </w:pPr>
            <w:r w:rsidRPr="002B105D">
              <w:rPr>
                <w:rFonts w:ascii="Arial" w:hAnsi="Arial" w:cs="Arial"/>
                <w:sz w:val="15"/>
                <w:szCs w:val="15"/>
                <w:lang w:val="es-BO" w:eastAsia="en-US"/>
              </w:rPr>
              <w:t>Presentación de documentos para la formalización de la contratación, plazo de entrega de documentos no menor a cuatro (4) días hábiles;</w:t>
            </w:r>
          </w:p>
          <w:p w:rsidR="002B105D" w:rsidRPr="002B105D" w:rsidRDefault="002B105D" w:rsidP="002B105D">
            <w:pPr>
              <w:numPr>
                <w:ilvl w:val="2"/>
                <w:numId w:val="9"/>
              </w:numPr>
              <w:ind w:left="356" w:right="113" w:hanging="284"/>
              <w:jc w:val="both"/>
              <w:rPr>
                <w:rFonts w:ascii="Arial" w:hAnsi="Arial" w:cs="Arial"/>
                <w:sz w:val="15"/>
                <w:szCs w:val="15"/>
                <w:lang w:val="es-BO" w:eastAsia="en-US"/>
              </w:rPr>
            </w:pPr>
            <w:r w:rsidRPr="002B105D">
              <w:rPr>
                <w:rFonts w:ascii="Arial" w:hAnsi="Arial" w:cs="Arial"/>
                <w:sz w:val="15"/>
                <w:szCs w:val="15"/>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2B105D" w:rsidRPr="002B105D" w:rsidRDefault="002B105D" w:rsidP="002B105D">
            <w:pPr>
              <w:ind w:left="113" w:right="113"/>
              <w:jc w:val="both"/>
              <w:rPr>
                <w:lang w:val="es-BO"/>
              </w:rPr>
            </w:pPr>
            <w:r w:rsidRPr="002B105D">
              <w:rPr>
                <w:rFonts w:ascii="Arial" w:hAnsi="Arial" w:cs="Arial"/>
                <w:b/>
                <w:sz w:val="15"/>
                <w:szCs w:val="15"/>
                <w:lang w:val="es-BO"/>
              </w:rPr>
              <w:t>El incumplimiento a los plazos señalados será considerado como inobservancia a la normativa.</w:t>
            </w:r>
          </w:p>
        </w:tc>
      </w:tr>
    </w:tbl>
    <w:p w:rsidR="002B105D" w:rsidRPr="002B105D" w:rsidRDefault="002B105D" w:rsidP="002B105D">
      <w:pPr>
        <w:rPr>
          <w:sz w:val="8"/>
          <w:lang w:val="es-BO"/>
        </w:rPr>
      </w:pPr>
    </w:p>
    <w:p w:rsidR="002B105D" w:rsidRPr="002B105D" w:rsidRDefault="002B105D" w:rsidP="002B105D">
      <w:pPr>
        <w:jc w:val="both"/>
        <w:rPr>
          <w:rFonts w:cs="Arial"/>
          <w:sz w:val="18"/>
          <w:szCs w:val="18"/>
        </w:rPr>
      </w:pPr>
      <w:r w:rsidRPr="002B105D">
        <w:rPr>
          <w:rFonts w:cs="Arial"/>
          <w:sz w:val="18"/>
          <w:szCs w:val="18"/>
        </w:rPr>
        <w:t>El proceso de contratación de servicios generales, se sujetará al siguiente Cronograma de Plazos:</w:t>
      </w:r>
    </w:p>
    <w:p w:rsidR="002B105D" w:rsidRPr="002B105D" w:rsidRDefault="002B105D" w:rsidP="002B105D">
      <w:pPr>
        <w:jc w:val="both"/>
        <w:rPr>
          <w:rFonts w:cs="Arial"/>
          <w:sz w:val="12"/>
          <w:szCs w:val="18"/>
        </w:rPr>
      </w:pPr>
    </w:p>
    <w:tbl>
      <w:tblPr>
        <w:tblW w:w="52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4"/>
        <w:gridCol w:w="918"/>
        <w:gridCol w:w="1456"/>
        <w:gridCol w:w="134"/>
        <w:gridCol w:w="315"/>
        <w:gridCol w:w="134"/>
        <w:gridCol w:w="293"/>
        <w:gridCol w:w="134"/>
        <w:gridCol w:w="577"/>
        <w:gridCol w:w="142"/>
        <w:gridCol w:w="136"/>
        <w:gridCol w:w="383"/>
        <w:gridCol w:w="136"/>
        <w:gridCol w:w="370"/>
        <w:gridCol w:w="142"/>
        <w:gridCol w:w="136"/>
        <w:gridCol w:w="3379"/>
        <w:gridCol w:w="134"/>
      </w:tblGrid>
      <w:tr w:rsidR="002B105D" w:rsidRPr="002B105D" w:rsidTr="002B105D">
        <w:trPr>
          <w:trHeight w:val="284"/>
        </w:trPr>
        <w:tc>
          <w:tcPr>
            <w:tcW w:w="5000" w:type="pct"/>
            <w:gridSpan w:val="18"/>
            <w:tcBorders>
              <w:top w:val="single" w:sz="12" w:space="0" w:color="000000"/>
              <w:left w:val="single" w:sz="12" w:space="0" w:color="000000"/>
              <w:bottom w:val="single" w:sz="12" w:space="0" w:color="000000"/>
              <w:right w:val="single" w:sz="12" w:space="0" w:color="000000"/>
            </w:tcBorders>
            <w:shd w:val="clear" w:color="auto" w:fill="17365D"/>
            <w:noWrap/>
            <w:tcMar>
              <w:left w:w="0" w:type="dxa"/>
              <w:right w:w="0" w:type="dxa"/>
            </w:tcMar>
            <w:vAlign w:val="center"/>
          </w:tcPr>
          <w:p w:rsidR="002B105D" w:rsidRPr="002B105D" w:rsidRDefault="002B105D" w:rsidP="002B105D">
            <w:pPr>
              <w:adjustRightInd w:val="0"/>
              <w:snapToGrid w:val="0"/>
              <w:jc w:val="center"/>
              <w:rPr>
                <w:rFonts w:ascii="Arial" w:hAnsi="Arial" w:cs="Arial"/>
                <w:b/>
              </w:rPr>
            </w:pPr>
            <w:r w:rsidRPr="002B105D">
              <w:rPr>
                <w:rFonts w:ascii="Arial" w:hAnsi="Arial" w:cs="Arial"/>
                <w:b/>
                <w:sz w:val="18"/>
                <w:szCs w:val="18"/>
              </w:rPr>
              <w:lastRenderedPageBreak/>
              <w:t xml:space="preserve">CRONOGRAMA DE PLAZOS </w:t>
            </w:r>
          </w:p>
        </w:tc>
      </w:tr>
      <w:tr w:rsidR="002B105D" w:rsidRPr="002B105D" w:rsidTr="002B105D">
        <w:trPr>
          <w:trHeight w:val="284"/>
        </w:trPr>
        <w:tc>
          <w:tcPr>
            <w:tcW w:w="1493" w:type="pct"/>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2B105D" w:rsidRPr="002B105D" w:rsidRDefault="002B105D" w:rsidP="002B105D">
            <w:pPr>
              <w:adjustRightInd w:val="0"/>
              <w:snapToGrid w:val="0"/>
              <w:jc w:val="center"/>
              <w:rPr>
                <w:rFonts w:ascii="Arial" w:hAnsi="Arial" w:cs="Arial"/>
                <w:b/>
                <w:sz w:val="18"/>
              </w:rPr>
            </w:pPr>
            <w:r w:rsidRPr="002B105D">
              <w:rPr>
                <w:rFonts w:ascii="Arial" w:hAnsi="Arial" w:cs="Arial"/>
                <w:b/>
                <w:sz w:val="18"/>
              </w:rPr>
              <w:t>ACTIVIDAD</w:t>
            </w:r>
          </w:p>
        </w:tc>
        <w:tc>
          <w:tcPr>
            <w:tcW w:w="927" w:type="pct"/>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2B105D" w:rsidRPr="002B105D" w:rsidRDefault="002B105D" w:rsidP="002B105D">
            <w:pPr>
              <w:adjustRightInd w:val="0"/>
              <w:snapToGrid w:val="0"/>
              <w:jc w:val="center"/>
              <w:rPr>
                <w:i/>
                <w:sz w:val="18"/>
                <w:szCs w:val="14"/>
              </w:rPr>
            </w:pPr>
            <w:r w:rsidRPr="002B105D">
              <w:rPr>
                <w:rFonts w:ascii="Arial" w:hAnsi="Arial" w:cs="Arial"/>
                <w:b/>
                <w:sz w:val="18"/>
              </w:rPr>
              <w:t>FECHA</w:t>
            </w:r>
          </w:p>
        </w:tc>
        <w:tc>
          <w:tcPr>
            <w:tcW w:w="625" w:type="pct"/>
            <w:gridSpan w:val="5"/>
            <w:tcBorders>
              <w:top w:val="single" w:sz="12" w:space="0" w:color="000000"/>
              <w:left w:val="single" w:sz="12" w:space="0" w:color="000000"/>
              <w:bottom w:val="single" w:sz="12" w:space="0" w:color="000000"/>
              <w:right w:val="single" w:sz="12" w:space="0" w:color="000000"/>
            </w:tcBorders>
            <w:shd w:val="clear" w:color="auto" w:fill="DBE5F1"/>
          </w:tcPr>
          <w:p w:rsidR="002B105D" w:rsidRPr="002B105D" w:rsidRDefault="002B105D" w:rsidP="002B105D">
            <w:pPr>
              <w:adjustRightInd w:val="0"/>
              <w:snapToGrid w:val="0"/>
              <w:jc w:val="center"/>
              <w:rPr>
                <w:i/>
                <w:sz w:val="18"/>
                <w:szCs w:val="14"/>
              </w:rPr>
            </w:pPr>
            <w:r w:rsidRPr="002B105D">
              <w:rPr>
                <w:rFonts w:ascii="Arial" w:hAnsi="Arial" w:cs="Arial"/>
                <w:b/>
                <w:sz w:val="18"/>
              </w:rPr>
              <w:t>HORA</w:t>
            </w:r>
          </w:p>
        </w:tc>
        <w:tc>
          <w:tcPr>
            <w:tcW w:w="1955" w:type="pct"/>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rsidR="002B105D" w:rsidRPr="002B105D" w:rsidRDefault="002B105D" w:rsidP="002B105D">
            <w:pPr>
              <w:adjustRightInd w:val="0"/>
              <w:snapToGrid w:val="0"/>
              <w:jc w:val="center"/>
              <w:rPr>
                <w:rFonts w:ascii="Arial" w:hAnsi="Arial" w:cs="Arial"/>
                <w:sz w:val="18"/>
              </w:rPr>
            </w:pPr>
            <w:r w:rsidRPr="002B105D">
              <w:rPr>
                <w:rFonts w:ascii="Arial" w:hAnsi="Arial" w:cs="Arial"/>
                <w:b/>
                <w:sz w:val="18"/>
              </w:rPr>
              <w:t>LUGAR</w:t>
            </w:r>
          </w:p>
        </w:tc>
      </w:tr>
      <w:tr w:rsidR="002B105D" w:rsidRPr="002B105D" w:rsidTr="002B105D">
        <w:trPr>
          <w:trHeight w:val="130"/>
        </w:trPr>
        <w:tc>
          <w:tcPr>
            <w:tcW w:w="221" w:type="pct"/>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r w:rsidRPr="002B105D">
              <w:rPr>
                <w:rFonts w:ascii="Arial" w:hAnsi="Arial" w:cs="Arial"/>
                <w:sz w:val="14"/>
                <w:szCs w:val="14"/>
              </w:rPr>
              <w:t>1</w:t>
            </w:r>
          </w:p>
        </w:tc>
        <w:tc>
          <w:tcPr>
            <w:tcW w:w="1272" w:type="pct"/>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ind w:left="113" w:right="113"/>
              <w:jc w:val="both"/>
              <w:rPr>
                <w:rFonts w:ascii="Arial" w:hAnsi="Arial" w:cs="Arial"/>
                <w:b/>
              </w:rPr>
            </w:pPr>
            <w:r w:rsidRPr="002B105D">
              <w:rPr>
                <w:rFonts w:ascii="Arial" w:hAnsi="Arial" w:cs="Arial"/>
              </w:rPr>
              <w:t xml:space="preserve">Publicación del DBC en el SICOES </w:t>
            </w:r>
            <w:r w:rsidRPr="002B105D">
              <w:rPr>
                <w:rFonts w:ascii="Arial" w:hAnsi="Arial" w:cs="Arial"/>
                <w:sz w:val="14"/>
                <w:lang w:val="es-BO" w:eastAsia="es-BO"/>
              </w:rPr>
              <w:t>(*)</w:t>
            </w:r>
          </w:p>
        </w:tc>
        <w:tc>
          <w:tcPr>
            <w:tcW w:w="72" w:type="pct"/>
            <w:tcBorders>
              <w:top w:val="single" w:sz="12" w:space="0" w:color="000000"/>
              <w:left w:val="single" w:sz="12" w:space="0" w:color="auto"/>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rFonts w:ascii="Arial" w:hAnsi="Arial" w:cs="Arial"/>
              </w:rPr>
            </w:pPr>
          </w:p>
        </w:tc>
        <w:tc>
          <w:tcPr>
            <w:tcW w:w="169" w:type="pct"/>
            <w:tcBorders>
              <w:top w:val="single" w:sz="12" w:space="0" w:color="000000"/>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Día</w:t>
            </w:r>
          </w:p>
        </w:tc>
        <w:tc>
          <w:tcPr>
            <w:tcW w:w="72" w:type="pct"/>
            <w:tcBorders>
              <w:top w:val="single" w:sz="12" w:space="0" w:color="000000"/>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57" w:type="pct"/>
            <w:tcBorders>
              <w:top w:val="single" w:sz="12" w:space="0" w:color="000000"/>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Mes</w:t>
            </w:r>
          </w:p>
        </w:tc>
        <w:tc>
          <w:tcPr>
            <w:tcW w:w="72" w:type="pct"/>
            <w:tcBorders>
              <w:top w:val="single" w:sz="12" w:space="0" w:color="000000"/>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309" w:type="pct"/>
            <w:tcBorders>
              <w:top w:val="single" w:sz="12" w:space="0" w:color="000000"/>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Año</w:t>
            </w:r>
          </w:p>
        </w:tc>
        <w:tc>
          <w:tcPr>
            <w:tcW w:w="76" w:type="pct"/>
            <w:tcBorders>
              <w:top w:val="single" w:sz="12" w:space="0" w:color="000000"/>
              <w:left w:val="nil"/>
              <w:bottom w:val="nil"/>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3" w:type="pct"/>
            <w:tcBorders>
              <w:top w:val="single" w:sz="12" w:space="0" w:color="000000"/>
              <w:left w:val="single" w:sz="12" w:space="0" w:color="auto"/>
              <w:bottom w:val="nil"/>
              <w:right w:val="nil"/>
            </w:tcBorders>
            <w:tcMar>
              <w:left w:w="0" w:type="dxa"/>
              <w:right w:w="0" w:type="dxa"/>
            </w:tcMar>
          </w:tcPr>
          <w:p w:rsidR="002B105D" w:rsidRPr="002B105D" w:rsidRDefault="002B105D" w:rsidP="002B105D">
            <w:pPr>
              <w:adjustRightInd w:val="0"/>
              <w:snapToGrid w:val="0"/>
              <w:jc w:val="center"/>
              <w:rPr>
                <w:i/>
                <w:sz w:val="14"/>
                <w:szCs w:val="14"/>
              </w:rPr>
            </w:pPr>
          </w:p>
        </w:tc>
        <w:tc>
          <w:tcPr>
            <w:tcW w:w="205" w:type="pct"/>
            <w:tcBorders>
              <w:top w:val="single" w:sz="12" w:space="0" w:color="000000"/>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3" w:type="pct"/>
            <w:tcBorders>
              <w:top w:val="single" w:sz="12" w:space="0" w:color="000000"/>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98" w:type="pct"/>
            <w:tcBorders>
              <w:top w:val="single" w:sz="12" w:space="0" w:color="000000"/>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5" w:type="pct"/>
            <w:tcBorders>
              <w:top w:val="single" w:sz="12" w:space="0" w:color="000000"/>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i/>
                <w:sz w:val="14"/>
                <w:szCs w:val="14"/>
              </w:rPr>
            </w:pPr>
          </w:p>
        </w:tc>
        <w:tc>
          <w:tcPr>
            <w:tcW w:w="73" w:type="pct"/>
            <w:tcBorders>
              <w:top w:val="single" w:sz="12" w:space="0" w:color="000000"/>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1810" w:type="pct"/>
            <w:tcBorders>
              <w:top w:val="single" w:sz="12" w:space="0" w:color="000000"/>
              <w:left w:val="nil"/>
              <w:bottom w:val="single" w:sz="4" w:space="0" w:color="auto"/>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72" w:type="pct"/>
            <w:vMerge w:val="restart"/>
            <w:tcBorders>
              <w:top w:val="single" w:sz="12" w:space="0" w:color="000000"/>
              <w:left w:val="nil"/>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2B105D">
        <w:trPr>
          <w:trHeight w:val="53"/>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24</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06</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2B105D" w:rsidRPr="002B105D" w:rsidRDefault="002B105D" w:rsidP="002B105D">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w:t>
            </w:r>
          </w:p>
        </w:tc>
        <w:tc>
          <w:tcPr>
            <w:tcW w:w="73"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810" w:type="pct"/>
            <w:tcBorders>
              <w:top w:val="single" w:sz="4" w:space="0" w:color="auto"/>
              <w:left w:val="single" w:sz="4" w:space="0" w:color="auto"/>
              <w:bottom w:val="single" w:sz="4" w:space="0" w:color="auto"/>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w:t>
            </w:r>
          </w:p>
        </w:tc>
        <w:tc>
          <w:tcPr>
            <w:tcW w:w="72" w:type="pct"/>
            <w:vMerge/>
            <w:tcBorders>
              <w:left w:val="single" w:sz="4" w:space="0" w:color="auto"/>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C53288">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2B105D" w:rsidRPr="002B105D" w:rsidRDefault="002B105D" w:rsidP="002B105D">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2B105D" w:rsidRPr="002B105D" w:rsidRDefault="002B105D" w:rsidP="002B105D">
            <w:pPr>
              <w:adjustRightInd w:val="0"/>
              <w:snapToGrid w:val="0"/>
              <w:jc w:val="center"/>
              <w:rPr>
                <w:rFonts w:ascii="Arial" w:hAnsi="Arial" w:cs="Arial"/>
                <w:sz w:val="4"/>
                <w:szCs w:val="4"/>
              </w:rPr>
            </w:pPr>
          </w:p>
        </w:tc>
        <w:tc>
          <w:tcPr>
            <w:tcW w:w="205"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810"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2B105D" w:rsidRPr="002B105D" w:rsidRDefault="002B105D" w:rsidP="002B105D">
            <w:pPr>
              <w:adjustRightInd w:val="0"/>
              <w:snapToGrid w:val="0"/>
              <w:rPr>
                <w:rFonts w:ascii="Arial" w:hAnsi="Arial" w:cs="Arial"/>
                <w:sz w:val="4"/>
                <w:szCs w:val="4"/>
              </w:rPr>
            </w:pPr>
          </w:p>
        </w:tc>
      </w:tr>
      <w:tr w:rsidR="002B105D" w:rsidRPr="002B105D" w:rsidTr="00C53288">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r w:rsidRPr="002B105D">
              <w:rPr>
                <w:rFonts w:ascii="Arial" w:hAnsi="Arial" w:cs="Arial"/>
                <w:sz w:val="14"/>
                <w:szCs w:val="14"/>
              </w:rPr>
              <w:t>2</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ind w:left="113" w:right="113"/>
              <w:jc w:val="both"/>
              <w:rPr>
                <w:rFonts w:ascii="Arial" w:hAnsi="Arial" w:cs="Arial"/>
                <w:b/>
              </w:rPr>
            </w:pPr>
            <w:r w:rsidRPr="002B105D">
              <w:rPr>
                <w:rFonts w:ascii="Arial" w:hAnsi="Arial" w:cs="Arial"/>
              </w:rPr>
              <w:t>Inspección previa (No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2B105D" w:rsidRPr="002B105D" w:rsidRDefault="002B105D" w:rsidP="002B105D">
            <w:pPr>
              <w:adjustRightInd w:val="0"/>
              <w:snapToGrid w:val="0"/>
              <w:jc w:val="center"/>
              <w:rPr>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Min.</w:t>
            </w: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1810" w:type="pct"/>
            <w:tcBorders>
              <w:top w:val="nil"/>
              <w:left w:val="nil"/>
              <w:bottom w:val="single" w:sz="4" w:space="0" w:color="auto"/>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72" w:type="pct"/>
            <w:vMerge/>
            <w:tcBorders>
              <w:left w:val="nil"/>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2B105D">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27</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06</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2B105D" w:rsidRPr="002B105D" w:rsidRDefault="002B105D" w:rsidP="002B105D">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10</w:t>
            </w:r>
          </w:p>
        </w:tc>
        <w:tc>
          <w:tcPr>
            <w:tcW w:w="73"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810"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both"/>
              <w:rPr>
                <w:rFonts w:ascii="Arial" w:hAnsi="Arial" w:cs="Arial"/>
              </w:rPr>
            </w:pPr>
            <w:r w:rsidRPr="002B105D">
              <w:rPr>
                <w:rFonts w:ascii="Arial" w:hAnsi="Arial" w:cs="Arial"/>
                <w:sz w:val="14"/>
                <w:lang w:val="es-BO"/>
              </w:rPr>
              <w:t xml:space="preserve">Piso 5 </w:t>
            </w:r>
            <w:r w:rsidRPr="002B105D">
              <w:rPr>
                <w:rFonts w:ascii="Arial" w:hAnsi="Arial" w:cs="Arial"/>
                <w:sz w:val="14"/>
                <w:szCs w:val="14"/>
              </w:rPr>
              <w:t xml:space="preserve">edificio principal del BCB – Calle Ayacucho esq. Mercado, La Paz – Bolivia (Departamento de Bienes y Servicios – Mariana Fuentes, </w:t>
            </w:r>
            <w:proofErr w:type="spellStart"/>
            <w:r w:rsidRPr="002B105D">
              <w:rPr>
                <w:rFonts w:ascii="Arial" w:hAnsi="Arial" w:cs="Arial"/>
                <w:sz w:val="14"/>
                <w:szCs w:val="14"/>
              </w:rPr>
              <w:t>int</w:t>
            </w:r>
            <w:proofErr w:type="spellEnd"/>
            <w:r w:rsidRPr="002B105D">
              <w:rPr>
                <w:rFonts w:ascii="Arial" w:hAnsi="Arial" w:cs="Arial"/>
                <w:sz w:val="14"/>
                <w:szCs w:val="14"/>
              </w:rPr>
              <w:t>. 4504)</w:t>
            </w:r>
          </w:p>
        </w:tc>
        <w:tc>
          <w:tcPr>
            <w:tcW w:w="72" w:type="pct"/>
            <w:vMerge/>
            <w:tcBorders>
              <w:left w:val="single" w:sz="4" w:space="0" w:color="auto"/>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C53288">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2B105D" w:rsidRPr="002B105D" w:rsidRDefault="002B105D" w:rsidP="002B105D">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2B105D" w:rsidRPr="002B105D" w:rsidRDefault="002B105D" w:rsidP="002B105D">
            <w:pPr>
              <w:adjustRightInd w:val="0"/>
              <w:snapToGrid w:val="0"/>
              <w:jc w:val="center"/>
              <w:rPr>
                <w:rFonts w:ascii="Arial" w:hAnsi="Arial" w:cs="Arial"/>
                <w:sz w:val="4"/>
                <w:szCs w:val="4"/>
              </w:rPr>
            </w:pPr>
          </w:p>
        </w:tc>
        <w:tc>
          <w:tcPr>
            <w:tcW w:w="205"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810"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2B105D" w:rsidRPr="002B105D" w:rsidRDefault="002B105D" w:rsidP="002B105D">
            <w:pPr>
              <w:adjustRightInd w:val="0"/>
              <w:snapToGrid w:val="0"/>
              <w:rPr>
                <w:rFonts w:ascii="Arial" w:hAnsi="Arial" w:cs="Arial"/>
                <w:sz w:val="4"/>
                <w:szCs w:val="4"/>
              </w:rPr>
            </w:pPr>
          </w:p>
        </w:tc>
      </w:tr>
      <w:tr w:rsidR="002B105D" w:rsidRPr="002B105D" w:rsidTr="00C53288">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r w:rsidRPr="002B105D">
              <w:rPr>
                <w:rFonts w:ascii="Arial" w:hAnsi="Arial" w:cs="Arial"/>
                <w:sz w:val="14"/>
                <w:szCs w:val="14"/>
              </w:rPr>
              <w:t>3</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ind w:left="113" w:right="113"/>
              <w:jc w:val="both"/>
              <w:rPr>
                <w:rFonts w:ascii="Arial" w:hAnsi="Arial" w:cs="Arial"/>
                <w:b/>
              </w:rPr>
            </w:pPr>
            <w:r w:rsidRPr="002B105D">
              <w:rPr>
                <w:rFonts w:ascii="Arial" w:hAnsi="Arial" w:cs="Arial"/>
              </w:rPr>
              <w:t>Consultas Escritas (No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2B105D" w:rsidRPr="002B105D" w:rsidRDefault="002B105D" w:rsidP="002B105D">
            <w:pPr>
              <w:adjustRightInd w:val="0"/>
              <w:snapToGrid w:val="0"/>
              <w:jc w:val="center"/>
              <w:rPr>
                <w:i/>
                <w:sz w:val="14"/>
                <w:szCs w:val="14"/>
              </w:rPr>
            </w:pPr>
          </w:p>
        </w:tc>
        <w:tc>
          <w:tcPr>
            <w:tcW w:w="205"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rPr>
                <w:i/>
                <w:sz w:val="14"/>
                <w:szCs w:val="14"/>
              </w:rPr>
            </w:pPr>
          </w:p>
        </w:tc>
        <w:tc>
          <w:tcPr>
            <w:tcW w:w="73"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1810" w:type="pct"/>
            <w:tcBorders>
              <w:top w:val="nil"/>
              <w:left w:val="nil"/>
              <w:bottom w:val="single" w:sz="4" w:space="0" w:color="auto"/>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72" w:type="pct"/>
            <w:vMerge/>
            <w:tcBorders>
              <w:left w:val="nil"/>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2B105D">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28</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06</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nil"/>
            </w:tcBorders>
          </w:tcPr>
          <w:p w:rsidR="002B105D" w:rsidRPr="002B105D" w:rsidRDefault="002B105D" w:rsidP="002B105D">
            <w:pPr>
              <w:adjustRightInd w:val="0"/>
              <w:snapToGrid w:val="0"/>
              <w:jc w:val="center"/>
              <w:rPr>
                <w:rFonts w:ascii="Arial" w:hAnsi="Arial" w:cs="Arial"/>
              </w:rPr>
            </w:pPr>
          </w:p>
        </w:tc>
        <w:tc>
          <w:tcPr>
            <w:tcW w:w="205" w:type="pct"/>
            <w:tcBorders>
              <w:top w:val="nil"/>
              <w:left w:val="nil"/>
              <w:bottom w:val="nil"/>
              <w:right w:val="nil"/>
            </w:tcBorders>
            <w:shd w:val="clear" w:color="auto" w:fill="FFFFFF"/>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98" w:type="pct"/>
            <w:tcBorders>
              <w:top w:val="nil"/>
              <w:left w:val="nil"/>
              <w:bottom w:val="nil"/>
              <w:right w:val="nil"/>
            </w:tcBorders>
            <w:shd w:val="clear" w:color="auto" w:fill="FFFFFF"/>
            <w:vAlign w:val="center"/>
          </w:tcPr>
          <w:p w:rsidR="002B105D" w:rsidRPr="002B105D" w:rsidRDefault="002B105D" w:rsidP="002B105D">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810"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both"/>
              <w:rPr>
                <w:rFonts w:ascii="Arial" w:hAnsi="Arial" w:cs="Arial"/>
                <w:b/>
                <w:color w:val="0000FF"/>
                <w:sz w:val="14"/>
                <w:szCs w:val="14"/>
              </w:rPr>
            </w:pPr>
            <w:r w:rsidRPr="002B105D">
              <w:rPr>
                <w:rFonts w:ascii="Arial" w:hAnsi="Arial" w:cs="Arial"/>
                <w:b/>
                <w:color w:val="0000FF"/>
                <w:sz w:val="14"/>
                <w:szCs w:val="14"/>
              </w:rPr>
              <w:t>En forma física:</w:t>
            </w:r>
          </w:p>
          <w:p w:rsidR="002B105D" w:rsidRPr="002B105D" w:rsidRDefault="002B105D" w:rsidP="002B105D">
            <w:pPr>
              <w:adjustRightInd w:val="0"/>
              <w:snapToGrid w:val="0"/>
              <w:jc w:val="both"/>
              <w:rPr>
                <w:rFonts w:ascii="Arial" w:hAnsi="Arial" w:cs="Arial"/>
                <w:color w:val="0000FF"/>
                <w:sz w:val="14"/>
                <w:szCs w:val="14"/>
              </w:rPr>
            </w:pPr>
            <w:r w:rsidRPr="002B105D">
              <w:rPr>
                <w:rFonts w:ascii="Arial" w:hAnsi="Arial" w:cs="Arial"/>
                <w:color w:val="0000FF"/>
                <w:sz w:val="14"/>
                <w:szCs w:val="14"/>
              </w:rPr>
              <w:t>Planta Baja, Ventanilla Única de Correspondencia del Edif. Principal del BCB. (Nota dirigida a la Subgerente de Servicios Generales del BCB - RPA), o</w:t>
            </w:r>
          </w:p>
          <w:p w:rsidR="002B105D" w:rsidRPr="002B105D" w:rsidRDefault="002B105D" w:rsidP="002B105D">
            <w:pPr>
              <w:adjustRightInd w:val="0"/>
              <w:snapToGrid w:val="0"/>
              <w:jc w:val="both"/>
              <w:rPr>
                <w:rFonts w:ascii="Arial" w:hAnsi="Arial" w:cs="Arial"/>
                <w:sz w:val="8"/>
                <w:szCs w:val="14"/>
              </w:rPr>
            </w:pPr>
          </w:p>
          <w:p w:rsidR="002B105D" w:rsidRPr="002B105D" w:rsidRDefault="002B105D" w:rsidP="002B105D">
            <w:pPr>
              <w:adjustRightInd w:val="0"/>
              <w:snapToGrid w:val="0"/>
              <w:jc w:val="both"/>
              <w:rPr>
                <w:rFonts w:ascii="Arial" w:hAnsi="Arial" w:cs="Arial"/>
                <w:b/>
                <w:color w:val="0000FF"/>
                <w:sz w:val="14"/>
                <w:szCs w:val="14"/>
              </w:rPr>
            </w:pPr>
            <w:r w:rsidRPr="002B105D">
              <w:rPr>
                <w:rFonts w:ascii="Arial" w:hAnsi="Arial" w:cs="Arial"/>
                <w:b/>
                <w:color w:val="0000FF"/>
                <w:sz w:val="14"/>
                <w:szCs w:val="14"/>
              </w:rPr>
              <w:t>En forma electrónica:</w:t>
            </w:r>
          </w:p>
          <w:p w:rsidR="002B105D" w:rsidRPr="002B105D" w:rsidRDefault="002B105D" w:rsidP="002B105D">
            <w:pPr>
              <w:adjustRightInd w:val="0"/>
              <w:snapToGrid w:val="0"/>
              <w:rPr>
                <w:rFonts w:ascii="Arial" w:hAnsi="Arial" w:cs="Arial"/>
                <w:b/>
                <w:i/>
              </w:rPr>
            </w:pPr>
            <w:r w:rsidRPr="002B105D">
              <w:rPr>
                <w:rFonts w:ascii="Arial" w:hAnsi="Arial" w:cs="Arial"/>
                <w:color w:val="0000FF"/>
                <w:sz w:val="14"/>
                <w:szCs w:val="14"/>
              </w:rPr>
              <w:t>Al correo electrónico</w:t>
            </w:r>
            <w:r w:rsidRPr="002B105D">
              <w:rPr>
                <w:rFonts w:ascii="Arial" w:hAnsi="Arial" w:cs="Arial"/>
                <w:sz w:val="14"/>
                <w:szCs w:val="14"/>
              </w:rPr>
              <w:t xml:space="preserve">: </w:t>
            </w:r>
            <w:r w:rsidRPr="002B105D">
              <w:rPr>
                <w:rFonts w:ascii="Arial" w:hAnsi="Arial" w:cs="Arial"/>
                <w:color w:val="0000FF"/>
                <w:sz w:val="14"/>
                <w:szCs w:val="14"/>
              </w:rPr>
              <w:t>cchura</w:t>
            </w:r>
            <w:hyperlink r:id="rId7" w:history="1">
              <w:r w:rsidRPr="002B105D">
                <w:rPr>
                  <w:rFonts w:ascii="Arial" w:hAnsi="Arial" w:cs="Arial"/>
                  <w:color w:val="0000FF"/>
                  <w:sz w:val="14"/>
                  <w:szCs w:val="14"/>
                </w:rPr>
                <w:t>@bcb.gob.bo</w:t>
              </w:r>
            </w:hyperlink>
            <w:r w:rsidRPr="002B105D">
              <w:rPr>
                <w:rFonts w:ascii="Arial" w:hAnsi="Arial" w:cs="Arial"/>
                <w:color w:val="0000FF"/>
                <w:sz w:val="14"/>
                <w:szCs w:val="14"/>
              </w:rPr>
              <w:t xml:space="preserve"> o </w:t>
            </w:r>
            <w:hyperlink r:id="rId8" w:history="1">
              <w:r w:rsidRPr="002B105D">
                <w:rPr>
                  <w:rFonts w:ascii="Arial" w:hAnsi="Arial" w:cs="Arial"/>
                  <w:color w:val="0000FF"/>
                  <w:sz w:val="14"/>
                  <w:szCs w:val="14"/>
                  <w:u w:val="single"/>
                </w:rPr>
                <w:t>mfuentes@bcb.gob.bo</w:t>
              </w:r>
            </w:hyperlink>
          </w:p>
        </w:tc>
        <w:tc>
          <w:tcPr>
            <w:tcW w:w="72" w:type="pct"/>
            <w:vMerge/>
            <w:tcBorders>
              <w:left w:val="single" w:sz="4" w:space="0" w:color="auto"/>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C53288">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2B105D" w:rsidRPr="002B105D" w:rsidRDefault="002B105D" w:rsidP="002B105D">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2B105D" w:rsidRPr="002B105D" w:rsidRDefault="002B105D" w:rsidP="002B105D">
            <w:pPr>
              <w:adjustRightInd w:val="0"/>
              <w:snapToGrid w:val="0"/>
              <w:jc w:val="center"/>
              <w:rPr>
                <w:rFonts w:ascii="Arial" w:hAnsi="Arial" w:cs="Arial"/>
                <w:sz w:val="4"/>
                <w:szCs w:val="4"/>
              </w:rPr>
            </w:pPr>
          </w:p>
        </w:tc>
        <w:tc>
          <w:tcPr>
            <w:tcW w:w="205"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810"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2B105D" w:rsidRPr="002B105D" w:rsidRDefault="002B105D" w:rsidP="002B105D">
            <w:pPr>
              <w:adjustRightInd w:val="0"/>
              <w:snapToGrid w:val="0"/>
              <w:rPr>
                <w:rFonts w:ascii="Arial" w:hAnsi="Arial" w:cs="Arial"/>
                <w:sz w:val="4"/>
                <w:szCs w:val="4"/>
              </w:rPr>
            </w:pPr>
          </w:p>
        </w:tc>
      </w:tr>
      <w:tr w:rsidR="002B105D" w:rsidRPr="002B105D" w:rsidTr="00C53288">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r w:rsidRPr="002B105D">
              <w:rPr>
                <w:rFonts w:ascii="Arial" w:hAnsi="Arial" w:cs="Arial"/>
                <w:sz w:val="14"/>
                <w:szCs w:val="14"/>
              </w:rPr>
              <w:t>4</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ind w:left="113" w:right="113"/>
              <w:jc w:val="both"/>
              <w:rPr>
                <w:rFonts w:ascii="Arial" w:hAnsi="Arial" w:cs="Arial"/>
                <w:b/>
              </w:rPr>
            </w:pPr>
            <w:r w:rsidRPr="002B105D">
              <w:rPr>
                <w:rFonts w:ascii="Arial" w:hAnsi="Arial" w:cs="Arial"/>
              </w:rPr>
              <w:t>Reunión Informativa de aclaración (No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2B105D" w:rsidRPr="002B105D" w:rsidRDefault="002B105D" w:rsidP="002B105D">
            <w:pPr>
              <w:adjustRightInd w:val="0"/>
              <w:snapToGrid w:val="0"/>
              <w:jc w:val="center"/>
              <w:rPr>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Min.</w:t>
            </w: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1810" w:type="pct"/>
            <w:tcBorders>
              <w:top w:val="nil"/>
              <w:left w:val="nil"/>
              <w:bottom w:val="single" w:sz="4" w:space="0" w:color="auto"/>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72" w:type="pct"/>
            <w:vMerge/>
            <w:tcBorders>
              <w:left w:val="nil"/>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2B105D">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29</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06</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2B105D" w:rsidRPr="002B105D" w:rsidRDefault="002B105D" w:rsidP="002B105D">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11</w:t>
            </w:r>
          </w:p>
        </w:tc>
        <w:tc>
          <w:tcPr>
            <w:tcW w:w="73"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30</w:t>
            </w:r>
          </w:p>
        </w:tc>
        <w:tc>
          <w:tcPr>
            <w:tcW w:w="75" w:type="pct"/>
            <w:tcBorders>
              <w:top w:val="nil"/>
              <w:left w:val="single" w:sz="4" w:space="0" w:color="auto"/>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810"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rPr>
                <w:rFonts w:ascii="Arial" w:hAnsi="Arial" w:cs="Arial"/>
                <w:sz w:val="14"/>
                <w:szCs w:val="14"/>
              </w:rPr>
            </w:pPr>
            <w:r w:rsidRPr="002B105D">
              <w:rPr>
                <w:rFonts w:ascii="Arial" w:hAnsi="Arial" w:cs="Arial"/>
                <w:sz w:val="14"/>
                <w:szCs w:val="14"/>
              </w:rPr>
              <w:t xml:space="preserve">Piso 7 (Dpto. de Compras y Contrataciones), edificio principal del BCB – Calle Ayacucho esq. Mercado, La Paz – Bolivia o conectarse al siguiente enlace a través de </w:t>
            </w:r>
            <w:proofErr w:type="spellStart"/>
            <w:r w:rsidRPr="002B105D">
              <w:rPr>
                <w:rFonts w:ascii="Arial" w:hAnsi="Arial" w:cs="Arial"/>
                <w:sz w:val="14"/>
                <w:szCs w:val="14"/>
              </w:rPr>
              <w:t>webex</w:t>
            </w:r>
            <w:proofErr w:type="spellEnd"/>
            <w:r w:rsidRPr="002B105D">
              <w:rPr>
                <w:rFonts w:ascii="Arial" w:hAnsi="Arial" w:cs="Arial"/>
                <w:sz w:val="14"/>
                <w:szCs w:val="14"/>
              </w:rPr>
              <w:t xml:space="preserve">: </w:t>
            </w:r>
            <w:hyperlink r:id="rId9" w:history="1">
              <w:r w:rsidRPr="002B105D">
                <w:rPr>
                  <w:rFonts w:ascii="Helvetica" w:hAnsi="Helvetica" w:cs="Helvetica"/>
                  <w:color w:val="0096D6"/>
                  <w:sz w:val="14"/>
                  <w:szCs w:val="14"/>
                  <w:u w:val="single"/>
                </w:rPr>
                <w:br/>
                <w:t>https://bcbbolivia.webex.com/bcbbolivia/onstage/g.php?MTID=ee03d8c9fa7d9403967bca8fe0b238594</w:t>
              </w:r>
            </w:hyperlink>
          </w:p>
        </w:tc>
        <w:tc>
          <w:tcPr>
            <w:tcW w:w="72" w:type="pct"/>
            <w:vMerge/>
            <w:tcBorders>
              <w:left w:val="single" w:sz="4" w:space="0" w:color="auto"/>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C53288">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2B105D" w:rsidRPr="002B105D" w:rsidRDefault="002B105D" w:rsidP="002B105D">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2B105D" w:rsidRPr="002B105D" w:rsidRDefault="002B105D" w:rsidP="002B105D">
            <w:pPr>
              <w:adjustRightInd w:val="0"/>
              <w:snapToGrid w:val="0"/>
              <w:jc w:val="center"/>
              <w:rPr>
                <w:rFonts w:ascii="Arial" w:hAnsi="Arial" w:cs="Arial"/>
                <w:sz w:val="4"/>
                <w:szCs w:val="4"/>
              </w:rPr>
            </w:pPr>
          </w:p>
        </w:tc>
        <w:tc>
          <w:tcPr>
            <w:tcW w:w="205"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810"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2B105D" w:rsidRPr="002B105D" w:rsidRDefault="002B105D" w:rsidP="002B105D">
            <w:pPr>
              <w:adjustRightInd w:val="0"/>
              <w:snapToGrid w:val="0"/>
              <w:rPr>
                <w:rFonts w:ascii="Arial" w:hAnsi="Arial" w:cs="Arial"/>
                <w:sz w:val="4"/>
                <w:szCs w:val="4"/>
              </w:rPr>
            </w:pPr>
          </w:p>
        </w:tc>
      </w:tr>
      <w:tr w:rsidR="002B105D" w:rsidRPr="002B105D" w:rsidTr="00C53288">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r w:rsidRPr="002B105D">
              <w:rPr>
                <w:rFonts w:ascii="Arial" w:hAnsi="Arial" w:cs="Arial"/>
                <w:sz w:val="14"/>
                <w:szCs w:val="14"/>
              </w:rPr>
              <w:t>5</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ind w:left="113" w:right="113"/>
              <w:jc w:val="both"/>
              <w:rPr>
                <w:rFonts w:ascii="Arial" w:hAnsi="Arial" w:cs="Arial"/>
                <w:b/>
              </w:rPr>
            </w:pPr>
            <w:r w:rsidRPr="002B105D">
              <w:rPr>
                <w:rFonts w:ascii="Arial" w:hAnsi="Arial" w:cs="Arial"/>
              </w:rPr>
              <w:t>Presentación de Propuestas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2B105D" w:rsidRPr="002B105D" w:rsidRDefault="002B105D" w:rsidP="002B105D">
            <w:pPr>
              <w:adjustRightInd w:val="0"/>
              <w:snapToGrid w:val="0"/>
              <w:jc w:val="center"/>
              <w:rPr>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Min.</w:t>
            </w: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1810" w:type="pct"/>
            <w:tcBorders>
              <w:top w:val="nil"/>
              <w:left w:val="nil"/>
              <w:bottom w:val="single" w:sz="4" w:space="0" w:color="auto"/>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72" w:type="pct"/>
            <w:vMerge w:val="restart"/>
            <w:tcBorders>
              <w:top w:val="nil"/>
              <w:left w:val="nil"/>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2B105D">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01</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07</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2B105D" w:rsidRPr="002B105D" w:rsidRDefault="002B105D" w:rsidP="002B105D">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13</w:t>
            </w:r>
          </w:p>
        </w:tc>
        <w:tc>
          <w:tcPr>
            <w:tcW w:w="73"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810"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both"/>
              <w:rPr>
                <w:rFonts w:ascii="Arial" w:hAnsi="Arial" w:cs="Arial"/>
                <w:b/>
                <w:i/>
                <w:sz w:val="14"/>
                <w:szCs w:val="14"/>
              </w:rPr>
            </w:pPr>
            <w:r w:rsidRPr="002B105D">
              <w:rPr>
                <w:rFonts w:ascii="Arial" w:hAnsi="Arial" w:cs="Arial"/>
                <w:b/>
                <w:i/>
                <w:sz w:val="14"/>
                <w:szCs w:val="14"/>
              </w:rPr>
              <w:t>PRESENTACIÓN DE PROPUESTAS:</w:t>
            </w:r>
          </w:p>
          <w:p w:rsidR="002B105D" w:rsidRPr="002B105D" w:rsidRDefault="002B105D" w:rsidP="002B105D">
            <w:pPr>
              <w:adjustRightInd w:val="0"/>
              <w:snapToGrid w:val="0"/>
              <w:jc w:val="both"/>
              <w:rPr>
                <w:rFonts w:ascii="Arial" w:hAnsi="Arial" w:cs="Arial"/>
                <w:b/>
                <w:i/>
                <w:sz w:val="14"/>
                <w:szCs w:val="14"/>
              </w:rPr>
            </w:pPr>
            <w:r w:rsidRPr="002B105D">
              <w:rPr>
                <w:rFonts w:ascii="Arial" w:hAnsi="Arial" w:cs="Arial"/>
                <w:b/>
                <w:i/>
                <w:sz w:val="14"/>
                <w:szCs w:val="14"/>
              </w:rPr>
              <w:t xml:space="preserve">En forma electrónica: </w:t>
            </w:r>
          </w:p>
          <w:p w:rsidR="002B105D" w:rsidRPr="002B105D" w:rsidRDefault="002B105D" w:rsidP="002B105D">
            <w:pPr>
              <w:adjustRightInd w:val="0"/>
              <w:snapToGrid w:val="0"/>
              <w:jc w:val="both"/>
              <w:rPr>
                <w:rFonts w:ascii="Arial" w:hAnsi="Arial" w:cs="Arial"/>
                <w:b/>
                <w:i/>
                <w:sz w:val="14"/>
                <w:szCs w:val="14"/>
              </w:rPr>
            </w:pPr>
            <w:r w:rsidRPr="002B105D">
              <w:rPr>
                <w:rFonts w:ascii="Arial" w:hAnsi="Arial" w:cs="Arial"/>
                <w:b/>
                <w:i/>
                <w:sz w:val="14"/>
                <w:szCs w:val="14"/>
              </w:rPr>
              <w:t xml:space="preserve">A través del RUPE de conformidad al procedimiento establecido en el presente DBC. </w:t>
            </w:r>
          </w:p>
        </w:tc>
        <w:tc>
          <w:tcPr>
            <w:tcW w:w="72" w:type="pct"/>
            <w:vMerge/>
            <w:tcBorders>
              <w:left w:val="single" w:sz="4" w:space="0" w:color="auto"/>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C53288">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2B105D" w:rsidRPr="002B105D" w:rsidRDefault="002B105D" w:rsidP="002B105D">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2B105D" w:rsidRPr="002B105D" w:rsidRDefault="002B105D" w:rsidP="002B105D">
            <w:pPr>
              <w:adjustRightInd w:val="0"/>
              <w:snapToGrid w:val="0"/>
              <w:jc w:val="center"/>
              <w:rPr>
                <w:rFonts w:ascii="Arial" w:hAnsi="Arial" w:cs="Arial"/>
                <w:sz w:val="4"/>
                <w:szCs w:val="4"/>
              </w:rPr>
            </w:pPr>
          </w:p>
        </w:tc>
        <w:tc>
          <w:tcPr>
            <w:tcW w:w="205"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810"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2B105D" w:rsidRPr="002B105D" w:rsidRDefault="002B105D" w:rsidP="002B105D">
            <w:pPr>
              <w:adjustRightInd w:val="0"/>
              <w:snapToGrid w:val="0"/>
              <w:rPr>
                <w:rFonts w:ascii="Arial" w:hAnsi="Arial" w:cs="Arial"/>
                <w:sz w:val="4"/>
                <w:szCs w:val="4"/>
              </w:rPr>
            </w:pPr>
          </w:p>
        </w:tc>
      </w:tr>
      <w:tr w:rsidR="002B105D" w:rsidRPr="002B105D" w:rsidTr="00C53288">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r w:rsidRPr="002B105D">
              <w:rPr>
                <w:rFonts w:ascii="Arial" w:hAnsi="Arial" w:cs="Arial"/>
                <w:sz w:val="14"/>
                <w:szCs w:val="14"/>
              </w:rPr>
              <w:t>6</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ind w:left="113" w:right="113"/>
              <w:jc w:val="both"/>
              <w:rPr>
                <w:rFonts w:ascii="Arial" w:hAnsi="Arial" w:cs="Arial"/>
                <w:b/>
              </w:rPr>
            </w:pPr>
            <w:r w:rsidRPr="002B105D">
              <w:rPr>
                <w:rFonts w:ascii="Arial" w:hAnsi="Arial" w:cs="Arial"/>
              </w:rPr>
              <w:t>Inicio de Subasta Electrónica</w:t>
            </w:r>
          </w:p>
        </w:tc>
        <w:tc>
          <w:tcPr>
            <w:tcW w:w="72" w:type="pct"/>
            <w:tcBorders>
              <w:top w:val="nil"/>
              <w:left w:val="single" w:sz="12" w:space="0" w:color="auto"/>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2B105D" w:rsidRPr="002B105D" w:rsidRDefault="002B105D" w:rsidP="002B105D">
            <w:pPr>
              <w:adjustRightInd w:val="0"/>
              <w:snapToGrid w:val="0"/>
              <w:jc w:val="center"/>
              <w:rPr>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Min.</w:t>
            </w: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1810"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72" w:type="pct"/>
            <w:vMerge/>
            <w:tcBorders>
              <w:left w:val="nil"/>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2B105D">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01</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07</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2B105D" w:rsidRPr="002B105D" w:rsidRDefault="002B105D" w:rsidP="002B105D">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13</w:t>
            </w:r>
          </w:p>
        </w:tc>
        <w:tc>
          <w:tcPr>
            <w:tcW w:w="73"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810"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2" w:type="pct"/>
            <w:vMerge/>
            <w:tcBorders>
              <w:left w:val="nil"/>
              <w:bottom w:val="nil"/>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C53288">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r w:rsidRPr="002B105D">
              <w:rPr>
                <w:rFonts w:ascii="Arial" w:hAnsi="Arial" w:cs="Arial"/>
                <w:sz w:val="14"/>
                <w:szCs w:val="14"/>
              </w:rPr>
              <w:t>7</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ind w:left="113" w:right="113"/>
              <w:jc w:val="both"/>
              <w:rPr>
                <w:rFonts w:ascii="Arial" w:hAnsi="Arial" w:cs="Arial"/>
                <w:b/>
              </w:rPr>
            </w:pPr>
            <w:r w:rsidRPr="002B105D">
              <w:rPr>
                <w:rFonts w:ascii="Arial" w:hAnsi="Arial" w:cs="Arial"/>
              </w:rPr>
              <w:t>Cierre preliminar de Subasta Electrónica</w:t>
            </w:r>
          </w:p>
        </w:tc>
        <w:tc>
          <w:tcPr>
            <w:tcW w:w="72" w:type="pct"/>
            <w:tcBorders>
              <w:top w:val="nil"/>
              <w:left w:val="single" w:sz="12" w:space="0" w:color="auto"/>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2B105D" w:rsidRPr="002B105D" w:rsidRDefault="002B105D" w:rsidP="002B105D">
            <w:pPr>
              <w:adjustRightInd w:val="0"/>
              <w:snapToGrid w:val="0"/>
              <w:jc w:val="center"/>
              <w:rPr>
                <w:i/>
                <w:sz w:val="14"/>
                <w:szCs w:val="14"/>
              </w:rPr>
            </w:pPr>
          </w:p>
        </w:tc>
        <w:tc>
          <w:tcPr>
            <w:tcW w:w="205" w:type="pct"/>
            <w:tcBorders>
              <w:top w:val="single" w:sz="4" w:space="0" w:color="auto"/>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98" w:type="pct"/>
            <w:tcBorders>
              <w:top w:val="single" w:sz="4" w:space="0" w:color="auto"/>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Min.</w:t>
            </w: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1810"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72" w:type="pct"/>
            <w:vMerge w:val="restart"/>
            <w:tcBorders>
              <w:top w:val="nil"/>
              <w:left w:val="nil"/>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2B105D">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01</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07</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2B105D" w:rsidRPr="002B105D" w:rsidRDefault="002B105D" w:rsidP="002B105D">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14</w:t>
            </w:r>
          </w:p>
        </w:tc>
        <w:tc>
          <w:tcPr>
            <w:tcW w:w="73"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810" w:type="pct"/>
            <w:tcBorders>
              <w:top w:val="nil"/>
              <w:left w:val="nil"/>
              <w:bottom w:val="nil"/>
              <w:right w:val="nil"/>
            </w:tcBorders>
            <w:shd w:val="clear" w:color="auto" w:fill="FFFFFF"/>
            <w:vAlign w:val="center"/>
          </w:tcPr>
          <w:p w:rsidR="002B105D" w:rsidRPr="002B105D" w:rsidRDefault="002B105D" w:rsidP="002B105D">
            <w:pPr>
              <w:adjustRightInd w:val="0"/>
              <w:snapToGrid w:val="0"/>
              <w:jc w:val="center"/>
              <w:rPr>
                <w:rFonts w:ascii="Arial" w:hAnsi="Arial" w:cs="Arial"/>
              </w:rPr>
            </w:pPr>
          </w:p>
        </w:tc>
        <w:tc>
          <w:tcPr>
            <w:tcW w:w="72" w:type="pct"/>
            <w:vMerge/>
            <w:tcBorders>
              <w:left w:val="nil"/>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C53288">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r w:rsidRPr="002B105D">
              <w:rPr>
                <w:rFonts w:ascii="Arial" w:hAnsi="Arial" w:cs="Arial"/>
                <w:sz w:val="14"/>
                <w:szCs w:val="14"/>
              </w:rPr>
              <w:t>8</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ind w:left="113" w:right="113"/>
              <w:jc w:val="both"/>
              <w:rPr>
                <w:rFonts w:ascii="Arial" w:hAnsi="Arial" w:cs="Arial"/>
                <w:b/>
              </w:rPr>
            </w:pPr>
            <w:r w:rsidRPr="002B105D">
              <w:rPr>
                <w:rFonts w:ascii="Arial" w:hAnsi="Arial" w:cs="Arial"/>
              </w:rPr>
              <w:t>Apertura de Propuestas (fecha límite) (**)</w:t>
            </w:r>
          </w:p>
        </w:tc>
        <w:tc>
          <w:tcPr>
            <w:tcW w:w="72" w:type="pct"/>
            <w:tcBorders>
              <w:top w:val="nil"/>
              <w:left w:val="single" w:sz="12" w:space="0" w:color="auto"/>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2B105D" w:rsidRPr="002B105D" w:rsidRDefault="002B105D" w:rsidP="002B105D">
            <w:pPr>
              <w:adjustRightInd w:val="0"/>
              <w:snapToGrid w:val="0"/>
              <w:jc w:val="center"/>
              <w:rPr>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Min.</w:t>
            </w: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1810" w:type="pct"/>
            <w:tcBorders>
              <w:top w:val="nil"/>
              <w:left w:val="nil"/>
              <w:bottom w:val="single" w:sz="4" w:space="0" w:color="auto"/>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72" w:type="pct"/>
            <w:vMerge w:val="restart"/>
            <w:tcBorders>
              <w:top w:val="nil"/>
              <w:left w:val="nil"/>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2B105D">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01</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07</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2B105D" w:rsidRPr="002B105D" w:rsidRDefault="002B105D" w:rsidP="002B105D">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14</w:t>
            </w:r>
          </w:p>
        </w:tc>
        <w:tc>
          <w:tcPr>
            <w:tcW w:w="73"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21</w:t>
            </w:r>
          </w:p>
        </w:tc>
        <w:tc>
          <w:tcPr>
            <w:tcW w:w="75" w:type="pct"/>
            <w:tcBorders>
              <w:top w:val="nil"/>
              <w:left w:val="single" w:sz="4" w:space="0" w:color="auto"/>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810"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rPr>
                <w:rFonts w:ascii="Arial" w:hAnsi="Arial" w:cs="Arial"/>
                <w:b/>
                <w:i/>
                <w:sz w:val="14"/>
                <w:szCs w:val="14"/>
              </w:rPr>
            </w:pPr>
            <w:r w:rsidRPr="002B105D">
              <w:rPr>
                <w:rFonts w:ascii="Arial" w:hAnsi="Arial" w:cs="Arial"/>
                <w:b/>
                <w:i/>
                <w:sz w:val="14"/>
                <w:szCs w:val="14"/>
              </w:rPr>
              <w:t>APERTURA DE PROPUESTAS:</w:t>
            </w:r>
          </w:p>
          <w:p w:rsidR="002B105D" w:rsidRPr="002B105D" w:rsidRDefault="002B105D" w:rsidP="002B105D">
            <w:pPr>
              <w:adjustRightInd w:val="0"/>
              <w:snapToGrid w:val="0"/>
              <w:jc w:val="both"/>
              <w:rPr>
                <w:rFonts w:ascii="Helvetica" w:hAnsi="Helvetica" w:cs="Helvetica"/>
                <w:color w:val="000000"/>
                <w:sz w:val="21"/>
                <w:szCs w:val="21"/>
              </w:rPr>
            </w:pPr>
            <w:r w:rsidRPr="002B105D">
              <w:rPr>
                <w:rFonts w:ascii="Arial" w:hAnsi="Arial" w:cs="Arial"/>
                <w:b/>
                <w:i/>
                <w:sz w:val="14"/>
                <w:szCs w:val="14"/>
              </w:rPr>
              <w:t xml:space="preserve">Piso 7, Dpto. de Compras y Contrataciones del edificio principal del BCB o ingresar al siguiente enlace a través de </w:t>
            </w:r>
            <w:proofErr w:type="spellStart"/>
            <w:r w:rsidRPr="002B105D">
              <w:rPr>
                <w:rFonts w:ascii="Arial" w:hAnsi="Arial" w:cs="Arial"/>
                <w:b/>
                <w:i/>
                <w:sz w:val="14"/>
                <w:szCs w:val="14"/>
              </w:rPr>
              <w:t>webex</w:t>
            </w:r>
            <w:proofErr w:type="spellEnd"/>
            <w:r w:rsidRPr="002B105D">
              <w:rPr>
                <w:rFonts w:ascii="Arial" w:hAnsi="Arial" w:cs="Arial"/>
                <w:b/>
                <w:i/>
                <w:sz w:val="14"/>
                <w:szCs w:val="14"/>
              </w:rPr>
              <w:t xml:space="preserve">: </w:t>
            </w:r>
            <w:hyperlink r:id="rId10" w:history="1">
              <w:r w:rsidRPr="002B105D">
                <w:rPr>
                  <w:rFonts w:ascii="Helvetica" w:hAnsi="Helvetica" w:cs="Helvetica"/>
                  <w:color w:val="0096D6"/>
                  <w:sz w:val="14"/>
                  <w:szCs w:val="14"/>
                  <w:u w:val="single"/>
                </w:rPr>
                <w:br/>
                <w:t>https://bcbbolivia.webex.com/bcbbolivia/onstage/g.php?MTID=e840ace28f3878c38be6a09d9674886d2</w:t>
              </w:r>
            </w:hyperlink>
          </w:p>
        </w:tc>
        <w:tc>
          <w:tcPr>
            <w:tcW w:w="72" w:type="pct"/>
            <w:vMerge/>
            <w:tcBorders>
              <w:left w:val="single" w:sz="4" w:space="0" w:color="auto"/>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C53288">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2B105D" w:rsidRPr="002B105D" w:rsidRDefault="002B105D" w:rsidP="002B105D">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2B105D" w:rsidRPr="002B105D" w:rsidRDefault="002B105D" w:rsidP="002B105D">
            <w:pPr>
              <w:adjustRightInd w:val="0"/>
              <w:snapToGrid w:val="0"/>
              <w:jc w:val="center"/>
              <w:rPr>
                <w:rFonts w:ascii="Arial" w:hAnsi="Arial" w:cs="Arial"/>
                <w:sz w:val="4"/>
                <w:szCs w:val="4"/>
              </w:rPr>
            </w:pPr>
          </w:p>
        </w:tc>
        <w:tc>
          <w:tcPr>
            <w:tcW w:w="205"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810"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2B105D" w:rsidRPr="002B105D" w:rsidRDefault="002B105D" w:rsidP="002B105D">
            <w:pPr>
              <w:adjustRightInd w:val="0"/>
              <w:snapToGrid w:val="0"/>
              <w:rPr>
                <w:rFonts w:ascii="Arial" w:hAnsi="Arial" w:cs="Arial"/>
                <w:sz w:val="4"/>
                <w:szCs w:val="4"/>
              </w:rPr>
            </w:pPr>
          </w:p>
        </w:tc>
      </w:tr>
      <w:tr w:rsidR="002B105D" w:rsidRPr="002B105D" w:rsidTr="00C53288">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r w:rsidRPr="002B105D">
              <w:rPr>
                <w:rFonts w:ascii="Arial" w:hAnsi="Arial" w:cs="Arial"/>
                <w:sz w:val="14"/>
                <w:szCs w:val="14"/>
              </w:rPr>
              <w:t>9</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ind w:left="113" w:right="113"/>
              <w:jc w:val="both"/>
              <w:rPr>
                <w:rFonts w:ascii="Arial" w:hAnsi="Arial" w:cs="Arial"/>
                <w:b/>
              </w:rPr>
            </w:pPr>
            <w:r w:rsidRPr="002B105D">
              <w:rPr>
                <w:rFonts w:ascii="Arial" w:hAnsi="Arial" w:cs="Arial"/>
              </w:rPr>
              <w:t>Informe de Evaluación y Recomendación de Adjudicación o Declaratoria Desierta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2B105D" w:rsidRPr="002B105D" w:rsidRDefault="002B105D" w:rsidP="002B105D">
            <w:pPr>
              <w:adjustRightInd w:val="0"/>
              <w:snapToGrid w:val="0"/>
              <w:jc w:val="center"/>
              <w:rPr>
                <w:i/>
                <w:sz w:val="14"/>
                <w:szCs w:val="14"/>
              </w:rPr>
            </w:pPr>
          </w:p>
        </w:tc>
        <w:tc>
          <w:tcPr>
            <w:tcW w:w="205"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3"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1810"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72" w:type="pct"/>
            <w:vMerge/>
            <w:tcBorders>
              <w:left w:val="nil"/>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2B105D">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13</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07</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nil"/>
            </w:tcBorders>
          </w:tcPr>
          <w:p w:rsidR="002B105D" w:rsidRPr="002B105D" w:rsidRDefault="002B105D" w:rsidP="002B105D">
            <w:pPr>
              <w:adjustRightInd w:val="0"/>
              <w:snapToGrid w:val="0"/>
              <w:jc w:val="center"/>
              <w:rPr>
                <w:rFonts w:ascii="Arial" w:hAnsi="Arial" w:cs="Arial"/>
              </w:rPr>
            </w:pPr>
          </w:p>
        </w:tc>
        <w:tc>
          <w:tcPr>
            <w:tcW w:w="205"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98"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810"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2" w:type="pct"/>
            <w:vMerge/>
            <w:tcBorders>
              <w:left w:val="nil"/>
              <w:bottom w:val="nil"/>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C53288">
        <w:trPr>
          <w:trHeight w:val="53"/>
        </w:trPr>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2B105D" w:rsidRPr="002B105D" w:rsidRDefault="002B105D" w:rsidP="002B105D">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2B105D" w:rsidRPr="002B105D" w:rsidRDefault="002B105D" w:rsidP="002B105D">
            <w:pPr>
              <w:adjustRightInd w:val="0"/>
              <w:snapToGrid w:val="0"/>
              <w:jc w:val="center"/>
              <w:rPr>
                <w:rFonts w:ascii="Arial" w:hAnsi="Arial" w:cs="Arial"/>
                <w:sz w:val="4"/>
                <w:szCs w:val="4"/>
              </w:rPr>
            </w:pPr>
          </w:p>
        </w:tc>
        <w:tc>
          <w:tcPr>
            <w:tcW w:w="205"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810"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rPr>
                <w:rFonts w:ascii="Arial" w:hAnsi="Arial" w:cs="Arial"/>
                <w:sz w:val="4"/>
                <w:szCs w:val="4"/>
              </w:rPr>
            </w:pPr>
          </w:p>
        </w:tc>
      </w:tr>
      <w:tr w:rsidR="002B105D" w:rsidRPr="002B105D" w:rsidTr="00C53288">
        <w:trPr>
          <w:trHeight w:val="74"/>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r w:rsidRPr="002B105D">
              <w:rPr>
                <w:rFonts w:ascii="Arial" w:hAnsi="Arial" w:cs="Arial"/>
                <w:sz w:val="14"/>
                <w:szCs w:val="14"/>
              </w:rPr>
              <w:t>10</w:t>
            </w:r>
          </w:p>
        </w:tc>
        <w:tc>
          <w:tcPr>
            <w:tcW w:w="1272" w:type="pct"/>
            <w:gridSpan w:val="2"/>
            <w:vMerge w:val="restart"/>
            <w:tcBorders>
              <w:top w:val="nil"/>
              <w:left w:val="single" w:sz="12" w:space="0" w:color="auto"/>
              <w:right w:val="single" w:sz="12" w:space="0" w:color="auto"/>
            </w:tcBorders>
            <w:shd w:val="clear" w:color="auto" w:fill="auto"/>
            <w:vAlign w:val="center"/>
          </w:tcPr>
          <w:p w:rsidR="002B105D" w:rsidRPr="002B105D" w:rsidRDefault="002B105D" w:rsidP="002B105D">
            <w:pPr>
              <w:adjustRightInd w:val="0"/>
              <w:snapToGrid w:val="0"/>
              <w:ind w:left="113" w:right="113"/>
              <w:jc w:val="both"/>
              <w:rPr>
                <w:rFonts w:ascii="Arial" w:hAnsi="Arial" w:cs="Arial"/>
                <w:b/>
                <w:sz w:val="14"/>
                <w:szCs w:val="14"/>
              </w:rPr>
            </w:pPr>
            <w:r w:rsidRPr="002B105D">
              <w:rPr>
                <w:rFonts w:ascii="Arial" w:hAnsi="Arial" w:cs="Arial"/>
              </w:rPr>
              <w:t>Adjudicación o Declaratoria Desierta (fecha límite)</w:t>
            </w:r>
          </w:p>
        </w:tc>
        <w:tc>
          <w:tcPr>
            <w:tcW w:w="72"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14"/>
                <w:szCs w:val="14"/>
              </w:rPr>
            </w:pPr>
          </w:p>
        </w:tc>
        <w:tc>
          <w:tcPr>
            <w:tcW w:w="169" w:type="pct"/>
            <w:tcBorders>
              <w:top w:val="nil"/>
              <w:left w:val="nil"/>
              <w:bottom w:val="single" w:sz="4" w:space="0" w:color="auto"/>
              <w:right w:val="nil"/>
            </w:tcBorders>
            <w:shd w:val="clear" w:color="auto" w:fill="auto"/>
            <w:vAlign w:val="center"/>
          </w:tcPr>
          <w:p w:rsidR="002B105D" w:rsidRPr="002B105D" w:rsidRDefault="002B105D" w:rsidP="002B105D">
            <w:pPr>
              <w:adjustRightInd w:val="0"/>
              <w:snapToGrid w:val="0"/>
              <w:jc w:val="center"/>
              <w:rPr>
                <w:i/>
                <w:sz w:val="14"/>
                <w:szCs w:val="14"/>
              </w:rPr>
            </w:pPr>
            <w:r w:rsidRPr="002B105D">
              <w:rPr>
                <w:i/>
                <w:sz w:val="14"/>
                <w:szCs w:val="14"/>
              </w:rPr>
              <w:t>Día</w:t>
            </w: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vAlign w:val="center"/>
          </w:tcPr>
          <w:p w:rsidR="002B105D" w:rsidRPr="002B105D" w:rsidRDefault="002B105D" w:rsidP="002B105D">
            <w:pPr>
              <w:adjustRightInd w:val="0"/>
              <w:snapToGrid w:val="0"/>
              <w:jc w:val="center"/>
              <w:rPr>
                <w:i/>
                <w:sz w:val="14"/>
                <w:szCs w:val="14"/>
              </w:rPr>
            </w:pPr>
            <w:r w:rsidRPr="002B105D">
              <w:rPr>
                <w:i/>
                <w:sz w:val="14"/>
                <w:szCs w:val="14"/>
              </w:rPr>
              <w:t>Mes</w:t>
            </w: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vAlign w:val="center"/>
          </w:tcPr>
          <w:p w:rsidR="002B105D" w:rsidRPr="002B105D" w:rsidRDefault="002B105D" w:rsidP="002B105D">
            <w:pPr>
              <w:adjustRightInd w:val="0"/>
              <w:snapToGrid w:val="0"/>
              <w:jc w:val="center"/>
              <w:rPr>
                <w:i/>
                <w:sz w:val="14"/>
                <w:szCs w:val="14"/>
              </w:rPr>
            </w:pPr>
            <w:r w:rsidRPr="002B105D">
              <w:rPr>
                <w:i/>
                <w:sz w:val="14"/>
                <w:szCs w:val="14"/>
              </w:rPr>
              <w:t>Año</w:t>
            </w:r>
          </w:p>
        </w:tc>
        <w:tc>
          <w:tcPr>
            <w:tcW w:w="76"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14"/>
                <w:szCs w:val="14"/>
              </w:rPr>
            </w:pPr>
          </w:p>
        </w:tc>
        <w:tc>
          <w:tcPr>
            <w:tcW w:w="73" w:type="pct"/>
            <w:tcBorders>
              <w:top w:val="nil"/>
              <w:left w:val="single" w:sz="12" w:space="0" w:color="auto"/>
              <w:bottom w:val="nil"/>
              <w:right w:val="nil"/>
            </w:tcBorders>
          </w:tcPr>
          <w:p w:rsidR="002B105D" w:rsidRPr="002B105D" w:rsidRDefault="002B105D" w:rsidP="002B105D">
            <w:pPr>
              <w:adjustRightInd w:val="0"/>
              <w:snapToGrid w:val="0"/>
              <w:jc w:val="center"/>
              <w:rPr>
                <w:rFonts w:ascii="Arial" w:hAnsi="Arial" w:cs="Arial"/>
                <w:sz w:val="14"/>
                <w:szCs w:val="14"/>
              </w:rPr>
            </w:pPr>
          </w:p>
        </w:tc>
        <w:tc>
          <w:tcPr>
            <w:tcW w:w="205"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14"/>
                <w:szCs w:val="14"/>
              </w:rPr>
            </w:pPr>
          </w:p>
        </w:tc>
        <w:tc>
          <w:tcPr>
            <w:tcW w:w="73"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14"/>
                <w:szCs w:val="14"/>
              </w:rPr>
            </w:pPr>
          </w:p>
        </w:tc>
        <w:tc>
          <w:tcPr>
            <w:tcW w:w="198"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14"/>
                <w:szCs w:val="14"/>
              </w:rPr>
            </w:pP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14"/>
                <w:szCs w:val="1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14"/>
                <w:szCs w:val="14"/>
              </w:rPr>
            </w:pPr>
          </w:p>
        </w:tc>
        <w:tc>
          <w:tcPr>
            <w:tcW w:w="1810"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14"/>
                <w:szCs w:val="14"/>
              </w:rPr>
            </w:pPr>
          </w:p>
        </w:tc>
        <w:tc>
          <w:tcPr>
            <w:tcW w:w="72"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rPr>
                <w:rFonts w:ascii="Arial" w:hAnsi="Arial" w:cs="Arial"/>
                <w:sz w:val="14"/>
                <w:szCs w:val="14"/>
              </w:rPr>
            </w:pPr>
          </w:p>
        </w:tc>
      </w:tr>
      <w:tr w:rsidR="002B105D" w:rsidRPr="002B105D" w:rsidTr="002B105D">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15</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07</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nil"/>
            </w:tcBorders>
          </w:tcPr>
          <w:p w:rsidR="002B105D" w:rsidRPr="002B105D" w:rsidRDefault="002B105D" w:rsidP="002B105D">
            <w:pPr>
              <w:adjustRightInd w:val="0"/>
              <w:snapToGrid w:val="0"/>
              <w:jc w:val="center"/>
              <w:rPr>
                <w:rFonts w:ascii="Arial" w:hAnsi="Arial" w:cs="Arial"/>
              </w:rPr>
            </w:pPr>
          </w:p>
        </w:tc>
        <w:tc>
          <w:tcPr>
            <w:tcW w:w="205"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98"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810"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2"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C53288">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2B105D" w:rsidRPr="002B105D" w:rsidRDefault="002B105D" w:rsidP="002B105D">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2B105D" w:rsidRPr="002B105D" w:rsidRDefault="002B105D" w:rsidP="002B105D">
            <w:pPr>
              <w:adjustRightInd w:val="0"/>
              <w:snapToGrid w:val="0"/>
              <w:jc w:val="center"/>
              <w:rPr>
                <w:rFonts w:ascii="Arial" w:hAnsi="Arial" w:cs="Arial"/>
                <w:sz w:val="4"/>
                <w:szCs w:val="4"/>
              </w:rPr>
            </w:pPr>
          </w:p>
        </w:tc>
        <w:tc>
          <w:tcPr>
            <w:tcW w:w="205"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810"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vMerge w:val="restart"/>
            <w:tcBorders>
              <w:top w:val="nil"/>
              <w:left w:val="nil"/>
              <w:bottom w:val="nil"/>
            </w:tcBorders>
            <w:shd w:val="clear" w:color="auto" w:fill="auto"/>
            <w:vAlign w:val="center"/>
          </w:tcPr>
          <w:p w:rsidR="002B105D" w:rsidRPr="002B105D" w:rsidRDefault="002B105D" w:rsidP="002B105D">
            <w:pPr>
              <w:adjustRightInd w:val="0"/>
              <w:snapToGrid w:val="0"/>
              <w:rPr>
                <w:rFonts w:ascii="Arial" w:hAnsi="Arial" w:cs="Arial"/>
                <w:sz w:val="4"/>
                <w:szCs w:val="4"/>
              </w:rPr>
            </w:pPr>
          </w:p>
        </w:tc>
      </w:tr>
      <w:tr w:rsidR="002B105D" w:rsidRPr="002B105D" w:rsidTr="00C53288">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r w:rsidRPr="002B105D">
              <w:rPr>
                <w:rFonts w:ascii="Arial" w:hAnsi="Arial" w:cs="Arial"/>
                <w:sz w:val="14"/>
                <w:szCs w:val="14"/>
              </w:rPr>
              <w:t>11</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ind w:left="113" w:right="113"/>
              <w:jc w:val="both"/>
              <w:rPr>
                <w:rFonts w:ascii="Arial" w:hAnsi="Arial" w:cs="Arial"/>
                <w:b/>
              </w:rPr>
            </w:pPr>
            <w:r w:rsidRPr="002B105D">
              <w:rPr>
                <w:rFonts w:ascii="Arial" w:hAnsi="Arial" w:cs="Arial"/>
              </w:rPr>
              <w:t>Notificación de la adjudicación o declaratoria desierta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2B105D" w:rsidRPr="002B105D" w:rsidRDefault="002B105D" w:rsidP="002B105D">
            <w:pPr>
              <w:adjustRightInd w:val="0"/>
              <w:snapToGrid w:val="0"/>
              <w:jc w:val="center"/>
              <w:rPr>
                <w:i/>
                <w:sz w:val="14"/>
                <w:szCs w:val="14"/>
              </w:rPr>
            </w:pPr>
          </w:p>
        </w:tc>
        <w:tc>
          <w:tcPr>
            <w:tcW w:w="205"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3"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1810"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72" w:type="pct"/>
            <w:vMerge/>
            <w:tcBorders>
              <w:top w:val="nil"/>
              <w:left w:val="nil"/>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2B105D">
        <w:trPr>
          <w:trHeight w:val="173"/>
        </w:trPr>
        <w:tc>
          <w:tcPr>
            <w:tcW w:w="221" w:type="pct"/>
            <w:vMerge/>
            <w:tcBorders>
              <w:left w:val="single" w:sz="12" w:space="0" w:color="auto"/>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p>
        </w:tc>
        <w:tc>
          <w:tcPr>
            <w:tcW w:w="1272" w:type="pct"/>
            <w:gridSpan w:val="2"/>
            <w:vMerge/>
            <w:tcBorders>
              <w:left w:val="single" w:sz="12" w:space="0" w:color="auto"/>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rPr>
            </w:pPr>
          </w:p>
        </w:tc>
        <w:tc>
          <w:tcPr>
            <w:tcW w:w="72" w:type="pct"/>
            <w:vMerge w:val="restart"/>
            <w:tcBorders>
              <w:top w:val="nil"/>
              <w:left w:val="single" w:sz="12" w:space="0" w:color="auto"/>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19</w:t>
            </w:r>
          </w:p>
        </w:tc>
        <w:tc>
          <w:tcPr>
            <w:tcW w:w="72" w:type="pct"/>
            <w:vMerge w:val="restart"/>
            <w:tcBorders>
              <w:top w:val="nil"/>
              <w:left w:val="single" w:sz="4" w:space="0" w:color="auto"/>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07</w:t>
            </w:r>
          </w:p>
        </w:tc>
        <w:tc>
          <w:tcPr>
            <w:tcW w:w="72" w:type="pct"/>
            <w:vMerge w:val="restart"/>
            <w:tcBorders>
              <w:top w:val="nil"/>
              <w:left w:val="single" w:sz="4" w:space="0" w:color="auto"/>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2022</w:t>
            </w:r>
          </w:p>
        </w:tc>
        <w:tc>
          <w:tcPr>
            <w:tcW w:w="76" w:type="pct"/>
            <w:vMerge w:val="restart"/>
            <w:tcBorders>
              <w:top w:val="nil"/>
              <w:left w:val="single" w:sz="4" w:space="0" w:color="auto"/>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vMerge w:val="restart"/>
            <w:tcBorders>
              <w:top w:val="nil"/>
              <w:left w:val="single" w:sz="12" w:space="0" w:color="auto"/>
              <w:right w:val="nil"/>
            </w:tcBorders>
          </w:tcPr>
          <w:p w:rsidR="002B105D" w:rsidRPr="002B105D" w:rsidRDefault="002B105D" w:rsidP="002B105D">
            <w:pPr>
              <w:adjustRightInd w:val="0"/>
              <w:snapToGrid w:val="0"/>
              <w:jc w:val="center"/>
              <w:rPr>
                <w:rFonts w:ascii="Arial" w:hAnsi="Arial" w:cs="Arial"/>
              </w:rPr>
            </w:pPr>
          </w:p>
        </w:tc>
        <w:tc>
          <w:tcPr>
            <w:tcW w:w="205" w:type="pct"/>
            <w:vMerge w:val="restart"/>
            <w:tcBorders>
              <w:top w:val="nil"/>
              <w:left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vMerge w:val="restart"/>
            <w:tcBorders>
              <w:top w:val="nil"/>
              <w:left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98" w:type="pct"/>
            <w:vMerge w:val="restart"/>
            <w:tcBorders>
              <w:top w:val="nil"/>
              <w:left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5" w:type="pct"/>
            <w:vMerge w:val="restart"/>
            <w:tcBorders>
              <w:top w:val="nil"/>
              <w:left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vMerge w:val="restar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810" w:type="pct"/>
            <w:vMerge w:val="restart"/>
            <w:tcBorders>
              <w:top w:val="nil"/>
              <w:left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2" w:type="pct"/>
            <w:vMerge/>
            <w:tcBorders>
              <w:left w:val="nil"/>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C53288">
        <w:trPr>
          <w:trHeight w:val="53"/>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rPr>
            </w:pPr>
          </w:p>
        </w:tc>
        <w:tc>
          <w:tcPr>
            <w:tcW w:w="72" w:type="pct"/>
            <w:vMerge/>
            <w:tcBorders>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69"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2"/>
                <w:szCs w:val="2"/>
              </w:rPr>
            </w:pPr>
          </w:p>
        </w:tc>
        <w:tc>
          <w:tcPr>
            <w:tcW w:w="157"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2"/>
                <w:szCs w:val="2"/>
              </w:rPr>
            </w:pPr>
          </w:p>
        </w:tc>
        <w:tc>
          <w:tcPr>
            <w:tcW w:w="309"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2"/>
                <w:szCs w:val="2"/>
              </w:rPr>
            </w:pPr>
          </w:p>
        </w:tc>
        <w:tc>
          <w:tcPr>
            <w:tcW w:w="76" w:type="pct"/>
            <w:vMerge/>
            <w:tcBorders>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vMerge/>
            <w:tcBorders>
              <w:left w:val="single" w:sz="12" w:space="0" w:color="auto"/>
              <w:bottom w:val="nil"/>
              <w:right w:val="nil"/>
            </w:tcBorders>
          </w:tcPr>
          <w:p w:rsidR="002B105D" w:rsidRPr="002B105D" w:rsidRDefault="002B105D" w:rsidP="002B105D">
            <w:pPr>
              <w:adjustRightInd w:val="0"/>
              <w:snapToGrid w:val="0"/>
              <w:jc w:val="center"/>
              <w:rPr>
                <w:rFonts w:ascii="Arial" w:hAnsi="Arial" w:cs="Arial"/>
              </w:rPr>
            </w:pPr>
          </w:p>
        </w:tc>
        <w:tc>
          <w:tcPr>
            <w:tcW w:w="205" w:type="pct"/>
            <w:vMerge/>
            <w:tcBorders>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vMerge/>
            <w:tcBorders>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98" w:type="pct"/>
            <w:vMerge/>
            <w:tcBorders>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5" w:type="pct"/>
            <w:vMerge/>
            <w:tcBorders>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vMerge/>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810" w:type="pct"/>
            <w:vMerge/>
            <w:tcBorders>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2" w:type="pct"/>
            <w:vMerge/>
            <w:tcBorders>
              <w:left w:val="nil"/>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C53288">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2B105D" w:rsidRPr="002B105D" w:rsidRDefault="002B105D" w:rsidP="002B105D">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57"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309"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2B105D" w:rsidRPr="002B105D" w:rsidRDefault="002B105D" w:rsidP="002B105D">
            <w:pPr>
              <w:adjustRightInd w:val="0"/>
              <w:snapToGrid w:val="0"/>
              <w:jc w:val="center"/>
              <w:rPr>
                <w:rFonts w:ascii="Arial" w:hAnsi="Arial" w:cs="Arial"/>
                <w:sz w:val="4"/>
                <w:szCs w:val="4"/>
              </w:rPr>
            </w:pPr>
          </w:p>
        </w:tc>
        <w:tc>
          <w:tcPr>
            <w:tcW w:w="205"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810"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vMerge/>
            <w:tcBorders>
              <w:left w:val="nil"/>
              <w:bottom w:val="nil"/>
            </w:tcBorders>
            <w:shd w:val="clear" w:color="auto" w:fill="auto"/>
            <w:vAlign w:val="center"/>
          </w:tcPr>
          <w:p w:rsidR="002B105D" w:rsidRPr="002B105D" w:rsidRDefault="002B105D" w:rsidP="002B105D">
            <w:pPr>
              <w:adjustRightInd w:val="0"/>
              <w:snapToGrid w:val="0"/>
              <w:rPr>
                <w:rFonts w:ascii="Arial" w:hAnsi="Arial" w:cs="Arial"/>
                <w:sz w:val="4"/>
                <w:szCs w:val="4"/>
              </w:rPr>
            </w:pPr>
          </w:p>
        </w:tc>
      </w:tr>
      <w:tr w:rsidR="002B105D" w:rsidRPr="002B105D" w:rsidTr="00C53288">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105D" w:rsidRPr="002B105D" w:rsidRDefault="002B105D" w:rsidP="002B105D">
            <w:pPr>
              <w:tabs>
                <w:tab w:val="left" w:pos="540"/>
              </w:tabs>
              <w:adjustRightInd w:val="0"/>
              <w:snapToGrid w:val="0"/>
              <w:jc w:val="center"/>
              <w:rPr>
                <w:rFonts w:ascii="Arial" w:hAnsi="Arial" w:cs="Arial"/>
                <w:sz w:val="14"/>
                <w:szCs w:val="14"/>
              </w:rPr>
            </w:pPr>
            <w:r w:rsidRPr="002B105D">
              <w:rPr>
                <w:rFonts w:ascii="Arial" w:hAnsi="Arial" w:cs="Arial"/>
                <w:sz w:val="14"/>
                <w:szCs w:val="14"/>
              </w:rPr>
              <w:t>12</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ind w:left="113" w:right="113"/>
              <w:jc w:val="both"/>
              <w:rPr>
                <w:rFonts w:ascii="Arial" w:hAnsi="Arial" w:cs="Arial"/>
                <w:b/>
              </w:rPr>
            </w:pPr>
            <w:r w:rsidRPr="002B105D">
              <w:rPr>
                <w:rFonts w:ascii="Arial" w:hAnsi="Arial" w:cs="Arial"/>
              </w:rPr>
              <w:t>Presentación de documentos para la formalización de la contratación</w:t>
            </w:r>
          </w:p>
        </w:tc>
        <w:tc>
          <w:tcPr>
            <w:tcW w:w="72" w:type="pct"/>
            <w:tcBorders>
              <w:top w:val="nil"/>
              <w:left w:val="single" w:sz="12" w:space="0" w:color="auto"/>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2B105D" w:rsidRPr="002B105D" w:rsidRDefault="002B105D" w:rsidP="002B105D">
            <w:pPr>
              <w:adjustRightInd w:val="0"/>
              <w:snapToGrid w:val="0"/>
              <w:jc w:val="center"/>
              <w:rPr>
                <w:i/>
                <w:sz w:val="14"/>
                <w:szCs w:val="14"/>
              </w:rPr>
            </w:pPr>
          </w:p>
        </w:tc>
        <w:tc>
          <w:tcPr>
            <w:tcW w:w="205"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3"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1810"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72" w:type="pct"/>
            <w:vMerge w:val="restart"/>
            <w:tcBorders>
              <w:top w:val="nil"/>
              <w:left w:val="nil"/>
              <w:bottom w:val="single" w:sz="12" w:space="0" w:color="auto"/>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2B105D">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rPr>
            </w:pPr>
          </w:p>
        </w:tc>
        <w:tc>
          <w:tcPr>
            <w:tcW w:w="1272" w:type="pct"/>
            <w:gridSpan w:val="2"/>
            <w:vMerge/>
            <w:tcBorders>
              <w:left w:val="single" w:sz="12" w:space="0" w:color="auto"/>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25</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07</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nil"/>
            </w:tcBorders>
          </w:tcPr>
          <w:p w:rsidR="002B105D" w:rsidRPr="002B105D" w:rsidRDefault="002B105D" w:rsidP="002B105D">
            <w:pPr>
              <w:adjustRightInd w:val="0"/>
              <w:snapToGrid w:val="0"/>
              <w:jc w:val="center"/>
              <w:rPr>
                <w:rFonts w:ascii="Arial" w:hAnsi="Arial" w:cs="Arial"/>
              </w:rPr>
            </w:pPr>
          </w:p>
        </w:tc>
        <w:tc>
          <w:tcPr>
            <w:tcW w:w="205"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98"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810"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2" w:type="pct"/>
            <w:vMerge/>
            <w:tcBorders>
              <w:top w:val="single" w:sz="4" w:space="0" w:color="auto"/>
              <w:left w:val="nil"/>
              <w:bottom w:val="single" w:sz="12" w:space="0" w:color="auto"/>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C53288">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105D" w:rsidRPr="002B105D" w:rsidRDefault="002B105D" w:rsidP="002B105D">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2B105D" w:rsidRPr="002B105D" w:rsidRDefault="002B105D" w:rsidP="002B105D">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2B105D" w:rsidRPr="002B105D" w:rsidRDefault="002B105D" w:rsidP="002B105D">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2B105D" w:rsidRPr="002B105D" w:rsidRDefault="002B105D" w:rsidP="002B105D">
            <w:pPr>
              <w:adjustRightInd w:val="0"/>
              <w:snapToGrid w:val="0"/>
              <w:jc w:val="center"/>
              <w:rPr>
                <w:rFonts w:ascii="Arial" w:hAnsi="Arial" w:cs="Arial"/>
                <w:sz w:val="4"/>
                <w:szCs w:val="4"/>
              </w:rPr>
            </w:pPr>
          </w:p>
        </w:tc>
        <w:tc>
          <w:tcPr>
            <w:tcW w:w="205"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810"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vMerge/>
            <w:tcBorders>
              <w:top w:val="single" w:sz="4" w:space="0" w:color="auto"/>
              <w:left w:val="nil"/>
              <w:bottom w:val="single" w:sz="12" w:space="0" w:color="auto"/>
            </w:tcBorders>
            <w:shd w:val="clear" w:color="auto" w:fill="auto"/>
            <w:vAlign w:val="center"/>
          </w:tcPr>
          <w:p w:rsidR="002B105D" w:rsidRPr="002B105D" w:rsidRDefault="002B105D" w:rsidP="002B105D">
            <w:pPr>
              <w:adjustRightInd w:val="0"/>
              <w:snapToGrid w:val="0"/>
              <w:rPr>
                <w:rFonts w:ascii="Arial" w:hAnsi="Arial" w:cs="Arial"/>
                <w:sz w:val="4"/>
                <w:szCs w:val="4"/>
              </w:rPr>
            </w:pPr>
          </w:p>
        </w:tc>
      </w:tr>
      <w:tr w:rsidR="002B105D" w:rsidRPr="002B105D" w:rsidTr="00C53288">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105D" w:rsidRPr="002B105D" w:rsidRDefault="002B105D" w:rsidP="002B105D">
            <w:pPr>
              <w:tabs>
                <w:tab w:val="left" w:pos="540"/>
              </w:tabs>
              <w:adjustRightInd w:val="0"/>
              <w:snapToGrid w:val="0"/>
              <w:jc w:val="center"/>
              <w:rPr>
                <w:rFonts w:ascii="Arial" w:hAnsi="Arial" w:cs="Arial"/>
                <w:sz w:val="14"/>
                <w:szCs w:val="14"/>
              </w:rPr>
            </w:pPr>
            <w:r w:rsidRPr="002B105D">
              <w:rPr>
                <w:rFonts w:ascii="Arial" w:hAnsi="Arial" w:cs="Arial"/>
                <w:sz w:val="14"/>
                <w:szCs w:val="14"/>
              </w:rPr>
              <w:t>13</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ind w:left="113" w:right="113"/>
              <w:jc w:val="both"/>
              <w:rPr>
                <w:rFonts w:ascii="Arial" w:hAnsi="Arial" w:cs="Arial"/>
                <w:b/>
              </w:rPr>
            </w:pPr>
            <w:r w:rsidRPr="002B105D">
              <w:rPr>
                <w:rFonts w:ascii="Arial" w:hAnsi="Arial" w:cs="Arial"/>
              </w:rPr>
              <w:t>Suscripción de Contrato o emisión de la Orden de Servicio</w:t>
            </w:r>
          </w:p>
        </w:tc>
        <w:tc>
          <w:tcPr>
            <w:tcW w:w="72" w:type="pct"/>
            <w:tcBorders>
              <w:top w:val="nil"/>
              <w:left w:val="single" w:sz="12" w:space="0" w:color="auto"/>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r w:rsidRPr="002B105D">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2B105D" w:rsidRPr="002B105D" w:rsidRDefault="002B105D" w:rsidP="002B105D">
            <w:pPr>
              <w:adjustRightInd w:val="0"/>
              <w:snapToGrid w:val="0"/>
              <w:jc w:val="center"/>
              <w:rPr>
                <w:i/>
                <w:sz w:val="14"/>
                <w:szCs w:val="14"/>
              </w:rPr>
            </w:pPr>
          </w:p>
        </w:tc>
        <w:tc>
          <w:tcPr>
            <w:tcW w:w="205"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3"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rsidR="002B105D" w:rsidRPr="002B105D" w:rsidRDefault="002B105D" w:rsidP="002B105D">
            <w:pPr>
              <w:adjustRightInd w:val="0"/>
              <w:snapToGrid w:val="0"/>
              <w:jc w:val="center"/>
              <w:rPr>
                <w:i/>
                <w:sz w:val="14"/>
                <w:szCs w:val="14"/>
              </w:rPr>
            </w:pP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1810"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i/>
                <w:sz w:val="14"/>
                <w:szCs w:val="14"/>
              </w:rPr>
            </w:pPr>
          </w:p>
        </w:tc>
        <w:tc>
          <w:tcPr>
            <w:tcW w:w="72" w:type="pct"/>
            <w:vMerge/>
            <w:tcBorders>
              <w:top w:val="single" w:sz="4" w:space="0" w:color="auto"/>
              <w:left w:val="nil"/>
              <w:bottom w:val="single" w:sz="12" w:space="0" w:color="auto"/>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2B105D">
        <w:trPr>
          <w:trHeight w:val="190"/>
        </w:trPr>
        <w:tc>
          <w:tcPr>
            <w:tcW w:w="221" w:type="pct"/>
            <w:vMerge/>
            <w:tcBorders>
              <w:left w:val="single" w:sz="12" w:space="0" w:color="auto"/>
              <w:bottom w:val="nil"/>
              <w:right w:val="single" w:sz="12" w:space="0" w:color="auto"/>
            </w:tcBorders>
            <w:shd w:val="clear" w:color="auto" w:fill="auto"/>
            <w:tcMar>
              <w:left w:w="0" w:type="dxa"/>
              <w:right w:w="0" w:type="dxa"/>
            </w:tcMar>
            <w:tcFitText/>
            <w:vAlign w:val="bottom"/>
          </w:tcPr>
          <w:p w:rsidR="002B105D" w:rsidRPr="002B105D" w:rsidRDefault="002B105D" w:rsidP="002B105D">
            <w:pPr>
              <w:adjustRightInd w:val="0"/>
              <w:snapToGrid w:val="0"/>
              <w:jc w:val="right"/>
              <w:rPr>
                <w:rFonts w:ascii="Arial" w:hAnsi="Arial" w:cs="Arial"/>
              </w:rPr>
            </w:pPr>
          </w:p>
        </w:tc>
        <w:tc>
          <w:tcPr>
            <w:tcW w:w="1272" w:type="pct"/>
            <w:gridSpan w:val="2"/>
            <w:vMerge/>
            <w:tcBorders>
              <w:left w:val="single" w:sz="12" w:space="0" w:color="auto"/>
              <w:bottom w:val="nil"/>
              <w:right w:val="single" w:sz="12" w:space="0" w:color="auto"/>
            </w:tcBorders>
            <w:shd w:val="clear" w:color="auto" w:fill="auto"/>
            <w:vAlign w:val="bottom"/>
          </w:tcPr>
          <w:p w:rsidR="002B105D" w:rsidRPr="002B105D" w:rsidRDefault="002B105D" w:rsidP="002B105D">
            <w:pPr>
              <w:adjustRightInd w:val="0"/>
              <w:snapToGrid w:val="0"/>
              <w:jc w:val="right"/>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29</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07</w:t>
            </w:r>
          </w:p>
        </w:tc>
        <w:tc>
          <w:tcPr>
            <w:tcW w:w="72" w:type="pct"/>
            <w:tcBorders>
              <w:top w:val="nil"/>
              <w:left w:val="single" w:sz="4" w:space="0" w:color="auto"/>
              <w:bottom w:val="nil"/>
              <w:right w:val="single" w:sz="4"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vAlign w:val="center"/>
          </w:tcPr>
          <w:p w:rsidR="002B105D" w:rsidRPr="002B105D" w:rsidRDefault="002B105D" w:rsidP="002B105D">
            <w:pPr>
              <w:adjustRightInd w:val="0"/>
              <w:snapToGrid w:val="0"/>
              <w:jc w:val="center"/>
              <w:rPr>
                <w:rFonts w:ascii="Arial" w:hAnsi="Arial" w:cs="Arial"/>
              </w:rPr>
            </w:pPr>
            <w:r w:rsidRPr="002B105D">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nil"/>
            </w:tcBorders>
          </w:tcPr>
          <w:p w:rsidR="002B105D" w:rsidRPr="002B105D" w:rsidRDefault="002B105D" w:rsidP="002B105D">
            <w:pPr>
              <w:adjustRightInd w:val="0"/>
              <w:snapToGrid w:val="0"/>
              <w:jc w:val="center"/>
              <w:rPr>
                <w:rFonts w:ascii="Arial" w:hAnsi="Arial" w:cs="Arial"/>
              </w:rPr>
            </w:pPr>
          </w:p>
        </w:tc>
        <w:tc>
          <w:tcPr>
            <w:tcW w:w="205"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98"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1810" w:type="pct"/>
            <w:tcBorders>
              <w:top w:val="nil"/>
              <w:left w:val="nil"/>
              <w:bottom w:val="nil"/>
              <w:right w:val="nil"/>
            </w:tcBorders>
            <w:shd w:val="clear" w:color="auto" w:fill="auto"/>
            <w:vAlign w:val="center"/>
          </w:tcPr>
          <w:p w:rsidR="002B105D" w:rsidRPr="002B105D" w:rsidRDefault="002B105D" w:rsidP="002B105D">
            <w:pPr>
              <w:adjustRightInd w:val="0"/>
              <w:snapToGrid w:val="0"/>
              <w:jc w:val="center"/>
              <w:rPr>
                <w:rFonts w:ascii="Arial" w:hAnsi="Arial" w:cs="Arial"/>
              </w:rPr>
            </w:pPr>
          </w:p>
        </w:tc>
        <w:tc>
          <w:tcPr>
            <w:tcW w:w="72" w:type="pct"/>
            <w:vMerge/>
            <w:tcBorders>
              <w:top w:val="single" w:sz="4" w:space="0" w:color="auto"/>
              <w:left w:val="nil"/>
              <w:bottom w:val="single" w:sz="12" w:space="0" w:color="auto"/>
            </w:tcBorders>
            <w:shd w:val="clear" w:color="auto" w:fill="auto"/>
            <w:vAlign w:val="center"/>
          </w:tcPr>
          <w:p w:rsidR="002B105D" w:rsidRPr="002B105D" w:rsidRDefault="002B105D" w:rsidP="002B105D">
            <w:pPr>
              <w:adjustRightInd w:val="0"/>
              <w:snapToGrid w:val="0"/>
              <w:rPr>
                <w:rFonts w:ascii="Arial" w:hAnsi="Arial" w:cs="Arial"/>
              </w:rPr>
            </w:pPr>
          </w:p>
        </w:tc>
      </w:tr>
      <w:tr w:rsidR="002B105D" w:rsidRPr="002B105D" w:rsidTr="00C53288">
        <w:tc>
          <w:tcPr>
            <w:tcW w:w="221"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2B105D" w:rsidRPr="002B105D" w:rsidRDefault="002B105D" w:rsidP="002B105D">
            <w:pPr>
              <w:adjustRightInd w:val="0"/>
              <w:snapToGrid w:val="0"/>
              <w:jc w:val="right"/>
              <w:rPr>
                <w:rFonts w:ascii="Arial" w:hAnsi="Arial" w:cs="Arial"/>
                <w:sz w:val="4"/>
                <w:szCs w:val="4"/>
              </w:rPr>
            </w:pPr>
          </w:p>
        </w:tc>
        <w:tc>
          <w:tcPr>
            <w:tcW w:w="492" w:type="pct"/>
            <w:tcBorders>
              <w:top w:val="nil"/>
              <w:left w:val="single" w:sz="12" w:space="0" w:color="auto"/>
              <w:bottom w:val="single" w:sz="12" w:space="0" w:color="auto"/>
              <w:right w:val="nil"/>
            </w:tcBorders>
            <w:shd w:val="clear" w:color="auto" w:fill="auto"/>
            <w:vAlign w:val="bottom"/>
          </w:tcPr>
          <w:p w:rsidR="002B105D" w:rsidRPr="002B105D" w:rsidRDefault="002B105D" w:rsidP="002B105D">
            <w:pPr>
              <w:adjustRightInd w:val="0"/>
              <w:snapToGrid w:val="0"/>
              <w:jc w:val="right"/>
              <w:rPr>
                <w:rFonts w:ascii="Arial" w:hAnsi="Arial" w:cs="Arial"/>
                <w:sz w:val="4"/>
                <w:szCs w:val="4"/>
              </w:rPr>
            </w:pPr>
          </w:p>
        </w:tc>
        <w:tc>
          <w:tcPr>
            <w:tcW w:w="780" w:type="pct"/>
            <w:tcBorders>
              <w:top w:val="nil"/>
              <w:left w:val="nil"/>
              <w:bottom w:val="single" w:sz="12" w:space="0" w:color="auto"/>
              <w:right w:val="single" w:sz="12" w:space="0" w:color="auto"/>
            </w:tcBorders>
            <w:shd w:val="clear" w:color="auto" w:fill="auto"/>
            <w:vAlign w:val="bottom"/>
          </w:tcPr>
          <w:p w:rsidR="002B105D" w:rsidRPr="002B105D" w:rsidRDefault="002B105D" w:rsidP="002B105D">
            <w:pPr>
              <w:adjustRightInd w:val="0"/>
              <w:snapToGrid w:val="0"/>
              <w:jc w:val="right"/>
              <w:rPr>
                <w:rFonts w:ascii="Arial" w:hAnsi="Arial" w:cs="Arial"/>
                <w:b/>
                <w:sz w:val="4"/>
                <w:szCs w:val="4"/>
              </w:rPr>
            </w:pPr>
          </w:p>
        </w:tc>
        <w:tc>
          <w:tcPr>
            <w:tcW w:w="72" w:type="pct"/>
            <w:tcBorders>
              <w:top w:val="nil"/>
              <w:left w:val="single" w:sz="12" w:space="0" w:color="auto"/>
              <w:bottom w:val="single" w:sz="12" w:space="0" w:color="auto"/>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69" w:type="pct"/>
            <w:tcBorders>
              <w:top w:val="single" w:sz="4" w:space="0" w:color="auto"/>
              <w:left w:val="nil"/>
              <w:bottom w:val="single" w:sz="12" w:space="0" w:color="auto"/>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57" w:type="pct"/>
            <w:tcBorders>
              <w:top w:val="single" w:sz="4" w:space="0" w:color="auto"/>
              <w:left w:val="nil"/>
              <w:bottom w:val="single" w:sz="12" w:space="0" w:color="auto"/>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309" w:type="pct"/>
            <w:tcBorders>
              <w:top w:val="single" w:sz="4" w:space="0" w:color="auto"/>
              <w:left w:val="nil"/>
              <w:bottom w:val="single" w:sz="12" w:space="0" w:color="auto"/>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6" w:type="pct"/>
            <w:tcBorders>
              <w:top w:val="nil"/>
              <w:left w:val="nil"/>
              <w:bottom w:val="single" w:sz="12" w:space="0" w:color="auto"/>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single" w:sz="12" w:space="0" w:color="auto"/>
              <w:right w:val="nil"/>
            </w:tcBorders>
          </w:tcPr>
          <w:p w:rsidR="002B105D" w:rsidRPr="002B105D" w:rsidRDefault="002B105D" w:rsidP="002B105D">
            <w:pPr>
              <w:adjustRightInd w:val="0"/>
              <w:snapToGrid w:val="0"/>
              <w:jc w:val="center"/>
              <w:rPr>
                <w:rFonts w:ascii="Arial" w:hAnsi="Arial" w:cs="Arial"/>
                <w:sz w:val="4"/>
                <w:szCs w:val="4"/>
              </w:rPr>
            </w:pPr>
          </w:p>
        </w:tc>
        <w:tc>
          <w:tcPr>
            <w:tcW w:w="205" w:type="pct"/>
            <w:tcBorders>
              <w:top w:val="nil"/>
              <w:left w:val="nil"/>
              <w:bottom w:val="single" w:sz="12" w:space="0" w:color="auto"/>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nil"/>
              <w:bottom w:val="single" w:sz="12" w:space="0" w:color="auto"/>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98" w:type="pct"/>
            <w:tcBorders>
              <w:top w:val="nil"/>
              <w:left w:val="nil"/>
              <w:bottom w:val="single" w:sz="12" w:space="0" w:color="auto"/>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5" w:type="pct"/>
            <w:tcBorders>
              <w:top w:val="nil"/>
              <w:left w:val="nil"/>
              <w:bottom w:val="single" w:sz="12" w:space="0" w:color="auto"/>
              <w:right w:val="single" w:sz="12" w:space="0" w:color="auto"/>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3" w:type="pct"/>
            <w:tcBorders>
              <w:top w:val="nil"/>
              <w:left w:val="single" w:sz="12" w:space="0" w:color="auto"/>
              <w:bottom w:val="single" w:sz="12" w:space="0" w:color="auto"/>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1810" w:type="pct"/>
            <w:tcBorders>
              <w:top w:val="nil"/>
              <w:left w:val="nil"/>
              <w:bottom w:val="single" w:sz="12" w:space="0" w:color="auto"/>
              <w:right w:val="nil"/>
            </w:tcBorders>
            <w:shd w:val="clear" w:color="auto" w:fill="auto"/>
            <w:vAlign w:val="center"/>
          </w:tcPr>
          <w:p w:rsidR="002B105D" w:rsidRPr="002B105D" w:rsidRDefault="002B105D" w:rsidP="002B105D">
            <w:pPr>
              <w:adjustRightInd w:val="0"/>
              <w:snapToGrid w:val="0"/>
              <w:jc w:val="center"/>
              <w:rPr>
                <w:rFonts w:ascii="Arial" w:hAnsi="Arial" w:cs="Arial"/>
                <w:sz w:val="4"/>
                <w:szCs w:val="4"/>
              </w:rPr>
            </w:pPr>
          </w:p>
        </w:tc>
        <w:tc>
          <w:tcPr>
            <w:tcW w:w="72" w:type="pct"/>
            <w:vMerge/>
            <w:tcBorders>
              <w:top w:val="single" w:sz="4" w:space="0" w:color="auto"/>
              <w:left w:val="nil"/>
              <w:bottom w:val="single" w:sz="12" w:space="0" w:color="auto"/>
            </w:tcBorders>
            <w:shd w:val="clear" w:color="auto" w:fill="auto"/>
            <w:vAlign w:val="center"/>
          </w:tcPr>
          <w:p w:rsidR="002B105D" w:rsidRPr="002B105D" w:rsidRDefault="002B105D" w:rsidP="002B105D">
            <w:pPr>
              <w:adjustRightInd w:val="0"/>
              <w:snapToGrid w:val="0"/>
              <w:rPr>
                <w:rFonts w:ascii="Arial" w:hAnsi="Arial" w:cs="Arial"/>
                <w:sz w:val="4"/>
                <w:szCs w:val="4"/>
              </w:rPr>
            </w:pPr>
          </w:p>
        </w:tc>
      </w:tr>
    </w:tbl>
    <w:p w:rsidR="002B105D" w:rsidRPr="002B105D" w:rsidRDefault="002B105D" w:rsidP="002B105D">
      <w:pPr>
        <w:rPr>
          <w:rFonts w:cs="Arial"/>
          <w:i/>
          <w:sz w:val="14"/>
          <w:szCs w:val="18"/>
        </w:rPr>
      </w:pPr>
      <w:r w:rsidRPr="002B105D">
        <w:rPr>
          <w:rFonts w:cs="Arial"/>
          <w:i/>
          <w:sz w:val="14"/>
          <w:szCs w:val="18"/>
          <w:lang w:val="es-BO"/>
        </w:rPr>
        <w:t>(*) Los plazos del proceso de contratación se computarán a partir del día siguiente hábil de la publicación en el SICOES.</w:t>
      </w:r>
    </w:p>
    <w:p w:rsidR="002B105D" w:rsidRPr="002B105D" w:rsidRDefault="002B105D" w:rsidP="002B105D">
      <w:pPr>
        <w:rPr>
          <w:rFonts w:cs="Arial"/>
          <w:i/>
          <w:sz w:val="14"/>
          <w:szCs w:val="18"/>
        </w:rPr>
      </w:pPr>
      <w:r w:rsidRPr="002B105D">
        <w:rPr>
          <w:rFonts w:cs="Arial"/>
          <w:i/>
          <w:sz w:val="14"/>
          <w:szCs w:val="18"/>
        </w:rPr>
        <w:t>(**) La determinación del plazo para la apertura de propuestas deberá considerar los diez (10) minutos que corresponden al periodo de gracia aleatorio. En el marco del Artículo 27 del Reglamento de Contrataciones con Apoyo de Medios Electrónicos.</w:t>
      </w:r>
    </w:p>
    <w:p w:rsidR="002B105D" w:rsidRPr="002B105D" w:rsidRDefault="002B105D" w:rsidP="002B105D">
      <w:pPr>
        <w:rPr>
          <w:rFonts w:cs="Arial"/>
          <w:i/>
          <w:sz w:val="14"/>
          <w:szCs w:val="18"/>
        </w:rPr>
      </w:pPr>
    </w:p>
    <w:p w:rsidR="002B105D" w:rsidRPr="002B105D" w:rsidRDefault="002B105D" w:rsidP="002B105D">
      <w:pPr>
        <w:rPr>
          <w:rFonts w:cs="Arial"/>
          <w:i/>
          <w:sz w:val="14"/>
          <w:szCs w:val="18"/>
        </w:rPr>
      </w:pPr>
    </w:p>
    <w:p w:rsidR="002B105D" w:rsidRDefault="002B105D" w:rsidP="002E3BAC">
      <w:pPr>
        <w:rPr>
          <w:rFonts w:cs="Arial"/>
          <w:b/>
          <w:caps/>
          <w:sz w:val="18"/>
          <w:szCs w:val="18"/>
          <w:lang w:val="es-BO"/>
        </w:rPr>
      </w:pPr>
    </w:p>
    <w:sectPr w:rsidR="002B105D" w:rsidSect="00C92940">
      <w:pgSz w:w="12240" w:h="15840"/>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ECOND+Verdan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4"/>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360" w:hanging="360"/>
      </w:pPr>
      <w:rPr>
        <w:rFonts w:ascii="Arial" w:hAnsi="Arial" w:cs="Symbol" w:hint="default"/>
        <w:b/>
        <w:bCs/>
        <w:i w:val="0"/>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3" w15:restartNumberingAfterBreak="0">
    <w:nsid w:val="00000008"/>
    <w:multiLevelType w:val="singleLevel"/>
    <w:tmpl w:val="00000008"/>
    <w:name w:val="WW8Num8"/>
    <w:lvl w:ilvl="0">
      <w:start w:val="1"/>
      <w:numFmt w:val="upperLetter"/>
      <w:lvlText w:val="%1."/>
      <w:lvlJc w:val="left"/>
      <w:pPr>
        <w:tabs>
          <w:tab w:val="num" w:pos="0"/>
        </w:tabs>
        <w:ind w:left="360" w:hanging="360"/>
      </w:pPr>
      <w:rPr>
        <w:rFonts w:hint="default"/>
      </w:rPr>
    </w:lvl>
  </w:abstractNum>
  <w:abstractNum w:abstractNumId="4" w15:restartNumberingAfterBreak="0">
    <w:nsid w:val="00000009"/>
    <w:multiLevelType w:val="singleLevel"/>
    <w:tmpl w:val="00000009"/>
    <w:name w:val="WW8Num9"/>
    <w:lvl w:ilvl="0">
      <w:start w:val="1"/>
      <w:numFmt w:val="decimal"/>
      <w:lvlText w:val="%1."/>
      <w:lvlJc w:val="left"/>
      <w:pPr>
        <w:tabs>
          <w:tab w:val="num" w:pos="360"/>
        </w:tabs>
        <w:ind w:left="360" w:hanging="360"/>
      </w:pPr>
      <w:rPr>
        <w:rFonts w:hint="default"/>
        <w:b/>
        <w:bCs/>
        <w:color w:val="000000"/>
        <w:sz w:val="16"/>
        <w:szCs w:val="16"/>
      </w:rPr>
    </w:lvl>
  </w:abstractNum>
  <w:abstractNum w:abstractNumId="5" w15:restartNumberingAfterBreak="0">
    <w:nsid w:val="0000000A"/>
    <w:multiLevelType w:val="singleLevel"/>
    <w:tmpl w:val="0000000A"/>
    <w:name w:val="WW8Num13"/>
    <w:lvl w:ilvl="0">
      <w:start w:val="1"/>
      <w:numFmt w:val="decimal"/>
      <w:lvlText w:val="%1."/>
      <w:lvlJc w:val="left"/>
      <w:pPr>
        <w:tabs>
          <w:tab w:val="num" w:pos="360"/>
        </w:tabs>
        <w:ind w:left="360" w:hanging="360"/>
      </w:pPr>
      <w:rPr>
        <w:rFonts w:eastAsia="Arial Unicode MS" w:hint="default"/>
        <w:b/>
        <w:bCs/>
        <w:color w:val="000000"/>
        <w:sz w:val="16"/>
        <w:szCs w:val="16"/>
      </w:rPr>
    </w:lvl>
  </w:abstractNum>
  <w:abstractNum w:abstractNumId="6" w15:restartNumberingAfterBreak="0">
    <w:nsid w:val="0000000B"/>
    <w:multiLevelType w:val="singleLevel"/>
    <w:tmpl w:val="0000000B"/>
    <w:name w:val="WW8Num14"/>
    <w:lvl w:ilvl="0">
      <w:start w:val="1"/>
      <w:numFmt w:val="bullet"/>
      <w:lvlText w:val=""/>
      <w:lvlJc w:val="left"/>
      <w:pPr>
        <w:tabs>
          <w:tab w:val="num" w:pos="0"/>
        </w:tabs>
        <w:ind w:left="1080" w:hanging="360"/>
      </w:pPr>
      <w:rPr>
        <w:rFonts w:ascii="Symbol" w:hAnsi="Symbol" w:cs="Symbol" w:hint="default"/>
        <w:color w:val="000000"/>
        <w:sz w:val="14"/>
        <w:szCs w:val="14"/>
        <w:lang w:val="es-BO"/>
      </w:rPr>
    </w:lvl>
  </w:abstractNum>
  <w:abstractNum w:abstractNumId="7" w15:restartNumberingAfterBreak="0">
    <w:nsid w:val="0000000C"/>
    <w:multiLevelType w:val="multilevel"/>
    <w:tmpl w:val="0000000C"/>
    <w:name w:val="WW8Num17"/>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8" w15:restartNumberingAfterBreak="0">
    <w:nsid w:val="0000000D"/>
    <w:multiLevelType w:val="singleLevel"/>
    <w:tmpl w:val="0000000D"/>
    <w:name w:val="WW8Num18"/>
    <w:lvl w:ilvl="0">
      <w:start w:val="1"/>
      <w:numFmt w:val="lowerLetter"/>
      <w:lvlText w:val="%1)"/>
      <w:lvlJc w:val="left"/>
      <w:pPr>
        <w:tabs>
          <w:tab w:val="num" w:pos="0"/>
        </w:tabs>
        <w:ind w:left="1080" w:hanging="360"/>
      </w:pPr>
    </w:lvl>
  </w:abstractNum>
  <w:abstractNum w:abstractNumId="9" w15:restartNumberingAfterBreak="0">
    <w:nsid w:val="0000000F"/>
    <w:multiLevelType w:val="multilevel"/>
    <w:tmpl w:val="0000000F"/>
    <w:name w:val="WW8Num2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0" w15:restartNumberingAfterBreak="0">
    <w:nsid w:val="00000010"/>
    <w:multiLevelType w:val="singleLevel"/>
    <w:tmpl w:val="00000010"/>
    <w:name w:val="WW8Num26"/>
    <w:lvl w:ilvl="0">
      <w:start w:val="1"/>
      <w:numFmt w:val="bullet"/>
      <w:lvlText w:val=""/>
      <w:lvlJc w:val="left"/>
      <w:pPr>
        <w:tabs>
          <w:tab w:val="num" w:pos="0"/>
        </w:tabs>
        <w:ind w:left="1428" w:hanging="360"/>
      </w:pPr>
      <w:rPr>
        <w:rFonts w:ascii="Symbol" w:hAnsi="Symbol" w:cs="Symbol" w:hint="default"/>
        <w:sz w:val="16"/>
        <w:szCs w:val="16"/>
      </w:rPr>
    </w:lvl>
  </w:abstractNum>
  <w:abstractNum w:abstractNumId="11" w15:restartNumberingAfterBreak="0">
    <w:nsid w:val="00000011"/>
    <w:multiLevelType w:val="multilevel"/>
    <w:tmpl w:val="00000011"/>
    <w:name w:val="WW8Num30"/>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2" w15:restartNumberingAfterBreak="0">
    <w:nsid w:val="00000014"/>
    <w:multiLevelType w:val="multilevel"/>
    <w:tmpl w:val="00000014"/>
    <w:name w:val="WW8Num3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75116A"/>
    <w:multiLevelType w:val="hybridMultilevel"/>
    <w:tmpl w:val="9B4E68C8"/>
    <w:lvl w:ilvl="0" w:tplc="098C9B62">
      <w:start w:val="1"/>
      <w:numFmt w:val="bullet"/>
      <w:pStyle w:val="NormalArial"/>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70195F"/>
    <w:multiLevelType w:val="singleLevel"/>
    <w:tmpl w:val="38C2B268"/>
    <w:lvl w:ilvl="0">
      <w:numFmt w:val="decimal"/>
      <w:pStyle w:val="Ttulo9"/>
      <w:lvlText w:val=""/>
      <w:lvlJc w:val="left"/>
    </w:lvl>
  </w:abstractNum>
  <w:abstractNum w:abstractNumId="20"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2" w15:restartNumberingAfterBreak="0">
    <w:nsid w:val="7F7C04A2"/>
    <w:multiLevelType w:val="multilevel"/>
    <w:tmpl w:val="7BB2BBBA"/>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i w:val="0"/>
        <w:color w:val="auto"/>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20"/>
  </w:num>
  <w:num w:numId="3">
    <w:abstractNumId w:val="19"/>
  </w:num>
  <w:num w:numId="4">
    <w:abstractNumId w:val="15"/>
  </w:num>
  <w:num w:numId="5">
    <w:abstractNumId w:val="14"/>
  </w:num>
  <w:num w:numId="6">
    <w:abstractNumId w:val="17"/>
  </w:num>
  <w:num w:numId="7">
    <w:abstractNumId w:val="0"/>
  </w:num>
  <w:num w:numId="8">
    <w:abstractNumId w:val="18"/>
  </w:num>
  <w:num w:numId="9">
    <w:abstractNumId w:val="13"/>
  </w:num>
  <w:num w:numId="10">
    <w:abstractNumId w:val="21"/>
  </w:num>
  <w:num w:numId="1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40"/>
    <w:rsid w:val="000232C5"/>
    <w:rsid w:val="000527B8"/>
    <w:rsid w:val="00081DEC"/>
    <w:rsid w:val="000A4E8A"/>
    <w:rsid w:val="000C1C0F"/>
    <w:rsid w:val="000F0FB8"/>
    <w:rsid w:val="00172E3D"/>
    <w:rsid w:val="001F2925"/>
    <w:rsid w:val="00230EFB"/>
    <w:rsid w:val="002717C3"/>
    <w:rsid w:val="00297132"/>
    <w:rsid w:val="002B105D"/>
    <w:rsid w:val="002C79BA"/>
    <w:rsid w:val="002E3BAC"/>
    <w:rsid w:val="002E44C2"/>
    <w:rsid w:val="00313429"/>
    <w:rsid w:val="00355891"/>
    <w:rsid w:val="0038183A"/>
    <w:rsid w:val="003D3A00"/>
    <w:rsid w:val="003D69B0"/>
    <w:rsid w:val="003E136E"/>
    <w:rsid w:val="004029D1"/>
    <w:rsid w:val="00445210"/>
    <w:rsid w:val="004621F4"/>
    <w:rsid w:val="00462C1B"/>
    <w:rsid w:val="0046789C"/>
    <w:rsid w:val="004979D3"/>
    <w:rsid w:val="004D17F1"/>
    <w:rsid w:val="0051153E"/>
    <w:rsid w:val="00520521"/>
    <w:rsid w:val="00527C93"/>
    <w:rsid w:val="00544ACD"/>
    <w:rsid w:val="00551136"/>
    <w:rsid w:val="005C78CD"/>
    <w:rsid w:val="005D5EEF"/>
    <w:rsid w:val="005D6006"/>
    <w:rsid w:val="005F05A7"/>
    <w:rsid w:val="00605C77"/>
    <w:rsid w:val="006118F9"/>
    <w:rsid w:val="0064097F"/>
    <w:rsid w:val="006519E6"/>
    <w:rsid w:val="006677EE"/>
    <w:rsid w:val="00667F57"/>
    <w:rsid w:val="00690733"/>
    <w:rsid w:val="006A2A37"/>
    <w:rsid w:val="006C1E06"/>
    <w:rsid w:val="00747635"/>
    <w:rsid w:val="00763A86"/>
    <w:rsid w:val="007805AC"/>
    <w:rsid w:val="007C03CE"/>
    <w:rsid w:val="007C1156"/>
    <w:rsid w:val="007D0162"/>
    <w:rsid w:val="007D23E3"/>
    <w:rsid w:val="007F4E31"/>
    <w:rsid w:val="007F5DB0"/>
    <w:rsid w:val="007F6A5F"/>
    <w:rsid w:val="008131CF"/>
    <w:rsid w:val="008208EE"/>
    <w:rsid w:val="008748E7"/>
    <w:rsid w:val="00891000"/>
    <w:rsid w:val="008C12CB"/>
    <w:rsid w:val="008D689C"/>
    <w:rsid w:val="008E1048"/>
    <w:rsid w:val="00974619"/>
    <w:rsid w:val="00986F72"/>
    <w:rsid w:val="00A7702D"/>
    <w:rsid w:val="00A9331B"/>
    <w:rsid w:val="00AC066F"/>
    <w:rsid w:val="00AF428C"/>
    <w:rsid w:val="00B21F89"/>
    <w:rsid w:val="00B32E44"/>
    <w:rsid w:val="00B3612D"/>
    <w:rsid w:val="00B57FE4"/>
    <w:rsid w:val="00B91FD6"/>
    <w:rsid w:val="00BB5B0C"/>
    <w:rsid w:val="00BC484A"/>
    <w:rsid w:val="00BF6D80"/>
    <w:rsid w:val="00C02AAB"/>
    <w:rsid w:val="00C445DD"/>
    <w:rsid w:val="00C92940"/>
    <w:rsid w:val="00CB2041"/>
    <w:rsid w:val="00CF5AEF"/>
    <w:rsid w:val="00D067B5"/>
    <w:rsid w:val="00D16A15"/>
    <w:rsid w:val="00D45D19"/>
    <w:rsid w:val="00D55957"/>
    <w:rsid w:val="00D56497"/>
    <w:rsid w:val="00DA492A"/>
    <w:rsid w:val="00DD1948"/>
    <w:rsid w:val="00DF75D1"/>
    <w:rsid w:val="00E102AB"/>
    <w:rsid w:val="00E107E6"/>
    <w:rsid w:val="00E657D3"/>
    <w:rsid w:val="00E90BAB"/>
    <w:rsid w:val="00EE64E2"/>
    <w:rsid w:val="00F00ABD"/>
    <w:rsid w:val="00F333C8"/>
    <w:rsid w:val="00F338E2"/>
    <w:rsid w:val="00F54F63"/>
    <w:rsid w:val="00FA784F"/>
    <w:rsid w:val="00FB31F6"/>
    <w:rsid w:val="00FC49CC"/>
    <w:rsid w:val="00FF2C77"/>
    <w:rsid w:val="00FF3D5E"/>
    <w:rsid w:val="00FF4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58D57-FCC9-4A0C-B80C-95F3412F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940"/>
    <w:rPr>
      <w:rFonts w:ascii="Verdana" w:eastAsia="Times New Roman" w:hAnsi="Verdana"/>
      <w:sz w:val="16"/>
      <w:szCs w:val="16"/>
    </w:rPr>
  </w:style>
  <w:style w:type="paragraph" w:styleId="Ttulo1">
    <w:name w:val="heading 1"/>
    <w:aliases w:val=" Car19"/>
    <w:basedOn w:val="Normal"/>
    <w:next w:val="Normal"/>
    <w:link w:val="Ttulo1Car"/>
    <w:qFormat/>
    <w:rsid w:val="00DD1948"/>
    <w:pPr>
      <w:keepNext/>
      <w:numPr>
        <w:numId w:val="2"/>
      </w:numPr>
      <w:outlineLvl w:val="0"/>
    </w:pPr>
    <w:rPr>
      <w:rFonts w:ascii="Tahoma" w:hAnsi="Tahoma"/>
      <w:b/>
      <w:caps/>
      <w:sz w:val="22"/>
      <w:szCs w:val="22"/>
      <w:u w:val="single"/>
      <w:lang w:val="es-MX"/>
    </w:rPr>
  </w:style>
  <w:style w:type="paragraph" w:styleId="Ttulo2">
    <w:name w:val="heading 2"/>
    <w:basedOn w:val="Normal"/>
    <w:next w:val="Normal"/>
    <w:link w:val="Ttulo2Car"/>
    <w:qFormat/>
    <w:rsid w:val="00DD1948"/>
    <w:pPr>
      <w:keepNext/>
      <w:numPr>
        <w:ilvl w:val="1"/>
        <w:numId w:val="2"/>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DD1948"/>
    <w:pPr>
      <w:keepNext/>
      <w:numPr>
        <w:ilvl w:val="2"/>
        <w:numId w:val="2"/>
      </w:numPr>
      <w:outlineLvl w:val="2"/>
    </w:pPr>
    <w:rPr>
      <w:rFonts w:ascii="Tahoma" w:hAnsi="Tahoma"/>
      <w:sz w:val="22"/>
      <w:szCs w:val="20"/>
      <w:u w:val="single"/>
      <w:lang w:val="es-MX"/>
    </w:rPr>
  </w:style>
  <w:style w:type="paragraph" w:styleId="Ttulo4">
    <w:name w:val="heading 4"/>
    <w:basedOn w:val="Normal"/>
    <w:next w:val="Normal"/>
    <w:link w:val="Ttulo4Car"/>
    <w:qFormat/>
    <w:rsid w:val="00DD1948"/>
    <w:pPr>
      <w:keepNext/>
      <w:numPr>
        <w:numId w:val="1"/>
      </w:numPr>
      <w:jc w:val="both"/>
      <w:outlineLvl w:val="3"/>
    </w:pPr>
    <w:rPr>
      <w:rFonts w:cs="Arial"/>
      <w:bCs/>
      <w:iCs/>
      <w:szCs w:val="22"/>
      <w:lang w:eastAsia="en-US"/>
    </w:rPr>
  </w:style>
  <w:style w:type="paragraph" w:styleId="Ttulo5">
    <w:name w:val="heading 5"/>
    <w:basedOn w:val="Normal"/>
    <w:next w:val="Normal"/>
    <w:link w:val="Ttulo5Car"/>
    <w:unhideWhenUsed/>
    <w:qFormat/>
    <w:rsid w:val="00C92940"/>
    <w:pPr>
      <w:keepNext/>
      <w:keepLines/>
      <w:spacing w:before="200"/>
      <w:outlineLvl w:val="4"/>
    </w:pPr>
    <w:rPr>
      <w:rFonts w:ascii="Cambria" w:hAnsi="Cambria"/>
      <w:color w:val="243F60"/>
    </w:rPr>
  </w:style>
  <w:style w:type="paragraph" w:styleId="Ttulo6">
    <w:name w:val="heading 6"/>
    <w:basedOn w:val="Normal"/>
    <w:next w:val="Normal"/>
    <w:link w:val="Ttulo6Car"/>
    <w:qFormat/>
    <w:rsid w:val="00DD1948"/>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DD1948"/>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DD194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DD1948"/>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92940"/>
    <w:rPr>
      <w:color w:val="0000FF"/>
      <w:u w:val="single"/>
    </w:rPr>
  </w:style>
  <w:style w:type="paragraph" w:styleId="Puesto">
    <w:name w:val="Title"/>
    <w:basedOn w:val="Normal"/>
    <w:link w:val="PuestoCar1"/>
    <w:qFormat/>
    <w:rsid w:val="00C9294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C92940"/>
    <w:rPr>
      <w:rFonts w:ascii="Times New Roman" w:eastAsia="Times New Roman" w:hAnsi="Times New Roman" w:cs="Times New Roman"/>
      <w:b/>
      <w:bCs/>
      <w:kern w:val="28"/>
      <w:sz w:val="20"/>
      <w:szCs w:val="32"/>
      <w:lang w:val="x-none" w:eastAsia="x-none"/>
    </w:rPr>
  </w:style>
  <w:style w:type="paragraph" w:styleId="Textoindependiente3">
    <w:name w:val="Body Text 3"/>
    <w:aliases w:val="Car"/>
    <w:basedOn w:val="Normal"/>
    <w:link w:val="Textoindependiente3Car"/>
    <w:rsid w:val="00C92940"/>
    <w:pPr>
      <w:spacing w:after="120"/>
    </w:pPr>
    <w:rPr>
      <w:rFonts w:ascii="Times New Roman" w:hAnsi="Times New Roman"/>
      <w:lang w:val="x-none" w:eastAsia="en-US"/>
    </w:rPr>
  </w:style>
  <w:style w:type="character" w:customStyle="1" w:styleId="Textoindependiente3Car">
    <w:name w:val="Texto independiente 3 Car"/>
    <w:aliases w:val="Car Car"/>
    <w:link w:val="Textoindependiente3"/>
    <w:rsid w:val="00C92940"/>
    <w:rPr>
      <w:rFonts w:ascii="Times New Roman" w:eastAsia="Times New Roman" w:hAnsi="Times New Roman" w:cs="Times New Roman"/>
      <w:sz w:val="16"/>
      <w:szCs w:val="16"/>
      <w:lang w:val="x-none"/>
    </w:rPr>
  </w:style>
  <w:style w:type="character" w:customStyle="1" w:styleId="Ttulo5Car">
    <w:name w:val="Título 5 Car"/>
    <w:link w:val="Ttulo5"/>
    <w:rsid w:val="00C92940"/>
    <w:rPr>
      <w:rFonts w:ascii="Cambria" w:eastAsia="Times New Roman" w:hAnsi="Cambria" w:cs="Times New Roman"/>
      <w:color w:val="243F60"/>
      <w:sz w:val="16"/>
      <w:szCs w:val="16"/>
      <w:lang w:val="es-ES" w:eastAsia="es-ES"/>
    </w:rPr>
  </w:style>
  <w:style w:type="paragraph" w:styleId="Textoindependiente">
    <w:name w:val="Body Text"/>
    <w:aliases w:val=" Car"/>
    <w:basedOn w:val="Normal"/>
    <w:link w:val="TextoindependienteCar"/>
    <w:unhideWhenUsed/>
    <w:rsid w:val="00C92940"/>
    <w:pPr>
      <w:spacing w:after="120"/>
    </w:pPr>
  </w:style>
  <w:style w:type="character" w:customStyle="1" w:styleId="TextoindependienteCar">
    <w:name w:val="Texto independiente Car"/>
    <w:aliases w:val=" Car Car1"/>
    <w:link w:val="Textoindependiente"/>
    <w:rsid w:val="00C92940"/>
    <w:rPr>
      <w:rFonts w:ascii="Verdana" w:eastAsia="Times New Roman" w:hAnsi="Verdana" w:cs="Times New Roman"/>
      <w:sz w:val="16"/>
      <w:szCs w:val="16"/>
      <w:lang w:val="es-ES" w:eastAsia="es-ES"/>
    </w:rPr>
  </w:style>
  <w:style w:type="table" w:styleId="Tablaconcuadrcula">
    <w:name w:val="Table Grid"/>
    <w:basedOn w:val="Tablanormal"/>
    <w:uiPriority w:val="39"/>
    <w:rsid w:val="007F5DB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aliases w:val=" Car19 Car"/>
    <w:basedOn w:val="Fuentedeprrafopredeter"/>
    <w:link w:val="Ttulo1"/>
    <w:rsid w:val="00DD1948"/>
    <w:rPr>
      <w:rFonts w:ascii="Tahoma" w:eastAsia="Times New Roman" w:hAnsi="Tahoma"/>
      <w:b/>
      <w:caps/>
      <w:sz w:val="22"/>
      <w:szCs w:val="22"/>
      <w:u w:val="single"/>
      <w:lang w:val="es-MX"/>
    </w:rPr>
  </w:style>
  <w:style w:type="character" w:customStyle="1" w:styleId="Ttulo2Car">
    <w:name w:val="Título 2 Car"/>
    <w:basedOn w:val="Fuentedeprrafopredeter"/>
    <w:link w:val="Ttulo2"/>
    <w:rsid w:val="00DD1948"/>
    <w:rPr>
      <w:rFonts w:ascii="Times New Roman" w:eastAsia="Times New Roman" w:hAnsi="Times New Roman"/>
      <w:b/>
      <w:sz w:val="22"/>
      <w:u w:val="single"/>
      <w:lang w:val="es-MX"/>
    </w:rPr>
  </w:style>
  <w:style w:type="character" w:customStyle="1" w:styleId="Ttulo3Car">
    <w:name w:val="Título 3 Car"/>
    <w:basedOn w:val="Fuentedeprrafopredeter"/>
    <w:link w:val="Ttulo3"/>
    <w:rsid w:val="00DD1948"/>
    <w:rPr>
      <w:rFonts w:ascii="Tahoma" w:eastAsia="Times New Roman" w:hAnsi="Tahoma"/>
      <w:sz w:val="22"/>
      <w:u w:val="single"/>
      <w:lang w:val="es-MX"/>
    </w:rPr>
  </w:style>
  <w:style w:type="character" w:customStyle="1" w:styleId="Ttulo4Car">
    <w:name w:val="Título 4 Car"/>
    <w:basedOn w:val="Fuentedeprrafopredeter"/>
    <w:link w:val="Ttulo4"/>
    <w:rsid w:val="00DD1948"/>
    <w:rPr>
      <w:rFonts w:ascii="Verdana" w:eastAsia="Times New Roman" w:hAnsi="Verdana" w:cs="Arial"/>
      <w:bCs/>
      <w:iCs/>
      <w:sz w:val="16"/>
      <w:szCs w:val="22"/>
      <w:lang w:eastAsia="en-US"/>
    </w:rPr>
  </w:style>
  <w:style w:type="character" w:customStyle="1" w:styleId="Ttulo6Car">
    <w:name w:val="Título 6 Car"/>
    <w:basedOn w:val="Fuentedeprrafopredeter"/>
    <w:link w:val="Ttulo6"/>
    <w:rsid w:val="00DD1948"/>
    <w:rPr>
      <w:rFonts w:ascii="Times New Roman" w:eastAsia="Times New Roman" w:hAnsi="Times New Roman"/>
      <w:b/>
      <w:lang w:val="es-BO" w:eastAsia="en-US"/>
    </w:rPr>
  </w:style>
  <w:style w:type="character" w:customStyle="1" w:styleId="Ttulo7Car">
    <w:name w:val="Título 7 Car"/>
    <w:basedOn w:val="Fuentedeprrafopredeter"/>
    <w:link w:val="Ttulo7"/>
    <w:rsid w:val="00DD1948"/>
    <w:rPr>
      <w:rFonts w:ascii="Times New Roman" w:eastAsia="Times New Roman" w:hAnsi="Times New Roman"/>
      <w:sz w:val="24"/>
      <w:szCs w:val="24"/>
      <w:lang w:eastAsia="en-US"/>
    </w:rPr>
  </w:style>
  <w:style w:type="character" w:customStyle="1" w:styleId="Ttulo8Car">
    <w:name w:val="Título 8 Car"/>
    <w:basedOn w:val="Fuentedeprrafopredeter"/>
    <w:link w:val="Ttulo8"/>
    <w:rsid w:val="00DD1948"/>
    <w:rPr>
      <w:rFonts w:ascii="Tahoma" w:eastAsia="Times New Roman" w:hAnsi="Tahoma"/>
      <w:b/>
      <w:u w:val="single"/>
      <w:lang w:val="es-MX" w:eastAsia="en-US"/>
    </w:rPr>
  </w:style>
  <w:style w:type="character" w:customStyle="1" w:styleId="Ttulo9Car">
    <w:name w:val="Título 9 Car"/>
    <w:basedOn w:val="Fuentedeprrafopredeter"/>
    <w:link w:val="Ttulo9"/>
    <w:rsid w:val="00DD1948"/>
    <w:rPr>
      <w:rFonts w:ascii="Tahoma" w:eastAsia="Times New Roman" w:hAnsi="Tahoma"/>
      <w:sz w:val="28"/>
      <w:lang w:eastAsia="en-US"/>
    </w:rPr>
  </w:style>
  <w:style w:type="paragraph" w:styleId="Textocomentario">
    <w:name w:val="annotation text"/>
    <w:aliases w:val=" Car Car"/>
    <w:basedOn w:val="Normal"/>
    <w:link w:val="TextocomentarioCar"/>
    <w:uiPriority w:val="99"/>
    <w:unhideWhenUsed/>
    <w:rsid w:val="00DD1948"/>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DD1948"/>
    <w:rPr>
      <w:rFonts w:ascii="Century Gothic" w:eastAsia="Times New Roman" w:hAnsi="Century Gothic"/>
      <w:sz w:val="16"/>
      <w:szCs w:val="16"/>
    </w:rPr>
  </w:style>
  <w:style w:type="paragraph" w:styleId="Textodebloque">
    <w:name w:val="Block Text"/>
    <w:basedOn w:val="Normal"/>
    <w:rsid w:val="00DD1948"/>
    <w:pPr>
      <w:ind w:left="1276" w:right="931"/>
      <w:jc w:val="center"/>
    </w:pPr>
    <w:rPr>
      <w:rFonts w:ascii="Times New Roman" w:hAnsi="Times New Roman"/>
      <w:sz w:val="22"/>
      <w:szCs w:val="20"/>
      <w:lang w:eastAsia="en-US"/>
    </w:rPr>
  </w:style>
  <w:style w:type="paragraph" w:styleId="Encabezado">
    <w:name w:val="header"/>
    <w:basedOn w:val="Normal"/>
    <w:link w:val="EncabezadoCar"/>
    <w:rsid w:val="00DD1948"/>
    <w:pPr>
      <w:tabs>
        <w:tab w:val="center" w:pos="4419"/>
        <w:tab w:val="right" w:pos="8838"/>
      </w:tabs>
    </w:pPr>
  </w:style>
  <w:style w:type="character" w:customStyle="1" w:styleId="EncabezadoCar">
    <w:name w:val="Encabezado Car"/>
    <w:basedOn w:val="Fuentedeprrafopredeter"/>
    <w:link w:val="Encabezado"/>
    <w:rsid w:val="00DD1948"/>
    <w:rPr>
      <w:rFonts w:ascii="Verdana" w:eastAsia="Times New Roman" w:hAnsi="Verdana"/>
      <w:sz w:val="16"/>
      <w:szCs w:val="16"/>
    </w:rPr>
  </w:style>
  <w:style w:type="paragraph" w:styleId="Piedepgina">
    <w:name w:val="footer"/>
    <w:basedOn w:val="Normal"/>
    <w:link w:val="PiedepginaCar"/>
    <w:uiPriority w:val="99"/>
    <w:rsid w:val="00DD1948"/>
    <w:pPr>
      <w:tabs>
        <w:tab w:val="center" w:pos="4419"/>
        <w:tab w:val="right" w:pos="8838"/>
      </w:tabs>
    </w:pPr>
  </w:style>
  <w:style w:type="character" w:customStyle="1" w:styleId="PiedepginaCar">
    <w:name w:val="Pie de página Car"/>
    <w:basedOn w:val="Fuentedeprrafopredeter"/>
    <w:link w:val="Piedepgina"/>
    <w:uiPriority w:val="99"/>
    <w:rsid w:val="00DD1948"/>
    <w:rPr>
      <w:rFonts w:ascii="Verdana" w:eastAsia="Times New Roman" w:hAnsi="Verdana"/>
      <w:sz w:val="16"/>
      <w:szCs w:val="16"/>
    </w:rPr>
  </w:style>
  <w:style w:type="paragraph" w:styleId="Prrafodelista">
    <w:name w:val="List Paragraph"/>
    <w:aliases w:val="Superíndice,Bullet-SecondaryLM,Párrafo,titulo 5"/>
    <w:basedOn w:val="Normal"/>
    <w:link w:val="PrrafodelistaCar"/>
    <w:uiPriority w:val="34"/>
    <w:qFormat/>
    <w:rsid w:val="00DD1948"/>
    <w:pPr>
      <w:ind w:left="720"/>
    </w:pPr>
    <w:rPr>
      <w:rFonts w:ascii="Times New Roman" w:hAnsi="Times New Roman"/>
      <w:sz w:val="20"/>
      <w:szCs w:val="20"/>
      <w:lang w:eastAsia="en-US"/>
    </w:rPr>
  </w:style>
  <w:style w:type="paragraph" w:customStyle="1" w:styleId="Normal2">
    <w:name w:val="Normal 2"/>
    <w:basedOn w:val="Normal"/>
    <w:rsid w:val="00DD1948"/>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DD1948"/>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DD1948"/>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DD1948"/>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D1948"/>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D1948"/>
    <w:rPr>
      <w:rFonts w:ascii="Tms Rmn" w:eastAsia="Times New Roman" w:hAnsi="Tms Rmn"/>
      <w:lang w:val="en-US" w:eastAsia="es-BO"/>
    </w:rPr>
  </w:style>
  <w:style w:type="paragraph" w:styleId="Textodeglobo">
    <w:name w:val="Balloon Text"/>
    <w:basedOn w:val="Normal"/>
    <w:link w:val="TextodegloboCar"/>
    <w:rsid w:val="00DD1948"/>
    <w:rPr>
      <w:rFonts w:ascii="Tahoma" w:hAnsi="Tahoma" w:cs="Tahoma"/>
    </w:rPr>
  </w:style>
  <w:style w:type="character" w:customStyle="1" w:styleId="TextodegloboCar">
    <w:name w:val="Texto de globo Car"/>
    <w:basedOn w:val="Fuentedeprrafopredeter"/>
    <w:link w:val="Textodeglobo"/>
    <w:rsid w:val="00DD1948"/>
    <w:rPr>
      <w:rFonts w:ascii="Tahoma" w:eastAsia="Times New Roman" w:hAnsi="Tahoma" w:cs="Tahoma"/>
      <w:sz w:val="16"/>
      <w:szCs w:val="16"/>
    </w:rPr>
  </w:style>
  <w:style w:type="paragraph" w:styleId="Sinespaciado">
    <w:name w:val="No Spacing"/>
    <w:link w:val="SinespaciadoCar"/>
    <w:uiPriority w:val="1"/>
    <w:qFormat/>
    <w:rsid w:val="00DD1948"/>
    <w:rPr>
      <w:rFonts w:eastAsia="Times New Roman"/>
      <w:sz w:val="22"/>
      <w:szCs w:val="22"/>
      <w:lang w:eastAsia="en-US"/>
    </w:rPr>
  </w:style>
  <w:style w:type="character" w:customStyle="1" w:styleId="SinespaciadoCar">
    <w:name w:val="Sin espaciado Car"/>
    <w:basedOn w:val="Fuentedeprrafopredeter"/>
    <w:link w:val="Sinespaciado"/>
    <w:uiPriority w:val="1"/>
    <w:rsid w:val="00DD1948"/>
    <w:rPr>
      <w:rFonts w:eastAsia="Times New Roman"/>
      <w:sz w:val="22"/>
      <w:szCs w:val="22"/>
      <w:lang w:eastAsia="en-US"/>
    </w:rPr>
  </w:style>
  <w:style w:type="paragraph" w:customStyle="1" w:styleId="Estilo">
    <w:name w:val="Estilo"/>
    <w:rsid w:val="00DD1948"/>
    <w:pPr>
      <w:widowControl w:val="0"/>
      <w:autoSpaceDE w:val="0"/>
      <w:autoSpaceDN w:val="0"/>
      <w:adjustRightInd w:val="0"/>
    </w:pPr>
    <w:rPr>
      <w:rFonts w:ascii="Times New Roman" w:eastAsia="Times New Roman" w:hAnsi="Times New Roman"/>
      <w:sz w:val="24"/>
      <w:szCs w:val="24"/>
      <w:lang w:val="es-BO" w:eastAsia="es-BO"/>
    </w:rPr>
  </w:style>
  <w:style w:type="character" w:styleId="Refdecomentario">
    <w:name w:val="annotation reference"/>
    <w:basedOn w:val="Fuentedeprrafopredeter"/>
    <w:uiPriority w:val="99"/>
    <w:rsid w:val="00DD1948"/>
    <w:rPr>
      <w:sz w:val="16"/>
      <w:szCs w:val="16"/>
    </w:rPr>
  </w:style>
  <w:style w:type="paragraph" w:styleId="Asuntodelcomentario">
    <w:name w:val="annotation subject"/>
    <w:basedOn w:val="Textocomentario"/>
    <w:next w:val="Textocomentario"/>
    <w:link w:val="AsuntodelcomentarioCar"/>
    <w:uiPriority w:val="99"/>
    <w:rsid w:val="00DD1948"/>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DD1948"/>
    <w:rPr>
      <w:rFonts w:ascii="Verdana" w:eastAsia="Times New Roman" w:hAnsi="Verdana"/>
      <w:b/>
      <w:bCs/>
      <w:sz w:val="16"/>
      <w:szCs w:val="16"/>
    </w:rPr>
  </w:style>
  <w:style w:type="paragraph" w:customStyle="1" w:styleId="1301Autolist">
    <w:name w:val="13.01 Autolist"/>
    <w:basedOn w:val="Normal"/>
    <w:next w:val="Normal"/>
    <w:rsid w:val="00DD1948"/>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DD1948"/>
    <w:pPr>
      <w:tabs>
        <w:tab w:val="num" w:pos="1584"/>
      </w:tabs>
      <w:ind w:left="1584" w:hanging="432"/>
    </w:pPr>
  </w:style>
  <w:style w:type="paragraph" w:customStyle="1" w:styleId="aparagraphs">
    <w:name w:val="(a) paragraphs"/>
    <w:next w:val="Normal"/>
    <w:rsid w:val="00DD1948"/>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DD1948"/>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D1948"/>
    <w:rPr>
      <w:rFonts w:ascii="Times New Roman" w:eastAsia="Times New Roman" w:hAnsi="Times New Roman"/>
      <w:lang w:eastAsia="en-US"/>
    </w:rPr>
  </w:style>
  <w:style w:type="paragraph" w:styleId="Listaconvietas2">
    <w:name w:val="List Bullet 2"/>
    <w:basedOn w:val="Normal"/>
    <w:autoRedefine/>
    <w:rsid w:val="00DD1948"/>
    <w:pPr>
      <w:tabs>
        <w:tab w:val="num" w:pos="643"/>
      </w:tabs>
      <w:ind w:left="643" w:hanging="360"/>
    </w:pPr>
    <w:rPr>
      <w:rFonts w:ascii="Times New Roman" w:hAnsi="Times New Roman"/>
      <w:sz w:val="24"/>
      <w:szCs w:val="24"/>
    </w:rPr>
  </w:style>
  <w:style w:type="paragraph" w:styleId="Listaconvietas4">
    <w:name w:val="List Bullet 4"/>
    <w:basedOn w:val="Normal"/>
    <w:autoRedefine/>
    <w:rsid w:val="00DD1948"/>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DD1948"/>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DD1948"/>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DD1948"/>
    <w:rPr>
      <w:lang w:val="es-BO" w:eastAsia="en-US"/>
    </w:rPr>
  </w:style>
  <w:style w:type="character" w:styleId="Refdenotaalpie">
    <w:name w:val="footnote reference"/>
    <w:basedOn w:val="Fuentedeprrafopredeter"/>
    <w:rsid w:val="00DD1948"/>
    <w:rPr>
      <w:vertAlign w:val="superscript"/>
    </w:rPr>
  </w:style>
  <w:style w:type="paragraph" w:customStyle="1" w:styleId="BodyText21">
    <w:name w:val="Body Text 21"/>
    <w:basedOn w:val="Normal"/>
    <w:rsid w:val="00DD1948"/>
    <w:pPr>
      <w:widowControl w:val="0"/>
      <w:jc w:val="both"/>
    </w:pPr>
    <w:rPr>
      <w:rFonts w:ascii="Times New Roman" w:hAnsi="Times New Roman"/>
      <w:sz w:val="24"/>
      <w:szCs w:val="20"/>
      <w:lang w:eastAsia="en-US"/>
    </w:rPr>
  </w:style>
  <w:style w:type="character" w:customStyle="1" w:styleId="CarCar11">
    <w:name w:val="Car Car11"/>
    <w:basedOn w:val="Fuentedeprrafopredeter"/>
    <w:rsid w:val="00DD1948"/>
    <w:rPr>
      <w:rFonts w:ascii="Tahoma" w:eastAsia="Times New Roman" w:hAnsi="Tahoma"/>
      <w:b/>
      <w:caps/>
      <w:sz w:val="22"/>
      <w:szCs w:val="22"/>
      <w:u w:val="single"/>
      <w:lang w:val="es-MX" w:eastAsia="es-ES"/>
    </w:rPr>
  </w:style>
  <w:style w:type="character" w:customStyle="1" w:styleId="CarCar10">
    <w:name w:val="Car Car10"/>
    <w:basedOn w:val="Fuentedeprrafopredeter"/>
    <w:rsid w:val="00DD1948"/>
    <w:rPr>
      <w:rFonts w:ascii="Times New Roman" w:eastAsia="Times New Roman" w:hAnsi="Times New Roman"/>
      <w:b/>
      <w:sz w:val="22"/>
      <w:u w:val="single"/>
      <w:lang w:val="es-MX" w:eastAsia="es-ES"/>
    </w:rPr>
  </w:style>
  <w:style w:type="character" w:styleId="Nmerodepgina">
    <w:name w:val="page number"/>
    <w:basedOn w:val="Fuentedeprrafopredeter"/>
    <w:rsid w:val="00DD1948"/>
  </w:style>
  <w:style w:type="paragraph" w:customStyle="1" w:styleId="Document1">
    <w:name w:val="Document 1"/>
    <w:rsid w:val="00DD1948"/>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rsid w:val="00DD1948"/>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DD1948"/>
    <w:rPr>
      <w:rFonts w:ascii="Times New Roman" w:eastAsia="Times New Roman" w:hAnsi="Times New Roman"/>
      <w:lang w:eastAsia="en-US"/>
    </w:rPr>
  </w:style>
  <w:style w:type="paragraph" w:styleId="Sangra3detindependiente">
    <w:name w:val="Body Text Indent 3"/>
    <w:basedOn w:val="Normal"/>
    <w:link w:val="Sangra3detindependienteCar"/>
    <w:rsid w:val="00DD1948"/>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DD1948"/>
    <w:rPr>
      <w:rFonts w:ascii="Times New Roman" w:eastAsia="Times New Roman" w:hAnsi="Times New Roman"/>
      <w:sz w:val="16"/>
      <w:szCs w:val="16"/>
      <w:lang w:val="es-BO" w:eastAsia="en-US"/>
    </w:rPr>
  </w:style>
  <w:style w:type="paragraph" w:customStyle="1" w:styleId="Head1">
    <w:name w:val="Head1"/>
    <w:basedOn w:val="Normal"/>
    <w:rsid w:val="00DD1948"/>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DD1948"/>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DD1948"/>
    <w:pPr>
      <w:spacing w:before="100" w:after="100"/>
    </w:pPr>
    <w:rPr>
      <w:rFonts w:ascii="Times New Roman" w:hAnsi="Times New Roman"/>
      <w:sz w:val="24"/>
      <w:szCs w:val="24"/>
      <w:lang w:val="en-US" w:eastAsia="en-US"/>
    </w:rPr>
  </w:style>
  <w:style w:type="paragraph" w:styleId="Continuarlista2">
    <w:name w:val="List Continue 2"/>
    <w:basedOn w:val="Normal"/>
    <w:rsid w:val="00DD1948"/>
    <w:pPr>
      <w:spacing w:after="120"/>
      <w:ind w:left="720"/>
    </w:pPr>
    <w:rPr>
      <w:rFonts w:ascii="Times New Roman" w:hAnsi="Times New Roman"/>
      <w:sz w:val="20"/>
      <w:szCs w:val="20"/>
      <w:lang w:eastAsia="en-US"/>
    </w:rPr>
  </w:style>
  <w:style w:type="paragraph" w:customStyle="1" w:styleId="xl25">
    <w:name w:val="xl25"/>
    <w:basedOn w:val="Normal"/>
    <w:rsid w:val="00DD194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DD1948"/>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DD1948"/>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DD1948"/>
    <w:pPr>
      <w:tabs>
        <w:tab w:val="left" w:pos="660"/>
        <w:tab w:val="right" w:leader="dot" w:pos="8828"/>
      </w:tabs>
      <w:spacing w:before="120"/>
      <w:ind w:left="672" w:hanging="672"/>
      <w:jc w:val="both"/>
    </w:pPr>
    <w:rPr>
      <w:rFonts w:cs="Arial"/>
      <w:b/>
      <w:noProof/>
      <w:sz w:val="18"/>
      <w:szCs w:val="18"/>
      <w:lang w:val="es-ES_tradnl"/>
    </w:rPr>
  </w:style>
  <w:style w:type="paragraph" w:styleId="Lista2">
    <w:name w:val="List 2"/>
    <w:basedOn w:val="Normal"/>
    <w:rsid w:val="00DD1948"/>
    <w:pPr>
      <w:ind w:left="566" w:hanging="283"/>
    </w:pPr>
    <w:rPr>
      <w:rFonts w:ascii="Times New Roman" w:hAnsi="Times New Roman"/>
    </w:rPr>
  </w:style>
  <w:style w:type="paragraph" w:styleId="Revisin">
    <w:name w:val="Revision"/>
    <w:hidden/>
    <w:uiPriority w:val="99"/>
    <w:semiHidden/>
    <w:rsid w:val="00DD1948"/>
    <w:rPr>
      <w:rFonts w:ascii="Times New Roman" w:eastAsia="Times New Roman" w:hAnsi="Times New Roman"/>
      <w:lang w:eastAsia="en-US"/>
    </w:rPr>
  </w:style>
  <w:style w:type="paragraph" w:styleId="Textonotaalfinal">
    <w:name w:val="endnote text"/>
    <w:basedOn w:val="Normal"/>
    <w:link w:val="TextonotaalfinalCar"/>
    <w:uiPriority w:val="99"/>
    <w:unhideWhenUsed/>
    <w:rsid w:val="00DD1948"/>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DD1948"/>
    <w:rPr>
      <w:rFonts w:ascii="Times New Roman" w:eastAsia="Times New Roman" w:hAnsi="Times New Roman"/>
      <w:lang w:eastAsia="en-US"/>
    </w:rPr>
  </w:style>
  <w:style w:type="character" w:styleId="Refdenotaalfinal">
    <w:name w:val="endnote reference"/>
    <w:basedOn w:val="Fuentedeprrafopredeter"/>
    <w:uiPriority w:val="99"/>
    <w:unhideWhenUsed/>
    <w:rsid w:val="00DD1948"/>
    <w:rPr>
      <w:vertAlign w:val="superscript"/>
    </w:rPr>
  </w:style>
  <w:style w:type="character" w:styleId="Textodelmarcadordeposicin">
    <w:name w:val="Placeholder Text"/>
    <w:basedOn w:val="Fuentedeprrafopredeter"/>
    <w:uiPriority w:val="99"/>
    <w:semiHidden/>
    <w:rsid w:val="00DD1948"/>
    <w:rPr>
      <w:color w:val="808080"/>
    </w:rPr>
  </w:style>
  <w:style w:type="paragraph" w:styleId="TtulodeTDC">
    <w:name w:val="TOC Heading"/>
    <w:basedOn w:val="Ttulo1"/>
    <w:next w:val="Normal"/>
    <w:uiPriority w:val="39"/>
    <w:unhideWhenUsed/>
    <w:qFormat/>
    <w:rsid w:val="00DD1948"/>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DD1948"/>
    <w:rPr>
      <w:b/>
      <w:bCs/>
    </w:rPr>
  </w:style>
  <w:style w:type="paragraph" w:customStyle="1" w:styleId="Subttulo1">
    <w:name w:val="Subtítulo1"/>
    <w:basedOn w:val="Normal"/>
    <w:next w:val="Normal"/>
    <w:qFormat/>
    <w:rsid w:val="00DD1948"/>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DD1948"/>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DD1948"/>
    <w:rPr>
      <w:i/>
      <w:iCs/>
    </w:rPr>
  </w:style>
  <w:style w:type="paragraph" w:styleId="TDC2">
    <w:name w:val="toc 2"/>
    <w:basedOn w:val="Normal"/>
    <w:next w:val="Normal"/>
    <w:autoRedefine/>
    <w:uiPriority w:val="39"/>
    <w:qFormat/>
    <w:rsid w:val="00DD1948"/>
    <w:pPr>
      <w:spacing w:after="100"/>
      <w:ind w:left="160"/>
    </w:pPr>
  </w:style>
  <w:style w:type="paragraph" w:styleId="TDC3">
    <w:name w:val="toc 3"/>
    <w:basedOn w:val="Normal"/>
    <w:next w:val="Normal"/>
    <w:autoRedefine/>
    <w:uiPriority w:val="39"/>
    <w:qFormat/>
    <w:rsid w:val="00DD1948"/>
    <w:pPr>
      <w:spacing w:after="100"/>
      <w:ind w:left="320"/>
    </w:pPr>
  </w:style>
  <w:style w:type="paragraph" w:customStyle="1" w:styleId="BodyText23">
    <w:name w:val="Body Text 23"/>
    <w:basedOn w:val="Normal"/>
    <w:rsid w:val="00DD1948"/>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DD1948"/>
    <w:pPr>
      <w:widowControl w:val="0"/>
      <w:jc w:val="center"/>
    </w:pPr>
    <w:rPr>
      <w:rFonts w:ascii="Arial" w:hAnsi="Arial"/>
      <w:b/>
      <w:snapToGrid w:val="0"/>
      <w:szCs w:val="20"/>
      <w:lang w:val="es-ES_tradnl"/>
    </w:rPr>
  </w:style>
  <w:style w:type="character" w:styleId="Hipervnculovisitado">
    <w:name w:val="FollowedHyperlink"/>
    <w:rsid w:val="00DD1948"/>
    <w:rPr>
      <w:color w:val="800080"/>
      <w:u w:val="single"/>
    </w:rPr>
  </w:style>
  <w:style w:type="paragraph" w:customStyle="1" w:styleId="xl28">
    <w:name w:val="xl28"/>
    <w:basedOn w:val="Normal"/>
    <w:rsid w:val="00DD1948"/>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DD1948"/>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DD1948"/>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DD1948"/>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DD1948"/>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DD1948"/>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DD1948"/>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DD1948"/>
    <w:pPr>
      <w:tabs>
        <w:tab w:val="left" w:pos="709"/>
      </w:tabs>
      <w:ind w:left="709" w:hanging="709"/>
      <w:jc w:val="both"/>
    </w:pPr>
    <w:rPr>
      <w:rFonts w:ascii="Times New Roman" w:hAnsi="Times New Roman"/>
      <w:sz w:val="24"/>
      <w:szCs w:val="20"/>
    </w:rPr>
  </w:style>
  <w:style w:type="paragraph" w:customStyle="1" w:styleId="BodyText31">
    <w:name w:val="Body Text 31"/>
    <w:basedOn w:val="Normal"/>
    <w:rsid w:val="00DD1948"/>
    <w:pPr>
      <w:widowControl w:val="0"/>
      <w:jc w:val="both"/>
    </w:pPr>
    <w:rPr>
      <w:rFonts w:ascii="Times New Roman" w:hAnsi="Times New Roman"/>
      <w:b/>
      <w:sz w:val="24"/>
      <w:szCs w:val="20"/>
    </w:rPr>
  </w:style>
  <w:style w:type="paragraph" w:customStyle="1" w:styleId="Head2">
    <w:name w:val="Head2"/>
    <w:basedOn w:val="Normal"/>
    <w:rsid w:val="00DD1948"/>
    <w:pPr>
      <w:keepNext/>
      <w:suppressAutoHyphens/>
      <w:spacing w:before="200" w:after="100"/>
    </w:pPr>
    <w:rPr>
      <w:rFonts w:ascii="Times New Roman Bold" w:hAnsi="Times New Roman Bold"/>
      <w:b/>
      <w:sz w:val="24"/>
      <w:szCs w:val="20"/>
      <w:lang w:val="es-ES_tradnl" w:eastAsia="en-US"/>
    </w:rPr>
  </w:style>
  <w:style w:type="paragraph" w:customStyle="1" w:styleId="BodyTextIndent31">
    <w:name w:val="Body Text Indent 31"/>
    <w:basedOn w:val="Normal"/>
    <w:rsid w:val="00DD1948"/>
    <w:pPr>
      <w:widowControl w:val="0"/>
      <w:ind w:left="709" w:hanging="709"/>
      <w:jc w:val="both"/>
    </w:pPr>
    <w:rPr>
      <w:rFonts w:ascii="Times New Roman" w:hAnsi="Times New Roman"/>
      <w:sz w:val="24"/>
      <w:szCs w:val="20"/>
    </w:rPr>
  </w:style>
  <w:style w:type="paragraph" w:customStyle="1" w:styleId="Default">
    <w:name w:val="Default"/>
    <w:qFormat/>
    <w:rsid w:val="00DD1948"/>
    <w:pPr>
      <w:autoSpaceDE w:val="0"/>
      <w:autoSpaceDN w:val="0"/>
      <w:adjustRightInd w:val="0"/>
    </w:pPr>
    <w:rPr>
      <w:rFonts w:ascii="Century Gothic" w:eastAsia="Times New Roman" w:hAnsi="Century Gothic" w:cs="Century Gothic"/>
      <w:color w:val="000000"/>
      <w:sz w:val="24"/>
      <w:szCs w:val="24"/>
      <w:lang w:eastAsia="es-BO"/>
    </w:rPr>
  </w:style>
  <w:style w:type="paragraph" w:styleId="Subttulo">
    <w:name w:val="Subtitle"/>
    <w:basedOn w:val="Normal"/>
    <w:next w:val="Normal"/>
    <w:link w:val="SubttuloCar"/>
    <w:qFormat/>
    <w:rsid w:val="00DD1948"/>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DD1948"/>
    <w:rPr>
      <w:rFonts w:asciiTheme="majorHAnsi" w:eastAsiaTheme="majorEastAsia" w:hAnsiTheme="majorHAnsi" w:cstheme="majorBidi"/>
      <w:i/>
      <w:iCs/>
      <w:color w:val="4F81BD" w:themeColor="accent1"/>
      <w:spacing w:val="15"/>
      <w:sz w:val="24"/>
      <w:szCs w:val="24"/>
    </w:rPr>
  </w:style>
  <w:style w:type="numbering" w:customStyle="1" w:styleId="Sinlista1">
    <w:name w:val="Sin lista1"/>
    <w:next w:val="Sinlista"/>
    <w:uiPriority w:val="99"/>
    <w:semiHidden/>
    <w:unhideWhenUsed/>
    <w:rsid w:val="000527B8"/>
  </w:style>
  <w:style w:type="table" w:customStyle="1" w:styleId="Tablaconcuadrcula1">
    <w:name w:val="Tabla con cuadrícula1"/>
    <w:basedOn w:val="Tablanormal"/>
    <w:next w:val="Tablaconcuadrcula"/>
    <w:uiPriority w:val="39"/>
    <w:rsid w:val="000527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
    <w:name w:val="Puesto1"/>
    <w:basedOn w:val="Normal"/>
    <w:link w:val="PuestoCar"/>
    <w:qFormat/>
    <w:rsid w:val="000527B8"/>
    <w:pPr>
      <w:spacing w:before="240" w:after="60"/>
      <w:jc w:val="center"/>
      <w:outlineLvl w:val="0"/>
    </w:pPr>
    <w:rPr>
      <w:rFonts w:ascii="Times New Roman" w:hAnsi="Times New Roman"/>
      <w:b/>
      <w:bCs/>
      <w:kern w:val="28"/>
      <w:sz w:val="20"/>
      <w:szCs w:val="32"/>
    </w:rPr>
  </w:style>
  <w:style w:type="character" w:customStyle="1" w:styleId="PuestoCar">
    <w:name w:val="Puesto Car"/>
    <w:link w:val="Puesto1"/>
    <w:rsid w:val="000527B8"/>
    <w:rPr>
      <w:rFonts w:ascii="Times New Roman" w:eastAsia="Times New Roman" w:hAnsi="Times New Roman"/>
      <w:b/>
      <w:bCs/>
      <w:kern w:val="28"/>
      <w:szCs w:val="32"/>
    </w:rPr>
  </w:style>
  <w:style w:type="character" w:customStyle="1" w:styleId="MapadeldocumentoCar">
    <w:name w:val="Mapa del documento Car"/>
    <w:link w:val="Mapadeldocumento"/>
    <w:uiPriority w:val="99"/>
    <w:semiHidden/>
    <w:rsid w:val="000527B8"/>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0527B8"/>
    <w:pPr>
      <w:jc w:val="both"/>
    </w:pPr>
    <w:rPr>
      <w:rFonts w:ascii="Tahoma" w:eastAsia="Calibri" w:hAnsi="Tahoma" w:cs="Tahoma"/>
      <w:lang w:eastAsia="en-US"/>
    </w:rPr>
  </w:style>
  <w:style w:type="character" w:customStyle="1" w:styleId="MapadeldocumentoCar1">
    <w:name w:val="Mapa del documento Car1"/>
    <w:basedOn w:val="Fuentedeprrafopredeter"/>
    <w:uiPriority w:val="99"/>
    <w:semiHidden/>
    <w:rsid w:val="000527B8"/>
    <w:rPr>
      <w:rFonts w:ascii="Tahoma" w:eastAsia="Times New Roman" w:hAnsi="Tahoma" w:cs="Tahoma"/>
      <w:sz w:val="16"/>
      <w:szCs w:val="16"/>
    </w:rPr>
  </w:style>
  <w:style w:type="paragraph" w:customStyle="1" w:styleId="Descripcin1">
    <w:name w:val="Descripción1"/>
    <w:basedOn w:val="Normal"/>
    <w:next w:val="Normal"/>
    <w:uiPriority w:val="35"/>
    <w:unhideWhenUsed/>
    <w:qFormat/>
    <w:rsid w:val="000527B8"/>
    <w:pPr>
      <w:spacing w:after="200"/>
      <w:jc w:val="both"/>
    </w:pPr>
    <w:rPr>
      <w:rFonts w:ascii="Times New Roman" w:hAnsi="Times New Roman"/>
      <w:b/>
      <w:bCs/>
      <w:color w:val="4F81BD"/>
      <w:sz w:val="18"/>
      <w:szCs w:val="18"/>
      <w:lang w:eastAsia="en-US"/>
    </w:rPr>
  </w:style>
  <w:style w:type="character" w:customStyle="1" w:styleId="PrrafodelistaCar">
    <w:name w:val="Párrafo de lista Car"/>
    <w:aliases w:val="Superíndice Car,Bullet-SecondaryLM Car,Párrafo Car,titulo 5 Car"/>
    <w:link w:val="Prrafodelista"/>
    <w:uiPriority w:val="34"/>
    <w:qFormat/>
    <w:locked/>
    <w:rsid w:val="000527B8"/>
    <w:rPr>
      <w:rFonts w:ascii="Times New Roman" w:eastAsia="Times New Roman" w:hAnsi="Times New Roman"/>
      <w:lang w:eastAsia="en-US"/>
    </w:rPr>
  </w:style>
  <w:style w:type="paragraph" w:customStyle="1" w:styleId="SAUL">
    <w:name w:val="SAUL"/>
    <w:basedOn w:val="Normal"/>
    <w:qFormat/>
    <w:rsid w:val="000527B8"/>
    <w:pPr>
      <w:numPr>
        <w:numId w:val="6"/>
      </w:numPr>
      <w:jc w:val="both"/>
    </w:pPr>
    <w:rPr>
      <w:sz w:val="18"/>
    </w:rPr>
  </w:style>
  <w:style w:type="table" w:customStyle="1" w:styleId="Tablaconcuadrcula11">
    <w:name w:val="Tabla con cuadrícula11"/>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4029D1"/>
  </w:style>
  <w:style w:type="table" w:customStyle="1" w:styleId="Tablaconcuadrcula3">
    <w:name w:val="Tabla con cuadrícula3"/>
    <w:basedOn w:val="Tablanormal"/>
    <w:next w:val="Tablaconcuadrcula"/>
    <w:uiPriority w:val="39"/>
    <w:rsid w:val="004029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tuloDBC">
    <w:name w:val="Subtítulo DBC"/>
    <w:basedOn w:val="Ttulo1"/>
    <w:qFormat/>
    <w:rsid w:val="004029D1"/>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4029D1"/>
  </w:style>
  <w:style w:type="numbering" w:customStyle="1" w:styleId="Sinlista21">
    <w:name w:val="Sin lista21"/>
    <w:next w:val="Sinlista"/>
    <w:uiPriority w:val="99"/>
    <w:semiHidden/>
    <w:unhideWhenUsed/>
    <w:rsid w:val="004029D1"/>
  </w:style>
  <w:style w:type="paragraph" w:customStyle="1" w:styleId="Prrafodelista1">
    <w:name w:val="Párrafo de lista1"/>
    <w:basedOn w:val="Normal"/>
    <w:rsid w:val="004029D1"/>
    <w:pPr>
      <w:ind w:left="720"/>
    </w:pPr>
    <w:rPr>
      <w:rFonts w:ascii="Times New Roman" w:hAnsi="Times New Roman"/>
      <w:sz w:val="20"/>
      <w:szCs w:val="20"/>
      <w:lang w:eastAsia="en-US"/>
    </w:rPr>
  </w:style>
  <w:style w:type="character" w:customStyle="1" w:styleId="A6">
    <w:name w:val="A6"/>
    <w:uiPriority w:val="99"/>
    <w:rsid w:val="004029D1"/>
    <w:rPr>
      <w:rFonts w:ascii="ITC Avant Garde Std Bk" w:hAnsi="ITC Avant Garde Std Bk" w:cs="ITC Avant Garde Std Bk" w:hint="default"/>
      <w:color w:val="000000"/>
      <w:sz w:val="16"/>
      <w:szCs w:val="16"/>
    </w:rPr>
  </w:style>
  <w:style w:type="table" w:customStyle="1" w:styleId="Tablaconcuadrcula12">
    <w:name w:val="Tabla con cuadrícula12"/>
    <w:basedOn w:val="Tablanormal"/>
    <w:next w:val="Tablaconcuadrcula"/>
    <w:uiPriority w:val="59"/>
    <w:rsid w:val="004029D1"/>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029D1"/>
  </w:style>
  <w:style w:type="table" w:customStyle="1" w:styleId="Tablaconcuadrcula21">
    <w:name w:val="Tabla con cuadrícula2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029D1"/>
  </w:style>
  <w:style w:type="table" w:customStyle="1" w:styleId="Tablaconcuadrcula31">
    <w:name w:val="Tabla con cuadrícula3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029D1"/>
  </w:style>
  <w:style w:type="table" w:customStyle="1" w:styleId="Tablaconcuadrcula4">
    <w:name w:val="Tabla con cuadrícula4"/>
    <w:basedOn w:val="Tablanormal"/>
    <w:next w:val="Tablaconcuadrcula"/>
    <w:uiPriority w:val="3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4029D1"/>
  </w:style>
  <w:style w:type="table" w:customStyle="1" w:styleId="Tablaconcuadrcula5">
    <w:name w:val="Tabla con cuadrícula5"/>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029D1"/>
  </w:style>
  <w:style w:type="numbering" w:customStyle="1" w:styleId="Sinlista8">
    <w:name w:val="Sin lista8"/>
    <w:next w:val="Sinlista"/>
    <w:uiPriority w:val="99"/>
    <w:semiHidden/>
    <w:unhideWhenUsed/>
    <w:rsid w:val="004029D1"/>
  </w:style>
  <w:style w:type="paragraph" w:styleId="Lista">
    <w:name w:val="List"/>
    <w:basedOn w:val="Normal"/>
    <w:uiPriority w:val="99"/>
    <w:unhideWhenUsed/>
    <w:rsid w:val="004029D1"/>
    <w:pPr>
      <w:ind w:left="283" w:hanging="283"/>
      <w:contextualSpacing/>
    </w:pPr>
  </w:style>
  <w:style w:type="paragraph" w:styleId="Lista3">
    <w:name w:val="List 3"/>
    <w:basedOn w:val="Normal"/>
    <w:uiPriority w:val="99"/>
    <w:unhideWhenUsed/>
    <w:rsid w:val="004029D1"/>
    <w:pPr>
      <w:ind w:left="849" w:hanging="283"/>
      <w:contextualSpacing/>
    </w:pPr>
  </w:style>
  <w:style w:type="paragraph" w:styleId="Lista4">
    <w:name w:val="List 4"/>
    <w:basedOn w:val="Normal"/>
    <w:rsid w:val="004029D1"/>
    <w:pPr>
      <w:ind w:left="1132" w:hanging="283"/>
      <w:contextualSpacing/>
    </w:pPr>
  </w:style>
  <w:style w:type="paragraph" w:styleId="Continuarlista">
    <w:name w:val="List Continue"/>
    <w:basedOn w:val="Normal"/>
    <w:uiPriority w:val="99"/>
    <w:unhideWhenUsed/>
    <w:rsid w:val="004029D1"/>
    <w:pPr>
      <w:spacing w:after="120"/>
      <w:ind w:left="283"/>
      <w:contextualSpacing/>
    </w:pPr>
  </w:style>
  <w:style w:type="paragraph" w:customStyle="1" w:styleId="Infodocumentosadjuntos">
    <w:name w:val="Info documentos adjuntos"/>
    <w:basedOn w:val="Normal"/>
    <w:rsid w:val="004029D1"/>
  </w:style>
  <w:style w:type="paragraph" w:styleId="Textoindependienteprimerasangra2">
    <w:name w:val="Body Text First Indent 2"/>
    <w:basedOn w:val="Sangradetextonormal"/>
    <w:link w:val="Textoindependienteprimerasangra2Car"/>
    <w:uiPriority w:val="99"/>
    <w:unhideWhenUsed/>
    <w:rsid w:val="004029D1"/>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4029D1"/>
    <w:rPr>
      <w:rFonts w:ascii="Verdana" w:eastAsia="Times New Roman" w:hAnsi="Verdana"/>
      <w:sz w:val="16"/>
      <w:szCs w:val="16"/>
      <w:lang w:eastAsia="en-US"/>
    </w:rPr>
  </w:style>
  <w:style w:type="numbering" w:customStyle="1" w:styleId="Sinlista9">
    <w:name w:val="Sin lista9"/>
    <w:next w:val="Sinlista"/>
    <w:uiPriority w:val="99"/>
    <w:semiHidden/>
    <w:unhideWhenUsed/>
    <w:rsid w:val="008E1048"/>
  </w:style>
  <w:style w:type="table" w:customStyle="1" w:styleId="Tablaconcuadrcula6">
    <w:name w:val="Tabla con cuadrícula6"/>
    <w:basedOn w:val="Tablanormal"/>
    <w:next w:val="Tablaconcuadrcula"/>
    <w:uiPriority w:val="39"/>
    <w:rsid w:val="008E1048"/>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E1048"/>
    <w:pPr>
      <w:spacing w:before="240" w:after="60"/>
      <w:jc w:val="center"/>
      <w:outlineLvl w:val="0"/>
    </w:pPr>
    <w:rPr>
      <w:rFonts w:ascii="Times New Roman" w:hAnsi="Times New Roman"/>
      <w:b/>
      <w:bCs/>
      <w:kern w:val="28"/>
      <w:sz w:val="20"/>
      <w:szCs w:val="32"/>
      <w:lang w:val="x-none" w:eastAsia="x-none"/>
    </w:rPr>
  </w:style>
  <w:style w:type="table" w:customStyle="1" w:styleId="Tablaconcuadrcula13">
    <w:name w:val="Tabla con cuadrícula13"/>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E1048"/>
  </w:style>
  <w:style w:type="character" w:styleId="nfasissutil">
    <w:name w:val="Subtle Emphasis"/>
    <w:uiPriority w:val="19"/>
    <w:qFormat/>
    <w:rsid w:val="008E1048"/>
    <w:rPr>
      <w:i/>
      <w:iCs/>
      <w:color w:val="404040"/>
    </w:rPr>
  </w:style>
  <w:style w:type="numbering" w:customStyle="1" w:styleId="Sinlista22">
    <w:name w:val="Sin lista22"/>
    <w:next w:val="Sinlista"/>
    <w:uiPriority w:val="99"/>
    <w:semiHidden/>
    <w:unhideWhenUsed/>
    <w:rsid w:val="008E1048"/>
  </w:style>
  <w:style w:type="numbering" w:customStyle="1" w:styleId="Sinlista31">
    <w:name w:val="Sin lista31"/>
    <w:next w:val="Sinlista"/>
    <w:uiPriority w:val="99"/>
    <w:semiHidden/>
    <w:unhideWhenUsed/>
    <w:rsid w:val="008E1048"/>
  </w:style>
  <w:style w:type="table" w:customStyle="1" w:styleId="Tablaconcuadrcula32">
    <w:name w:val="Tabla con cuadrícula32"/>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E1048"/>
  </w:style>
  <w:style w:type="numbering" w:customStyle="1" w:styleId="Sinlista41">
    <w:name w:val="Sin lista41"/>
    <w:next w:val="Sinlista"/>
    <w:uiPriority w:val="99"/>
    <w:semiHidden/>
    <w:unhideWhenUsed/>
    <w:rsid w:val="008E1048"/>
  </w:style>
  <w:style w:type="table" w:customStyle="1" w:styleId="Tablaconcuadrcula41">
    <w:name w:val="Tabla con cuadrícula4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8E1048"/>
  </w:style>
  <w:style w:type="table" w:customStyle="1" w:styleId="Tablaconcuadrcula51">
    <w:name w:val="Tabla con cuadrícula5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C445DD"/>
  </w:style>
  <w:style w:type="table" w:customStyle="1" w:styleId="Tablaconcuadrcula7">
    <w:name w:val="Tabla con cuadrícula7"/>
    <w:basedOn w:val="Tablanormal"/>
    <w:next w:val="Tablaconcuadrcula"/>
    <w:uiPriority w:val="59"/>
    <w:rsid w:val="00C445D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
    <w:name w:val="Título"/>
    <w:basedOn w:val="Normal"/>
    <w:link w:val="TtuloCar"/>
    <w:qFormat/>
    <w:rsid w:val="00C445DD"/>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C445DD"/>
    <w:rPr>
      <w:rFonts w:ascii="Times New Roman" w:eastAsia="Times New Roman" w:hAnsi="Times New Roman"/>
      <w:b/>
      <w:bCs/>
      <w:kern w:val="28"/>
      <w:szCs w:val="32"/>
      <w:lang w:val="x-none" w:eastAsia="x-none"/>
    </w:rPr>
  </w:style>
  <w:style w:type="table" w:customStyle="1" w:styleId="Tablaconcuadrcula14">
    <w:name w:val="Tabla con cuadrícula14"/>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semiHidden/>
    <w:rsid w:val="00C445DD"/>
  </w:style>
  <w:style w:type="paragraph" w:customStyle="1" w:styleId="Textoindependiente32">
    <w:name w:val="Texto independiente 32"/>
    <w:basedOn w:val="Normal"/>
    <w:rsid w:val="00C445D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C445DD"/>
    <w:pPr>
      <w:widowControl w:val="0"/>
      <w:ind w:left="709" w:hanging="709"/>
      <w:jc w:val="both"/>
    </w:pPr>
    <w:rPr>
      <w:rFonts w:ascii="Times New Roman" w:hAnsi="Times New Roman"/>
      <w:sz w:val="24"/>
      <w:szCs w:val="20"/>
    </w:rPr>
  </w:style>
  <w:style w:type="table" w:customStyle="1" w:styleId="Tablaconcuadrcula33">
    <w:name w:val="Tabla con cuadrícula33"/>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C445DD"/>
  </w:style>
  <w:style w:type="table" w:customStyle="1" w:styleId="Tablaconcuadrcula42">
    <w:name w:val="Tabla con cuadrícula4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C445DD"/>
  </w:style>
  <w:style w:type="table" w:customStyle="1" w:styleId="Tablaconcuadrcula52">
    <w:name w:val="Tabla con cuadrícula5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7F6A5F"/>
  </w:style>
  <w:style w:type="table" w:customStyle="1" w:styleId="Tablaconcuadrcula8">
    <w:name w:val="Tabla con cuadrícula8"/>
    <w:basedOn w:val="Tablanormal"/>
    <w:next w:val="Tablaconcuadrcula"/>
    <w:uiPriority w:val="39"/>
    <w:rsid w:val="007F6A5F"/>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39"/>
    <w:rsid w:val="007F6A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F6A5F"/>
  </w:style>
  <w:style w:type="table" w:customStyle="1" w:styleId="Tablaconcuadrcula61">
    <w:name w:val="Tabla con cuadrícula61"/>
    <w:basedOn w:val="Tablanormal"/>
    <w:next w:val="Tablaconcuadrcula"/>
    <w:uiPriority w:val="59"/>
    <w:rsid w:val="007F6A5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F6A5F"/>
    <w:pPr>
      <w:numPr>
        <w:numId w:val="7"/>
      </w:numPr>
      <w:contextualSpacing/>
    </w:pPr>
    <w:rPr>
      <w:rFonts w:ascii="Times New Roman" w:hAnsi="Times New Roman"/>
      <w:sz w:val="24"/>
      <w:szCs w:val="24"/>
    </w:rPr>
  </w:style>
  <w:style w:type="numbering" w:customStyle="1" w:styleId="Sinlista24">
    <w:name w:val="Sin lista24"/>
    <w:next w:val="Sinlista"/>
    <w:uiPriority w:val="99"/>
    <w:semiHidden/>
    <w:unhideWhenUsed/>
    <w:rsid w:val="007F6A5F"/>
  </w:style>
  <w:style w:type="numbering" w:customStyle="1" w:styleId="Sinlista33">
    <w:name w:val="Sin lista33"/>
    <w:next w:val="Sinlista"/>
    <w:uiPriority w:val="99"/>
    <w:semiHidden/>
    <w:unhideWhenUsed/>
    <w:rsid w:val="007F6A5F"/>
  </w:style>
  <w:style w:type="numbering" w:customStyle="1" w:styleId="Sinlista42">
    <w:name w:val="Sin lista42"/>
    <w:next w:val="Sinlista"/>
    <w:uiPriority w:val="99"/>
    <w:semiHidden/>
    <w:unhideWhenUsed/>
    <w:rsid w:val="007F6A5F"/>
  </w:style>
  <w:style w:type="numbering" w:customStyle="1" w:styleId="Sinlista16">
    <w:name w:val="Sin lista16"/>
    <w:next w:val="Sinlista"/>
    <w:uiPriority w:val="99"/>
    <w:semiHidden/>
    <w:unhideWhenUsed/>
    <w:rsid w:val="00986F72"/>
  </w:style>
  <w:style w:type="table" w:customStyle="1" w:styleId="Tablaconcuadrcula9">
    <w:name w:val="Tabla con cuadrícula9"/>
    <w:basedOn w:val="Tablanormal"/>
    <w:next w:val="Tablaconcuadrcula"/>
    <w:uiPriority w:val="39"/>
    <w:rsid w:val="00986F72"/>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39"/>
    <w:rsid w:val="00986F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986F72"/>
  </w:style>
  <w:style w:type="table" w:customStyle="1" w:styleId="Tablaconcuadrcula62">
    <w:name w:val="Tabla con cuadrícula62"/>
    <w:basedOn w:val="Tablanormal"/>
    <w:next w:val="Tablaconcuadrcula"/>
    <w:uiPriority w:val="59"/>
    <w:rsid w:val="00986F72"/>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986F72"/>
  </w:style>
  <w:style w:type="numbering" w:customStyle="1" w:styleId="Sinlista34">
    <w:name w:val="Sin lista34"/>
    <w:next w:val="Sinlista"/>
    <w:uiPriority w:val="99"/>
    <w:semiHidden/>
    <w:unhideWhenUsed/>
    <w:rsid w:val="00986F72"/>
  </w:style>
  <w:style w:type="numbering" w:customStyle="1" w:styleId="Sinlista43">
    <w:name w:val="Sin lista43"/>
    <w:next w:val="Sinlista"/>
    <w:uiPriority w:val="99"/>
    <w:semiHidden/>
    <w:unhideWhenUsed/>
    <w:rsid w:val="00986F72"/>
  </w:style>
  <w:style w:type="table" w:customStyle="1" w:styleId="Tablaconcuadrcula10">
    <w:name w:val="Tabla con cuadrícula10"/>
    <w:basedOn w:val="Tablanormal"/>
    <w:next w:val="Tablaconcuadrcula"/>
    <w:uiPriority w:val="39"/>
    <w:rsid w:val="00AC066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C066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AC066F"/>
    <w:rPr>
      <w:rFonts w:cs="Arial"/>
      <w:b/>
      <w:bCs/>
      <w:kern w:val="28"/>
      <w:szCs w:val="32"/>
      <w:lang w:val="es-BO"/>
    </w:rPr>
  </w:style>
  <w:style w:type="table" w:customStyle="1" w:styleId="Tablaconcuadrcula36">
    <w:name w:val="Tabla con cuadrícula36"/>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8 pt,Sin Negrita,Interlineado:  Exacto 10 pto"/>
    <w:basedOn w:val="Normal"/>
    <w:rsid w:val="00AC066F"/>
    <w:pPr>
      <w:numPr>
        <w:numId w:val="8"/>
      </w:numPr>
      <w:spacing w:line="200" w:lineRule="exact"/>
    </w:pPr>
    <w:rPr>
      <w:rFonts w:ascii="Arial" w:hAnsi="Arial" w:cs="Arial"/>
      <w:bCs/>
      <w:spacing w:val="-5"/>
      <w:szCs w:val="20"/>
      <w:lang w:val="es-UY" w:eastAsia="en-US"/>
    </w:rPr>
  </w:style>
  <w:style w:type="table" w:customStyle="1" w:styleId="Tablaconcuadrcula45">
    <w:name w:val="Tabla con cuadrícula45"/>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6A2A37"/>
  </w:style>
  <w:style w:type="table" w:customStyle="1" w:styleId="Tablaconcuadrcula18">
    <w:name w:val="Tabla con cuadrícula18"/>
    <w:basedOn w:val="Tablanormal"/>
    <w:next w:val="Tablaconcuadrcula"/>
    <w:uiPriority w:val="39"/>
    <w:rsid w:val="006A2A3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39"/>
    <w:rsid w:val="00230EF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445210"/>
    <w:pPr>
      <w:spacing w:before="240" w:after="60"/>
      <w:jc w:val="center"/>
      <w:outlineLvl w:val="0"/>
    </w:pPr>
    <w:rPr>
      <w:rFonts w:ascii="Times New Roman" w:hAnsi="Times New Roman"/>
      <w:b/>
      <w:bCs/>
      <w:kern w:val="28"/>
      <w:sz w:val="20"/>
      <w:szCs w:val="32"/>
      <w:lang w:val="x-none" w:eastAsia="x-none"/>
    </w:rPr>
  </w:style>
  <w:style w:type="numbering" w:customStyle="1" w:styleId="Sinlista19">
    <w:name w:val="Sin lista19"/>
    <w:next w:val="Sinlista"/>
    <w:uiPriority w:val="99"/>
    <w:semiHidden/>
    <w:unhideWhenUsed/>
    <w:rsid w:val="00FF3D5E"/>
  </w:style>
  <w:style w:type="table" w:customStyle="1" w:styleId="Tablaconcuadrcula27">
    <w:name w:val="Tabla con cuadrícula27"/>
    <w:basedOn w:val="Tablanormal"/>
    <w:next w:val="Tablaconcuadrcula"/>
    <w:uiPriority w:val="39"/>
    <w:rsid w:val="00FF3D5E"/>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0">
    <w:name w:val="Sin lista20"/>
    <w:next w:val="Sinlista"/>
    <w:uiPriority w:val="99"/>
    <w:semiHidden/>
    <w:unhideWhenUsed/>
    <w:rsid w:val="004621F4"/>
  </w:style>
  <w:style w:type="table" w:customStyle="1" w:styleId="Tablaconcuadrcula29">
    <w:name w:val="Tabla con cuadrícula29"/>
    <w:basedOn w:val="Tablanormal"/>
    <w:next w:val="Tablaconcuadrcula"/>
    <w:uiPriority w:val="39"/>
    <w:rsid w:val="004621F4"/>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
    <w:name w:val="Sin lista26"/>
    <w:next w:val="Sinlista"/>
    <w:uiPriority w:val="99"/>
    <w:semiHidden/>
    <w:unhideWhenUsed/>
    <w:rsid w:val="000232C5"/>
  </w:style>
  <w:style w:type="table" w:customStyle="1" w:styleId="Tablaconcuadrcula30">
    <w:name w:val="Tabla con cuadrícula30"/>
    <w:basedOn w:val="Tablanormal"/>
    <w:next w:val="Tablaconcuadrcula"/>
    <w:uiPriority w:val="39"/>
    <w:rsid w:val="000232C5"/>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7">
    <w:name w:val="Sin lista27"/>
    <w:next w:val="Sinlista"/>
    <w:uiPriority w:val="99"/>
    <w:semiHidden/>
    <w:unhideWhenUsed/>
    <w:rsid w:val="002E3BAC"/>
  </w:style>
  <w:style w:type="table" w:customStyle="1" w:styleId="Tablaconcuadrcula40">
    <w:name w:val="Tabla con cuadrícula40"/>
    <w:basedOn w:val="Tablanormal"/>
    <w:next w:val="Tablaconcuadrcula"/>
    <w:uiPriority w:val="39"/>
    <w:rsid w:val="002E3BA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39"/>
    <w:rsid w:val="002E3BAC"/>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2E3BAC"/>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Cover">
    <w:name w:val="Title Cover"/>
    <w:basedOn w:val="Normal"/>
    <w:next w:val="Normal"/>
    <w:rsid w:val="002E3BAC"/>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numbering" w:customStyle="1" w:styleId="Sinlista110">
    <w:name w:val="Sin lista110"/>
    <w:next w:val="Sinlista"/>
    <w:semiHidden/>
    <w:rsid w:val="002E3BAC"/>
  </w:style>
  <w:style w:type="table" w:customStyle="1" w:styleId="Tablaconcuadrcula310">
    <w:name w:val="Tabla con cuadrícula310"/>
    <w:basedOn w:val="Tablanormal"/>
    <w:next w:val="Tablaconcuadrcula"/>
    <w:uiPriority w:val="59"/>
    <w:rsid w:val="002E3BAC"/>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E3BAC"/>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3BAC"/>
    <w:pPr>
      <w:widowControl w:val="0"/>
    </w:pPr>
    <w:rPr>
      <w:rFonts w:ascii="Calibri" w:eastAsia="Calibri" w:hAnsi="Calibri"/>
      <w:sz w:val="22"/>
      <w:szCs w:val="22"/>
      <w:lang w:val="en-US" w:eastAsia="en-US"/>
    </w:rPr>
  </w:style>
  <w:style w:type="numbering" w:customStyle="1" w:styleId="Sinlista28">
    <w:name w:val="Sin lista28"/>
    <w:next w:val="Sinlista"/>
    <w:uiPriority w:val="99"/>
    <w:semiHidden/>
    <w:unhideWhenUsed/>
    <w:rsid w:val="002B105D"/>
  </w:style>
  <w:style w:type="table" w:customStyle="1" w:styleId="Tablaconcuadrcula49">
    <w:name w:val="Tabla con cuadrícula49"/>
    <w:basedOn w:val="Tablanormal"/>
    <w:next w:val="Tablaconcuadrcula"/>
    <w:uiPriority w:val="39"/>
    <w:rsid w:val="002B105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39"/>
    <w:rsid w:val="002B105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39"/>
    <w:rsid w:val="002B105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semiHidden/>
    <w:rsid w:val="002B105D"/>
  </w:style>
  <w:style w:type="table" w:customStyle="1" w:styleId="Tablaconcuadrcula311">
    <w:name w:val="Tabla con cuadrícula311"/>
    <w:basedOn w:val="Tablanormal"/>
    <w:next w:val="Tablaconcuadrcula"/>
    <w:uiPriority w:val="59"/>
    <w:rsid w:val="002B105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B105D"/>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Sinlista29">
    <w:name w:val="Sin lista29"/>
    <w:next w:val="Sinlista"/>
    <w:semiHidden/>
    <w:rsid w:val="002B105D"/>
  </w:style>
  <w:style w:type="paragraph" w:customStyle="1" w:styleId="Textoindependiente33">
    <w:name w:val="Texto independiente 33"/>
    <w:basedOn w:val="Normal"/>
    <w:rsid w:val="002B105D"/>
    <w:pPr>
      <w:widowControl w:val="0"/>
      <w:jc w:val="both"/>
    </w:pPr>
    <w:rPr>
      <w:rFonts w:ascii="Times New Roman" w:hAnsi="Times New Roman"/>
      <w:b/>
      <w:sz w:val="24"/>
      <w:szCs w:val="20"/>
    </w:rPr>
  </w:style>
  <w:style w:type="paragraph" w:customStyle="1" w:styleId="Sangra3detindependiente3">
    <w:name w:val="Sangría 3 de t. independiente3"/>
    <w:basedOn w:val="Normal"/>
    <w:rsid w:val="002B105D"/>
    <w:pPr>
      <w:widowControl w:val="0"/>
      <w:ind w:left="709" w:hanging="709"/>
      <w:jc w:val="both"/>
    </w:pPr>
    <w:rPr>
      <w:rFonts w:ascii="Times New Roman" w:hAnsi="Times New Roman"/>
      <w:sz w:val="24"/>
      <w:szCs w:val="20"/>
    </w:rPr>
  </w:style>
  <w:style w:type="table" w:customStyle="1" w:styleId="Tablaconcuadrcula410">
    <w:name w:val="Tabla con cuadrícula410"/>
    <w:basedOn w:val="Tablanormal"/>
    <w:next w:val="Tablaconcuadrcula"/>
    <w:uiPriority w:val="59"/>
    <w:rsid w:val="002B105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uentes@bcb.gob.bo" TargetMode="External"/><Relationship Id="rId3" Type="http://schemas.openxmlformats.org/officeDocument/2006/relationships/settings" Target="settings.xml"/><Relationship Id="rId7" Type="http://schemas.openxmlformats.org/officeDocument/2006/relationships/hyperlink" Target="mailto:gsaravia@bcb.gob.b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bcbbolivia.webex.com/bcbbolivia/onstage/g.php?MTID=e840ace28f3878c38be6a09d9674886d2" TargetMode="External"/><Relationship Id="rId4" Type="http://schemas.openxmlformats.org/officeDocument/2006/relationships/webSettings" Target="webSettings.xml"/><Relationship Id="rId9" Type="http://schemas.openxmlformats.org/officeDocument/2006/relationships/hyperlink" Target="https://bcbbolivia.webex.com/bcbbolivia/onstage/g.php?MTID=ee03d8c9fa7d9403967bca8fe0b23859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1421</Words>
  <Characters>7820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9223</CharactersWithSpaces>
  <SharedDoc>false</SharedDoc>
  <HLinks>
    <vt:vector size="12" baseType="variant">
      <vt:variant>
        <vt:i4>7208970</vt:i4>
      </vt:variant>
      <vt:variant>
        <vt:i4>6</vt:i4>
      </vt:variant>
      <vt:variant>
        <vt:i4>0</vt:i4>
      </vt:variant>
      <vt:variant>
        <vt:i4>5</vt:i4>
      </vt:variant>
      <vt:variant>
        <vt:lpwstr>mailto:jmcaceres@bcb.gob.bo</vt:lpwstr>
      </vt:variant>
      <vt:variant>
        <vt:lpwstr/>
      </vt:variant>
      <vt:variant>
        <vt:i4>3670106</vt:i4>
      </vt:variant>
      <vt:variant>
        <vt:i4>3</vt:i4>
      </vt:variant>
      <vt:variant>
        <vt:i4>0</vt:i4>
      </vt:variant>
      <vt:variant>
        <vt:i4>5</vt:i4>
      </vt:variant>
      <vt:variant>
        <vt:lpwstr>mailto:cchura@bcb.gob.bo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Olga</dc:creator>
  <cp:lastModifiedBy>Chura Claudia</cp:lastModifiedBy>
  <cp:revision>4</cp:revision>
  <cp:lastPrinted>2016-11-23T23:13:00Z</cp:lastPrinted>
  <dcterms:created xsi:type="dcterms:W3CDTF">2022-06-03T22:50:00Z</dcterms:created>
  <dcterms:modified xsi:type="dcterms:W3CDTF">2022-06-24T23:22:00Z</dcterms:modified>
</cp:coreProperties>
</file>