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1D74" w14:textId="7E6E106C" w:rsidR="00A13414" w:rsidRDefault="00C35999" w:rsidP="00A13414">
      <w:bookmarkStart w:id="0" w:name="_Toc346871583"/>
      <w:bookmarkStart w:id="1" w:name="_Toc346873771"/>
      <w:r>
        <w:tab/>
      </w:r>
    </w:p>
    <w:p w14:paraId="308F26C5" w14:textId="58F9D9BF" w:rsidR="0047203B" w:rsidRPr="00035E4B" w:rsidRDefault="0047203B" w:rsidP="0047203B">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0DAC">
        <w:rPr>
          <w:rFonts w:cs="Arial"/>
          <w:b/>
          <w:sz w:val="18"/>
          <w:szCs w:val="18"/>
          <w:lang w:val="es-BO"/>
        </w:rPr>
        <w:cr/>
      </w: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7ECF15F3" w14:textId="25933717" w:rsidR="0047203B" w:rsidRDefault="0047203B" w:rsidP="0047203B">
      <w:pPr>
        <w:jc w:val="center"/>
        <w:outlineLvl w:val="0"/>
        <w:rPr>
          <w:rFonts w:ascii="Arial" w:hAnsi="Arial" w:cs="Arial"/>
          <w:b/>
          <w:color w:val="003366"/>
          <w:sz w:val="40"/>
          <w:szCs w:val="18"/>
        </w:rPr>
      </w:pPr>
      <w:r w:rsidRPr="00C2439E">
        <w:rPr>
          <w:rFonts w:ascii="Arial" w:hAnsi="Arial" w:cs="Arial"/>
          <w:b/>
          <w:color w:val="003366"/>
          <w:sz w:val="32"/>
          <w:szCs w:val="18"/>
        </w:rPr>
        <w:t xml:space="preserve">DOCUMENTO BASE DE CONTRATACIÓN </w:t>
      </w:r>
      <w:r w:rsidR="00955A21">
        <w:rPr>
          <w:rFonts w:ascii="Arial" w:hAnsi="Arial" w:cs="Arial"/>
          <w:b/>
          <w:color w:val="003366"/>
          <w:sz w:val="32"/>
          <w:szCs w:val="18"/>
        </w:rPr>
        <w:t>DE</w:t>
      </w:r>
      <w:r w:rsidRPr="00C2439E">
        <w:rPr>
          <w:rFonts w:ascii="Arial" w:hAnsi="Arial" w:cs="Arial"/>
          <w:b/>
          <w:color w:val="003366"/>
          <w:sz w:val="32"/>
          <w:szCs w:val="18"/>
        </w:rPr>
        <w:t xml:space="preserve"> BIENES</w:t>
      </w:r>
      <w:r w:rsidRPr="00205459">
        <w:rPr>
          <w:rFonts w:ascii="Arial" w:hAnsi="Arial" w:cs="Arial"/>
          <w:b/>
          <w:color w:val="003366"/>
          <w:sz w:val="40"/>
          <w:szCs w:val="18"/>
        </w:rPr>
        <w:t xml:space="preserve"> </w:t>
      </w:r>
    </w:p>
    <w:p w14:paraId="698A08EE" w14:textId="77777777" w:rsidR="0047203B" w:rsidRPr="00205459" w:rsidRDefault="0047203B" w:rsidP="0047203B">
      <w:pPr>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6F8583D3" w14:textId="77777777" w:rsidR="0047203B" w:rsidRPr="0047203B" w:rsidRDefault="0047203B" w:rsidP="0047203B">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3F3FFD97" wp14:editId="14F04CD8">
            <wp:simplePos x="0" y="0"/>
            <wp:positionH relativeFrom="column">
              <wp:posOffset>799153</wp:posOffset>
            </wp:positionH>
            <wp:positionV relativeFrom="paragraph">
              <wp:posOffset>30792</wp:posOffset>
            </wp:positionV>
            <wp:extent cx="3938091" cy="3058160"/>
            <wp:effectExtent l="0" t="0" r="5715" b="8890"/>
            <wp:wrapNone/>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5630" cy="3064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F2F09" w14:textId="77777777" w:rsidR="0047203B" w:rsidRDefault="0047203B" w:rsidP="0047203B">
      <w:pPr>
        <w:jc w:val="center"/>
        <w:outlineLvl w:val="0"/>
        <w:rPr>
          <w:rFonts w:ascii="Arial" w:hAnsi="Arial" w:cs="Arial"/>
          <w:b/>
          <w:color w:val="003366"/>
          <w:sz w:val="40"/>
          <w:szCs w:val="18"/>
        </w:rPr>
      </w:pPr>
    </w:p>
    <w:p w14:paraId="775C4FFF" w14:textId="77777777" w:rsidR="0047203B" w:rsidRDefault="0047203B" w:rsidP="0047203B">
      <w:pPr>
        <w:jc w:val="center"/>
        <w:outlineLvl w:val="0"/>
        <w:rPr>
          <w:rFonts w:ascii="Arial" w:hAnsi="Arial" w:cs="Arial"/>
          <w:b/>
          <w:color w:val="003366"/>
          <w:sz w:val="40"/>
          <w:szCs w:val="18"/>
        </w:rPr>
      </w:pPr>
    </w:p>
    <w:p w14:paraId="2B75E0D9" w14:textId="77777777" w:rsidR="0047203B" w:rsidRPr="00C2439E" w:rsidRDefault="0047203B" w:rsidP="0047203B">
      <w:pPr>
        <w:pStyle w:val="Textoindependiente"/>
        <w:spacing w:after="0"/>
        <w:jc w:val="center"/>
        <w:rPr>
          <w:b/>
          <w:color w:val="003366"/>
          <w:sz w:val="18"/>
          <w:szCs w:val="18"/>
          <w:lang w:val="es-ES"/>
        </w:rPr>
      </w:pPr>
    </w:p>
    <w:p w14:paraId="643FBE5F"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7C771EAC"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00E0965D"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42F51439"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4F15AF84"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0DFB33F9"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790582D6"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28DCA7D9" w14:textId="77777777" w:rsidR="008A4D0D" w:rsidRDefault="008A4D0D" w:rsidP="0047203B">
      <w:pPr>
        <w:pStyle w:val="Textoindependiente"/>
        <w:spacing w:after="0"/>
        <w:jc w:val="center"/>
        <w:rPr>
          <w:rFonts w:ascii="Arial" w:hAnsi="Arial" w:cs="Arial"/>
          <w:b/>
          <w:bCs/>
          <w:color w:val="003366"/>
          <w:sz w:val="40"/>
          <w:szCs w:val="24"/>
          <w:lang w:val="es-ES" w:eastAsia="es-ES"/>
        </w:rPr>
      </w:pPr>
    </w:p>
    <w:p w14:paraId="63795276" w14:textId="77777777" w:rsidR="0047203B" w:rsidRDefault="0047203B" w:rsidP="0047203B">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405D697C" w14:textId="77777777" w:rsidR="0047203B" w:rsidRDefault="0047203B" w:rsidP="0047203B">
      <w:pPr>
        <w:pStyle w:val="Head1"/>
        <w:suppressAutoHyphens w:val="0"/>
        <w:spacing w:after="0"/>
        <w:rPr>
          <w:rFonts w:ascii="Arial" w:hAnsi="Arial" w:cs="Arial"/>
          <w:bCs/>
          <w:sz w:val="4"/>
          <w:szCs w:val="24"/>
          <w:lang w:val="es-ES" w:eastAsia="es-ES"/>
        </w:rPr>
      </w:pPr>
    </w:p>
    <w:p w14:paraId="21F3E622" w14:textId="77777777" w:rsidR="0047203B" w:rsidRDefault="0047203B" w:rsidP="0047203B">
      <w:pPr>
        <w:pStyle w:val="Head1"/>
        <w:suppressAutoHyphens w:val="0"/>
        <w:spacing w:after="0"/>
        <w:rPr>
          <w:rFonts w:ascii="Arial" w:hAnsi="Arial" w:cs="Arial"/>
          <w:bCs/>
          <w:szCs w:val="24"/>
          <w:lang w:val="es-ES" w:eastAsia="es-ES"/>
        </w:rPr>
      </w:pPr>
    </w:p>
    <w:p w14:paraId="24D05AE1" w14:textId="1CB40FB2" w:rsidR="0047203B" w:rsidRPr="00205459" w:rsidRDefault="0047203B" w:rsidP="0047203B">
      <w:pPr>
        <w:jc w:val="center"/>
        <w:rPr>
          <w:rFonts w:ascii="Arial" w:hAnsi="Arial" w:cs="Arial"/>
          <w:b/>
          <w:bCs/>
          <w:color w:val="000000"/>
          <w:sz w:val="28"/>
          <w:lang w:val="pt-BR"/>
        </w:rPr>
      </w:pPr>
      <w:r w:rsidRPr="00205459">
        <w:rPr>
          <w:rFonts w:ascii="Arial" w:hAnsi="Arial" w:cs="Arial"/>
          <w:b/>
          <w:bCs/>
          <w:sz w:val="28"/>
          <w:lang w:val="pt-BR"/>
        </w:rPr>
        <w:t xml:space="preserve">Código BCB: </w:t>
      </w:r>
      <w:r w:rsidRPr="00205459">
        <w:rPr>
          <w:rFonts w:ascii="Arial" w:hAnsi="Arial" w:cs="Arial"/>
          <w:b/>
          <w:bCs/>
          <w:color w:val="0000FF"/>
          <w:sz w:val="28"/>
          <w:lang w:val="pt-BR"/>
        </w:rPr>
        <w:t>ANPE</w:t>
      </w:r>
      <w:r>
        <w:rPr>
          <w:rFonts w:ascii="Arial" w:hAnsi="Arial" w:cs="Arial"/>
          <w:b/>
          <w:bCs/>
          <w:color w:val="0000FF"/>
          <w:sz w:val="28"/>
          <w:lang w:val="pt-BR"/>
        </w:rPr>
        <w:t xml:space="preserve"> </w:t>
      </w:r>
      <w:r w:rsidRPr="00205459">
        <w:rPr>
          <w:rFonts w:ascii="Arial" w:hAnsi="Arial" w:cs="Arial"/>
          <w:b/>
          <w:bCs/>
          <w:color w:val="0000FF"/>
          <w:sz w:val="28"/>
          <w:lang w:val="pt-BR"/>
        </w:rPr>
        <w:t>-</w:t>
      </w:r>
      <w:r>
        <w:rPr>
          <w:rFonts w:ascii="Arial" w:hAnsi="Arial" w:cs="Arial"/>
          <w:b/>
          <w:bCs/>
          <w:color w:val="0000FF"/>
          <w:sz w:val="28"/>
          <w:lang w:val="pt-BR"/>
        </w:rPr>
        <w:t xml:space="preserve"> P</w:t>
      </w:r>
      <w:r w:rsidRPr="00205459">
        <w:rPr>
          <w:rFonts w:ascii="Arial" w:hAnsi="Arial" w:cs="Arial"/>
          <w:b/>
          <w:bCs/>
          <w:color w:val="0000FF"/>
          <w:sz w:val="28"/>
          <w:lang w:val="pt-BR"/>
        </w:rPr>
        <w:t xml:space="preserve"> N° </w:t>
      </w:r>
      <w:r w:rsidR="00186CE2">
        <w:rPr>
          <w:rFonts w:ascii="Arial" w:hAnsi="Arial" w:cs="Arial"/>
          <w:b/>
          <w:bCs/>
          <w:color w:val="0000FF"/>
          <w:sz w:val="28"/>
          <w:lang w:val="pt-BR"/>
        </w:rPr>
        <w:t>0</w:t>
      </w:r>
      <w:r w:rsidR="00256F49">
        <w:rPr>
          <w:rFonts w:ascii="Arial" w:hAnsi="Arial" w:cs="Arial"/>
          <w:b/>
          <w:bCs/>
          <w:color w:val="0000FF"/>
          <w:sz w:val="28"/>
          <w:lang w:val="pt-BR"/>
        </w:rPr>
        <w:t>96</w:t>
      </w:r>
      <w:r w:rsidR="00186CE2">
        <w:rPr>
          <w:rFonts w:ascii="Arial" w:hAnsi="Arial" w:cs="Arial"/>
          <w:b/>
          <w:bCs/>
          <w:color w:val="0000FF"/>
          <w:sz w:val="28"/>
          <w:lang w:val="pt-BR"/>
        </w:rPr>
        <w:t>/2022-1C</w:t>
      </w:r>
    </w:p>
    <w:p w14:paraId="683B29E0" w14:textId="77777777" w:rsidR="0047203B" w:rsidRPr="00205459" w:rsidRDefault="0047203B" w:rsidP="0047203B">
      <w:pPr>
        <w:jc w:val="center"/>
        <w:rPr>
          <w:rFonts w:ascii="Arial" w:hAnsi="Arial" w:cs="Arial"/>
          <w:b/>
          <w:bCs/>
          <w:sz w:val="20"/>
          <w:lang w:val="pt-BR"/>
        </w:rPr>
      </w:pPr>
    </w:p>
    <w:p w14:paraId="40C262CC" w14:textId="614704E0" w:rsidR="0047203B" w:rsidRPr="00205459" w:rsidRDefault="006943CC" w:rsidP="0047203B">
      <w:pPr>
        <w:jc w:val="center"/>
        <w:rPr>
          <w:rFonts w:ascii="Arial" w:hAnsi="Arial" w:cs="Arial"/>
          <w:b/>
          <w:bCs/>
          <w:sz w:val="28"/>
        </w:rPr>
      </w:pPr>
      <w:r>
        <w:rPr>
          <w:rFonts w:ascii="Arial" w:hAnsi="Arial" w:cs="Arial"/>
          <w:b/>
          <w:bCs/>
          <w:sz w:val="28"/>
        </w:rPr>
        <w:t>PRIMERA</w:t>
      </w:r>
      <w:r w:rsidR="0047203B" w:rsidRPr="00205459">
        <w:rPr>
          <w:rFonts w:ascii="Arial" w:hAnsi="Arial" w:cs="Arial"/>
          <w:b/>
          <w:bCs/>
          <w:sz w:val="28"/>
        </w:rPr>
        <w:t xml:space="preserve"> CONVOCATORIA</w:t>
      </w:r>
    </w:p>
    <w:p w14:paraId="7C54FF93" w14:textId="77777777" w:rsidR="0047203B" w:rsidRDefault="0047203B" w:rsidP="0047203B">
      <w:pPr>
        <w:jc w:val="center"/>
        <w:rPr>
          <w:rFonts w:ascii="Arial" w:hAnsi="Arial" w:cs="Arial"/>
          <w:b/>
          <w:bCs/>
          <w:lang w:val="es-MX"/>
        </w:rPr>
      </w:pPr>
    </w:p>
    <w:p w14:paraId="63DDB7F1" w14:textId="77777777" w:rsidR="0047203B" w:rsidRDefault="0047203B" w:rsidP="0047203B">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47203B" w14:paraId="63716FFB" w14:textId="77777777" w:rsidTr="00AE650C">
        <w:trPr>
          <w:trHeight w:val="1167"/>
          <w:jc w:val="center"/>
        </w:trPr>
        <w:tc>
          <w:tcPr>
            <w:tcW w:w="8869" w:type="dxa"/>
            <w:shd w:val="clear" w:color="auto" w:fill="E6E6E6"/>
            <w:vAlign w:val="center"/>
          </w:tcPr>
          <w:p w14:paraId="4BE67709" w14:textId="7BC7CA17" w:rsidR="0047203B" w:rsidRPr="00770652" w:rsidRDefault="0012029D" w:rsidP="00256F49">
            <w:pPr>
              <w:autoSpaceDE w:val="0"/>
              <w:autoSpaceDN w:val="0"/>
              <w:adjustRightInd w:val="0"/>
              <w:jc w:val="center"/>
              <w:rPr>
                <w:rFonts w:ascii="Arial" w:hAnsi="Arial" w:cs="Arial"/>
                <w:b/>
                <w:color w:val="0000FF"/>
                <w:sz w:val="36"/>
                <w:szCs w:val="36"/>
                <w:lang w:eastAsia="en-US"/>
                <w14:shadow w14:blurRad="50800" w14:dist="38100" w14:dir="2700000" w14:sx="100000" w14:sy="100000" w14:kx="0" w14:ky="0" w14:algn="tl">
                  <w14:srgbClr w14:val="000000">
                    <w14:alpha w14:val="60000"/>
                  </w14:srgbClr>
                </w14:shadow>
              </w:rPr>
            </w:pPr>
            <w:r w:rsidRPr="0012029D">
              <w:rPr>
                <w:rFonts w:ascii="Arial" w:hAnsi="Arial" w:cs="Arial"/>
                <w:b/>
                <w:sz w:val="36"/>
                <w:szCs w:val="36"/>
                <w:lang w:val="es-BO"/>
              </w:rPr>
              <w:t xml:space="preserve">PROVISIÓN E INSTALACIÓN DE </w:t>
            </w:r>
            <w:r w:rsidR="00256F49">
              <w:rPr>
                <w:rFonts w:ascii="Arial" w:hAnsi="Arial" w:cs="Arial"/>
                <w:b/>
                <w:sz w:val="36"/>
                <w:szCs w:val="36"/>
                <w:lang w:val="es-BO"/>
              </w:rPr>
              <w:t>UN STORAGE PARA EL REPOSITORIO DE VIDEO DEL SVV</w:t>
            </w:r>
          </w:p>
        </w:tc>
      </w:tr>
    </w:tbl>
    <w:p w14:paraId="11E1D69D" w14:textId="77777777" w:rsidR="0047203B" w:rsidRDefault="0047203B" w:rsidP="0047203B">
      <w:pPr>
        <w:jc w:val="center"/>
        <w:rPr>
          <w:rFonts w:ascii="Arial" w:hAnsi="Arial" w:cs="Arial"/>
          <w:b/>
          <w:bCs/>
        </w:rPr>
      </w:pPr>
    </w:p>
    <w:p w14:paraId="1FF30421" w14:textId="77777777" w:rsidR="0047203B" w:rsidRDefault="0047203B" w:rsidP="0047203B">
      <w:pPr>
        <w:jc w:val="center"/>
        <w:rPr>
          <w:rFonts w:ascii="Arial" w:hAnsi="Arial" w:cs="Arial"/>
          <w:b/>
          <w:bCs/>
        </w:rPr>
      </w:pPr>
    </w:p>
    <w:p w14:paraId="48F21737" w14:textId="77777777" w:rsidR="0047203B" w:rsidRDefault="0047203B" w:rsidP="0047203B">
      <w:pPr>
        <w:jc w:val="center"/>
        <w:rPr>
          <w:rFonts w:ascii="Arial" w:hAnsi="Arial" w:cs="Arial"/>
          <w:b/>
          <w:bCs/>
        </w:rPr>
      </w:pPr>
    </w:p>
    <w:p w14:paraId="0A717FC9" w14:textId="37A60101" w:rsidR="0047203B" w:rsidRPr="008C2484" w:rsidRDefault="0047203B" w:rsidP="0047203B">
      <w:pPr>
        <w:jc w:val="center"/>
        <w:rPr>
          <w:rFonts w:ascii="Arial" w:hAnsi="Arial" w:cs="Arial"/>
          <w:sz w:val="24"/>
          <w:szCs w:val="28"/>
        </w:rPr>
      </w:pPr>
      <w:r>
        <w:rPr>
          <w:rFonts w:ascii="Arial" w:hAnsi="Arial" w:cs="Arial"/>
          <w:b/>
          <w:bCs/>
          <w:sz w:val="24"/>
          <w:szCs w:val="28"/>
        </w:rPr>
        <w:t>La</w:t>
      </w:r>
      <w:r w:rsidRPr="008C2484">
        <w:rPr>
          <w:rFonts w:ascii="Arial" w:hAnsi="Arial" w:cs="Arial"/>
          <w:b/>
          <w:bCs/>
          <w:sz w:val="24"/>
          <w:szCs w:val="28"/>
        </w:rPr>
        <w:t xml:space="preserve"> Paz, </w:t>
      </w:r>
      <w:r w:rsidR="00256F49">
        <w:rPr>
          <w:rFonts w:ascii="Arial" w:hAnsi="Arial" w:cs="Arial"/>
          <w:b/>
          <w:bCs/>
          <w:color w:val="0000FF"/>
          <w:sz w:val="24"/>
          <w:szCs w:val="24"/>
          <w:lang w:val="es-MX"/>
        </w:rPr>
        <w:t>noviembre</w:t>
      </w:r>
      <w:r w:rsidRPr="008C2484">
        <w:rPr>
          <w:rFonts w:ascii="Arial" w:hAnsi="Arial" w:cs="Arial"/>
          <w:b/>
          <w:bCs/>
          <w:sz w:val="24"/>
          <w:szCs w:val="28"/>
        </w:rPr>
        <w:t xml:space="preserve"> de 20</w:t>
      </w:r>
      <w:r>
        <w:rPr>
          <w:rFonts w:ascii="Arial" w:hAnsi="Arial" w:cs="Arial"/>
          <w:b/>
          <w:bCs/>
          <w:sz w:val="24"/>
          <w:szCs w:val="28"/>
        </w:rPr>
        <w:t>2</w:t>
      </w:r>
      <w:r w:rsidR="000A7F5F">
        <w:rPr>
          <w:rFonts w:ascii="Arial" w:hAnsi="Arial" w:cs="Arial"/>
          <w:b/>
          <w:bCs/>
          <w:sz w:val="24"/>
          <w:szCs w:val="28"/>
        </w:rPr>
        <w:t>2</w:t>
      </w:r>
    </w:p>
    <w:p w14:paraId="2285C462" w14:textId="34A61714" w:rsidR="00A13414" w:rsidRDefault="00A13414" w:rsidP="00A13414">
      <w:pPr>
        <w:spacing w:after="160" w:line="256" w:lineRule="auto"/>
      </w:pPr>
    </w:p>
    <w:bookmarkEnd w:id="0"/>
    <w:bookmarkEnd w:id="1"/>
    <w:p w14:paraId="77C9AD1D" w14:textId="7A9C1AB6" w:rsidR="006943CC" w:rsidRDefault="006943CC">
      <w:pPr>
        <w:rPr>
          <w:rFonts w:cs="Arial"/>
          <w:b/>
          <w:i/>
          <w:sz w:val="18"/>
          <w:szCs w:val="18"/>
          <w:lang w:val="es-BO"/>
        </w:rPr>
      </w:pPr>
      <w:r>
        <w:rPr>
          <w:rFonts w:cs="Arial"/>
          <w:b/>
          <w:i/>
          <w:sz w:val="18"/>
          <w:szCs w:val="18"/>
          <w:lang w:val="es-BO"/>
        </w:rPr>
        <w:br w:type="page"/>
      </w:r>
    </w:p>
    <w:p w14:paraId="51B9B53F"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6ABB4577"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DD5491">
              <w:rPr>
                <w:webHidden/>
              </w:rPr>
              <w:t>3</w:t>
            </w:r>
            <w:r w:rsidR="009956C4">
              <w:rPr>
                <w:webHidden/>
              </w:rPr>
              <w:fldChar w:fldCharType="end"/>
            </w:r>
          </w:hyperlink>
        </w:p>
        <w:p w14:paraId="25256EA9" w14:textId="4AE14932" w:rsidR="009956C4" w:rsidRDefault="00C75EB5">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DD5491">
              <w:rPr>
                <w:webHidden/>
              </w:rPr>
              <w:t>3</w:t>
            </w:r>
            <w:r w:rsidR="009956C4">
              <w:rPr>
                <w:webHidden/>
              </w:rPr>
              <w:fldChar w:fldCharType="end"/>
            </w:r>
          </w:hyperlink>
        </w:p>
        <w:p w14:paraId="28131C58" w14:textId="0A092F65" w:rsidR="009956C4" w:rsidRDefault="00C75EB5">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DD5491">
              <w:rPr>
                <w:webHidden/>
              </w:rPr>
              <w:t>3</w:t>
            </w:r>
            <w:r w:rsidR="009956C4">
              <w:rPr>
                <w:webHidden/>
              </w:rPr>
              <w:fldChar w:fldCharType="end"/>
            </w:r>
          </w:hyperlink>
        </w:p>
        <w:p w14:paraId="0033125F" w14:textId="6D3CDE57" w:rsidR="009956C4" w:rsidRDefault="00C75EB5">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hyperlink>
          <w:r w:rsidR="004E2026">
            <w:t>3</w:t>
          </w:r>
        </w:p>
        <w:p w14:paraId="4254750B" w14:textId="7BFF7325" w:rsidR="009956C4" w:rsidRDefault="00C75EB5">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4E2026">
              <w:rPr>
                <w:rStyle w:val="Hipervnculo"/>
                <w:lang w:val="es-BO"/>
              </w:rPr>
              <w:t>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DD5491">
              <w:rPr>
                <w:webHidden/>
              </w:rPr>
              <w:t>5</w:t>
            </w:r>
            <w:r w:rsidR="009956C4">
              <w:rPr>
                <w:webHidden/>
              </w:rPr>
              <w:fldChar w:fldCharType="end"/>
            </w:r>
          </w:hyperlink>
        </w:p>
        <w:p w14:paraId="3D1AF91F" w14:textId="05BEA307" w:rsidR="009956C4" w:rsidRDefault="00C75EB5">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DD5491">
              <w:rPr>
                <w:webHidden/>
              </w:rPr>
              <w:t>6</w:t>
            </w:r>
            <w:r w:rsidR="009956C4">
              <w:rPr>
                <w:webHidden/>
              </w:rPr>
              <w:fldChar w:fldCharType="end"/>
            </w:r>
          </w:hyperlink>
        </w:p>
        <w:p w14:paraId="4ED3DF1F" w14:textId="577D2D64" w:rsidR="009956C4" w:rsidRDefault="00C75EB5">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DD5491">
              <w:rPr>
                <w:webHidden/>
              </w:rPr>
              <w:t>7</w:t>
            </w:r>
            <w:r w:rsidR="009956C4">
              <w:rPr>
                <w:webHidden/>
              </w:rPr>
              <w:fldChar w:fldCharType="end"/>
            </w:r>
          </w:hyperlink>
        </w:p>
        <w:p w14:paraId="31237F54" w14:textId="48B9A526" w:rsidR="009956C4" w:rsidRDefault="00C75EB5">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DD5491">
              <w:rPr>
                <w:webHidden/>
              </w:rPr>
              <w:t>7</w:t>
            </w:r>
            <w:r w:rsidR="009956C4">
              <w:rPr>
                <w:webHidden/>
              </w:rPr>
              <w:fldChar w:fldCharType="end"/>
            </w:r>
          </w:hyperlink>
        </w:p>
        <w:p w14:paraId="39D895E7" w14:textId="76148C3B" w:rsidR="009956C4" w:rsidRDefault="00C75EB5">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DD5491">
              <w:rPr>
                <w:webHidden/>
              </w:rPr>
              <w:t>7</w:t>
            </w:r>
            <w:r w:rsidR="009956C4">
              <w:rPr>
                <w:webHidden/>
              </w:rPr>
              <w:fldChar w:fldCharType="end"/>
            </w:r>
          </w:hyperlink>
        </w:p>
        <w:p w14:paraId="44FB9755" w14:textId="02D024BF" w:rsidR="009956C4" w:rsidRDefault="00C75EB5">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DD5491">
              <w:rPr>
                <w:webHidden/>
              </w:rPr>
              <w:t>7</w:t>
            </w:r>
            <w:r w:rsidR="009956C4">
              <w:rPr>
                <w:webHidden/>
              </w:rPr>
              <w:fldChar w:fldCharType="end"/>
            </w:r>
          </w:hyperlink>
        </w:p>
        <w:p w14:paraId="02E97E9C" w14:textId="6DEC52CC" w:rsidR="009956C4" w:rsidRDefault="00C75EB5">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hyperlink>
          <w:r w:rsidR="003A3D01">
            <w:t>8</w:t>
          </w:r>
        </w:p>
        <w:p w14:paraId="65C7D79D" w14:textId="72C58CA2" w:rsidR="003A3D01" w:rsidRDefault="00C75EB5">
          <w:pPr>
            <w:pStyle w:val="TDC1"/>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hyperlink>
          <w:r w:rsidR="004E2026">
            <w:t>8</w:t>
          </w:r>
        </w:p>
        <w:p w14:paraId="7FAAD389" w14:textId="679818E8" w:rsidR="009956C4" w:rsidRDefault="00C75EB5">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hyperlink>
          <w:r w:rsidR="004E2026">
            <w:t>8</w:t>
          </w:r>
        </w:p>
        <w:p w14:paraId="6A5855EB" w14:textId="0181C312" w:rsidR="009956C4" w:rsidRDefault="00C75EB5">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DD5491">
              <w:rPr>
                <w:webHidden/>
              </w:rPr>
              <w:t>10</w:t>
            </w:r>
            <w:r w:rsidR="009956C4">
              <w:rPr>
                <w:webHidden/>
              </w:rPr>
              <w:fldChar w:fldCharType="end"/>
            </w:r>
          </w:hyperlink>
        </w:p>
        <w:p w14:paraId="43740204" w14:textId="49A3F1C5" w:rsidR="009956C4" w:rsidRDefault="00C75EB5">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hyperlink>
          <w:r w:rsidR="003A3D01">
            <w:t>11</w:t>
          </w:r>
        </w:p>
        <w:p w14:paraId="547E2F9D" w14:textId="1633C695" w:rsidR="009956C4" w:rsidRDefault="00C75EB5">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DD5491">
              <w:rPr>
                <w:webHidden/>
              </w:rPr>
              <w:t>12</w:t>
            </w:r>
            <w:r w:rsidR="009956C4">
              <w:rPr>
                <w:webHidden/>
              </w:rPr>
              <w:fldChar w:fldCharType="end"/>
            </w:r>
          </w:hyperlink>
          <w:r w:rsidR="004E2026">
            <w:t>2</w:t>
          </w:r>
        </w:p>
        <w:p w14:paraId="07F583EA" w14:textId="40384FCA" w:rsidR="009956C4" w:rsidRDefault="00C75EB5">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DD5491">
              <w:rPr>
                <w:webHidden/>
              </w:rPr>
              <w:t>13</w:t>
            </w:r>
            <w:r w:rsidR="009956C4">
              <w:rPr>
                <w:webHidden/>
              </w:rPr>
              <w:fldChar w:fldCharType="end"/>
            </w:r>
          </w:hyperlink>
        </w:p>
        <w:p w14:paraId="70D24E5E" w14:textId="20EAE1F6" w:rsidR="009956C4" w:rsidRDefault="00C75EB5">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DD5491">
              <w:rPr>
                <w:webHidden/>
              </w:rPr>
              <w:t>13</w:t>
            </w:r>
            <w:r w:rsidR="009956C4">
              <w:rPr>
                <w:webHidden/>
              </w:rPr>
              <w:fldChar w:fldCharType="end"/>
            </w:r>
          </w:hyperlink>
        </w:p>
        <w:p w14:paraId="4F156C5A" w14:textId="1E6E56FF" w:rsidR="009956C4" w:rsidRDefault="00C75EB5">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DD5491">
              <w:rPr>
                <w:webHidden/>
              </w:rPr>
              <w:t>14</w:t>
            </w:r>
            <w:r w:rsidR="009956C4">
              <w:rPr>
                <w:webHidden/>
              </w:rPr>
              <w:fldChar w:fldCharType="end"/>
            </w:r>
          </w:hyperlink>
        </w:p>
        <w:p w14:paraId="03EA8A72" w14:textId="2EAE91AB" w:rsidR="009956C4" w:rsidRDefault="00C75EB5">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DD5491">
              <w:rPr>
                <w:webHidden/>
              </w:rPr>
              <w:t>14</w:t>
            </w:r>
            <w:r w:rsidR="009956C4">
              <w:rPr>
                <w:webHidden/>
              </w:rPr>
              <w:fldChar w:fldCharType="end"/>
            </w:r>
          </w:hyperlink>
        </w:p>
        <w:p w14:paraId="57CDF168" w14:textId="649AA469" w:rsidR="009956C4" w:rsidRDefault="00C75EB5">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DD5491">
              <w:rPr>
                <w:webHidden/>
              </w:rPr>
              <w:t>14</w:t>
            </w:r>
            <w:r w:rsidR="009956C4">
              <w:rPr>
                <w:webHidden/>
              </w:rPr>
              <w:fldChar w:fldCharType="end"/>
            </w:r>
          </w:hyperlink>
        </w:p>
        <w:p w14:paraId="12B31340" w14:textId="37D832B8" w:rsidR="009956C4" w:rsidRDefault="00C75EB5">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DD5491">
              <w:rPr>
                <w:webHidden/>
              </w:rPr>
              <w:t>14</w:t>
            </w:r>
            <w:r w:rsidR="009956C4">
              <w:rPr>
                <w:webHidden/>
              </w:rPr>
              <w:fldChar w:fldCharType="end"/>
            </w:r>
          </w:hyperlink>
        </w:p>
        <w:p w14:paraId="7AF64A60" w14:textId="3B231948" w:rsidR="009956C4" w:rsidRDefault="00C75EB5">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DD5491">
              <w:rPr>
                <w:webHidden/>
              </w:rPr>
              <w:t>15</w:t>
            </w:r>
            <w:r w:rsidR="009956C4">
              <w:rPr>
                <w:webHidden/>
              </w:rPr>
              <w:fldChar w:fldCharType="end"/>
            </w:r>
          </w:hyperlink>
        </w:p>
        <w:p w14:paraId="559033B1" w14:textId="27E046AB" w:rsidR="009956C4" w:rsidRDefault="00C75EB5">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DD5491">
              <w:rPr>
                <w:webHidden/>
              </w:rPr>
              <w:t>16</w:t>
            </w:r>
            <w:r w:rsidR="009956C4">
              <w:rPr>
                <w:webHidden/>
              </w:rPr>
              <w:fldChar w:fldCharType="end"/>
            </w:r>
          </w:hyperlink>
        </w:p>
        <w:p w14:paraId="181C0005" w14:textId="75CACB9D" w:rsidR="009956C4" w:rsidRDefault="00C75EB5">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DD5491">
              <w:rPr>
                <w:webHidden/>
              </w:rPr>
              <w:t>16</w:t>
            </w:r>
            <w:r w:rsidR="009956C4">
              <w:rPr>
                <w:webHidden/>
              </w:rPr>
              <w:fldChar w:fldCharType="end"/>
            </w:r>
          </w:hyperlink>
        </w:p>
        <w:p w14:paraId="053976D1" w14:textId="0B58311A" w:rsidR="009956C4" w:rsidRDefault="00C75EB5">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DD5491">
              <w:rPr>
                <w:webHidden/>
              </w:rPr>
              <w:t>16</w:t>
            </w:r>
            <w:r w:rsidR="009956C4">
              <w:rPr>
                <w:webHidden/>
              </w:rPr>
              <w:fldChar w:fldCharType="end"/>
            </w:r>
          </w:hyperlink>
        </w:p>
        <w:p w14:paraId="088FEFD8" w14:textId="7AF097DE" w:rsidR="009956C4" w:rsidRDefault="00C75EB5">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DD5491">
              <w:rPr>
                <w:webHidden/>
              </w:rPr>
              <w:t>16</w:t>
            </w:r>
            <w:r w:rsidR="009956C4">
              <w:rPr>
                <w:webHidden/>
              </w:rPr>
              <w:fldChar w:fldCharType="end"/>
            </w:r>
          </w:hyperlink>
        </w:p>
        <w:p w14:paraId="14F0E2A0" w14:textId="49822A13" w:rsidR="009956C4" w:rsidRDefault="00C75EB5">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DD5491">
              <w:rPr>
                <w:webHidden/>
              </w:rPr>
              <w:t>18</w:t>
            </w:r>
            <w:r w:rsidR="009956C4">
              <w:rPr>
                <w:webHidden/>
              </w:rPr>
              <w:fldChar w:fldCharType="end"/>
            </w:r>
          </w:hyperlink>
        </w:p>
        <w:p w14:paraId="7832CD98" w14:textId="0C1AE8B7" w:rsidR="009956C4" w:rsidRDefault="00C75EB5">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690C53">
              <w:rPr>
                <w:webHidden/>
              </w:rPr>
              <w:t>1</w:t>
            </w:r>
          </w:hyperlink>
          <w:r w:rsidR="004E2026">
            <w:t>9</w:t>
          </w:r>
        </w:p>
        <w:p w14:paraId="50062645" w14:textId="2AEEF27F" w:rsidR="009956C4" w:rsidRDefault="00C75EB5">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hyperlink>
          <w:r w:rsidR="004E2026">
            <w:t>20</w:t>
          </w:r>
        </w:p>
        <w:p w14:paraId="59F34C22" w14:textId="4C03283B"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2" w:name="_Toc61869890"/>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F63A4EB" w:rsidR="00291BC9" w:rsidRPr="009956C4" w:rsidRDefault="00955A21" w:rsidP="00516563">
      <w:pPr>
        <w:tabs>
          <w:tab w:val="num" w:pos="2493"/>
        </w:tabs>
        <w:ind w:left="567"/>
        <w:jc w:val="both"/>
        <w:rPr>
          <w:rFonts w:cs="Arial"/>
          <w:sz w:val="18"/>
          <w:szCs w:val="18"/>
          <w:lang w:val="es-BO"/>
        </w:rPr>
      </w:pPr>
      <w:r w:rsidRPr="00955A21">
        <w:rPr>
          <w:rFonts w:cs="Arial"/>
          <w:sz w:val="18"/>
          <w:szCs w:val="18"/>
          <w:lang w:val="es-BO"/>
        </w:rPr>
        <w:t>El proceso de contratación para la adquisición de Bienes se rige por el Decreto Supremo N° 0181, de 28 de junio de 2009, Normas Básicas del Sistema de Administración de Bienes y Servicios (NB-SABS), sus modificaciones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3" w:name="_Toc61869891"/>
      <w:r w:rsidRPr="009956C4">
        <w:rPr>
          <w:rFonts w:ascii="Verdana" w:hAnsi="Verdana"/>
          <w:sz w:val="18"/>
          <w:szCs w:val="18"/>
          <w:u w:val="none"/>
          <w:lang w:val="es-BO"/>
        </w:rPr>
        <w:t>PROPONENTES ELEGIBLES</w:t>
      </w:r>
      <w:bookmarkEnd w:id="3"/>
    </w:p>
    <w:p w14:paraId="1AD68A25" w14:textId="77777777" w:rsidR="005113EF" w:rsidRPr="00C91F79" w:rsidRDefault="005113EF" w:rsidP="003953B0">
      <w:pPr>
        <w:tabs>
          <w:tab w:val="num" w:pos="709"/>
        </w:tabs>
        <w:ind w:left="709" w:hanging="709"/>
        <w:jc w:val="both"/>
        <w:rPr>
          <w:rFonts w:cs="Arial"/>
          <w:b/>
          <w:sz w:val="10"/>
          <w:szCs w:val="10"/>
          <w:lang w:val="es-BO" w:eastAsia="en-US"/>
        </w:rPr>
      </w:pPr>
    </w:p>
    <w:p w14:paraId="24F1F9E7" w14:textId="77777777" w:rsidR="00955A21" w:rsidRPr="009956C4" w:rsidRDefault="00955A21" w:rsidP="00955A21">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720CDB25" w14:textId="77777777" w:rsidR="00955A21" w:rsidRPr="009956C4" w:rsidRDefault="00955A21" w:rsidP="00955A21">
      <w:pPr>
        <w:jc w:val="both"/>
        <w:rPr>
          <w:rFonts w:cs="Arial"/>
          <w:sz w:val="18"/>
          <w:szCs w:val="18"/>
          <w:lang w:val="es-BO" w:eastAsia="en-US"/>
        </w:rPr>
      </w:pPr>
    </w:p>
    <w:p w14:paraId="72401E8A" w14:textId="77777777" w:rsidR="00955A21" w:rsidRPr="00CE15FD" w:rsidRDefault="00955A21" w:rsidP="00955A21">
      <w:pPr>
        <w:numPr>
          <w:ilvl w:val="0"/>
          <w:numId w:val="10"/>
        </w:numPr>
        <w:ind w:left="1134" w:hanging="425"/>
        <w:jc w:val="both"/>
        <w:rPr>
          <w:rFonts w:cs="Arial"/>
          <w:sz w:val="18"/>
          <w:szCs w:val="18"/>
          <w:lang w:val="es-BO" w:eastAsia="en-US"/>
        </w:rPr>
      </w:pPr>
      <w:r w:rsidRPr="00CE15FD">
        <w:rPr>
          <w:rFonts w:cs="Arial"/>
          <w:sz w:val="18"/>
          <w:szCs w:val="18"/>
          <w:lang w:val="es-BO" w:eastAsia="en-US"/>
        </w:rPr>
        <w:t>Personas naturales con capacidad de contratar;</w:t>
      </w:r>
    </w:p>
    <w:p w14:paraId="20E076F7" w14:textId="77777777" w:rsidR="00955A21" w:rsidRPr="00CE15FD" w:rsidRDefault="00955A21" w:rsidP="00955A21">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Pr="00CE15FD">
        <w:rPr>
          <w:rFonts w:cs="Arial"/>
          <w:sz w:val="18"/>
          <w:szCs w:val="18"/>
          <w:lang w:val="es-BO" w:eastAsia="en-US"/>
        </w:rPr>
        <w:t>legalmente constituidas en Bolivia;</w:t>
      </w:r>
    </w:p>
    <w:p w14:paraId="5E40ABAF" w14:textId="77777777" w:rsidR="00955A21" w:rsidRPr="00CE15FD" w:rsidRDefault="00955A21" w:rsidP="00955A21">
      <w:pPr>
        <w:numPr>
          <w:ilvl w:val="0"/>
          <w:numId w:val="10"/>
        </w:numPr>
        <w:ind w:left="1134" w:hanging="425"/>
        <w:jc w:val="both"/>
        <w:rPr>
          <w:rFonts w:cs="Arial"/>
          <w:sz w:val="18"/>
          <w:szCs w:val="18"/>
          <w:lang w:val="es-BO"/>
        </w:rPr>
      </w:pPr>
      <w:r w:rsidRPr="00CE15FD">
        <w:rPr>
          <w:rFonts w:cs="Arial"/>
          <w:sz w:val="18"/>
          <w:szCs w:val="18"/>
          <w:lang w:val="es-BO"/>
        </w:rPr>
        <w:t>Asociaciones Accidentales legalmente constituidas;</w:t>
      </w:r>
    </w:p>
    <w:p w14:paraId="72073D20" w14:textId="77777777" w:rsidR="00955A21" w:rsidRPr="009956C4" w:rsidRDefault="00955A21" w:rsidP="00955A21">
      <w:pPr>
        <w:numPr>
          <w:ilvl w:val="0"/>
          <w:numId w:val="10"/>
        </w:numPr>
        <w:ind w:left="1134" w:hanging="425"/>
        <w:jc w:val="both"/>
        <w:rPr>
          <w:rFonts w:cs="Arial"/>
          <w:sz w:val="18"/>
          <w:szCs w:val="18"/>
          <w:lang w:val="es-BO"/>
        </w:rPr>
      </w:pPr>
      <w:r w:rsidRPr="00CE15FD">
        <w:rPr>
          <w:rFonts w:cs="Arial"/>
          <w:sz w:val="18"/>
          <w:szCs w:val="18"/>
          <w:lang w:val="es-BO"/>
        </w:rPr>
        <w:t xml:space="preserve">Micro y Pequeñas Empresas - </w:t>
      </w:r>
      <w:proofErr w:type="spellStart"/>
      <w:r w:rsidRPr="00CE15FD">
        <w:rPr>
          <w:rFonts w:cs="Arial"/>
          <w:sz w:val="18"/>
          <w:szCs w:val="18"/>
          <w:lang w:val="es-BO"/>
        </w:rPr>
        <w:t>MyPES</w:t>
      </w:r>
      <w:proofErr w:type="spellEnd"/>
      <w:r>
        <w:rPr>
          <w:rFonts w:cs="Arial"/>
          <w:sz w:val="18"/>
          <w:szCs w:val="18"/>
          <w:lang w:val="es-BO"/>
        </w:rPr>
        <w:t>;</w:t>
      </w:r>
    </w:p>
    <w:p w14:paraId="1AC0EBB0" w14:textId="77777777" w:rsidR="00955A21" w:rsidRPr="009956C4" w:rsidRDefault="00955A21" w:rsidP="00955A21">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 - APP</w:t>
      </w:r>
      <w:r>
        <w:rPr>
          <w:rFonts w:cs="Arial"/>
          <w:sz w:val="18"/>
          <w:szCs w:val="18"/>
          <w:lang w:val="es-BO"/>
        </w:rPr>
        <w:t>;</w:t>
      </w:r>
    </w:p>
    <w:p w14:paraId="761E8A8A" w14:textId="77777777" w:rsidR="00955A21" w:rsidRPr="00451160" w:rsidRDefault="00955A21" w:rsidP="00955A21">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p>
    <w:p w14:paraId="0CB5B48A" w14:textId="77777777" w:rsidR="00955A21" w:rsidRPr="00451160" w:rsidRDefault="00955A21" w:rsidP="00955A21">
      <w:pPr>
        <w:numPr>
          <w:ilvl w:val="0"/>
          <w:numId w:val="10"/>
        </w:numPr>
        <w:ind w:left="1134" w:hanging="425"/>
        <w:jc w:val="both"/>
        <w:rPr>
          <w:rFonts w:cs="Arial"/>
          <w:sz w:val="18"/>
          <w:szCs w:val="18"/>
          <w:lang w:val="es-BO"/>
        </w:rPr>
      </w:pPr>
      <w:r w:rsidRPr="00451160">
        <w:rPr>
          <w:rFonts w:cs="Arial"/>
          <w:sz w:val="18"/>
          <w:szCs w:val="18"/>
          <w:lang w:val="es-BO"/>
        </w:rPr>
        <w:t>Artesanos;</w:t>
      </w:r>
    </w:p>
    <w:p w14:paraId="31DBD4E5" w14:textId="77777777" w:rsidR="00955A21" w:rsidRPr="009956C4" w:rsidRDefault="00955A21" w:rsidP="00955A21">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Pr>
          <w:rFonts w:cs="Arial"/>
          <w:sz w:val="18"/>
          <w:szCs w:val="18"/>
          <w:lang w:val="es-BO"/>
        </w:rPr>
        <w:t>;</w:t>
      </w:r>
    </w:p>
    <w:p w14:paraId="598328F6" w14:textId="77777777" w:rsidR="00955A21" w:rsidRPr="009956C4" w:rsidRDefault="00955A21" w:rsidP="00955A21">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2A7805" w:rsidRDefault="005113EF" w:rsidP="00516563">
      <w:pPr>
        <w:pStyle w:val="Ttulo1"/>
        <w:tabs>
          <w:tab w:val="clear" w:pos="360"/>
          <w:tab w:val="num" w:pos="567"/>
        </w:tabs>
        <w:ind w:left="567" w:hanging="567"/>
        <w:rPr>
          <w:rFonts w:cs="Arial"/>
          <w:sz w:val="18"/>
          <w:szCs w:val="18"/>
          <w:u w:val="none"/>
          <w:lang w:val="es-BO"/>
        </w:rPr>
      </w:pPr>
      <w:bookmarkStart w:id="4" w:name="_Toc61869892"/>
      <w:r w:rsidRPr="002A7805">
        <w:rPr>
          <w:rFonts w:cs="Arial"/>
          <w:sz w:val="18"/>
          <w:szCs w:val="18"/>
          <w:u w:val="none"/>
          <w:lang w:val="es-BO"/>
        </w:rPr>
        <w:t xml:space="preserve">ACTIVIDADES </w:t>
      </w:r>
      <w:r w:rsidR="00AF4FE3" w:rsidRPr="002A7805">
        <w:rPr>
          <w:rFonts w:cs="Arial"/>
          <w:sz w:val="18"/>
          <w:szCs w:val="18"/>
          <w:u w:val="none"/>
          <w:lang w:val="es-BO"/>
        </w:rPr>
        <w:t xml:space="preserve">ADMINISTRATIVAS </w:t>
      </w:r>
      <w:r w:rsidRPr="002A7805">
        <w:rPr>
          <w:rFonts w:cs="Arial"/>
          <w:sz w:val="18"/>
          <w:szCs w:val="18"/>
          <w:u w:val="none"/>
          <w:lang w:val="es-BO"/>
        </w:rPr>
        <w:t>PREVIAS A LA PRESENTACIÓN DE PROPUESTAS</w:t>
      </w:r>
      <w:bookmarkEnd w:id="4"/>
    </w:p>
    <w:p w14:paraId="1DCBC399" w14:textId="64353292" w:rsidR="00F2253F" w:rsidRPr="002A7805" w:rsidRDefault="003953B0" w:rsidP="00516563">
      <w:pPr>
        <w:tabs>
          <w:tab w:val="num" w:pos="567"/>
        </w:tabs>
        <w:ind w:left="567" w:hanging="567"/>
        <w:jc w:val="both"/>
        <w:rPr>
          <w:rFonts w:cs="Arial"/>
          <w:sz w:val="14"/>
          <w:szCs w:val="14"/>
          <w:lang w:val="es-BO"/>
        </w:rPr>
      </w:pPr>
      <w:r w:rsidRPr="002A7805">
        <w:rPr>
          <w:rFonts w:cs="Arial"/>
          <w:b/>
          <w:i/>
          <w:sz w:val="18"/>
          <w:szCs w:val="18"/>
          <w:lang w:val="es-BO"/>
        </w:rPr>
        <w:tab/>
      </w:r>
    </w:p>
    <w:p w14:paraId="2D1B821A" w14:textId="4E7BE698" w:rsidR="00F2253F" w:rsidRPr="002A7805" w:rsidRDefault="00F2253F" w:rsidP="00E644EE">
      <w:pPr>
        <w:pStyle w:val="Ttulo2"/>
        <w:tabs>
          <w:tab w:val="clear" w:pos="794"/>
        </w:tabs>
        <w:ind w:left="1276" w:hanging="709"/>
        <w:rPr>
          <w:rFonts w:ascii="Verdana" w:hAnsi="Verdana"/>
          <w:sz w:val="18"/>
          <w:szCs w:val="18"/>
          <w:u w:val="none"/>
          <w:lang w:val="es-BO"/>
        </w:rPr>
      </w:pPr>
      <w:bookmarkStart w:id="5" w:name="_Toc346873776"/>
      <w:r w:rsidRPr="002A7805">
        <w:rPr>
          <w:rFonts w:ascii="Verdana" w:hAnsi="Verdana"/>
          <w:sz w:val="18"/>
          <w:szCs w:val="18"/>
          <w:u w:val="none"/>
          <w:lang w:val="es-BO"/>
        </w:rPr>
        <w:t>Inspección Previa</w:t>
      </w:r>
      <w:bookmarkEnd w:id="5"/>
    </w:p>
    <w:p w14:paraId="0FD14711" w14:textId="77777777" w:rsidR="00F2253F" w:rsidRDefault="00F2253F" w:rsidP="00E644EE">
      <w:pPr>
        <w:ind w:left="1276"/>
        <w:jc w:val="both"/>
        <w:rPr>
          <w:rFonts w:cs="Arial"/>
          <w:sz w:val="18"/>
          <w:szCs w:val="18"/>
          <w:lang w:val="es-BO"/>
        </w:rPr>
      </w:pPr>
    </w:p>
    <w:p w14:paraId="73DF596F" w14:textId="77777777" w:rsidR="006309F8" w:rsidRPr="00BF19CA" w:rsidRDefault="006309F8" w:rsidP="00E644EE">
      <w:pPr>
        <w:ind w:left="1276"/>
        <w:jc w:val="both"/>
        <w:rPr>
          <w:rFonts w:cs="Arial"/>
          <w:b/>
          <w:i/>
          <w:sz w:val="18"/>
          <w:szCs w:val="18"/>
          <w:lang w:val="es-BO"/>
        </w:rPr>
      </w:pPr>
    </w:p>
    <w:p w14:paraId="6AA01763" w14:textId="77777777" w:rsidR="00F2253F" w:rsidRPr="002A7805"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2A7805">
        <w:rPr>
          <w:rFonts w:ascii="Verdana" w:hAnsi="Verdana" w:cs="Arial"/>
          <w:sz w:val="18"/>
          <w:szCs w:val="18"/>
          <w:u w:val="none"/>
          <w:lang w:val="es-BO"/>
        </w:rPr>
        <w:t xml:space="preserve">Consultas </w:t>
      </w:r>
      <w:r w:rsidR="008924DD" w:rsidRPr="002A7805">
        <w:rPr>
          <w:rFonts w:ascii="Verdana" w:hAnsi="Verdana" w:cs="Arial"/>
          <w:sz w:val="18"/>
          <w:szCs w:val="18"/>
          <w:u w:val="none"/>
          <w:lang w:val="es-BO"/>
        </w:rPr>
        <w:t xml:space="preserve">Escritas </w:t>
      </w:r>
      <w:r w:rsidRPr="002A7805">
        <w:rPr>
          <w:rFonts w:ascii="Verdana" w:hAnsi="Verdana" w:cs="Arial"/>
          <w:sz w:val="18"/>
          <w:szCs w:val="18"/>
          <w:u w:val="none"/>
          <w:lang w:val="es-BO"/>
        </w:rPr>
        <w:t>sobre el DBC</w:t>
      </w:r>
      <w:bookmarkEnd w:id="6"/>
    </w:p>
    <w:p w14:paraId="5790F74A" w14:textId="77777777" w:rsidR="00186CE2" w:rsidRDefault="00186CE2" w:rsidP="002A7805">
      <w:pPr>
        <w:ind w:left="1276"/>
        <w:jc w:val="both"/>
        <w:rPr>
          <w:rFonts w:cs="Arial"/>
          <w:b/>
          <w:i/>
          <w:sz w:val="18"/>
          <w:szCs w:val="18"/>
          <w:lang w:val="es-BO"/>
        </w:rPr>
      </w:pPr>
    </w:p>
    <w:p w14:paraId="65CE9378" w14:textId="1348D7F6" w:rsidR="00BF19CA" w:rsidRDefault="00BF19CA" w:rsidP="002A7805">
      <w:pPr>
        <w:ind w:left="1276"/>
        <w:jc w:val="both"/>
        <w:rPr>
          <w:rFonts w:cs="Arial"/>
          <w:b/>
          <w:i/>
          <w:sz w:val="18"/>
          <w:szCs w:val="18"/>
          <w:lang w:val="es-BO"/>
        </w:rPr>
      </w:pPr>
      <w:r w:rsidRPr="00BF19CA">
        <w:rPr>
          <w:rFonts w:cs="Arial"/>
          <w:b/>
          <w:i/>
          <w:sz w:val="18"/>
          <w:szCs w:val="18"/>
          <w:lang w:val="es-BO"/>
        </w:rPr>
        <w:t>“No Corresponde”</w:t>
      </w:r>
    </w:p>
    <w:p w14:paraId="3FF22B55" w14:textId="77777777" w:rsidR="00F2253F" w:rsidRPr="002A7805" w:rsidRDefault="00F2253F" w:rsidP="00516563">
      <w:pPr>
        <w:ind w:left="1134" w:hanging="567"/>
        <w:jc w:val="both"/>
        <w:rPr>
          <w:rFonts w:cs="Arial"/>
          <w:sz w:val="14"/>
          <w:szCs w:val="14"/>
          <w:lang w:val="es-BO"/>
        </w:rPr>
      </w:pPr>
      <w:r w:rsidRPr="002A7805">
        <w:rPr>
          <w:rFonts w:cs="Arial"/>
          <w:sz w:val="18"/>
          <w:szCs w:val="18"/>
          <w:lang w:val="es-BO"/>
        </w:rPr>
        <w:tab/>
      </w:r>
    </w:p>
    <w:p w14:paraId="487536C4" w14:textId="77777777" w:rsidR="00F2253F" w:rsidRPr="002A7805"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2A7805">
        <w:rPr>
          <w:rFonts w:ascii="Verdana" w:hAnsi="Verdana" w:cs="Arial"/>
          <w:sz w:val="18"/>
          <w:szCs w:val="18"/>
          <w:u w:val="none"/>
          <w:lang w:val="es-BO"/>
        </w:rPr>
        <w:t>Reunión Informativa de Aclaración</w:t>
      </w:r>
      <w:bookmarkEnd w:id="7"/>
    </w:p>
    <w:p w14:paraId="04E400A6" w14:textId="77777777" w:rsidR="00186CE2" w:rsidRDefault="00186CE2" w:rsidP="002A7805">
      <w:pPr>
        <w:ind w:left="1276"/>
        <w:jc w:val="both"/>
        <w:rPr>
          <w:rFonts w:cs="Arial"/>
          <w:b/>
          <w:i/>
          <w:sz w:val="18"/>
          <w:szCs w:val="18"/>
          <w:lang w:val="es-BO"/>
        </w:rPr>
      </w:pPr>
    </w:p>
    <w:p w14:paraId="7DE1F887" w14:textId="77777777" w:rsidR="00C75EB5" w:rsidRPr="00C75EB5" w:rsidRDefault="00C75EB5" w:rsidP="00C75EB5">
      <w:pPr>
        <w:ind w:left="1276"/>
        <w:jc w:val="both"/>
        <w:rPr>
          <w:rFonts w:cs="Arial"/>
          <w:sz w:val="18"/>
          <w:szCs w:val="18"/>
          <w:lang w:val="es-BO"/>
        </w:rPr>
      </w:pPr>
      <w:r w:rsidRPr="00C75EB5">
        <w:rPr>
          <w:rFonts w:cs="Arial"/>
          <w:sz w:val="18"/>
          <w:szCs w:val="18"/>
          <w:lang w:val="es-BO"/>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 </w:t>
      </w:r>
    </w:p>
    <w:p w14:paraId="61085172" w14:textId="77777777" w:rsidR="00C75EB5" w:rsidRPr="00C75EB5" w:rsidRDefault="00C75EB5" w:rsidP="00C75EB5">
      <w:pPr>
        <w:ind w:left="1276"/>
        <w:jc w:val="both"/>
        <w:rPr>
          <w:rFonts w:cs="Arial"/>
          <w:sz w:val="18"/>
          <w:szCs w:val="18"/>
          <w:lang w:val="es-BO"/>
        </w:rPr>
      </w:pPr>
    </w:p>
    <w:p w14:paraId="17296CBD" w14:textId="77777777" w:rsidR="00C75EB5" w:rsidRPr="00C75EB5" w:rsidRDefault="00C75EB5" w:rsidP="00C75EB5">
      <w:pPr>
        <w:ind w:left="1276"/>
        <w:jc w:val="both"/>
        <w:rPr>
          <w:rFonts w:cs="Arial"/>
          <w:sz w:val="18"/>
          <w:szCs w:val="18"/>
          <w:lang w:val="es-BO"/>
        </w:rPr>
      </w:pPr>
      <w:r w:rsidRPr="00C75EB5">
        <w:rPr>
          <w:rFonts w:cs="Arial"/>
          <w:sz w:val="18"/>
          <w:szCs w:val="18"/>
          <w:lang w:val="es-BO"/>
        </w:rPr>
        <w:t>Las solicitudes de aclaración, las consultas escritas y sus respuestas, deberán ser tratadas en la Reunión Informativa de Aclaración.</w:t>
      </w:r>
    </w:p>
    <w:p w14:paraId="2B3D5ED6" w14:textId="77777777" w:rsidR="00C75EB5" w:rsidRPr="00C75EB5" w:rsidRDefault="00C75EB5" w:rsidP="00C75EB5">
      <w:pPr>
        <w:ind w:left="1276"/>
        <w:jc w:val="both"/>
        <w:rPr>
          <w:rFonts w:cs="Arial"/>
          <w:sz w:val="18"/>
          <w:szCs w:val="18"/>
          <w:lang w:val="es-BO"/>
        </w:rPr>
      </w:pPr>
    </w:p>
    <w:p w14:paraId="29F360BB" w14:textId="6C6BF8DA" w:rsidR="00BF19CA" w:rsidRPr="00C75EB5" w:rsidRDefault="00C75EB5" w:rsidP="00C75EB5">
      <w:pPr>
        <w:ind w:left="1276"/>
        <w:jc w:val="both"/>
        <w:rPr>
          <w:rFonts w:cs="Arial"/>
          <w:sz w:val="18"/>
          <w:szCs w:val="18"/>
          <w:lang w:val="es-BO"/>
        </w:rPr>
      </w:pPr>
      <w:r w:rsidRPr="00C75EB5">
        <w:rPr>
          <w:rFonts w:cs="Arial"/>
          <w:sz w:val="18"/>
          <w:szCs w:val="18"/>
          <w:lang w:val="es-BO"/>
        </w:rPr>
        <w:t>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 y remitida a los participantes al correo electrónico desde el cual efectuaron las consultas.</w:t>
      </w:r>
    </w:p>
    <w:p w14:paraId="3EF88410" w14:textId="0264472E" w:rsidR="00A72FB0" w:rsidRPr="002A7805" w:rsidRDefault="00A72FB0" w:rsidP="00726E88">
      <w:pPr>
        <w:pStyle w:val="Ttulo1"/>
        <w:tabs>
          <w:tab w:val="clear" w:pos="360"/>
        </w:tabs>
        <w:ind w:left="567" w:hanging="567"/>
        <w:rPr>
          <w:rFonts w:cs="Arial"/>
          <w:sz w:val="18"/>
          <w:szCs w:val="18"/>
          <w:u w:val="none"/>
          <w:lang w:val="es-BO"/>
        </w:rPr>
      </w:pPr>
      <w:bookmarkStart w:id="8" w:name="_Toc61869893"/>
      <w:r w:rsidRPr="002A7805">
        <w:rPr>
          <w:rFonts w:cs="Arial"/>
          <w:sz w:val="18"/>
          <w:szCs w:val="18"/>
          <w:u w:val="none"/>
          <w:lang w:val="es-BO"/>
        </w:rPr>
        <w:lastRenderedPageBreak/>
        <w:t>GARANTÍAS</w:t>
      </w:r>
      <w:bookmarkEnd w:id="8"/>
      <w:r w:rsidR="00EC59CB" w:rsidRPr="002A7805">
        <w:rPr>
          <w:rStyle w:val="Refdenotaalpie"/>
          <w:rFonts w:ascii="Verdana" w:hAnsi="Verdana" w:cs="Arial"/>
          <w:sz w:val="18"/>
          <w:szCs w:val="18"/>
          <w:u w:val="none"/>
          <w:lang w:val="es-BO"/>
        </w:rPr>
        <w:footnoteReference w:id="1"/>
      </w:r>
    </w:p>
    <w:p w14:paraId="5EEF3992" w14:textId="77777777" w:rsidR="00A72FB0" w:rsidRPr="002A7805" w:rsidRDefault="00A72FB0" w:rsidP="00C24A33">
      <w:pPr>
        <w:pStyle w:val="Ttulo1"/>
        <w:numPr>
          <w:ilvl w:val="0"/>
          <w:numId w:val="0"/>
        </w:numPr>
        <w:ind w:left="360"/>
        <w:rPr>
          <w:rFonts w:cs="Arial"/>
          <w:sz w:val="10"/>
          <w:szCs w:val="10"/>
          <w:lang w:val="es-BO"/>
        </w:rPr>
      </w:pPr>
    </w:p>
    <w:p w14:paraId="45515FB5" w14:textId="77777777" w:rsidR="00C7523D" w:rsidRPr="00C7523D" w:rsidRDefault="00C7523D" w:rsidP="00C7523D">
      <w:pPr>
        <w:ind w:left="567"/>
        <w:jc w:val="both"/>
        <w:rPr>
          <w:rFonts w:cs="Arial"/>
          <w:sz w:val="18"/>
          <w:szCs w:val="18"/>
          <w:lang w:val="es-BO"/>
        </w:rPr>
      </w:pPr>
      <w:r w:rsidRPr="002A7805">
        <w:rPr>
          <w:rFonts w:cs="Arial"/>
          <w:sz w:val="18"/>
          <w:szCs w:val="18"/>
          <w:lang w:val="es-BO"/>
        </w:rPr>
        <w:t>De acuerdo con lo establecido en el Parágrafo II del Artículo 20 de las NB-SABS, el proponente decidirá el tipo de garantía a presentar entre: Boleta de Garantía, Garantía a Primer Requerimiento o Póliza de Seguro de Caución a</w:t>
      </w:r>
      <w:r w:rsidRPr="004473A7">
        <w:rPr>
          <w:rFonts w:cs="Arial"/>
          <w:sz w:val="18"/>
          <w:szCs w:val="18"/>
          <w:lang w:val="es-BO"/>
        </w:rPr>
        <w:t xml:space="preserve"> Primer Requerimiento.</w:t>
      </w:r>
    </w:p>
    <w:p w14:paraId="5DD180CA" w14:textId="77777777" w:rsidR="00C7523D" w:rsidRPr="00C7523D" w:rsidRDefault="00C7523D" w:rsidP="00C7523D">
      <w:pPr>
        <w:ind w:left="567"/>
        <w:jc w:val="both"/>
        <w:rPr>
          <w:rFonts w:cs="Arial"/>
          <w:sz w:val="18"/>
          <w:szCs w:val="18"/>
          <w:lang w:val="es-BO"/>
        </w:rPr>
      </w:pPr>
    </w:p>
    <w:p w14:paraId="3A883E7D" w14:textId="49469DA6" w:rsidR="002055FE" w:rsidRDefault="00C7523D" w:rsidP="00C7523D">
      <w:pPr>
        <w:ind w:left="567"/>
        <w:jc w:val="both"/>
        <w:rPr>
          <w:rFonts w:cs="Arial"/>
          <w:sz w:val="18"/>
          <w:szCs w:val="18"/>
          <w:lang w:val="es-BO"/>
        </w:rPr>
      </w:pPr>
      <w:r w:rsidRPr="00C7523D">
        <w:rPr>
          <w:rFonts w:cs="Arial"/>
          <w:sz w:val="18"/>
          <w:szCs w:val="18"/>
          <w:lang w:val="es-BO"/>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p>
    <w:p w14:paraId="2F61B2E3" w14:textId="77777777" w:rsidR="00A72FB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3D14A4B2" w14:textId="77777777" w:rsidR="00C7523D" w:rsidRDefault="00C7523D" w:rsidP="00C7523D">
      <w:pPr>
        <w:rPr>
          <w:lang w:val="es-BO"/>
        </w:rPr>
      </w:pPr>
    </w:p>
    <w:p w14:paraId="1D64992D" w14:textId="45158C38" w:rsidR="00C7523D" w:rsidRPr="004473A7" w:rsidRDefault="00C7523D" w:rsidP="00C7523D">
      <w:pPr>
        <w:numPr>
          <w:ilvl w:val="0"/>
          <w:numId w:val="6"/>
        </w:numPr>
        <w:tabs>
          <w:tab w:val="clear" w:pos="1773"/>
        </w:tabs>
        <w:ind w:left="1843" w:hanging="567"/>
        <w:jc w:val="both"/>
        <w:rPr>
          <w:rFonts w:cs="Arial"/>
          <w:sz w:val="18"/>
          <w:szCs w:val="18"/>
          <w:lang w:val="es-BO"/>
        </w:rPr>
      </w:pPr>
      <w:r w:rsidRPr="004473A7">
        <w:rPr>
          <w:rFonts w:cs="Arial"/>
          <w:b/>
          <w:sz w:val="18"/>
          <w:szCs w:val="18"/>
          <w:lang w:val="es-BO"/>
        </w:rPr>
        <w:t xml:space="preserve">Garantía de Seriedad de Propuesta. </w:t>
      </w:r>
      <w:r w:rsidRPr="004473A7">
        <w:rPr>
          <w:rFonts w:cs="Arial"/>
          <w:sz w:val="18"/>
          <w:szCs w:val="18"/>
          <w:lang w:val="es-BO"/>
        </w:rPr>
        <w:t>La entidad convocante, cuando lo requiera, podrá solicitar la presentación de la Garantía de Seriedad de Propuesta o depósito por este concepto equivalente al uno por ciento (1%) del Precio Referencial, sólo para contrataciones con Precio Referencial mayor a Bs200.000.- (DOSCIENTOS MIL 00/100 BOLIVIANOS</w:t>
      </w:r>
      <w:r w:rsidR="00D12541" w:rsidRPr="004473A7">
        <w:rPr>
          <w:rFonts w:cs="Arial"/>
          <w:sz w:val="18"/>
          <w:szCs w:val="18"/>
          <w:lang w:val="es-BO"/>
        </w:rPr>
        <w:t>).</w:t>
      </w:r>
    </w:p>
    <w:p w14:paraId="37550DA5" w14:textId="77777777" w:rsidR="00C7523D" w:rsidRPr="009956C4" w:rsidRDefault="00C7523D" w:rsidP="00C7523D">
      <w:pPr>
        <w:ind w:left="1843" w:hanging="567"/>
        <w:jc w:val="both"/>
        <w:rPr>
          <w:rFonts w:cs="Arial"/>
          <w:b/>
          <w:sz w:val="18"/>
          <w:szCs w:val="18"/>
          <w:lang w:val="es-BO"/>
        </w:rPr>
      </w:pPr>
    </w:p>
    <w:p w14:paraId="54F9328E" w14:textId="358DD47E" w:rsidR="00C7523D" w:rsidRPr="009956C4" w:rsidRDefault="00C7523D" w:rsidP="00C7523D">
      <w:pPr>
        <w:ind w:left="1843"/>
        <w:jc w:val="both"/>
        <w:rPr>
          <w:rFonts w:cs="Arial"/>
          <w:strike/>
          <w:sz w:val="18"/>
          <w:szCs w:val="18"/>
          <w:lang w:val="es-BO"/>
        </w:rPr>
      </w:pPr>
      <w:r w:rsidRPr="009956C4">
        <w:rPr>
          <w:rFonts w:cs="Arial"/>
          <w:sz w:val="18"/>
          <w:szCs w:val="18"/>
          <w:lang w:val="es-BO"/>
        </w:rPr>
        <w:t xml:space="preserve">En caso de contratación por ítems o lotes, la Garantía de Seriedad de Propuesta podrá ser solicitada, cuando el Precio Referencial del ítem o lote sea mayor a Bs200.000.- (DOSCIENTOS MIL 00/100 BOLIVIANOS). </w:t>
      </w:r>
      <w:r w:rsidRPr="00A40276">
        <w:rPr>
          <w:rFonts w:cs="Arial"/>
          <w:sz w:val="18"/>
          <w:szCs w:val="18"/>
          <w:lang w:val="es-BO"/>
        </w:rPr>
        <w:t>La Garantía de Seriedad de Propuesta podrá ser presentada por el total de ítems o lotes al que se presente el proponente; o por cada ítem o lote.</w:t>
      </w:r>
    </w:p>
    <w:p w14:paraId="77155397" w14:textId="77777777" w:rsidR="00C7523D" w:rsidRPr="009956C4" w:rsidRDefault="00C7523D" w:rsidP="00C7523D">
      <w:pPr>
        <w:ind w:left="1843" w:hanging="567"/>
        <w:jc w:val="both"/>
        <w:rPr>
          <w:rFonts w:cs="Arial"/>
          <w:sz w:val="18"/>
          <w:szCs w:val="18"/>
          <w:lang w:val="es-BO"/>
        </w:rPr>
      </w:pPr>
    </w:p>
    <w:p w14:paraId="0834B82D" w14:textId="77777777" w:rsidR="00C7523D" w:rsidRPr="009956C4" w:rsidRDefault="00C7523D" w:rsidP="00C7523D">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Cumplimiento de Contrato. </w:t>
      </w:r>
      <w:r w:rsidRPr="009956C4">
        <w:rPr>
          <w:rFonts w:cs="Arial"/>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14:paraId="698A549C" w14:textId="77777777" w:rsidR="00C7523D" w:rsidRPr="009956C4" w:rsidRDefault="00C7523D" w:rsidP="00C7523D">
      <w:pPr>
        <w:ind w:left="1843" w:hanging="567"/>
        <w:jc w:val="both"/>
        <w:rPr>
          <w:rFonts w:cs="Arial"/>
          <w:sz w:val="18"/>
          <w:szCs w:val="18"/>
          <w:lang w:val="es-BO"/>
        </w:rPr>
      </w:pPr>
    </w:p>
    <w:p w14:paraId="7ADCE2B3" w14:textId="77777777" w:rsidR="00C7523D" w:rsidRPr="009956C4" w:rsidRDefault="00C7523D" w:rsidP="00C7523D">
      <w:pPr>
        <w:ind w:left="1843"/>
        <w:jc w:val="both"/>
        <w:rPr>
          <w:rFonts w:cs="Arial"/>
          <w:sz w:val="18"/>
          <w:szCs w:val="18"/>
          <w:lang w:val="es-BO"/>
        </w:rPr>
      </w:pPr>
      <w:r w:rsidRPr="009956C4">
        <w:rPr>
          <w:rFonts w:cs="Arial"/>
          <w:sz w:val="18"/>
          <w:szCs w:val="18"/>
          <w:lang w:val="es-BO"/>
        </w:rPr>
        <w:t>Las Micro y Pequeñas Empresas, 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06F1DACD" w14:textId="77777777" w:rsidR="00C7523D" w:rsidRPr="009956C4" w:rsidRDefault="00C7523D" w:rsidP="00C7523D">
      <w:pPr>
        <w:ind w:left="1843"/>
        <w:jc w:val="both"/>
        <w:rPr>
          <w:rFonts w:cs="Arial"/>
          <w:sz w:val="18"/>
          <w:szCs w:val="18"/>
          <w:lang w:val="es-BO"/>
        </w:rPr>
      </w:pPr>
    </w:p>
    <w:p w14:paraId="0763A200" w14:textId="77777777" w:rsidR="00C7523D" w:rsidRPr="009956C4" w:rsidRDefault="00C7523D" w:rsidP="00C7523D">
      <w:pPr>
        <w:ind w:left="1843"/>
        <w:jc w:val="both"/>
        <w:rPr>
          <w:sz w:val="18"/>
          <w:szCs w:val="18"/>
          <w:lang w:val="es-BO"/>
        </w:rPr>
      </w:pPr>
      <w:r w:rsidRPr="009956C4">
        <w:rPr>
          <w:sz w:val="18"/>
          <w:szCs w:val="18"/>
          <w:lang w:val="es-BO"/>
        </w:rPr>
        <w:t xml:space="preserve">La sustitución de la Garantía de Cumplimiento de </w:t>
      </w:r>
      <w:r>
        <w:rPr>
          <w:sz w:val="18"/>
          <w:szCs w:val="18"/>
          <w:lang w:val="es-BO"/>
        </w:rPr>
        <w:t>C</w:t>
      </w:r>
      <w:r w:rsidRPr="009956C4">
        <w:rPr>
          <w:sz w:val="18"/>
          <w:szCs w:val="18"/>
          <w:lang w:val="es-BO"/>
        </w:rPr>
        <w:t xml:space="preserve">ontrato se realizará para </w:t>
      </w:r>
      <w:r>
        <w:rPr>
          <w:sz w:val="18"/>
          <w:szCs w:val="18"/>
          <w:lang w:val="es-BO"/>
        </w:rPr>
        <w:t>b</w:t>
      </w:r>
      <w:r w:rsidRPr="009956C4">
        <w:rPr>
          <w:sz w:val="18"/>
          <w:szCs w:val="18"/>
          <w:lang w:val="es-BO"/>
        </w:rPr>
        <w:t xml:space="preserve">ienes con más de una entrega o </w:t>
      </w:r>
      <w:r>
        <w:rPr>
          <w:sz w:val="18"/>
          <w:szCs w:val="18"/>
          <w:lang w:val="es-BO"/>
        </w:rPr>
        <w:t>b</w:t>
      </w:r>
      <w:r w:rsidRPr="009956C4">
        <w:rPr>
          <w:sz w:val="18"/>
          <w:szCs w:val="18"/>
          <w:lang w:val="es-BO"/>
        </w:rPr>
        <w:t xml:space="preserve">ienes de </w:t>
      </w:r>
      <w:r>
        <w:rPr>
          <w:sz w:val="18"/>
          <w:szCs w:val="18"/>
          <w:lang w:val="es-BO"/>
        </w:rPr>
        <w:t>p</w:t>
      </w:r>
      <w:r w:rsidRPr="009956C4">
        <w:rPr>
          <w:sz w:val="18"/>
          <w:szCs w:val="18"/>
          <w:lang w:val="es-BO"/>
        </w:rPr>
        <w:t xml:space="preserve">rovisión continua, conforme lo previsto en el inciso b) del parágrafo I del Artículo 21 de las NB-SABS. </w:t>
      </w:r>
    </w:p>
    <w:p w14:paraId="144A7DF8" w14:textId="77777777" w:rsidR="00C7523D" w:rsidRPr="009956C4" w:rsidRDefault="00C7523D" w:rsidP="00C7523D">
      <w:pPr>
        <w:ind w:left="1843" w:hanging="567"/>
        <w:jc w:val="both"/>
        <w:rPr>
          <w:rFonts w:cs="Arial"/>
          <w:sz w:val="18"/>
          <w:szCs w:val="18"/>
          <w:lang w:val="es-BO"/>
        </w:rPr>
      </w:pPr>
    </w:p>
    <w:p w14:paraId="08CF4DC4" w14:textId="5421B6A6" w:rsidR="00C7523D" w:rsidRPr="009956C4" w:rsidRDefault="00C7523D" w:rsidP="00C7523D">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La entidad convocante cuando considere necesario solicitará la Garantía de Funcionamiento de Maquinaria y/o Equipo hasta un máximo del uno punto cinco por ciento (1.5%) del monto del contrato. A solicitud del proveedor, el contratante podrá efectuar una retención del monto equivalente a la garantía solicitada.</w:t>
      </w:r>
    </w:p>
    <w:p w14:paraId="13E7144C" w14:textId="77777777" w:rsidR="00C7523D" w:rsidRPr="009956C4" w:rsidRDefault="00C7523D" w:rsidP="00C7523D">
      <w:pPr>
        <w:tabs>
          <w:tab w:val="num" w:pos="1701"/>
        </w:tabs>
        <w:ind w:left="1843" w:hanging="567"/>
        <w:jc w:val="both"/>
        <w:rPr>
          <w:rFonts w:cs="Arial"/>
          <w:sz w:val="18"/>
          <w:szCs w:val="18"/>
          <w:lang w:val="es-BO"/>
        </w:rPr>
      </w:pPr>
    </w:p>
    <w:p w14:paraId="4930E320" w14:textId="4CE11353" w:rsidR="00D7741C" w:rsidRPr="00D7741C" w:rsidRDefault="00C7523D" w:rsidP="00D7741C">
      <w:pPr>
        <w:numPr>
          <w:ilvl w:val="0"/>
          <w:numId w:val="6"/>
        </w:numPr>
        <w:tabs>
          <w:tab w:val="clear" w:pos="1773"/>
        </w:tabs>
        <w:ind w:left="1843" w:hanging="567"/>
        <w:jc w:val="both"/>
        <w:rPr>
          <w:rFonts w:cs="Arial"/>
          <w:b/>
          <w:i/>
          <w:color w:val="FF0000"/>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w:t>
      </w:r>
      <w:r>
        <w:rPr>
          <w:rFonts w:cs="Arial"/>
          <w:sz w:val="18"/>
          <w:szCs w:val="18"/>
          <w:lang w:val="es-BO"/>
        </w:rPr>
        <w:t>c</w:t>
      </w:r>
      <w:r w:rsidRPr="009956C4">
        <w:rPr>
          <w:rFonts w:cs="Arial"/>
          <w:sz w:val="18"/>
          <w:szCs w:val="18"/>
          <w:lang w:val="es-BO"/>
        </w:rPr>
        <w:t>ontrato</w:t>
      </w:r>
      <w:r w:rsidR="00D7741C">
        <w:rPr>
          <w:rFonts w:cs="Arial"/>
          <w:sz w:val="18"/>
          <w:szCs w:val="18"/>
          <w:lang w:val="es-BO"/>
        </w:rPr>
        <w:t xml:space="preserve">. </w:t>
      </w:r>
      <w:r w:rsidR="00D7741C" w:rsidRPr="00D7741C">
        <w:rPr>
          <w:rFonts w:cs="Arial"/>
          <w:b/>
          <w:i/>
          <w:color w:val="FF0000"/>
          <w:sz w:val="18"/>
          <w:szCs w:val="18"/>
          <w:lang w:val="es-BO"/>
        </w:rPr>
        <w:t>“No</w:t>
      </w:r>
      <w:r w:rsidR="00D7741C">
        <w:rPr>
          <w:rFonts w:cs="Arial"/>
          <w:b/>
          <w:i/>
          <w:color w:val="FF0000"/>
          <w:sz w:val="18"/>
          <w:szCs w:val="18"/>
          <w:lang w:val="es-BO"/>
        </w:rPr>
        <w:t xml:space="preserve"> aplica para el presente proceso</w:t>
      </w:r>
      <w:r w:rsidR="00D7741C" w:rsidRPr="00D7741C">
        <w:rPr>
          <w:rFonts w:cs="Arial"/>
          <w:b/>
          <w:i/>
          <w:color w:val="FF0000"/>
          <w:sz w:val="18"/>
          <w:szCs w:val="18"/>
          <w:lang w:val="es-BO"/>
        </w:rPr>
        <w:t>”</w:t>
      </w:r>
    </w:p>
    <w:p w14:paraId="52187D83" w14:textId="77777777" w:rsidR="00A72FB0" w:rsidRPr="004473A7" w:rsidRDefault="00A72FB0" w:rsidP="00530A16">
      <w:pPr>
        <w:ind w:hanging="711"/>
        <w:jc w:val="both"/>
        <w:rPr>
          <w:rFonts w:cs="Arial"/>
          <w:sz w:val="18"/>
          <w:szCs w:val="14"/>
          <w:lang w:val="es-BO"/>
        </w:rPr>
      </w:pPr>
    </w:p>
    <w:p w14:paraId="3AC099AB" w14:textId="1275652F" w:rsidR="00561143" w:rsidRPr="00FB5950" w:rsidRDefault="00561143" w:rsidP="00FB5950">
      <w:pPr>
        <w:pStyle w:val="Ttulo2"/>
        <w:tabs>
          <w:tab w:val="clear" w:pos="794"/>
        </w:tabs>
        <w:ind w:left="1276" w:hanging="709"/>
        <w:jc w:val="both"/>
        <w:rPr>
          <w:rFonts w:ascii="Verdana" w:hAnsi="Verdana" w:cs="Arial"/>
          <w:b w:val="0"/>
          <w:i/>
          <w:color w:val="000099"/>
          <w:sz w:val="18"/>
          <w:szCs w:val="18"/>
          <w:u w:val="none"/>
          <w:lang w:val="es-BO"/>
        </w:rPr>
      </w:pPr>
      <w:bookmarkStart w:id="10" w:name="_Toc346873781"/>
      <w:r w:rsidRPr="009956C4">
        <w:rPr>
          <w:rFonts w:ascii="Verdana" w:hAnsi="Verdana" w:cs="Arial"/>
          <w:sz w:val="18"/>
          <w:szCs w:val="18"/>
          <w:u w:val="none"/>
          <w:lang w:val="es-BO"/>
        </w:rPr>
        <w:lastRenderedPageBreak/>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001EBE82" w14:textId="77777777" w:rsidR="00FE3A01" w:rsidRPr="00451160" w:rsidRDefault="00FE3A01" w:rsidP="00FE3A01">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 o del TGN, según corresponda, cuando:</w:t>
      </w:r>
      <w:r w:rsidRPr="00451160">
        <w:rPr>
          <w:rFonts w:cs="Arial"/>
          <w:sz w:val="18"/>
          <w:szCs w:val="18"/>
          <w:lang w:val="es-BO"/>
        </w:rPr>
        <w:t xml:space="preserve">  </w:t>
      </w:r>
    </w:p>
    <w:p w14:paraId="367F2BB6" w14:textId="77777777" w:rsidR="00FE3A01" w:rsidRPr="00451160" w:rsidRDefault="00FE3A01" w:rsidP="00FE3A01">
      <w:pPr>
        <w:ind w:left="1134"/>
        <w:jc w:val="both"/>
        <w:rPr>
          <w:rFonts w:cs="Arial"/>
          <w:sz w:val="18"/>
          <w:szCs w:val="18"/>
          <w:lang w:val="es-BO"/>
        </w:rPr>
      </w:pPr>
    </w:p>
    <w:p w14:paraId="47BCBE95" w14:textId="77777777" w:rsidR="00FE3A01" w:rsidRPr="00451160" w:rsidRDefault="00FE3A01" w:rsidP="00FE3A01">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p>
    <w:p w14:paraId="2EE83DB6" w14:textId="77777777" w:rsidR="00FE3A01" w:rsidRPr="00451160" w:rsidRDefault="00FE3A01" w:rsidP="00FE3A01">
      <w:pPr>
        <w:numPr>
          <w:ilvl w:val="0"/>
          <w:numId w:val="11"/>
        </w:numPr>
        <w:ind w:left="1843" w:hanging="567"/>
        <w:jc w:val="both"/>
        <w:rPr>
          <w:rFonts w:cs="Arial"/>
          <w:sz w:val="18"/>
          <w:szCs w:val="18"/>
          <w:lang w:val="es-BO"/>
        </w:rPr>
      </w:pPr>
      <w:r w:rsidRPr="00451160">
        <w:rPr>
          <w:rFonts w:cs="Arial"/>
          <w:sz w:val="18"/>
          <w:szCs w:val="18"/>
          <w:lang w:val="es-BO"/>
        </w:rPr>
        <w:t xml:space="preserve">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la documentación presentada por el proponente adjudicado, no respalde lo señalado en el Formulario de Presentación de Propuesta (Formulario A-1);</w:t>
      </w:r>
    </w:p>
    <w:p w14:paraId="1E9431F5" w14:textId="77777777" w:rsidR="00FE3A01" w:rsidRPr="00451160" w:rsidRDefault="00FE3A01" w:rsidP="00FE3A01">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no presente 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 xml:space="preserve">ompra uno o más documentos señalados en el Formulario de Presentación de Propuesta (Formulario A-1), salvo que hubiese justificado oportunamente el retraso por causas de fuerza mayor, caso fortuito u otras causas debidamente justificadas y aceptadas por la entidad; </w:t>
      </w:r>
    </w:p>
    <w:p w14:paraId="364D3861" w14:textId="77777777" w:rsidR="00FE3A01" w:rsidRPr="00451160" w:rsidRDefault="00FE3A01" w:rsidP="00FE3A01">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formalizar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en el plazo establecido, salvo por causas de fuerza mayor, caso fortuito u otras causas debidamente justificadas y aceptadas por la entidad.</w:t>
      </w:r>
    </w:p>
    <w:p w14:paraId="7537932C" w14:textId="77777777" w:rsidR="00FE3A01" w:rsidRPr="00451160" w:rsidRDefault="00FE3A01" w:rsidP="00B13FC1">
      <w:pPr>
        <w:ind w:left="1843"/>
        <w:jc w:val="both"/>
        <w:rPr>
          <w:rFonts w:cs="Arial"/>
          <w:sz w:val="18"/>
          <w:szCs w:val="18"/>
          <w:lang w:val="es-BO"/>
        </w:rPr>
      </w:pPr>
    </w:p>
    <w:p w14:paraId="76F16A7D" w14:textId="62C0F718" w:rsidR="00FB5950" w:rsidRPr="00FB5950" w:rsidRDefault="00561143" w:rsidP="00FB5950">
      <w:pPr>
        <w:pStyle w:val="Ttulo2"/>
        <w:tabs>
          <w:tab w:val="clear" w:pos="794"/>
        </w:tabs>
        <w:ind w:left="1276" w:hanging="709"/>
        <w:jc w:val="both"/>
        <w:rPr>
          <w:rFonts w:ascii="Verdana" w:hAnsi="Verdana" w:cs="Arial"/>
          <w:b w:val="0"/>
          <w:i/>
          <w:color w:val="000099"/>
          <w:sz w:val="18"/>
          <w:szCs w:val="18"/>
          <w:u w:val="none"/>
          <w:lang w:val="es-BO"/>
        </w:rPr>
      </w:pPr>
      <w:bookmarkStart w:id="11" w:name="_Toc346873782"/>
      <w:r w:rsidRPr="00FB5950">
        <w:rPr>
          <w:rFonts w:ascii="Verdana" w:hAnsi="Verdana" w:cs="Arial"/>
          <w:sz w:val="18"/>
          <w:szCs w:val="18"/>
          <w:u w:val="none"/>
          <w:lang w:val="es-BO"/>
        </w:rPr>
        <w:t>Devolución de la Garantía de Seriedad de Propuesta</w:t>
      </w:r>
      <w:bookmarkEnd w:id="11"/>
    </w:p>
    <w:p w14:paraId="12D0B110" w14:textId="77777777" w:rsidR="00561143" w:rsidRPr="00BD6E2B" w:rsidRDefault="00561143" w:rsidP="00530A16">
      <w:pPr>
        <w:jc w:val="both"/>
        <w:rPr>
          <w:rFonts w:cs="Arial"/>
          <w:sz w:val="18"/>
          <w:szCs w:val="18"/>
          <w:lang w:val="es-BO"/>
        </w:rPr>
      </w:pPr>
    </w:p>
    <w:p w14:paraId="02BD6AAE" w14:textId="77777777" w:rsidR="00FE3A01" w:rsidRPr="00451160" w:rsidRDefault="00FE3A01" w:rsidP="00FE3A01">
      <w:pPr>
        <w:ind w:left="1276"/>
        <w:jc w:val="both"/>
        <w:rPr>
          <w:rFonts w:cs="Arial"/>
          <w:sz w:val="18"/>
          <w:szCs w:val="18"/>
          <w:lang w:val="es-BO"/>
        </w:rPr>
      </w:pPr>
      <w:bookmarkStart w:id="12" w:name="_Toc346871595"/>
      <w:bookmarkStart w:id="13" w:name="_Toc346873783"/>
      <w:r w:rsidRPr="00451160">
        <w:rPr>
          <w:rFonts w:cs="Arial"/>
          <w:sz w:val="18"/>
          <w:szCs w:val="18"/>
          <w:lang w:val="es-BO"/>
        </w:rPr>
        <w:t>La Garantía de Seriedad de Propuesta</w:t>
      </w:r>
      <w:r>
        <w:rPr>
          <w:rFonts w:cs="Arial"/>
          <w:sz w:val="18"/>
          <w:szCs w:val="18"/>
          <w:lang w:val="es-BO"/>
        </w:rPr>
        <w:t>, en caso de haberse solicitado,</w:t>
      </w:r>
      <w:r w:rsidRPr="00451160">
        <w:rPr>
          <w:rFonts w:cs="Arial"/>
          <w:sz w:val="18"/>
          <w:szCs w:val="18"/>
          <w:lang w:val="es-BO"/>
        </w:rPr>
        <w:t xml:space="preserve"> será devuelta a los proponentes en un plazo no mayor a cinco (5) días hábiles, computables a partir del día siguiente hábil de la:</w:t>
      </w:r>
    </w:p>
    <w:p w14:paraId="37B248EA" w14:textId="77777777" w:rsidR="00FE3A01" w:rsidRPr="00451160" w:rsidRDefault="00FE3A01" w:rsidP="00FE3A01">
      <w:pPr>
        <w:ind w:left="1134"/>
        <w:jc w:val="both"/>
        <w:rPr>
          <w:rFonts w:cs="Arial"/>
          <w:sz w:val="18"/>
          <w:szCs w:val="18"/>
          <w:lang w:val="es-BO"/>
        </w:rPr>
      </w:pPr>
    </w:p>
    <w:p w14:paraId="4DA3F939" w14:textId="77777777" w:rsidR="00FE3A01" w:rsidRPr="00451160" w:rsidRDefault="00FE3A01" w:rsidP="00FE3A01">
      <w:pPr>
        <w:numPr>
          <w:ilvl w:val="0"/>
          <w:numId w:val="15"/>
        </w:numPr>
        <w:ind w:left="1843" w:hanging="567"/>
        <w:jc w:val="both"/>
        <w:rPr>
          <w:rFonts w:cs="Arial"/>
          <w:sz w:val="18"/>
          <w:szCs w:val="18"/>
          <w:lang w:val="es-BO"/>
        </w:rPr>
      </w:pPr>
      <w:r w:rsidRPr="00451160">
        <w:rPr>
          <w:rFonts w:cs="Arial"/>
          <w:sz w:val="18"/>
          <w:szCs w:val="18"/>
          <w:lang w:val="es-BO"/>
        </w:rPr>
        <w:t>Notificación con la Resolución de Declaratoria Desierta;</w:t>
      </w:r>
    </w:p>
    <w:p w14:paraId="269CE3BD" w14:textId="77777777" w:rsidR="00FE3A01" w:rsidRPr="00451160" w:rsidRDefault="00FE3A01" w:rsidP="00FE3A01">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p>
    <w:p w14:paraId="6BD98FF1" w14:textId="77777777" w:rsidR="00FE3A01" w:rsidRPr="00451160" w:rsidRDefault="00FE3A01" w:rsidP="00FE3A01">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p>
    <w:p w14:paraId="1473F8EE" w14:textId="77777777" w:rsidR="00FE3A01" w:rsidRPr="00451160" w:rsidRDefault="00FE3A01" w:rsidP="00FE3A01">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p>
    <w:p w14:paraId="402176FC" w14:textId="77777777" w:rsidR="00FE3A01" w:rsidRPr="00451160" w:rsidRDefault="00FE3A01" w:rsidP="00FE3A01">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p>
    <w:p w14:paraId="5EDE880C" w14:textId="77777777" w:rsidR="00FE3A01" w:rsidRPr="00451160" w:rsidRDefault="00FE3A01" w:rsidP="00FE3A01">
      <w:pPr>
        <w:numPr>
          <w:ilvl w:val="0"/>
          <w:numId w:val="15"/>
        </w:numPr>
        <w:ind w:left="1843" w:hanging="567"/>
        <w:jc w:val="both"/>
        <w:rPr>
          <w:rFonts w:cs="Arial"/>
          <w:sz w:val="18"/>
          <w:szCs w:val="18"/>
          <w:lang w:val="es-BO"/>
        </w:rPr>
      </w:pPr>
      <w:r w:rsidRPr="00451160">
        <w:rPr>
          <w:rFonts w:cs="Arial"/>
          <w:sz w:val="18"/>
          <w:szCs w:val="18"/>
          <w:lang w:val="es-BO"/>
        </w:rPr>
        <w:t xml:space="preserve">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con el proponente adjudicado.</w:t>
      </w:r>
    </w:p>
    <w:p w14:paraId="1A1620C9" w14:textId="77777777" w:rsidR="00FE3A01" w:rsidRPr="00451160" w:rsidRDefault="00FE3A01" w:rsidP="00FE3A01">
      <w:pPr>
        <w:ind w:hanging="705"/>
        <w:jc w:val="both"/>
        <w:rPr>
          <w:rFonts w:cs="Arial"/>
          <w:sz w:val="18"/>
          <w:szCs w:val="18"/>
          <w:lang w:val="es-BO"/>
        </w:rPr>
      </w:pPr>
    </w:p>
    <w:p w14:paraId="5DF46C20" w14:textId="77777777" w:rsidR="00FE3A01" w:rsidRPr="009956C4" w:rsidRDefault="00FE3A01" w:rsidP="00FE3A01">
      <w:pPr>
        <w:ind w:left="1276"/>
        <w:jc w:val="both"/>
        <w:rPr>
          <w:rFonts w:cs="Arial"/>
          <w:sz w:val="18"/>
          <w:szCs w:val="18"/>
          <w:lang w:val="es-BO"/>
        </w:rPr>
      </w:pPr>
      <w:r w:rsidRPr="00451160">
        <w:rPr>
          <w:rFonts w:cs="Arial"/>
          <w:sz w:val="18"/>
          <w:szCs w:val="18"/>
          <w:lang w:val="es-BO"/>
        </w:rPr>
        <w:t xml:space="preserve">En caso del depósito por concepto de Garantía de Seriedad de Propuesta, </w:t>
      </w:r>
      <w:r>
        <w:rPr>
          <w:rFonts w:cs="Arial"/>
          <w:sz w:val="18"/>
          <w:szCs w:val="18"/>
          <w:lang w:val="es-BO"/>
        </w:rPr>
        <w:t>é</w:t>
      </w:r>
      <w:r w:rsidRPr="00451160">
        <w:rPr>
          <w:rFonts w:cs="Arial"/>
          <w:sz w:val="18"/>
          <w:szCs w:val="18"/>
          <w:lang w:val="es-BO"/>
        </w:rPr>
        <w:t>ste será devuelto de acuerdo con las condiciones establecidas en el Artículo 18 del Reglamento de Contrataciones con Apoyo de Medios Electrónicos, a la cuenta que señale el proponente para el efecto. Dicha cuenta debe estar</w:t>
      </w:r>
      <w:r w:rsidRPr="009956C4">
        <w:rPr>
          <w:rFonts w:cs="Arial"/>
          <w:sz w:val="18"/>
          <w:szCs w:val="18"/>
          <w:lang w:val="es-BO"/>
        </w:rPr>
        <w:t xml:space="preserve"> registrada en el RUPE.</w:t>
      </w:r>
    </w:p>
    <w:p w14:paraId="0B1B2F8C" w14:textId="77777777" w:rsidR="00FE3A01" w:rsidRPr="00FE3A01" w:rsidRDefault="00FE3A01" w:rsidP="00FE3A01">
      <w:pPr>
        <w:rPr>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2"/>
      <w:bookmarkEnd w:id="13"/>
    </w:p>
    <w:p w14:paraId="161B8F1C" w14:textId="77777777" w:rsidR="0013017D" w:rsidRPr="009956C4" w:rsidRDefault="0013017D" w:rsidP="0013017D">
      <w:pPr>
        <w:rPr>
          <w:lang w:val="es-BO"/>
        </w:rPr>
      </w:pPr>
    </w:p>
    <w:p w14:paraId="3A4DE1CA" w14:textId="5CCAF41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4" w:name="_Toc61869894"/>
      <w:r w:rsidRPr="009956C4">
        <w:rPr>
          <w:rFonts w:ascii="Verdana" w:hAnsi="Verdana" w:cs="Arial"/>
          <w:sz w:val="18"/>
          <w:szCs w:val="18"/>
          <w:u w:val="none"/>
          <w:lang w:val="es-BO"/>
        </w:rPr>
        <w:t>DESCALIFICACIÓN DE PROPUESTAS</w:t>
      </w:r>
      <w:bookmarkEnd w:id="14"/>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FE3A01" w:rsidRDefault="004C4976" w:rsidP="00EA202D">
      <w:pPr>
        <w:pStyle w:val="Ttulo2"/>
        <w:tabs>
          <w:tab w:val="clear" w:pos="794"/>
        </w:tabs>
        <w:ind w:left="1276" w:hanging="709"/>
        <w:rPr>
          <w:rFonts w:ascii="Verdana" w:hAnsi="Verdana" w:cs="Arial"/>
          <w:b w:val="0"/>
          <w:sz w:val="18"/>
          <w:szCs w:val="18"/>
          <w:u w:val="none"/>
          <w:lang w:val="es-BO"/>
        </w:rPr>
      </w:pPr>
      <w:bookmarkStart w:id="15" w:name="_Toc346871598"/>
      <w:bookmarkStart w:id="16" w:name="_Toc346873786"/>
      <w:r w:rsidRPr="00FE3A01">
        <w:rPr>
          <w:rFonts w:ascii="Verdana" w:hAnsi="Verdana" w:cs="Arial"/>
          <w:b w:val="0"/>
          <w:sz w:val="18"/>
          <w:szCs w:val="18"/>
          <w:u w:val="none"/>
          <w:lang w:val="es-BO"/>
        </w:rPr>
        <w:t>Las causales de descalificación son:</w:t>
      </w:r>
      <w:bookmarkEnd w:id="15"/>
      <w:bookmarkEnd w:id="16"/>
    </w:p>
    <w:p w14:paraId="6A175145" w14:textId="77777777" w:rsidR="008A18E4" w:rsidRPr="00FE3A01" w:rsidRDefault="008A18E4" w:rsidP="00530A16">
      <w:pPr>
        <w:tabs>
          <w:tab w:val="left" w:pos="1560"/>
        </w:tabs>
        <w:jc w:val="both"/>
        <w:rPr>
          <w:rFonts w:cs="Arial"/>
          <w:sz w:val="18"/>
          <w:szCs w:val="18"/>
          <w:lang w:val="es-BO"/>
        </w:rPr>
      </w:pPr>
    </w:p>
    <w:p w14:paraId="257FB060"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Incumplimiento a la Declaración Jurada del Formulario de Presentación de Propuesta (Formulario A-1)</w:t>
      </w:r>
      <w:r>
        <w:rPr>
          <w:rFonts w:cs="Arial"/>
          <w:sz w:val="18"/>
          <w:szCs w:val="18"/>
          <w:lang w:val="es-BO"/>
        </w:rPr>
        <w:t>;</w:t>
      </w:r>
      <w:r w:rsidRPr="009956C4">
        <w:rPr>
          <w:rFonts w:cs="Arial"/>
          <w:sz w:val="18"/>
          <w:szCs w:val="18"/>
          <w:lang w:val="es-BO"/>
        </w:rPr>
        <w:t xml:space="preserve"> </w:t>
      </w:r>
    </w:p>
    <w:p w14:paraId="2E9E065A"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Pr>
          <w:rFonts w:cs="Arial"/>
          <w:sz w:val="18"/>
          <w:szCs w:val="18"/>
          <w:lang w:val="es-BO"/>
        </w:rPr>
        <w:t>;</w:t>
      </w:r>
    </w:p>
    <w:p w14:paraId="7F667C5D" w14:textId="77777777" w:rsidR="00FE3A01" w:rsidRPr="00E04C15" w:rsidRDefault="00FE3A01" w:rsidP="00FE3A01">
      <w:pPr>
        <w:numPr>
          <w:ilvl w:val="0"/>
          <w:numId w:val="16"/>
        </w:numPr>
        <w:ind w:left="1843" w:hanging="567"/>
        <w:jc w:val="both"/>
        <w:rPr>
          <w:rFonts w:cs="Arial"/>
          <w:sz w:val="18"/>
          <w:szCs w:val="18"/>
          <w:lang w:val="es-BO"/>
        </w:rPr>
      </w:pPr>
      <w:r w:rsidRPr="00E04C15">
        <w:rPr>
          <w:rFonts w:cs="Arial"/>
          <w:sz w:val="18"/>
          <w:szCs w:val="18"/>
          <w:lang w:val="es-BO"/>
        </w:rPr>
        <w:lastRenderedPageBreak/>
        <w:t>Cuando el proponente no presente la Garantía de Seriedad de Propuesta, en contrataciones con Precio Referencial mayor a Bs200.000.- (DOSCIENTOS MIL 00/100 BOLIVIANOS), si ésta hubiese sido requerida;</w:t>
      </w:r>
    </w:p>
    <w:p w14:paraId="19BDFB8A" w14:textId="77777777" w:rsidR="00FE3A01"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o </w:t>
      </w:r>
      <w:r w:rsidRPr="009956C4">
        <w:rPr>
          <w:rFonts w:cs="Arial"/>
          <w:sz w:val="18"/>
          <w:szCs w:val="18"/>
        </w:rPr>
        <w:t xml:space="preserve">el </w:t>
      </w:r>
      <w:r>
        <w:rPr>
          <w:rFonts w:cs="Arial"/>
          <w:sz w:val="18"/>
          <w:szCs w:val="18"/>
        </w:rPr>
        <w:t>d</w:t>
      </w:r>
      <w:r w:rsidRPr="009956C4">
        <w:rPr>
          <w:rFonts w:cs="Arial"/>
          <w:sz w:val="18"/>
          <w:szCs w:val="18"/>
        </w:rPr>
        <w:t>epósito por este concepto</w:t>
      </w:r>
      <w:r w:rsidRPr="009956C4">
        <w:rPr>
          <w:rFonts w:cs="Arial"/>
          <w:sz w:val="18"/>
          <w:szCs w:val="18"/>
          <w:lang w:val="es-BO"/>
        </w:rPr>
        <w:t xml:space="preserve"> no cumpla con las condiciones establecidas en el presente DBC</w:t>
      </w:r>
      <w:r>
        <w:rPr>
          <w:rFonts w:cs="Arial"/>
          <w:sz w:val="18"/>
          <w:szCs w:val="18"/>
          <w:lang w:val="es-BO"/>
        </w:rPr>
        <w:t>;</w:t>
      </w:r>
    </w:p>
    <w:p w14:paraId="2867AB6F"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 en una misma propuesta</w:t>
      </w:r>
      <w:r>
        <w:rPr>
          <w:rFonts w:cs="Arial"/>
          <w:sz w:val="18"/>
          <w:szCs w:val="18"/>
          <w:lang w:val="es-BO"/>
        </w:rPr>
        <w:t>;</w:t>
      </w:r>
    </w:p>
    <w:p w14:paraId="2C28940C"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Pr>
          <w:rFonts w:cs="Arial"/>
          <w:sz w:val="18"/>
          <w:szCs w:val="18"/>
          <w:lang w:val="es-BO"/>
        </w:rPr>
        <w:t>;</w:t>
      </w:r>
    </w:p>
    <w:p w14:paraId="2BC45838"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Pr>
          <w:rFonts w:cs="Arial"/>
          <w:sz w:val="18"/>
          <w:szCs w:val="18"/>
          <w:lang w:val="es-BO"/>
        </w:rPr>
        <w:t>;</w:t>
      </w:r>
    </w:p>
    <w:p w14:paraId="2679173D"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Si para la formalización de la contratación, la documentación presentada por el proponente adjudicado, no respalde lo señalado en el Formulario de Presentación de Propuesta (Formulario A-1)</w:t>
      </w:r>
      <w:r>
        <w:rPr>
          <w:rFonts w:cs="Arial"/>
          <w:sz w:val="18"/>
          <w:szCs w:val="18"/>
          <w:lang w:val="es-BO"/>
        </w:rPr>
        <w:t>;</w:t>
      </w:r>
    </w:p>
    <w:p w14:paraId="0E7D5029"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Si para la formalización de la contratación la documentación solicitada, no fuera presentada dentro del plazo establecido para su verificación; salvo ampliación de plazo solicitado por el proponente adjudicado y aceptada por la entidad de acuerdo a lo previsto en el sub numeral 23.1 del presente DBC</w:t>
      </w:r>
      <w:r>
        <w:rPr>
          <w:rFonts w:cs="Arial"/>
          <w:sz w:val="18"/>
          <w:szCs w:val="18"/>
          <w:lang w:val="es-BO"/>
        </w:rPr>
        <w:t>;</w:t>
      </w:r>
    </w:p>
    <w:p w14:paraId="7878F5EE"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Cuando el proponente adjudicado desista de forma expresa o tácita de formalizar la contratación.</w:t>
      </w:r>
    </w:p>
    <w:p w14:paraId="537F9EC6" w14:textId="77777777" w:rsidR="00FE3A01" w:rsidRPr="009956C4" w:rsidRDefault="00FE3A01" w:rsidP="00FE3A01">
      <w:pPr>
        <w:tabs>
          <w:tab w:val="left" w:pos="1560"/>
        </w:tabs>
        <w:ind w:left="1560" w:hanging="426"/>
        <w:jc w:val="both"/>
        <w:rPr>
          <w:rFonts w:cs="Arial"/>
          <w:sz w:val="18"/>
          <w:szCs w:val="18"/>
          <w:lang w:val="es-BO"/>
        </w:rPr>
      </w:pPr>
    </w:p>
    <w:p w14:paraId="61FB00BF" w14:textId="77777777" w:rsidR="00FE3A01" w:rsidRPr="009956C4" w:rsidRDefault="00FE3A01" w:rsidP="00FE3A01">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17"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8"/>
      <w:bookmarkEnd w:id="19"/>
    </w:p>
    <w:p w14:paraId="0445DD9F" w14:textId="77777777" w:rsidR="00FE3A01" w:rsidRDefault="00FE3A01" w:rsidP="00FE3A01">
      <w:pPr>
        <w:rPr>
          <w:lang w:val="es-BO"/>
        </w:rPr>
      </w:pPr>
    </w:p>
    <w:p w14:paraId="6411A0A2" w14:textId="77777777" w:rsidR="00FE3A01" w:rsidRPr="009956C4" w:rsidRDefault="00FE3A01" w:rsidP="00FE3A01">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requisitos, condiciones, documentos y formularios de la propuesta cumplan sustancialmente con lo solicitado en el presente DBC</w:t>
      </w:r>
      <w:r>
        <w:rPr>
          <w:rFonts w:cs="Arial"/>
          <w:sz w:val="18"/>
          <w:szCs w:val="18"/>
          <w:lang w:val="es-BO"/>
        </w:rPr>
        <w:t>;</w:t>
      </w:r>
    </w:p>
    <w:p w14:paraId="134C4AF5" w14:textId="77777777" w:rsidR="00FE3A01" w:rsidRPr="009956C4" w:rsidRDefault="00FE3A01" w:rsidP="00FE3A01">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 sean accidentales, accesorios o de forma y que no inciden en la validez y legalidad de la propuesta presentada</w:t>
      </w:r>
      <w:r>
        <w:rPr>
          <w:rFonts w:cs="Arial"/>
          <w:sz w:val="18"/>
          <w:szCs w:val="18"/>
          <w:lang w:val="es-BO"/>
        </w:rPr>
        <w:t>;</w:t>
      </w:r>
    </w:p>
    <w:p w14:paraId="70E46641" w14:textId="77777777" w:rsidR="00FE3A01" w:rsidRPr="009956C4" w:rsidRDefault="00FE3A01" w:rsidP="00FE3A01">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la propuesta no presente aquellas condiciones o requisitos que no estén claramente señalados en el presente DBC</w:t>
      </w:r>
      <w:r>
        <w:rPr>
          <w:rFonts w:cs="Arial"/>
          <w:sz w:val="18"/>
          <w:szCs w:val="18"/>
          <w:lang w:val="es-BO"/>
        </w:rPr>
        <w:t>;</w:t>
      </w:r>
    </w:p>
    <w:p w14:paraId="0533AFDF" w14:textId="77777777" w:rsidR="00FE3A01" w:rsidRPr="009956C4" w:rsidRDefault="00FE3A01" w:rsidP="00FE3A01">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Pr>
          <w:rFonts w:cs="Arial"/>
          <w:sz w:val="18"/>
          <w:szCs w:val="18"/>
          <w:lang w:val="es-BO"/>
        </w:rPr>
        <w:t>e</w:t>
      </w:r>
      <w:r w:rsidRPr="009956C4">
        <w:rPr>
          <w:rFonts w:cs="Arial"/>
          <w:sz w:val="18"/>
          <w:szCs w:val="18"/>
          <w:lang w:val="es-BO"/>
        </w:rPr>
        <w:t>ntidad.</w:t>
      </w:r>
    </w:p>
    <w:p w14:paraId="2AEEB2FD" w14:textId="77777777" w:rsidR="00FE3A01" w:rsidRPr="009956C4" w:rsidRDefault="00FE3A01" w:rsidP="00FE3A01">
      <w:pPr>
        <w:ind w:left="1134"/>
        <w:jc w:val="both"/>
        <w:rPr>
          <w:rFonts w:cs="Arial"/>
          <w:sz w:val="18"/>
          <w:szCs w:val="18"/>
          <w:lang w:val="es-BO"/>
        </w:rPr>
      </w:pPr>
    </w:p>
    <w:p w14:paraId="2255577F" w14:textId="77777777" w:rsidR="00FE3A01" w:rsidRPr="009956C4" w:rsidRDefault="00FE3A01" w:rsidP="00FE3A01">
      <w:pPr>
        <w:ind w:left="1276"/>
        <w:jc w:val="both"/>
        <w:rPr>
          <w:rFonts w:cs="Arial"/>
          <w:sz w:val="18"/>
          <w:szCs w:val="18"/>
          <w:lang w:val="es-BO"/>
        </w:rPr>
      </w:pPr>
      <w:r w:rsidRPr="009956C4">
        <w:rPr>
          <w:rFonts w:cs="Arial"/>
          <w:sz w:val="18"/>
          <w:szCs w:val="18"/>
          <w:lang w:val="es-BO"/>
        </w:rPr>
        <w:t xml:space="preserve">Los criterios señalados precedentemente no son limitativos, pudiendo el Responsable de Evaluación o 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3F0A76D5" w14:textId="77777777" w:rsidR="00FE3A01" w:rsidRPr="009956C4" w:rsidRDefault="00FE3A01" w:rsidP="00FE3A01">
      <w:pPr>
        <w:ind w:left="1134"/>
        <w:jc w:val="both"/>
        <w:rPr>
          <w:rFonts w:cs="Arial"/>
          <w:sz w:val="18"/>
          <w:szCs w:val="18"/>
          <w:lang w:val="es-BO"/>
        </w:rPr>
      </w:pPr>
    </w:p>
    <w:p w14:paraId="0F7D9F1A" w14:textId="77777777" w:rsidR="00FE3A01" w:rsidRPr="009956C4" w:rsidRDefault="00FE3A01" w:rsidP="00FE3A01">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614D5420" w14:textId="77777777" w:rsidR="00FE3A01" w:rsidRPr="009956C4" w:rsidRDefault="00FE3A01" w:rsidP="00FE3A01">
      <w:pPr>
        <w:ind w:left="1134"/>
        <w:jc w:val="both"/>
        <w:rPr>
          <w:rFonts w:cs="Arial"/>
          <w:sz w:val="18"/>
          <w:szCs w:val="18"/>
          <w:lang w:val="es-BO"/>
        </w:rPr>
      </w:pPr>
    </w:p>
    <w:p w14:paraId="6EA14BDB" w14:textId="77777777" w:rsidR="00FE3A01" w:rsidRPr="009956C4" w:rsidRDefault="00FE3A01" w:rsidP="00FE3A01">
      <w:pPr>
        <w:ind w:left="1276"/>
        <w:jc w:val="both"/>
        <w:rPr>
          <w:rFonts w:cs="Arial"/>
          <w:sz w:val="18"/>
          <w:szCs w:val="18"/>
          <w:lang w:val="es-BO"/>
        </w:rPr>
      </w:pPr>
      <w:r w:rsidRPr="009956C4">
        <w:rPr>
          <w:rFonts w:cs="Arial"/>
          <w:sz w:val="18"/>
          <w:szCs w:val="18"/>
          <w:lang w:val="es-BO"/>
        </w:rPr>
        <w:t>Estos criterios podrán aplicarse también en la etapa de verificación de documentos para la formalización de la contratación.</w:t>
      </w:r>
    </w:p>
    <w:p w14:paraId="0753D124" w14:textId="77777777" w:rsidR="00FE3A01" w:rsidRDefault="00FE3A01" w:rsidP="00FE3A01">
      <w:pPr>
        <w:rPr>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203CCFDF" w14:textId="77777777" w:rsidR="00FE3A01" w:rsidRPr="009956C4" w:rsidRDefault="00FE3A01" w:rsidP="00FE3A01">
      <w:pPr>
        <w:ind w:hanging="708"/>
        <w:jc w:val="both"/>
        <w:rPr>
          <w:rFonts w:cs="Arial"/>
          <w:sz w:val="18"/>
          <w:szCs w:val="18"/>
          <w:lang w:val="es-BO"/>
        </w:rPr>
      </w:pPr>
    </w:p>
    <w:p w14:paraId="57FF68A4"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Pr>
          <w:rFonts w:cs="Arial"/>
          <w:sz w:val="18"/>
          <w:szCs w:val="18"/>
          <w:lang w:val="es-BO"/>
        </w:rPr>
        <w:t>f</w:t>
      </w:r>
      <w:r w:rsidRPr="009956C4">
        <w:rPr>
          <w:rFonts w:cs="Arial"/>
          <w:sz w:val="18"/>
          <w:szCs w:val="18"/>
          <w:lang w:val="es-BO"/>
        </w:rPr>
        <w:t>ormulario solicitado en el presente DBC, salvo</w:t>
      </w:r>
      <w:r>
        <w:rPr>
          <w:rFonts w:cs="Arial"/>
          <w:sz w:val="18"/>
          <w:szCs w:val="18"/>
          <w:lang w:val="es-BO"/>
        </w:rPr>
        <w:t xml:space="preserve"> el </w:t>
      </w:r>
      <w:r w:rsidRPr="009956C4">
        <w:rPr>
          <w:rFonts w:cs="Arial"/>
          <w:sz w:val="18"/>
          <w:szCs w:val="18"/>
          <w:lang w:val="es-BO"/>
        </w:rPr>
        <w:t xml:space="preserve">Formulario de Condiciones Adicionales (Formulario C-2), cuando el Método de Selección y Adjudicación sea el Precio Evaluado </w:t>
      </w:r>
      <w:r>
        <w:rPr>
          <w:rFonts w:cs="Arial"/>
          <w:sz w:val="18"/>
          <w:szCs w:val="18"/>
          <w:lang w:val="es-BO"/>
        </w:rPr>
        <w:t>M</w:t>
      </w:r>
      <w:r w:rsidRPr="009956C4">
        <w:rPr>
          <w:rFonts w:cs="Arial"/>
          <w:sz w:val="18"/>
          <w:szCs w:val="18"/>
          <w:lang w:val="es-BO"/>
        </w:rPr>
        <w:t>ás Bajo</w:t>
      </w:r>
      <w:r>
        <w:rPr>
          <w:rFonts w:cs="Arial"/>
          <w:sz w:val="18"/>
          <w:szCs w:val="18"/>
          <w:lang w:val="es-BO"/>
        </w:rPr>
        <w:t>.</w:t>
      </w:r>
    </w:p>
    <w:p w14:paraId="44B5A13C"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Falta de firma del proponente en el Formulario de Presentación de Propuesta (Formulario A-1)</w:t>
      </w:r>
      <w:r>
        <w:rPr>
          <w:rFonts w:cs="Arial"/>
          <w:sz w:val="18"/>
          <w:szCs w:val="18"/>
          <w:lang w:val="es-BO"/>
        </w:rPr>
        <w:t>;</w:t>
      </w:r>
    </w:p>
    <w:p w14:paraId="06F749DA"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Falta de la propuesta técnica o parte de ella</w:t>
      </w:r>
      <w:r>
        <w:rPr>
          <w:rFonts w:cs="Arial"/>
          <w:sz w:val="18"/>
          <w:szCs w:val="18"/>
          <w:lang w:val="es-BO"/>
        </w:rPr>
        <w:t>;</w:t>
      </w:r>
    </w:p>
    <w:p w14:paraId="57D8D582"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Falta de la propuesta económica o parte de ella</w:t>
      </w:r>
      <w:r>
        <w:rPr>
          <w:rFonts w:cs="Arial"/>
          <w:sz w:val="18"/>
          <w:szCs w:val="18"/>
          <w:lang w:val="es-BO"/>
        </w:rPr>
        <w:t>;</w:t>
      </w:r>
    </w:p>
    <w:p w14:paraId="3483C79A"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Falta de presentación de la Garantía de Seriedad de Propuesta, si esta hubiese sido solicitada</w:t>
      </w:r>
      <w:r>
        <w:rPr>
          <w:rFonts w:cs="Arial"/>
          <w:sz w:val="18"/>
          <w:szCs w:val="18"/>
          <w:lang w:val="es-BO"/>
        </w:rPr>
        <w:t>;</w:t>
      </w:r>
    </w:p>
    <w:p w14:paraId="3E8D1D96"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la Garantía de Seriedad de Propuesta fuese emitida en forma errónea o cuando el </w:t>
      </w:r>
      <w:r>
        <w:rPr>
          <w:rFonts w:cs="Arial"/>
          <w:sz w:val="18"/>
          <w:szCs w:val="18"/>
          <w:lang w:val="es-BO"/>
        </w:rPr>
        <w:t>d</w:t>
      </w:r>
      <w:r w:rsidRPr="009956C4">
        <w:rPr>
          <w:rFonts w:cs="Arial"/>
          <w:sz w:val="18"/>
          <w:szCs w:val="18"/>
          <w:lang w:val="es-BO"/>
        </w:rPr>
        <w:t>epósito por este concepto fuese realizado en forma errónea</w:t>
      </w:r>
      <w:r>
        <w:rPr>
          <w:rFonts w:cs="Arial"/>
          <w:sz w:val="18"/>
          <w:szCs w:val="18"/>
          <w:lang w:val="es-BO"/>
        </w:rPr>
        <w:t>;</w:t>
      </w:r>
    </w:p>
    <w:p w14:paraId="46B4D7A3"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sea girada o el </w:t>
      </w:r>
      <w:r>
        <w:rPr>
          <w:rFonts w:cs="Arial"/>
          <w:sz w:val="18"/>
          <w:szCs w:val="18"/>
          <w:lang w:val="es-BO"/>
        </w:rPr>
        <w:t>d</w:t>
      </w:r>
      <w:r w:rsidRPr="009956C4">
        <w:rPr>
          <w:rFonts w:cs="Arial"/>
          <w:sz w:val="18"/>
          <w:szCs w:val="18"/>
          <w:lang w:val="es-BO"/>
        </w:rPr>
        <w:t>epósito por este concepto sea realizado por un monto menor al solicitado en el presente DBC, admitiéndose un margen de error que no supere el cero punto uno por ciento (0.1%)</w:t>
      </w:r>
      <w:r>
        <w:rPr>
          <w:rFonts w:cs="Arial"/>
          <w:sz w:val="18"/>
          <w:szCs w:val="18"/>
          <w:lang w:val="es-BO"/>
        </w:rPr>
        <w:t>;</w:t>
      </w:r>
    </w:p>
    <w:p w14:paraId="22C16162"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la Garantía de Seriedad de Propuesta sea girada por un plazo menor al solicitado en el presente DBC, admitiéndose un margen de error que no supere los dos (2) días calendario</w:t>
      </w:r>
      <w:r>
        <w:rPr>
          <w:rFonts w:cs="Arial"/>
          <w:sz w:val="18"/>
          <w:szCs w:val="18"/>
          <w:lang w:val="es-BO"/>
        </w:rPr>
        <w:t>;</w:t>
      </w:r>
      <w:r w:rsidRPr="009956C4">
        <w:rPr>
          <w:rFonts w:cs="Arial"/>
          <w:sz w:val="18"/>
          <w:szCs w:val="18"/>
          <w:lang w:val="es-BO"/>
        </w:rPr>
        <w:t xml:space="preserve"> </w:t>
      </w:r>
    </w:p>
    <w:p w14:paraId="6FC1A5EB"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 si esta hubiese sido solicitada.</w:t>
      </w:r>
    </w:p>
    <w:p w14:paraId="3CE7F08B" w14:textId="77777777" w:rsidR="00FE3A01" w:rsidRDefault="00FE3A01" w:rsidP="00530A16">
      <w:pPr>
        <w:tabs>
          <w:tab w:val="left" w:pos="7033"/>
        </w:tabs>
        <w:rPr>
          <w:rFonts w:cs="Arial"/>
          <w:sz w:val="24"/>
          <w:szCs w:val="18"/>
          <w:lang w:val="es-BO"/>
        </w:rPr>
      </w:pPr>
    </w:p>
    <w:p w14:paraId="6297815A" w14:textId="77777777" w:rsidR="004C1AFF" w:rsidRDefault="004C1AFF" w:rsidP="00530A16">
      <w:pPr>
        <w:tabs>
          <w:tab w:val="left" w:pos="7033"/>
        </w:tabs>
        <w:rPr>
          <w:rFonts w:cs="Arial"/>
          <w:sz w:val="24"/>
          <w:szCs w:val="18"/>
          <w:lang w:val="es-BO"/>
        </w:rPr>
      </w:pPr>
    </w:p>
    <w:p w14:paraId="66F6CFF2" w14:textId="77777777" w:rsidR="004C1AFF" w:rsidRPr="00FE3A01" w:rsidRDefault="004C1AFF" w:rsidP="00530A16">
      <w:pPr>
        <w:tabs>
          <w:tab w:val="left" w:pos="7033"/>
        </w:tabs>
        <w:rPr>
          <w:rFonts w:cs="Arial"/>
          <w:sz w:val="24"/>
          <w:szCs w:val="18"/>
          <w:lang w:val="es-BO"/>
        </w:rPr>
      </w:pP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2" w:name="_Toc61869896"/>
      <w:r w:rsidRPr="009956C4">
        <w:rPr>
          <w:rFonts w:ascii="Verdana" w:hAnsi="Verdana" w:cs="Arial"/>
          <w:sz w:val="18"/>
          <w:szCs w:val="18"/>
          <w:u w:val="none"/>
          <w:lang w:val="es-BO"/>
        </w:rPr>
        <w:t>DECLARATORIA DESIERTA</w:t>
      </w:r>
      <w:bookmarkEnd w:id="22"/>
    </w:p>
    <w:p w14:paraId="06CAD7C8" w14:textId="77777777" w:rsidR="00C52D1D" w:rsidRPr="003A3D01" w:rsidRDefault="00C52D1D" w:rsidP="00530A16">
      <w:pPr>
        <w:rPr>
          <w:rFonts w:cs="Arial"/>
          <w:b/>
          <w:sz w:val="10"/>
          <w:szCs w:val="10"/>
          <w:lang w:val="es-BO"/>
        </w:rPr>
      </w:pPr>
    </w:p>
    <w:p w14:paraId="2EC4BBAB" w14:textId="77777777" w:rsidR="00C52D1D"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4473A7" w:rsidRDefault="00EA202D" w:rsidP="00530A16">
      <w:pPr>
        <w:ind w:hanging="15"/>
        <w:jc w:val="both"/>
        <w:rPr>
          <w:rFonts w:cs="Arial"/>
          <w:sz w:val="18"/>
          <w:szCs w:val="10"/>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3" w:name="_Toc61869897"/>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1C1942F0" w14:textId="0DAD5A78" w:rsidR="00C52D1D" w:rsidRDefault="00FE3A01" w:rsidP="00FE3A01">
      <w:pPr>
        <w:tabs>
          <w:tab w:val="num" w:pos="567"/>
        </w:tabs>
        <w:ind w:left="567"/>
        <w:jc w:val="both"/>
        <w:rPr>
          <w:rFonts w:cs="Arial"/>
          <w:sz w:val="18"/>
          <w:szCs w:val="18"/>
          <w:lang w:val="es-BO"/>
        </w:rPr>
      </w:pPr>
      <w:r w:rsidRPr="009956C4">
        <w:rPr>
          <w:rFonts w:cs="Arial"/>
          <w:sz w:val="18"/>
          <w:szCs w:val="18"/>
          <w:lang w:val="es-BO"/>
        </w:rPr>
        <w:t xml:space="preserve">El proceso de contratación podrá ser cancelado, anulado o suspendido hasta antes de formalizar la contratación, mediante </w:t>
      </w:r>
      <w:r>
        <w:rPr>
          <w:rFonts w:cs="Arial"/>
          <w:sz w:val="18"/>
          <w:szCs w:val="18"/>
          <w:lang w:val="es-BO"/>
        </w:rPr>
        <w:t>c</w:t>
      </w:r>
      <w:r w:rsidRPr="009956C4">
        <w:rPr>
          <w:rFonts w:cs="Arial"/>
          <w:sz w:val="18"/>
          <w:szCs w:val="18"/>
          <w:lang w:val="es-BO"/>
        </w:rPr>
        <w:t xml:space="preserve">ontrato u </w:t>
      </w:r>
      <w:r>
        <w:rPr>
          <w:rFonts w:cs="Arial"/>
          <w:sz w:val="18"/>
          <w:szCs w:val="18"/>
          <w:lang w:val="es-BO"/>
        </w:rPr>
        <w:t>o</w:t>
      </w:r>
      <w:r w:rsidRPr="009956C4">
        <w:rPr>
          <w:rFonts w:cs="Arial"/>
          <w:sz w:val="18"/>
          <w:szCs w:val="18"/>
          <w:lang w:val="es-BO"/>
        </w:rPr>
        <w:t xml:space="preserve">rden de </w:t>
      </w:r>
      <w:r>
        <w:rPr>
          <w:rFonts w:cs="Arial"/>
          <w:sz w:val="18"/>
          <w:szCs w:val="18"/>
          <w:lang w:val="es-BO"/>
        </w:rPr>
        <w:t>c</w:t>
      </w:r>
      <w:r w:rsidRPr="009956C4">
        <w:rPr>
          <w:rFonts w:cs="Arial"/>
          <w:sz w:val="18"/>
          <w:szCs w:val="18"/>
          <w:lang w:val="es-BO"/>
        </w:rPr>
        <w:t>ompra, a través de Resolución expresa, técnica y legalmente motivada, de acuerdo con lo establecido en el Artículo 28 de las NB-SABS y el Reglamento de Contrataciones con Apoyo de Medios Electrónicos.</w:t>
      </w:r>
    </w:p>
    <w:p w14:paraId="642A6F82" w14:textId="77777777" w:rsidR="00FE3A01" w:rsidRPr="009956C4" w:rsidRDefault="00FE3A01" w:rsidP="00FE3A01">
      <w:pPr>
        <w:tabs>
          <w:tab w:val="num" w:pos="567"/>
        </w:tabs>
        <w:ind w:left="567" w:hanging="567"/>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4"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5E3A9CF2" w14:textId="77777777" w:rsidR="00FE3A01" w:rsidRPr="009956C4" w:rsidRDefault="00FE3A01" w:rsidP="00FE3A01">
      <w:pPr>
        <w:tabs>
          <w:tab w:val="num" w:pos="567"/>
        </w:tabs>
        <w:ind w:left="567"/>
        <w:jc w:val="both"/>
        <w:rPr>
          <w:rFonts w:cs="Arial"/>
          <w:sz w:val="18"/>
          <w:szCs w:val="18"/>
          <w:lang w:val="es-BO"/>
        </w:rPr>
      </w:pPr>
      <w:r w:rsidRPr="009956C4">
        <w:rPr>
          <w:rFonts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09A3E8A1" w14:textId="77777777" w:rsidR="00FE3A01" w:rsidRPr="009956C4" w:rsidRDefault="00FE3A01" w:rsidP="00FE3A01">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Default="005E4DAB" w:rsidP="005E4DAB">
      <w:pPr>
        <w:jc w:val="center"/>
        <w:rPr>
          <w:rFonts w:cs="Arial"/>
          <w:b/>
          <w:sz w:val="18"/>
          <w:szCs w:val="18"/>
        </w:rPr>
      </w:pPr>
      <w:r w:rsidRPr="009956C4">
        <w:rPr>
          <w:rFonts w:cs="Arial"/>
          <w:b/>
          <w:sz w:val="18"/>
          <w:szCs w:val="18"/>
        </w:rPr>
        <w:t>PREPARACIÓN DE LAS PROPUESTAS</w:t>
      </w:r>
    </w:p>
    <w:p w14:paraId="20E307FD" w14:textId="77777777" w:rsidR="00FE3A01" w:rsidRPr="009956C4" w:rsidRDefault="00FE3A01" w:rsidP="005E4DAB">
      <w:pPr>
        <w:jc w:val="center"/>
        <w:rPr>
          <w:rFonts w:cs="Arial"/>
          <w:b/>
          <w:sz w:val="18"/>
          <w:szCs w:val="18"/>
        </w:rPr>
      </w:pPr>
    </w:p>
    <w:p w14:paraId="6B234802" w14:textId="77777777" w:rsidR="009A24B4" w:rsidRPr="00953420" w:rsidRDefault="009A24B4" w:rsidP="003953B0">
      <w:pPr>
        <w:tabs>
          <w:tab w:val="num" w:pos="709"/>
        </w:tabs>
        <w:ind w:left="709" w:hanging="709"/>
        <w:jc w:val="both"/>
        <w:rPr>
          <w:rFonts w:cs="Arial"/>
          <w:sz w:val="10"/>
          <w:szCs w:val="10"/>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5" w:name="_Toc61869899"/>
      <w:r w:rsidRPr="009956C4">
        <w:rPr>
          <w:rFonts w:cs="Arial"/>
          <w:sz w:val="18"/>
          <w:szCs w:val="18"/>
          <w:u w:val="none"/>
          <w:lang w:val="es-BO" w:eastAsia="en-US"/>
        </w:rPr>
        <w:t>PREPARACIÓN DE PROPUESTAS</w:t>
      </w:r>
      <w:bookmarkEnd w:id="25"/>
    </w:p>
    <w:p w14:paraId="45FB7BE7" w14:textId="77777777" w:rsidR="005E4DAB" w:rsidRPr="004473A7" w:rsidRDefault="005E4DAB" w:rsidP="005E4DAB">
      <w:pPr>
        <w:jc w:val="both"/>
        <w:rPr>
          <w:rFonts w:cs="Arial"/>
          <w:b/>
          <w:szCs w:val="10"/>
        </w:rPr>
      </w:pPr>
    </w:p>
    <w:p w14:paraId="6C9E2973" w14:textId="77777777" w:rsidR="00FE3A01" w:rsidRPr="009956C4" w:rsidRDefault="00FE3A01" w:rsidP="00FE3A01">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4473A7" w:rsidRDefault="005E4DAB" w:rsidP="002545E0">
      <w:pPr>
        <w:pStyle w:val="Ttulo1"/>
        <w:numPr>
          <w:ilvl w:val="0"/>
          <w:numId w:val="0"/>
        </w:numPr>
        <w:ind w:left="567"/>
        <w:rPr>
          <w:rFonts w:cs="Arial"/>
          <w:sz w:val="16"/>
          <w:szCs w:val="10"/>
          <w:u w:val="none"/>
          <w:lang w:val="es-ES" w:eastAsia="en-US"/>
        </w:rPr>
      </w:pPr>
    </w:p>
    <w:p w14:paraId="1BA1BF66" w14:textId="77777777" w:rsidR="00B12CA7" w:rsidRPr="009956C4" w:rsidRDefault="00B12CA7" w:rsidP="00B12CA7">
      <w:pPr>
        <w:pStyle w:val="Ttulo1"/>
        <w:tabs>
          <w:tab w:val="clear" w:pos="360"/>
          <w:tab w:val="num" w:pos="567"/>
          <w:tab w:val="num" w:pos="2344"/>
        </w:tabs>
        <w:ind w:left="567" w:hanging="567"/>
        <w:rPr>
          <w:rFonts w:cs="Arial"/>
          <w:sz w:val="18"/>
          <w:szCs w:val="18"/>
          <w:u w:val="none"/>
          <w:lang w:val="es-BO" w:eastAsia="en-US"/>
        </w:rPr>
      </w:pPr>
      <w:bookmarkStart w:id="26" w:name="_Toc94726505"/>
      <w:bookmarkStart w:id="27" w:name="_Toc346780221"/>
      <w:bookmarkStart w:id="28" w:name="_Toc517708970"/>
      <w:r w:rsidRPr="009956C4">
        <w:rPr>
          <w:rFonts w:cs="Arial"/>
          <w:sz w:val="18"/>
          <w:szCs w:val="18"/>
          <w:u w:val="none"/>
          <w:lang w:val="es-BO" w:eastAsia="en-US"/>
        </w:rPr>
        <w:t xml:space="preserve">DOCUMENTOS </w:t>
      </w:r>
      <w:r>
        <w:rPr>
          <w:rFonts w:cs="Arial"/>
          <w:sz w:val="18"/>
          <w:szCs w:val="18"/>
          <w:u w:val="none"/>
          <w:lang w:val="es-BO" w:eastAsia="en-US"/>
        </w:rPr>
        <w:t>de la propuesta</w:t>
      </w:r>
      <w:bookmarkEnd w:id="26"/>
    </w:p>
    <w:p w14:paraId="27386F1E" w14:textId="77777777" w:rsidR="00B12CA7" w:rsidRPr="00C16330" w:rsidRDefault="00B12CA7" w:rsidP="00B12CA7">
      <w:pPr>
        <w:jc w:val="both"/>
        <w:rPr>
          <w:rFonts w:cs="Arial"/>
          <w:b/>
          <w:sz w:val="12"/>
          <w:szCs w:val="10"/>
          <w:lang w:val="es-BO" w:eastAsia="en-US"/>
        </w:rPr>
      </w:pPr>
    </w:p>
    <w:p w14:paraId="607FB149" w14:textId="77777777" w:rsidR="00FE3A01" w:rsidRPr="00FE3A01" w:rsidRDefault="00FE3A01" w:rsidP="00FE3A01">
      <w:pPr>
        <w:tabs>
          <w:tab w:val="num" w:pos="567"/>
        </w:tabs>
        <w:ind w:left="567"/>
        <w:jc w:val="both"/>
        <w:rPr>
          <w:rFonts w:cs="Arial"/>
          <w:sz w:val="18"/>
          <w:szCs w:val="18"/>
          <w:lang w:val="es-BO"/>
        </w:rPr>
      </w:pPr>
      <w:r w:rsidRPr="00FE3A01">
        <w:rPr>
          <w:rFonts w:cs="Arial"/>
          <w:sz w:val="18"/>
          <w:szCs w:val="18"/>
          <w:lang w:val="es-BO"/>
        </w:rPr>
        <w:t>Todos los formularios de la propuesta, solicitados en el presente DBC, se constituirán en Declaraciones Juradas.</w:t>
      </w:r>
    </w:p>
    <w:p w14:paraId="1DC12A65" w14:textId="77777777" w:rsidR="00FE3A01" w:rsidRPr="00FE3A01" w:rsidRDefault="00FE3A01" w:rsidP="00FE3A01">
      <w:pPr>
        <w:jc w:val="both"/>
        <w:rPr>
          <w:rFonts w:cs="Arial"/>
          <w:b/>
          <w:sz w:val="18"/>
          <w:szCs w:val="18"/>
          <w:lang w:val="es-BO" w:eastAsia="en-US"/>
        </w:rPr>
      </w:pPr>
    </w:p>
    <w:p w14:paraId="1684153F" w14:textId="77777777" w:rsidR="00FE3A01" w:rsidRPr="00FE3A01" w:rsidRDefault="00FE3A01" w:rsidP="00FE3A01">
      <w:pPr>
        <w:keepNext/>
        <w:numPr>
          <w:ilvl w:val="1"/>
          <w:numId w:val="3"/>
        </w:numPr>
        <w:tabs>
          <w:tab w:val="clear" w:pos="794"/>
          <w:tab w:val="num" w:pos="1276"/>
        </w:tabs>
        <w:ind w:left="1276" w:hanging="709"/>
        <w:jc w:val="both"/>
        <w:outlineLvl w:val="1"/>
        <w:rPr>
          <w:bCs/>
          <w:sz w:val="18"/>
          <w:szCs w:val="18"/>
          <w:lang w:val="es-BO"/>
        </w:rPr>
      </w:pPr>
      <w:bookmarkStart w:id="29" w:name="_Toc346871606"/>
      <w:bookmarkStart w:id="30" w:name="_Toc346873794"/>
      <w:r w:rsidRPr="00FE3A01">
        <w:rPr>
          <w:bCs/>
          <w:sz w:val="18"/>
          <w:szCs w:val="18"/>
          <w:lang w:val="es-BO" w:eastAsia="en-US"/>
        </w:rPr>
        <w:t>Los</w:t>
      </w:r>
      <w:r w:rsidRPr="00FE3A01">
        <w:rPr>
          <w:bCs/>
          <w:sz w:val="18"/>
          <w:szCs w:val="18"/>
          <w:lang w:val="es-BO"/>
        </w:rPr>
        <w:t xml:space="preserve"> documentos que deben presentar los proponentes son:</w:t>
      </w:r>
      <w:bookmarkEnd w:id="29"/>
      <w:bookmarkEnd w:id="30"/>
    </w:p>
    <w:p w14:paraId="642FE056" w14:textId="77777777" w:rsidR="00FE3A01" w:rsidRPr="00C16330" w:rsidRDefault="00FE3A01" w:rsidP="00FE3A01">
      <w:pPr>
        <w:jc w:val="both"/>
        <w:rPr>
          <w:rFonts w:cs="Arial"/>
          <w:sz w:val="12"/>
          <w:szCs w:val="18"/>
          <w:lang w:val="es-BO"/>
        </w:rPr>
      </w:pPr>
    </w:p>
    <w:p w14:paraId="1BBE23E7" w14:textId="77777777" w:rsidR="00FE3A01" w:rsidRPr="00FE3A01" w:rsidRDefault="00FE3A01" w:rsidP="00FE3A01">
      <w:pPr>
        <w:numPr>
          <w:ilvl w:val="0"/>
          <w:numId w:val="12"/>
        </w:numPr>
        <w:ind w:left="1843" w:hanging="567"/>
        <w:jc w:val="both"/>
        <w:rPr>
          <w:rFonts w:cs="Arial"/>
          <w:sz w:val="18"/>
          <w:szCs w:val="18"/>
          <w:lang w:val="es-BO"/>
        </w:rPr>
      </w:pPr>
      <w:r w:rsidRPr="00FE3A01">
        <w:rPr>
          <w:rFonts w:cs="Arial"/>
          <w:sz w:val="18"/>
          <w:szCs w:val="18"/>
          <w:lang w:val="es-BO"/>
        </w:rPr>
        <w:t xml:space="preserve">Formulario de Presentación de Propuesta (Formulario A-1). </w:t>
      </w:r>
      <w:r w:rsidRPr="00FE3A01">
        <w:rPr>
          <w:rFonts w:cs="Arial"/>
          <w:sz w:val="18"/>
          <w:szCs w:val="18"/>
        </w:rPr>
        <w:t>Este formulario deberá consignar la firma (documento escaneado o documento firmado digitalmente)</w:t>
      </w:r>
      <w:r w:rsidRPr="00FE3A01">
        <w:rPr>
          <w:rFonts w:cs="Arial"/>
          <w:sz w:val="18"/>
          <w:szCs w:val="18"/>
          <w:lang w:val="es-BO"/>
        </w:rPr>
        <w:t xml:space="preserve">; </w:t>
      </w:r>
    </w:p>
    <w:p w14:paraId="68741488" w14:textId="77777777" w:rsidR="00FE3A01" w:rsidRPr="00FE3A01" w:rsidRDefault="00FE3A01" w:rsidP="00FE3A01">
      <w:pPr>
        <w:numPr>
          <w:ilvl w:val="0"/>
          <w:numId w:val="12"/>
        </w:numPr>
        <w:ind w:left="1843" w:hanging="567"/>
        <w:jc w:val="both"/>
        <w:rPr>
          <w:rFonts w:cs="Arial"/>
          <w:sz w:val="18"/>
          <w:szCs w:val="18"/>
          <w:lang w:val="es-BO"/>
        </w:rPr>
      </w:pPr>
      <w:r w:rsidRPr="00FE3A01">
        <w:rPr>
          <w:rFonts w:cs="Arial"/>
          <w:sz w:val="18"/>
          <w:szCs w:val="18"/>
          <w:lang w:val="es-BO"/>
        </w:rPr>
        <w:t xml:space="preserve">Formulario de Identificación del Proponente (Formulario A-2a o Formulario A-2b), según corresponda; </w:t>
      </w:r>
    </w:p>
    <w:p w14:paraId="4844876A" w14:textId="77777777" w:rsidR="00FE3A01" w:rsidRPr="00FE3A01" w:rsidRDefault="00FE3A01" w:rsidP="00FE3A01">
      <w:pPr>
        <w:numPr>
          <w:ilvl w:val="0"/>
          <w:numId w:val="12"/>
        </w:numPr>
        <w:ind w:left="1843" w:hanging="567"/>
        <w:jc w:val="both"/>
        <w:rPr>
          <w:rFonts w:cs="Arial"/>
          <w:sz w:val="18"/>
          <w:szCs w:val="18"/>
          <w:lang w:val="es-BO"/>
        </w:rPr>
      </w:pPr>
      <w:bookmarkStart w:id="31" w:name="_Hlk94523336"/>
      <w:r w:rsidRPr="00FE3A01">
        <w:rPr>
          <w:rFonts w:cs="Arial"/>
          <w:sz w:val="18"/>
          <w:szCs w:val="18"/>
          <w:lang w:val="es-BO"/>
        </w:rPr>
        <w:t>El proponente deberá registrar la información de su propuesta económica en la plataforma informática del RUPE</w:t>
      </w:r>
      <w:bookmarkEnd w:id="31"/>
      <w:r w:rsidRPr="00FE3A01">
        <w:rPr>
          <w:rFonts w:cs="Arial"/>
          <w:sz w:val="18"/>
          <w:szCs w:val="18"/>
          <w:lang w:val="es-BO"/>
        </w:rPr>
        <w:t>;</w:t>
      </w:r>
    </w:p>
    <w:p w14:paraId="080BB777" w14:textId="77777777" w:rsidR="00FE3A01" w:rsidRPr="00FE3A01" w:rsidRDefault="00FE3A01" w:rsidP="00FE3A01">
      <w:pPr>
        <w:numPr>
          <w:ilvl w:val="0"/>
          <w:numId w:val="12"/>
        </w:numPr>
        <w:ind w:left="1843" w:hanging="567"/>
        <w:jc w:val="both"/>
        <w:rPr>
          <w:rFonts w:cs="Arial"/>
          <w:sz w:val="18"/>
          <w:szCs w:val="18"/>
          <w:lang w:val="es-BO"/>
        </w:rPr>
      </w:pPr>
      <w:r w:rsidRPr="00FE3A01">
        <w:rPr>
          <w:rFonts w:cs="Arial"/>
          <w:sz w:val="18"/>
          <w:szCs w:val="18"/>
          <w:lang w:val="es-BO"/>
        </w:rPr>
        <w:lastRenderedPageBreak/>
        <w:t>Formulario de Especificaciones Técnicas (Formulario C-1); y cuando corresponda el Formulario de Condiciones Adicionales (Formulario C-2);</w:t>
      </w:r>
    </w:p>
    <w:p w14:paraId="448A0E6C" w14:textId="2B79E663" w:rsidR="00FE3A01" w:rsidRPr="00FE3A01" w:rsidRDefault="00FE3A01" w:rsidP="00FE3A01">
      <w:pPr>
        <w:numPr>
          <w:ilvl w:val="0"/>
          <w:numId w:val="12"/>
        </w:numPr>
        <w:ind w:left="1843" w:hanging="567"/>
        <w:jc w:val="both"/>
        <w:rPr>
          <w:rFonts w:cs="Arial"/>
          <w:sz w:val="18"/>
          <w:szCs w:val="18"/>
          <w:lang w:val="es-BO"/>
        </w:rPr>
      </w:pPr>
      <w:r w:rsidRPr="00FE3A01">
        <w:rPr>
          <w:rFonts w:cs="Arial"/>
          <w:sz w:val="18"/>
          <w:szCs w:val="18"/>
          <w:lang w:val="es-BO"/>
        </w:rPr>
        <w:t xml:space="preserve">En caso de requerirse la Garantía de Seriedad de Propuesta, ésta deberá ser presentada en original, equivalente al uno por ciento (1%) del Precio Referencial de la contratación. </w:t>
      </w:r>
      <w:r w:rsidRPr="00FE3A01">
        <w:rPr>
          <w:sz w:val="18"/>
          <w:szCs w:val="18"/>
          <w:lang w:val="es-BO"/>
        </w:rPr>
        <w:t xml:space="preserve">La vigencia de esta garantía deberá exceder en treinta (30) días calendario al plazo de validez de la propuesta establecida en el numeral 11.3 del presente DBC, computables a partir de la apertura </w:t>
      </w:r>
      <w:r w:rsidRPr="00FE3A01">
        <w:rPr>
          <w:rFonts w:cs="Arial"/>
          <w:sz w:val="18"/>
          <w:szCs w:val="18"/>
          <w:lang w:val="es-BO"/>
        </w:rPr>
        <w:t>de propuestas y que cumpla con las características de renovable, irrevocable y de ejecución inmediata, emitida a nombre de la entidad convocante o depósito por concepto de Garantía de Seriedad de Propuesta.</w:t>
      </w:r>
    </w:p>
    <w:p w14:paraId="7F5815EE" w14:textId="77777777" w:rsidR="00FE3A01" w:rsidRPr="00FE3A01" w:rsidRDefault="00FE3A01" w:rsidP="00FE3A01">
      <w:pPr>
        <w:ind w:left="1843"/>
        <w:jc w:val="both"/>
        <w:rPr>
          <w:rFonts w:cs="Arial"/>
          <w:sz w:val="18"/>
          <w:szCs w:val="18"/>
          <w:lang w:val="es-BO"/>
        </w:rPr>
      </w:pPr>
    </w:p>
    <w:p w14:paraId="714E3D59" w14:textId="77777777" w:rsidR="00FE3A01" w:rsidRPr="00FE3A01" w:rsidRDefault="00FE3A01" w:rsidP="00FE3A01">
      <w:pPr>
        <w:keepNext/>
        <w:numPr>
          <w:ilvl w:val="1"/>
          <w:numId w:val="3"/>
        </w:numPr>
        <w:tabs>
          <w:tab w:val="clear" w:pos="794"/>
          <w:tab w:val="num" w:pos="1276"/>
        </w:tabs>
        <w:ind w:left="1276" w:hanging="709"/>
        <w:jc w:val="both"/>
        <w:outlineLvl w:val="1"/>
        <w:rPr>
          <w:rFonts w:cs="Arial"/>
          <w:sz w:val="18"/>
          <w:szCs w:val="18"/>
          <w:lang w:val="es-BO"/>
        </w:rPr>
      </w:pPr>
      <w:bookmarkStart w:id="32" w:name="_Toc346871607"/>
      <w:bookmarkStart w:id="33" w:name="_Toc346873795"/>
      <w:r w:rsidRPr="00FE3A01">
        <w:rPr>
          <w:sz w:val="18"/>
          <w:szCs w:val="18"/>
          <w:lang w:val="es-BO" w:eastAsia="en-US"/>
        </w:rPr>
        <w:t xml:space="preserve">En </w:t>
      </w:r>
      <w:r w:rsidRPr="00FE3A01">
        <w:rPr>
          <w:rFonts w:cs="Arial"/>
          <w:sz w:val="18"/>
          <w:szCs w:val="18"/>
          <w:lang w:val="es-BO"/>
        </w:rPr>
        <w:t>el caso de Asociaciones Accidentales, los documentos deberán presentarse diferenciando los que corresponden a la Asociación y los que corresponden a cada asociado.</w:t>
      </w:r>
      <w:bookmarkEnd w:id="32"/>
      <w:bookmarkEnd w:id="33"/>
    </w:p>
    <w:p w14:paraId="61948321" w14:textId="77777777" w:rsidR="00FE3A01" w:rsidRPr="00FE3A01" w:rsidRDefault="00FE3A01" w:rsidP="00FE3A01">
      <w:pPr>
        <w:tabs>
          <w:tab w:val="num" w:pos="1276"/>
          <w:tab w:val="num" w:pos="2160"/>
        </w:tabs>
        <w:ind w:left="1276" w:hanging="567"/>
        <w:jc w:val="both"/>
        <w:rPr>
          <w:rFonts w:cs="Arial"/>
          <w:sz w:val="18"/>
          <w:szCs w:val="18"/>
          <w:lang w:val="es-BO"/>
        </w:rPr>
      </w:pPr>
    </w:p>
    <w:p w14:paraId="19777650" w14:textId="77777777" w:rsidR="00FE3A01" w:rsidRPr="00FE3A01" w:rsidRDefault="00FE3A01" w:rsidP="00FE3A01">
      <w:pPr>
        <w:keepNext/>
        <w:numPr>
          <w:ilvl w:val="2"/>
          <w:numId w:val="3"/>
        </w:numPr>
        <w:tabs>
          <w:tab w:val="num" w:pos="2268"/>
          <w:tab w:val="num" w:pos="3907"/>
        </w:tabs>
        <w:ind w:left="1701" w:hanging="425"/>
        <w:jc w:val="both"/>
        <w:outlineLvl w:val="2"/>
        <w:rPr>
          <w:sz w:val="18"/>
          <w:szCs w:val="18"/>
          <w:lang w:val="es-BO"/>
        </w:rPr>
      </w:pPr>
      <w:bookmarkStart w:id="34" w:name="_Toc346871608"/>
      <w:bookmarkStart w:id="35" w:name="_Toc346873796"/>
      <w:r w:rsidRPr="00FE3A01">
        <w:rPr>
          <w:sz w:val="18"/>
          <w:szCs w:val="18"/>
          <w:lang w:val="es-BO"/>
        </w:rPr>
        <w:t>La documentación conjunta a presentar, es la siguiente:</w:t>
      </w:r>
      <w:bookmarkEnd w:id="34"/>
      <w:bookmarkEnd w:id="35"/>
    </w:p>
    <w:p w14:paraId="17028F11" w14:textId="77777777" w:rsidR="00FE3A01" w:rsidRPr="00FE3A01" w:rsidRDefault="00FE3A01" w:rsidP="00FE3A01">
      <w:pPr>
        <w:jc w:val="both"/>
        <w:rPr>
          <w:rFonts w:cs="Arial"/>
          <w:sz w:val="18"/>
          <w:szCs w:val="18"/>
          <w:lang w:val="es-BO"/>
        </w:rPr>
      </w:pPr>
    </w:p>
    <w:p w14:paraId="583734E6" w14:textId="77777777" w:rsidR="00FE3A01" w:rsidRPr="00FE3A01" w:rsidRDefault="00FE3A01" w:rsidP="00FE3A01">
      <w:pPr>
        <w:numPr>
          <w:ilvl w:val="0"/>
          <w:numId w:val="19"/>
        </w:numPr>
        <w:ind w:left="2552" w:hanging="425"/>
        <w:jc w:val="both"/>
        <w:rPr>
          <w:rFonts w:cs="Arial"/>
          <w:sz w:val="18"/>
          <w:szCs w:val="18"/>
          <w:lang w:val="es-BO"/>
        </w:rPr>
      </w:pPr>
      <w:r w:rsidRPr="00FE3A01">
        <w:rPr>
          <w:rFonts w:cs="Arial"/>
          <w:sz w:val="18"/>
          <w:szCs w:val="18"/>
          <w:lang w:val="es-BO"/>
        </w:rPr>
        <w:t xml:space="preserve">Formulario de Presentación de Propuesta (Formulario A-1). </w:t>
      </w:r>
      <w:r w:rsidRPr="00FE3A01">
        <w:rPr>
          <w:rFonts w:cs="Arial"/>
          <w:sz w:val="18"/>
          <w:szCs w:val="18"/>
        </w:rPr>
        <w:t>Este formulario deberá consignar la firma (documento escaneado o documento firmado digitalmente)</w:t>
      </w:r>
      <w:r w:rsidRPr="00FE3A01">
        <w:rPr>
          <w:rFonts w:cs="Arial"/>
          <w:sz w:val="18"/>
          <w:szCs w:val="18"/>
          <w:lang w:val="es-BO"/>
        </w:rPr>
        <w:t>;</w:t>
      </w:r>
    </w:p>
    <w:p w14:paraId="58F53E75" w14:textId="77777777" w:rsidR="00FE3A01" w:rsidRPr="00FE3A01" w:rsidRDefault="00FE3A01" w:rsidP="00FE3A01">
      <w:pPr>
        <w:numPr>
          <w:ilvl w:val="0"/>
          <w:numId w:val="19"/>
        </w:numPr>
        <w:ind w:left="2552" w:hanging="425"/>
        <w:jc w:val="both"/>
        <w:rPr>
          <w:rFonts w:cs="Arial"/>
          <w:sz w:val="18"/>
          <w:szCs w:val="18"/>
          <w:lang w:val="es-BO"/>
        </w:rPr>
      </w:pPr>
      <w:r w:rsidRPr="00FE3A01">
        <w:rPr>
          <w:rFonts w:cs="Arial"/>
          <w:sz w:val="18"/>
          <w:szCs w:val="18"/>
          <w:lang w:val="es-BO"/>
        </w:rPr>
        <w:t>Formulario de Identificación del Proponente (Formulario A-2c);</w:t>
      </w:r>
    </w:p>
    <w:p w14:paraId="536A05B7" w14:textId="77777777" w:rsidR="00FE3A01" w:rsidRPr="00FE3A01" w:rsidRDefault="00FE3A01" w:rsidP="00FE3A01">
      <w:pPr>
        <w:numPr>
          <w:ilvl w:val="0"/>
          <w:numId w:val="19"/>
        </w:numPr>
        <w:ind w:left="2552" w:hanging="425"/>
        <w:jc w:val="both"/>
        <w:rPr>
          <w:rFonts w:cs="Arial"/>
          <w:sz w:val="18"/>
          <w:szCs w:val="18"/>
          <w:lang w:val="es-BO"/>
        </w:rPr>
      </w:pPr>
      <w:r w:rsidRPr="00FE3A01">
        <w:rPr>
          <w:rFonts w:cs="Arial"/>
          <w:sz w:val="18"/>
          <w:szCs w:val="18"/>
          <w:lang w:val="es-BO"/>
        </w:rPr>
        <w:t>Se deberá registrar la información de su propuesta económica en la plataforma informática del RUPE;</w:t>
      </w:r>
    </w:p>
    <w:p w14:paraId="256A16F2" w14:textId="77777777" w:rsidR="00FE3A01" w:rsidRPr="00FE3A01" w:rsidRDefault="00FE3A01" w:rsidP="00FE3A01">
      <w:pPr>
        <w:numPr>
          <w:ilvl w:val="0"/>
          <w:numId w:val="19"/>
        </w:numPr>
        <w:ind w:left="2552" w:hanging="425"/>
        <w:jc w:val="both"/>
        <w:rPr>
          <w:rFonts w:cs="Arial"/>
          <w:sz w:val="18"/>
          <w:szCs w:val="18"/>
          <w:lang w:val="es-BO"/>
        </w:rPr>
      </w:pPr>
      <w:r w:rsidRPr="00FE3A01">
        <w:rPr>
          <w:rFonts w:cs="Arial"/>
          <w:sz w:val="18"/>
          <w:szCs w:val="18"/>
          <w:lang w:val="es-BO"/>
        </w:rPr>
        <w:t>Formulario de Especificaciones Técnicas (Formulario C-1); y cuando corresponda el Formulario de Condiciones Adicionales (Formulario C-2);</w:t>
      </w:r>
    </w:p>
    <w:p w14:paraId="71FF171B" w14:textId="4ACF03FC" w:rsidR="00FE3A01" w:rsidRPr="00FE3A01" w:rsidRDefault="00FE3A01" w:rsidP="00FE3A01">
      <w:pPr>
        <w:numPr>
          <w:ilvl w:val="0"/>
          <w:numId w:val="19"/>
        </w:numPr>
        <w:ind w:left="2552" w:hanging="425"/>
        <w:jc w:val="both"/>
        <w:rPr>
          <w:rFonts w:cs="Arial"/>
          <w:sz w:val="18"/>
          <w:szCs w:val="18"/>
          <w:lang w:val="es-BO"/>
        </w:rPr>
      </w:pPr>
      <w:r w:rsidRPr="00FE3A01">
        <w:rPr>
          <w:rFonts w:cs="Arial"/>
          <w:sz w:val="18"/>
          <w:szCs w:val="18"/>
          <w:lang w:val="es-BO"/>
        </w:rPr>
        <w:t xml:space="preserve">En caso de requerirse la Garantía de Seriedad de Propuesta, ésta deberá ser presentada en original, equivalente al uno por ciento (1%) del Precio Referencial de la contratación. </w:t>
      </w:r>
      <w:r w:rsidRPr="00FE3A01">
        <w:rPr>
          <w:sz w:val="18"/>
          <w:szCs w:val="18"/>
          <w:lang w:val="es-BO"/>
        </w:rPr>
        <w:t xml:space="preserve">La vigencia de esta garantía deberá exceder en treinta (30) días calendario al plazo de validez de la propuesta establecida en el numeral 11.3 del presente DBC, computables a partir de </w:t>
      </w:r>
      <w:r w:rsidRPr="00FE3A01">
        <w:rPr>
          <w:rFonts w:cs="Arial"/>
          <w:sz w:val="18"/>
          <w:szCs w:val="18"/>
          <w:lang w:val="es-BO"/>
        </w:rPr>
        <w:t>la apertura de propuestas y que cumpla con las características de renovable, irrevocable y de ejecución inmediata, emitida a nombre de la entidad convocante o depósito por concepto de Garantía de Seriedad de Propuesta. Esta Garantía o depósito podrá ser presentada o realizado por una o más empresas que conforman la Asociación Accidental.</w:t>
      </w:r>
    </w:p>
    <w:p w14:paraId="622654CD" w14:textId="77777777" w:rsidR="00FE3A01" w:rsidRPr="00FE3A01" w:rsidRDefault="00FE3A01" w:rsidP="00FE3A01">
      <w:pPr>
        <w:ind w:left="2552"/>
        <w:jc w:val="both"/>
        <w:rPr>
          <w:rFonts w:cs="Arial"/>
          <w:sz w:val="18"/>
          <w:szCs w:val="18"/>
          <w:lang w:val="es-BO"/>
        </w:rPr>
      </w:pPr>
    </w:p>
    <w:p w14:paraId="73902F2F" w14:textId="77777777" w:rsidR="00FE3A01" w:rsidRPr="00FE3A01" w:rsidRDefault="00FE3A01" w:rsidP="00FE3A01">
      <w:pPr>
        <w:keepNext/>
        <w:numPr>
          <w:ilvl w:val="2"/>
          <w:numId w:val="3"/>
        </w:numPr>
        <w:tabs>
          <w:tab w:val="num" w:pos="3907"/>
        </w:tabs>
        <w:ind w:left="2127" w:hanging="851"/>
        <w:jc w:val="both"/>
        <w:outlineLvl w:val="2"/>
        <w:rPr>
          <w:rFonts w:cs="Arial"/>
          <w:sz w:val="18"/>
          <w:szCs w:val="18"/>
          <w:lang w:val="es-BO"/>
        </w:rPr>
      </w:pPr>
      <w:bookmarkStart w:id="36" w:name="_Toc346871609"/>
      <w:bookmarkStart w:id="37" w:name="_Toc346873797"/>
      <w:r w:rsidRPr="00FE3A01">
        <w:rPr>
          <w:rFonts w:cs="Arial"/>
          <w:sz w:val="18"/>
          <w:szCs w:val="18"/>
          <w:lang w:val="es-BO"/>
        </w:rPr>
        <w:t>Cada asociado, en forma independiente, deberá presentar el Formulario de Identificación de Integrantes de la Asociación Accidental (Formulario</w:t>
      </w:r>
      <w:r w:rsidRPr="00FE3A01">
        <w:rPr>
          <w:rFonts w:cs="Arial"/>
          <w:sz w:val="18"/>
          <w:szCs w:val="18"/>
          <w:shd w:val="clear" w:color="auto" w:fill="FFFFFF"/>
          <w:lang w:val="es-BO"/>
        </w:rPr>
        <w:t xml:space="preserve"> A-2d).</w:t>
      </w:r>
      <w:bookmarkEnd w:id="36"/>
      <w:bookmarkEnd w:id="37"/>
    </w:p>
    <w:p w14:paraId="7D6F21CB" w14:textId="77777777" w:rsidR="00FE3A01" w:rsidRPr="00FE3A01" w:rsidRDefault="00FE3A01" w:rsidP="00FE3A01">
      <w:pPr>
        <w:jc w:val="both"/>
        <w:rPr>
          <w:rFonts w:cs="Arial"/>
          <w:sz w:val="18"/>
          <w:szCs w:val="18"/>
          <w:lang w:val="es-BO"/>
        </w:rPr>
      </w:pPr>
    </w:p>
    <w:p w14:paraId="2B70758A" w14:textId="77777777" w:rsidR="00FE3A01" w:rsidRPr="00FE3A01" w:rsidRDefault="00FE3A01" w:rsidP="00FE3A01">
      <w:pPr>
        <w:keepNext/>
        <w:numPr>
          <w:ilvl w:val="1"/>
          <w:numId w:val="3"/>
        </w:numPr>
        <w:tabs>
          <w:tab w:val="clear" w:pos="794"/>
          <w:tab w:val="num" w:pos="1276"/>
        </w:tabs>
        <w:ind w:left="1276" w:hanging="709"/>
        <w:jc w:val="both"/>
        <w:outlineLvl w:val="1"/>
        <w:rPr>
          <w:rFonts w:cs="Arial"/>
          <w:sz w:val="18"/>
          <w:szCs w:val="18"/>
          <w:lang w:val="es-BO"/>
        </w:rPr>
      </w:pPr>
      <w:bookmarkStart w:id="38" w:name="_Toc346871614"/>
      <w:bookmarkStart w:id="39" w:name="_Toc346873802"/>
      <w:r w:rsidRPr="00FE3A01">
        <w:rPr>
          <w:rFonts w:cs="Arial"/>
          <w:sz w:val="18"/>
          <w:szCs w:val="18"/>
          <w:lang w:val="es-BO"/>
        </w:rPr>
        <w:t>La propuesta tendrá una validez de treinta (30) días calendario, desde la fecha fijada para la apertura de propuestas.</w:t>
      </w:r>
      <w:bookmarkEnd w:id="38"/>
      <w:bookmarkEnd w:id="39"/>
    </w:p>
    <w:p w14:paraId="0AA903C3" w14:textId="77777777" w:rsidR="00FE3A01" w:rsidRDefault="00FE3A01" w:rsidP="00B12CA7">
      <w:pPr>
        <w:pStyle w:val="Prrafodelista"/>
        <w:ind w:left="0"/>
        <w:jc w:val="both"/>
        <w:rPr>
          <w:rFonts w:ascii="Verdana" w:hAnsi="Verdana" w:cs="Arial"/>
          <w:sz w:val="18"/>
          <w:szCs w:val="18"/>
          <w:lang w:val="es-BO"/>
        </w:rPr>
      </w:pPr>
    </w:p>
    <w:p w14:paraId="54074F19" w14:textId="77777777" w:rsidR="00B12CA7" w:rsidRPr="009956C4" w:rsidRDefault="00B12CA7" w:rsidP="00B12CA7">
      <w:pPr>
        <w:pStyle w:val="Ttulo1"/>
        <w:tabs>
          <w:tab w:val="clear" w:pos="360"/>
          <w:tab w:val="num" w:pos="567"/>
          <w:tab w:val="num" w:pos="2344"/>
        </w:tabs>
        <w:ind w:left="567" w:hanging="567"/>
        <w:rPr>
          <w:rFonts w:cs="Arial"/>
          <w:sz w:val="18"/>
          <w:szCs w:val="18"/>
          <w:lang w:val="es-BO" w:eastAsia="en-US"/>
        </w:rPr>
      </w:pPr>
      <w:bookmarkStart w:id="40" w:name="_Toc94726506"/>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14:paraId="2C7D5D00" w14:textId="77777777" w:rsidR="00372543" w:rsidRDefault="00372543" w:rsidP="002545E0">
      <w:pPr>
        <w:rPr>
          <w:sz w:val="18"/>
          <w:lang w:val="es-BO"/>
        </w:rPr>
      </w:pPr>
    </w:p>
    <w:p w14:paraId="6A6C6163" w14:textId="77777777" w:rsidR="00C077BA" w:rsidRPr="009956C4" w:rsidRDefault="00C077BA" w:rsidP="00C077B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5AE11484" w14:textId="77777777" w:rsidR="00C077BA" w:rsidRPr="009956C4" w:rsidRDefault="00C077BA" w:rsidP="00C077BA">
      <w:pPr>
        <w:jc w:val="both"/>
        <w:rPr>
          <w:sz w:val="18"/>
          <w:lang w:val="es-BO"/>
        </w:rPr>
      </w:pPr>
    </w:p>
    <w:p w14:paraId="07DCE7F8" w14:textId="77777777" w:rsidR="00C077BA" w:rsidRPr="009956C4" w:rsidRDefault="00C077BA" w:rsidP="00C077BA">
      <w:pPr>
        <w:jc w:val="both"/>
        <w:rPr>
          <w:sz w:val="18"/>
          <w:lang w:val="es-BO"/>
        </w:rPr>
      </w:pPr>
      <w:r w:rsidRPr="009956C4">
        <w:rPr>
          <w:sz w:val="18"/>
          <w:lang w:val="es-BO"/>
        </w:rPr>
        <w:t>La Garantía de Seriedad de Propuesta podrá ser presentada por el total de Ítems</w:t>
      </w:r>
      <w:r>
        <w:rPr>
          <w:sz w:val="18"/>
          <w:lang w:val="es-BO"/>
        </w:rPr>
        <w:t xml:space="preserve"> o lotes</w:t>
      </w:r>
      <w:r w:rsidRPr="009956C4">
        <w:rPr>
          <w:sz w:val="18"/>
          <w:lang w:val="es-BO"/>
        </w:rPr>
        <w:t xml:space="preserve"> al que se presente el proponente o por cada Ítem</w:t>
      </w:r>
      <w:r>
        <w:rPr>
          <w:sz w:val="18"/>
          <w:lang w:val="es-BO"/>
        </w:rPr>
        <w:t xml:space="preserve"> o lote</w:t>
      </w:r>
      <w:r w:rsidRPr="009956C4">
        <w:rPr>
          <w:sz w:val="18"/>
          <w:lang w:val="es-BO"/>
        </w:rPr>
        <w:t xml:space="preserve">. El </w:t>
      </w:r>
      <w:r>
        <w:rPr>
          <w:sz w:val="18"/>
          <w:lang w:val="es-BO"/>
        </w:rPr>
        <w:t>d</w:t>
      </w:r>
      <w:r w:rsidRPr="009956C4">
        <w:rPr>
          <w:sz w:val="18"/>
          <w:lang w:val="es-BO"/>
        </w:rPr>
        <w:t>epósito por concepto de Garantía de Seriedad de Propuesta deberá ser realizado por el total de ítems o lotes al que se presente el proponente.</w:t>
      </w:r>
    </w:p>
    <w:p w14:paraId="5E77BA12" w14:textId="77777777" w:rsidR="00643A42" w:rsidRDefault="00643A42" w:rsidP="00372543">
      <w:pPr>
        <w:jc w:val="center"/>
        <w:rPr>
          <w:rFonts w:cs="Arial"/>
          <w:b/>
          <w:sz w:val="18"/>
          <w:szCs w:val="18"/>
          <w:lang w:val="es-BO"/>
        </w:rPr>
      </w:pPr>
    </w:p>
    <w:p w14:paraId="322A3276" w14:textId="77777777" w:rsidR="00643A42" w:rsidRDefault="00643A42" w:rsidP="00372543">
      <w:pPr>
        <w:jc w:val="center"/>
        <w:rPr>
          <w:rFonts w:cs="Arial"/>
          <w:b/>
          <w:sz w:val="18"/>
          <w:szCs w:val="18"/>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0A1F0156" w14:textId="39C8C0CF" w:rsidR="00FB5950" w:rsidRDefault="00B12CA7" w:rsidP="00FB5950">
      <w:pPr>
        <w:pStyle w:val="Ttulo1"/>
        <w:tabs>
          <w:tab w:val="clear" w:pos="360"/>
          <w:tab w:val="num" w:pos="567"/>
          <w:tab w:val="num" w:pos="2344"/>
        </w:tabs>
        <w:ind w:left="567" w:hanging="567"/>
        <w:rPr>
          <w:rFonts w:ascii="Verdana" w:hAnsi="Verdana" w:cs="Arial"/>
          <w:sz w:val="18"/>
          <w:szCs w:val="18"/>
          <w:u w:val="none"/>
          <w:lang w:val="es-BO" w:eastAsia="en-US"/>
        </w:rPr>
      </w:pPr>
      <w:bookmarkStart w:id="41" w:name="_Toc94726507"/>
      <w:bookmarkEnd w:id="27"/>
      <w:bookmarkEnd w:id="28"/>
      <w:r w:rsidRPr="009956C4">
        <w:rPr>
          <w:rFonts w:ascii="Verdana" w:hAnsi="Verdana" w:cs="Arial"/>
          <w:sz w:val="18"/>
          <w:szCs w:val="18"/>
          <w:u w:val="none"/>
          <w:lang w:val="es-BO" w:eastAsia="en-US"/>
        </w:rPr>
        <w:lastRenderedPageBreak/>
        <w:t>PRESENTACIÓN DE PROPUESTAS</w:t>
      </w:r>
      <w:bookmarkStart w:id="42" w:name="_Toc346780222"/>
      <w:bookmarkEnd w:id="41"/>
    </w:p>
    <w:p w14:paraId="6599A747" w14:textId="77777777" w:rsidR="00FB5950" w:rsidRPr="00FB5950" w:rsidRDefault="00FB5950" w:rsidP="00FB5950">
      <w:pPr>
        <w:rPr>
          <w:lang w:val="es-BO" w:eastAsia="en-US"/>
        </w:rPr>
      </w:pPr>
    </w:p>
    <w:p w14:paraId="19222949" w14:textId="77777777" w:rsidR="00B12CA7" w:rsidRDefault="00B12CA7" w:rsidP="00B12CA7">
      <w:pPr>
        <w:pStyle w:val="Ttulo2"/>
        <w:tabs>
          <w:tab w:val="clear" w:pos="794"/>
          <w:tab w:val="num" w:pos="1276"/>
        </w:tabs>
        <w:ind w:left="1276" w:hanging="709"/>
        <w:jc w:val="both"/>
        <w:rPr>
          <w:rFonts w:ascii="Verdana" w:hAnsi="Verdana"/>
          <w:sz w:val="18"/>
          <w:szCs w:val="18"/>
          <w:u w:val="none"/>
          <w:lang w:val="es-BO" w:eastAsia="en-US"/>
        </w:rPr>
      </w:pPr>
      <w:r>
        <w:rPr>
          <w:rFonts w:ascii="Verdana" w:hAnsi="Verdana"/>
          <w:sz w:val="18"/>
          <w:szCs w:val="18"/>
          <w:u w:val="none"/>
          <w:lang w:val="es-BO" w:eastAsia="en-US"/>
        </w:rPr>
        <w:t>P</w:t>
      </w:r>
      <w:bookmarkEnd w:id="42"/>
      <w:r w:rsidRPr="009956C4">
        <w:rPr>
          <w:rFonts w:ascii="Verdana" w:hAnsi="Verdana"/>
          <w:sz w:val="18"/>
          <w:szCs w:val="18"/>
          <w:u w:val="none"/>
          <w:lang w:val="es-BO" w:eastAsia="en-US"/>
        </w:rPr>
        <w:t>resentación electrónica de propuesta</w:t>
      </w:r>
    </w:p>
    <w:p w14:paraId="29DEAC74" w14:textId="77777777" w:rsidR="00C077BA" w:rsidRPr="00C16330" w:rsidRDefault="00C077BA" w:rsidP="00C077BA">
      <w:pPr>
        <w:ind w:left="567"/>
        <w:jc w:val="both"/>
        <w:rPr>
          <w:b/>
          <w:szCs w:val="18"/>
          <w:lang w:val="es-BO" w:eastAsia="en-US"/>
        </w:rPr>
      </w:pPr>
    </w:p>
    <w:p w14:paraId="5E8AB1C2"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El Proponente debe autentificarse mediante sus credenciales de acceso al RUPE y seleccionar el proceso de contratación en el que desea participar según el CUCE.</w:t>
      </w:r>
    </w:p>
    <w:p w14:paraId="09D25498" w14:textId="77777777" w:rsidR="00C077BA" w:rsidRPr="00C077BA" w:rsidRDefault="00C077BA" w:rsidP="00C077BA">
      <w:pPr>
        <w:keepNext/>
        <w:ind w:left="2127"/>
        <w:jc w:val="both"/>
        <w:outlineLvl w:val="2"/>
        <w:rPr>
          <w:sz w:val="18"/>
          <w:szCs w:val="18"/>
          <w:u w:val="single"/>
          <w:lang w:val="es-MX"/>
        </w:rPr>
      </w:pPr>
    </w:p>
    <w:p w14:paraId="6503FB05"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 xml:space="preserve">Una vez ingresado a la sección para la presentación de propuestas debe verificar los datos generales consignados y registrar la información establecida en el numeral 11 del presente DBC, así como el registro de los márgenes de preferencia si corresponden. </w:t>
      </w:r>
    </w:p>
    <w:p w14:paraId="237B0B13" w14:textId="77777777" w:rsidR="00C16330" w:rsidRPr="00C16330" w:rsidRDefault="00C16330" w:rsidP="00C16330">
      <w:pPr>
        <w:keepNext/>
        <w:ind w:left="2127"/>
        <w:jc w:val="both"/>
        <w:outlineLvl w:val="2"/>
        <w:rPr>
          <w:szCs w:val="18"/>
          <w:u w:val="single"/>
          <w:lang w:val="es-MX"/>
        </w:rPr>
      </w:pPr>
    </w:p>
    <w:p w14:paraId="1DF82F59" w14:textId="62A0FFB3" w:rsidR="00C16330" w:rsidRPr="00C16330" w:rsidRDefault="00C077BA" w:rsidP="00F5274D">
      <w:pPr>
        <w:keepNext/>
        <w:numPr>
          <w:ilvl w:val="2"/>
          <w:numId w:val="3"/>
        </w:numPr>
        <w:tabs>
          <w:tab w:val="clear" w:pos="4190"/>
        </w:tabs>
        <w:ind w:left="2127" w:hanging="993"/>
        <w:jc w:val="both"/>
        <w:outlineLvl w:val="2"/>
        <w:rPr>
          <w:sz w:val="18"/>
          <w:szCs w:val="18"/>
          <w:u w:val="single"/>
          <w:lang w:val="es-MX"/>
        </w:rPr>
      </w:pPr>
      <w:r w:rsidRPr="00C16330">
        <w:rPr>
          <w:sz w:val="18"/>
          <w:szCs w:val="18"/>
          <w:lang w:val="es-MX"/>
        </w:rPr>
        <w:t>Todos los documentos enviados y la información de precios registrados son encriptados por el sistema y no podrán ser visualizados hasta que se</w:t>
      </w:r>
      <w:r w:rsidR="00C16330" w:rsidRPr="00C16330">
        <w:rPr>
          <w:sz w:val="18"/>
          <w:szCs w:val="18"/>
          <w:lang w:val="es-MX"/>
        </w:rPr>
        <w:t xml:space="preserve"> </w:t>
      </w:r>
      <w:r w:rsidRPr="00C16330">
        <w:rPr>
          <w:sz w:val="18"/>
          <w:szCs w:val="18"/>
          <w:lang w:val="es-MX"/>
        </w:rPr>
        <w:t>realice la apertura de propuestas en la fecha y hora establecida en el cronograma de plazos del DBC.</w:t>
      </w:r>
    </w:p>
    <w:p w14:paraId="6A85A0E9" w14:textId="77777777" w:rsidR="00C16330" w:rsidRPr="00C16330" w:rsidRDefault="00C16330" w:rsidP="00C16330">
      <w:pPr>
        <w:keepNext/>
        <w:ind w:left="2127"/>
        <w:jc w:val="both"/>
        <w:outlineLvl w:val="2"/>
        <w:rPr>
          <w:sz w:val="18"/>
          <w:szCs w:val="18"/>
          <w:u w:val="single"/>
          <w:lang w:val="es-MX"/>
        </w:rPr>
      </w:pPr>
    </w:p>
    <w:p w14:paraId="4E87A303"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El proponente deberá aceptar las condiciones del sistema para la presentación de propuestas electrónicas y enviar su propuesta.</w:t>
      </w:r>
    </w:p>
    <w:p w14:paraId="557E54BC" w14:textId="77777777" w:rsidR="00C16330" w:rsidRPr="00C16330" w:rsidRDefault="00C16330" w:rsidP="00C16330">
      <w:pPr>
        <w:keepNext/>
        <w:ind w:left="2127"/>
        <w:jc w:val="both"/>
        <w:outlineLvl w:val="2"/>
        <w:rPr>
          <w:sz w:val="18"/>
          <w:szCs w:val="18"/>
          <w:u w:val="single"/>
          <w:lang w:val="es-MX"/>
        </w:rPr>
      </w:pPr>
    </w:p>
    <w:p w14:paraId="51EF29F3" w14:textId="5F423A1E"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 xml:space="preserve">Cuando en la presentación de propuestas electrónicas se haya considerado utilizar la Garantía de Seriedad de Propuesta, ésta deberá ser presentada </w:t>
      </w:r>
      <w:r w:rsidR="001800F8">
        <w:rPr>
          <w:sz w:val="18"/>
          <w:szCs w:val="18"/>
          <w:lang w:val="es-MX"/>
        </w:rPr>
        <w:t xml:space="preserve"> </w:t>
      </w:r>
      <w:r w:rsidRPr="00C077BA">
        <w:rPr>
          <w:sz w:val="18"/>
          <w:szCs w:val="18"/>
          <w:lang w:val="es-MX"/>
        </w:rPr>
        <w:t>en sobre cerrado y con cinta adhesiva transparente sobre las firmas y sellos, dirigido a la entidad convocante, citando el Número de Proceso, el Código Único de Contrataciones Estatales (CUCE) y el objeto de la Convocatoria</w:t>
      </w:r>
      <w:r w:rsidR="001800F8">
        <w:rPr>
          <w:sz w:val="18"/>
          <w:szCs w:val="18"/>
          <w:lang w:val="es-MX"/>
        </w:rPr>
        <w:t xml:space="preserve">, </w:t>
      </w:r>
      <w:r w:rsidR="001800F8" w:rsidRPr="00A361B5">
        <w:rPr>
          <w:sz w:val="18"/>
          <w:szCs w:val="18"/>
        </w:rPr>
        <w:t>en cuyo caso el proponente podrá rotular su sobre de la siguiente manera:</w:t>
      </w:r>
      <w:r w:rsidR="00FB5950" w:rsidRPr="00FB5950">
        <w:rPr>
          <w:rFonts w:cs="Arial"/>
          <w:i/>
          <w:color w:val="000099"/>
          <w:sz w:val="18"/>
          <w:szCs w:val="18"/>
          <w:lang w:val="es-BO"/>
        </w:rPr>
        <w:t xml:space="preserve"> </w:t>
      </w:r>
    </w:p>
    <w:p w14:paraId="3598196F" w14:textId="77777777" w:rsidR="001800F8" w:rsidRDefault="001800F8" w:rsidP="001800F8">
      <w:pPr>
        <w:jc w:val="both"/>
        <w:rPr>
          <w:rFonts w:cs="Arial"/>
          <w:sz w:val="18"/>
          <w:szCs w:val="18"/>
          <w:lang w:val="es-BO" w:eastAsia="en-US"/>
        </w:rPr>
      </w:pPr>
    </w:p>
    <w:tbl>
      <w:tblPr>
        <w:tblW w:w="6777" w:type="dxa"/>
        <w:tblInd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7"/>
      </w:tblGrid>
      <w:tr w:rsidR="001800F8" w14:paraId="5E9E9897" w14:textId="77777777" w:rsidTr="00FB30D3">
        <w:trPr>
          <w:trHeight w:val="2114"/>
        </w:trPr>
        <w:tc>
          <w:tcPr>
            <w:tcW w:w="6777" w:type="dxa"/>
            <w:tcBorders>
              <w:top w:val="thinThickSmallGap" w:sz="24" w:space="0" w:color="auto"/>
              <w:left w:val="thinThickSmallGap" w:sz="24" w:space="0" w:color="auto"/>
              <w:bottom w:val="thickThinSmallGap" w:sz="24" w:space="0" w:color="auto"/>
              <w:right w:val="thickThinSmallGap" w:sz="24" w:space="0" w:color="auto"/>
            </w:tcBorders>
          </w:tcPr>
          <w:p w14:paraId="271485A0" w14:textId="77777777" w:rsidR="001800F8" w:rsidRPr="00A361B5" w:rsidRDefault="001800F8" w:rsidP="00FB30D3">
            <w:pPr>
              <w:ind w:left="99" w:right="45"/>
              <w:jc w:val="both"/>
              <w:rPr>
                <w:rFonts w:ascii="Arial" w:hAnsi="Arial" w:cs="Arial"/>
                <w:b/>
                <w:bCs/>
                <w:color w:val="0000FF"/>
                <w:lang w:val="es-BO" w:eastAsia="es-BO"/>
              </w:rPr>
            </w:pPr>
            <w:r w:rsidRPr="00A361B5">
              <w:rPr>
                <w:rFonts w:ascii="Arial" w:hAnsi="Arial" w:cs="Arial"/>
                <w:b/>
                <w:bCs/>
                <w:lang w:val="es-BO" w:eastAsia="es-BO"/>
              </w:rPr>
              <w:t>ENTIDAD CONVOCANTE</w:t>
            </w:r>
            <w:r>
              <w:rPr>
                <w:rFonts w:ascii="Arial" w:hAnsi="Arial" w:cs="Arial"/>
                <w:b/>
                <w:bCs/>
                <w:lang w:val="es-BO" w:eastAsia="es-BO"/>
              </w:rPr>
              <w:t xml:space="preserve">: </w:t>
            </w:r>
            <w:r w:rsidRPr="00A361B5">
              <w:rPr>
                <w:rFonts w:ascii="Arial" w:hAnsi="Arial" w:cs="Arial"/>
                <w:b/>
                <w:bCs/>
                <w:color w:val="0000FF"/>
                <w:lang w:val="es-BO" w:eastAsia="es-BO"/>
              </w:rPr>
              <w:t>BANCO CENTRAL DE BOLIVIA (DEPARTAMENTO DE COMPRAS Y CONTRATACIONES)</w:t>
            </w:r>
          </w:p>
          <w:p w14:paraId="59571DD8" w14:textId="77777777" w:rsidR="001800F8" w:rsidRPr="00A361B5" w:rsidRDefault="001800F8" w:rsidP="00FB30D3">
            <w:pPr>
              <w:ind w:left="99" w:right="45"/>
              <w:jc w:val="both"/>
              <w:rPr>
                <w:rFonts w:ascii="Arial" w:hAnsi="Arial" w:cs="Arial"/>
                <w:b/>
                <w:bCs/>
                <w:sz w:val="4"/>
                <w:lang w:val="es-BO" w:eastAsia="es-BO"/>
              </w:rPr>
            </w:pPr>
          </w:p>
          <w:p w14:paraId="7E20D5AF" w14:textId="2F03631B" w:rsidR="001800F8" w:rsidRDefault="001800F8" w:rsidP="00FB30D3">
            <w:pPr>
              <w:ind w:left="99" w:right="45"/>
              <w:jc w:val="both"/>
              <w:rPr>
                <w:rFonts w:ascii="Arial" w:hAnsi="Arial" w:cs="Arial"/>
                <w:b/>
                <w:bCs/>
                <w:lang w:val="es-BO" w:eastAsia="es-BO"/>
              </w:rPr>
            </w:pPr>
            <w:r w:rsidRPr="00A361B5">
              <w:rPr>
                <w:rFonts w:ascii="Arial" w:hAnsi="Arial" w:cs="Arial"/>
                <w:b/>
                <w:bCs/>
                <w:lang w:val="es-BO" w:eastAsia="es-BO"/>
              </w:rPr>
              <w:t>CÓDIGO ÚNICO DE CONTRATACIONES ESTATALES (CUCE)</w:t>
            </w:r>
            <w:r>
              <w:rPr>
                <w:rFonts w:ascii="Arial" w:hAnsi="Arial" w:cs="Arial"/>
                <w:b/>
                <w:bCs/>
                <w:lang w:val="es-BO" w:eastAsia="es-BO"/>
              </w:rPr>
              <w:t xml:space="preserve">: </w:t>
            </w:r>
            <w:r w:rsidRPr="00A361B5">
              <w:rPr>
                <w:rFonts w:ascii="Arial" w:hAnsi="Arial" w:cs="Arial"/>
                <w:b/>
                <w:bCs/>
                <w:color w:val="0000FF"/>
                <w:lang w:val="es-BO" w:eastAsia="es-BO"/>
              </w:rPr>
              <w:t>2</w:t>
            </w:r>
            <w:r w:rsidR="00C36117">
              <w:rPr>
                <w:rFonts w:ascii="Arial" w:hAnsi="Arial" w:cs="Arial"/>
                <w:b/>
                <w:bCs/>
                <w:color w:val="0000FF"/>
                <w:lang w:val="es-BO" w:eastAsia="es-BO"/>
              </w:rPr>
              <w:t>2</w:t>
            </w:r>
            <w:r w:rsidRPr="00A361B5">
              <w:rPr>
                <w:rFonts w:ascii="Arial" w:hAnsi="Arial" w:cs="Arial"/>
                <w:b/>
                <w:bCs/>
                <w:color w:val="0000FF"/>
                <w:lang w:val="es-BO" w:eastAsia="es-BO"/>
              </w:rPr>
              <w:t>-0951-00-</w:t>
            </w:r>
            <w:r w:rsidR="006943CC">
              <w:rPr>
                <w:rFonts w:ascii="Arial" w:hAnsi="Arial" w:cs="Arial"/>
                <w:b/>
                <w:bCs/>
                <w:color w:val="0000FF"/>
                <w:lang w:val="es-BO" w:eastAsia="es-BO"/>
              </w:rPr>
              <w:t>xxxxxxx</w:t>
            </w:r>
            <w:r w:rsidRPr="00A361B5">
              <w:rPr>
                <w:rFonts w:ascii="Arial" w:hAnsi="Arial" w:cs="Arial"/>
                <w:b/>
                <w:bCs/>
                <w:color w:val="0000FF"/>
                <w:lang w:val="es-BO" w:eastAsia="es-BO"/>
              </w:rPr>
              <w:t>-</w:t>
            </w:r>
            <w:r w:rsidR="006943CC">
              <w:rPr>
                <w:rFonts w:ascii="Arial" w:hAnsi="Arial" w:cs="Arial"/>
                <w:b/>
                <w:bCs/>
                <w:color w:val="0000FF"/>
                <w:lang w:val="es-BO" w:eastAsia="es-BO"/>
              </w:rPr>
              <w:t>1</w:t>
            </w:r>
            <w:r w:rsidRPr="00A361B5">
              <w:rPr>
                <w:rFonts w:ascii="Arial" w:hAnsi="Arial" w:cs="Arial"/>
                <w:b/>
                <w:bCs/>
                <w:color w:val="0000FF"/>
                <w:lang w:val="es-BO" w:eastAsia="es-BO"/>
              </w:rPr>
              <w:t>-1</w:t>
            </w:r>
          </w:p>
          <w:p w14:paraId="4CB2A232" w14:textId="77777777" w:rsidR="001800F8" w:rsidRPr="00A361B5" w:rsidRDefault="001800F8" w:rsidP="00FB30D3">
            <w:pPr>
              <w:ind w:left="99" w:right="45"/>
              <w:jc w:val="both"/>
              <w:rPr>
                <w:rFonts w:ascii="Arial" w:hAnsi="Arial" w:cs="Arial"/>
                <w:b/>
                <w:bCs/>
                <w:sz w:val="6"/>
                <w:lang w:val="es-BO" w:eastAsia="es-BO"/>
              </w:rPr>
            </w:pPr>
          </w:p>
          <w:p w14:paraId="162AF522" w14:textId="45AB9CF1" w:rsidR="0012029D" w:rsidRDefault="001800F8" w:rsidP="00FB30D3">
            <w:pPr>
              <w:ind w:left="99" w:right="45"/>
              <w:jc w:val="both"/>
              <w:rPr>
                <w:rFonts w:ascii="Arial" w:hAnsi="Arial" w:cs="Arial"/>
                <w:b/>
                <w:bCs/>
                <w:color w:val="0000FF"/>
                <w:lang w:val="es-BO" w:eastAsia="es-BO"/>
              </w:rPr>
            </w:pPr>
            <w:r w:rsidRPr="00A361B5">
              <w:rPr>
                <w:rFonts w:ascii="Arial" w:hAnsi="Arial" w:cs="Arial"/>
                <w:b/>
                <w:bCs/>
                <w:lang w:val="es-BO" w:eastAsia="es-BO"/>
              </w:rPr>
              <w:t>OBJETO DE LA CONVOCATORIA</w:t>
            </w:r>
            <w:r>
              <w:rPr>
                <w:rFonts w:ascii="Arial" w:hAnsi="Arial" w:cs="Arial"/>
                <w:b/>
                <w:bCs/>
                <w:lang w:val="es-BO" w:eastAsia="es-BO"/>
              </w:rPr>
              <w:t>:</w:t>
            </w:r>
            <w:r>
              <w:rPr>
                <w:sz w:val="18"/>
                <w:szCs w:val="18"/>
              </w:rPr>
              <w:t xml:space="preserve"> </w:t>
            </w:r>
            <w:r w:rsidR="00256F49" w:rsidRPr="00256F49">
              <w:rPr>
                <w:rFonts w:ascii="Arial" w:hAnsi="Arial" w:cs="Arial"/>
                <w:b/>
                <w:bCs/>
                <w:color w:val="0000FF"/>
                <w:lang w:val="es-BO" w:eastAsia="es-BO"/>
              </w:rPr>
              <w:t>PROVISIÓN E INSTALACIÓN DE UN STORAGE PARA EL REPOSITORIO DE VIDEO DEL SVV</w:t>
            </w:r>
            <w:r w:rsidR="00256F49" w:rsidRPr="0012029D">
              <w:rPr>
                <w:rFonts w:ascii="Arial" w:hAnsi="Arial" w:cs="Arial"/>
                <w:b/>
                <w:bCs/>
                <w:color w:val="0000FF"/>
                <w:lang w:val="es-BO" w:eastAsia="es-BO"/>
              </w:rPr>
              <w:t xml:space="preserve"> </w:t>
            </w:r>
          </w:p>
          <w:p w14:paraId="7C05294F" w14:textId="5734F4A0" w:rsidR="001800F8" w:rsidRPr="002D7957" w:rsidRDefault="00F5274D" w:rsidP="00FB30D3">
            <w:pPr>
              <w:ind w:left="99" w:right="45"/>
              <w:jc w:val="both"/>
              <w:rPr>
                <w:rFonts w:ascii="Arial" w:hAnsi="Arial" w:cs="Arial"/>
                <w:b/>
                <w:bCs/>
                <w:color w:val="0000FF"/>
                <w:lang w:val="es-BO" w:eastAsia="es-BO"/>
              </w:rPr>
            </w:pPr>
            <w:r w:rsidRPr="00A361B5">
              <w:rPr>
                <w:rFonts w:ascii="Arial" w:hAnsi="Arial" w:cs="Arial"/>
                <w:b/>
                <w:bCs/>
                <w:color w:val="0000FF"/>
                <w:lang w:val="es-BO" w:eastAsia="es-BO"/>
              </w:rPr>
              <w:t xml:space="preserve"> </w:t>
            </w:r>
            <w:r w:rsidR="001800F8" w:rsidRPr="00A361B5">
              <w:rPr>
                <w:rFonts w:ascii="Arial" w:hAnsi="Arial" w:cs="Arial"/>
                <w:b/>
                <w:bCs/>
                <w:color w:val="0000FF"/>
                <w:lang w:val="es-BO" w:eastAsia="es-BO"/>
              </w:rPr>
              <w:t xml:space="preserve">(CÓDIGO BCB: </w:t>
            </w:r>
            <w:r w:rsidR="001800F8">
              <w:rPr>
                <w:rFonts w:ascii="Arial" w:hAnsi="Arial" w:cs="Arial"/>
                <w:b/>
                <w:bCs/>
                <w:color w:val="0000FF"/>
                <w:lang w:val="es-BO" w:eastAsia="es-BO"/>
              </w:rPr>
              <w:t xml:space="preserve">ANPE - P N° </w:t>
            </w:r>
            <w:r w:rsidR="00186CE2">
              <w:rPr>
                <w:rFonts w:ascii="Arial" w:hAnsi="Arial" w:cs="Arial"/>
                <w:b/>
                <w:bCs/>
                <w:color w:val="0000FF"/>
                <w:lang w:val="es-BO" w:eastAsia="es-BO"/>
              </w:rPr>
              <w:t>0</w:t>
            </w:r>
            <w:r w:rsidR="0012029D">
              <w:rPr>
                <w:rFonts w:ascii="Arial" w:hAnsi="Arial" w:cs="Arial"/>
                <w:b/>
                <w:bCs/>
                <w:color w:val="0000FF"/>
                <w:lang w:val="es-BO" w:eastAsia="es-BO"/>
              </w:rPr>
              <w:t>9</w:t>
            </w:r>
            <w:r w:rsidR="007B2D45">
              <w:rPr>
                <w:rFonts w:ascii="Arial" w:hAnsi="Arial" w:cs="Arial"/>
                <w:b/>
                <w:bCs/>
                <w:color w:val="0000FF"/>
                <w:lang w:val="es-BO" w:eastAsia="es-BO"/>
              </w:rPr>
              <w:t>6</w:t>
            </w:r>
            <w:r w:rsidR="00186CE2">
              <w:rPr>
                <w:rFonts w:ascii="Arial" w:hAnsi="Arial" w:cs="Arial"/>
                <w:b/>
                <w:bCs/>
                <w:color w:val="0000FF"/>
                <w:lang w:val="es-BO" w:eastAsia="es-BO"/>
              </w:rPr>
              <w:t>/2022-1C</w:t>
            </w:r>
            <w:r w:rsidR="001800F8">
              <w:rPr>
                <w:rFonts w:ascii="Arial" w:hAnsi="Arial" w:cs="Arial"/>
                <w:b/>
                <w:bCs/>
                <w:color w:val="0000FF"/>
                <w:lang w:val="es-BO" w:eastAsia="es-BO"/>
              </w:rPr>
              <w:t>)</w:t>
            </w:r>
          </w:p>
          <w:p w14:paraId="6D0EB109" w14:textId="77777777" w:rsidR="001800F8" w:rsidRPr="00A361B5" w:rsidRDefault="001800F8" w:rsidP="00FB30D3">
            <w:pPr>
              <w:pStyle w:val="Textoindependiente3"/>
              <w:spacing w:after="0"/>
              <w:ind w:left="99" w:right="45"/>
              <w:jc w:val="both"/>
              <w:rPr>
                <w:rFonts w:ascii="Arial" w:hAnsi="Arial" w:cs="Arial"/>
                <w:b/>
                <w:bCs/>
                <w:sz w:val="8"/>
                <w:szCs w:val="24"/>
                <w:lang w:val="es-BO"/>
              </w:rPr>
            </w:pPr>
          </w:p>
          <w:p w14:paraId="67AA917D" w14:textId="77777777" w:rsidR="001800F8" w:rsidRDefault="001800F8" w:rsidP="00FB30D3">
            <w:pPr>
              <w:pStyle w:val="Textoindependiente3"/>
              <w:spacing w:after="0"/>
              <w:ind w:left="99" w:right="45"/>
              <w:jc w:val="both"/>
              <w:rPr>
                <w:rFonts w:ascii="Arial" w:hAnsi="Arial" w:cs="Arial"/>
                <w:lang w:val="es-BO"/>
              </w:rPr>
            </w:pPr>
            <w:r>
              <w:rPr>
                <w:rFonts w:ascii="Arial" w:hAnsi="Arial" w:cs="Arial"/>
                <w:b/>
                <w:bCs/>
                <w:szCs w:val="24"/>
                <w:lang w:val="es-BO"/>
              </w:rPr>
              <w:t>LUGAR DE ENTREGA DE LA GARANTIA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159C65EB" w14:textId="77777777" w:rsidR="001800F8" w:rsidRDefault="001800F8" w:rsidP="00FB30D3">
            <w:pPr>
              <w:pStyle w:val="Textoindependiente3"/>
              <w:spacing w:after="0"/>
              <w:ind w:left="99" w:right="45"/>
              <w:rPr>
                <w:rFonts w:ascii="Arial" w:hAnsi="Arial" w:cs="Arial"/>
                <w:b/>
                <w:bCs/>
                <w:lang w:val="es-BO"/>
              </w:rPr>
            </w:pPr>
            <w:r>
              <w:rPr>
                <w:rFonts w:ascii="Arial" w:hAnsi="Arial" w:cs="Arial"/>
                <w:b/>
                <w:bCs/>
                <w:lang w:val="es-BO"/>
              </w:rPr>
              <w:t>RAZÓN SOCIAL O NOMBRE DEL PROPONENTE:_______________________________________</w:t>
            </w:r>
          </w:p>
          <w:p w14:paraId="2BFEA55D" w14:textId="77777777" w:rsidR="001800F8" w:rsidRDefault="001800F8" w:rsidP="00FB30D3">
            <w:pPr>
              <w:ind w:left="99" w:right="45"/>
              <w:jc w:val="both"/>
              <w:rPr>
                <w:rFonts w:ascii="Arial" w:hAnsi="Arial" w:cs="Arial"/>
                <w:lang w:val="es-BO" w:eastAsia="es-BO"/>
              </w:rPr>
            </w:pPr>
            <w:r>
              <w:rPr>
                <w:rFonts w:ascii="Arial" w:hAnsi="Arial" w:cs="Arial"/>
                <w:lang w:val="es-BO" w:eastAsia="es-BO"/>
              </w:rPr>
              <w:t>(indicar si es una empresa comercial o asociación accidental u otro tipo de proponente)</w:t>
            </w:r>
          </w:p>
          <w:p w14:paraId="631AB514" w14:textId="77777777" w:rsidR="001800F8" w:rsidRPr="00A361B5" w:rsidRDefault="001800F8" w:rsidP="00FB30D3">
            <w:pPr>
              <w:ind w:left="99" w:right="45"/>
              <w:jc w:val="both"/>
              <w:rPr>
                <w:rFonts w:ascii="Arial" w:hAnsi="Arial" w:cs="Arial"/>
                <w:color w:val="0000FF"/>
                <w:sz w:val="6"/>
                <w:szCs w:val="10"/>
                <w:lang w:val="es-BO" w:eastAsia="es-BO"/>
              </w:rPr>
            </w:pPr>
          </w:p>
          <w:p w14:paraId="12A1A75F" w14:textId="00AD40A1" w:rsidR="001800F8" w:rsidRDefault="001800F8" w:rsidP="00711AE8">
            <w:pPr>
              <w:ind w:left="99" w:right="45"/>
              <w:jc w:val="both"/>
              <w:rPr>
                <w:rFonts w:ascii="Arial" w:hAnsi="Arial" w:cs="Arial"/>
                <w:lang w:val="es-BO" w:eastAsia="es-BO"/>
              </w:rPr>
            </w:pPr>
            <w:r>
              <w:rPr>
                <w:rFonts w:ascii="Arial" w:hAnsi="Arial" w:cs="Arial"/>
                <w:b/>
                <w:lang w:val="es-BO" w:eastAsia="es-BO"/>
              </w:rPr>
              <w:t>Pre</w:t>
            </w:r>
            <w:r w:rsidRPr="004075F2">
              <w:rPr>
                <w:rFonts w:ascii="Arial" w:hAnsi="Arial" w:cs="Arial"/>
                <w:b/>
                <w:lang w:val="es-BO" w:eastAsia="es-BO"/>
              </w:rPr>
              <w:t xml:space="preserve">sentación de </w:t>
            </w:r>
            <w:r>
              <w:rPr>
                <w:rFonts w:ascii="Arial" w:hAnsi="Arial" w:cs="Arial"/>
                <w:b/>
                <w:lang w:val="es-BO" w:eastAsia="es-BO"/>
              </w:rPr>
              <w:t>Garantía</w:t>
            </w:r>
            <w:r w:rsidRPr="004075F2">
              <w:rPr>
                <w:rFonts w:ascii="Arial" w:hAnsi="Arial" w:cs="Arial"/>
                <w:b/>
                <w:lang w:val="es-BO" w:eastAsia="es-BO"/>
              </w:rPr>
              <w:t>:</w:t>
            </w:r>
            <w:r>
              <w:rPr>
                <w:rFonts w:ascii="Arial" w:hAnsi="Arial" w:cs="Arial"/>
                <w:lang w:val="es-BO" w:eastAsia="es-BO"/>
              </w:rPr>
              <w:t xml:space="preserve"> </w:t>
            </w:r>
            <w:r w:rsidRPr="00635BEC">
              <w:rPr>
                <w:rFonts w:ascii="Arial" w:hAnsi="Arial" w:cs="Arial"/>
                <w:lang w:val="es-BO" w:eastAsia="es-BO"/>
              </w:rPr>
              <w:t xml:space="preserve">Hasta </w:t>
            </w:r>
            <w:r w:rsidRPr="00362F07">
              <w:rPr>
                <w:rFonts w:ascii="Arial" w:hAnsi="Arial" w:cs="Arial"/>
                <w:lang w:val="es-BO" w:eastAsia="es-BO"/>
              </w:rPr>
              <w:t xml:space="preserve">horas </w:t>
            </w:r>
            <w:r w:rsidRPr="001404D9">
              <w:rPr>
                <w:rFonts w:ascii="Arial" w:hAnsi="Arial" w:cs="Arial"/>
                <w:b/>
                <w:color w:val="0000FF"/>
                <w:lang w:val="es-BO" w:eastAsia="es-BO"/>
              </w:rPr>
              <w:t>1</w:t>
            </w:r>
            <w:r w:rsidR="00C7771A" w:rsidRPr="001404D9">
              <w:rPr>
                <w:rFonts w:ascii="Arial" w:hAnsi="Arial" w:cs="Arial"/>
                <w:b/>
                <w:color w:val="0000FF"/>
                <w:lang w:val="es-BO" w:eastAsia="es-BO"/>
              </w:rPr>
              <w:t>0</w:t>
            </w:r>
            <w:r w:rsidRPr="001404D9">
              <w:rPr>
                <w:rFonts w:ascii="Arial" w:hAnsi="Arial" w:cs="Arial"/>
                <w:b/>
                <w:color w:val="0000FF"/>
                <w:lang w:val="es-BO" w:eastAsia="es-BO"/>
              </w:rPr>
              <w:t xml:space="preserve">:00 </w:t>
            </w:r>
            <w:r w:rsidRPr="001404D9">
              <w:rPr>
                <w:rFonts w:ascii="Arial" w:hAnsi="Arial" w:cs="Arial"/>
                <w:lang w:val="es-BO" w:eastAsia="es-BO"/>
              </w:rPr>
              <w:t xml:space="preserve">del día </w:t>
            </w:r>
            <w:r w:rsidR="00711AE8">
              <w:rPr>
                <w:rFonts w:ascii="Arial" w:hAnsi="Arial" w:cs="Arial"/>
                <w:b/>
                <w:bCs/>
                <w:color w:val="0000FF"/>
                <w:lang w:val="es-BO" w:eastAsia="es-BO"/>
              </w:rPr>
              <w:t>martes</w:t>
            </w:r>
            <w:r w:rsidR="007B2D45">
              <w:rPr>
                <w:rFonts w:ascii="Arial" w:hAnsi="Arial" w:cs="Arial"/>
                <w:b/>
                <w:bCs/>
                <w:color w:val="0000FF"/>
                <w:lang w:val="es-BO" w:eastAsia="es-BO"/>
              </w:rPr>
              <w:t xml:space="preserve"> 2</w:t>
            </w:r>
            <w:r w:rsidR="00711AE8">
              <w:rPr>
                <w:rFonts w:ascii="Arial" w:hAnsi="Arial" w:cs="Arial"/>
                <w:b/>
                <w:bCs/>
                <w:color w:val="0000FF"/>
                <w:lang w:val="es-BO" w:eastAsia="es-BO"/>
              </w:rPr>
              <w:t>2</w:t>
            </w:r>
            <w:r w:rsidRPr="001404D9">
              <w:rPr>
                <w:rFonts w:ascii="Arial" w:hAnsi="Arial" w:cs="Arial"/>
                <w:b/>
                <w:bCs/>
                <w:color w:val="0000FF"/>
                <w:lang w:val="es-BO" w:eastAsia="es-BO"/>
              </w:rPr>
              <w:t xml:space="preserve"> de </w:t>
            </w:r>
            <w:r w:rsidR="00BE7362" w:rsidRPr="001404D9">
              <w:rPr>
                <w:rFonts w:ascii="Arial" w:hAnsi="Arial" w:cs="Arial"/>
                <w:b/>
                <w:bCs/>
                <w:color w:val="0000FF"/>
                <w:lang w:val="es-BO" w:eastAsia="es-BO"/>
              </w:rPr>
              <w:t>noviembre</w:t>
            </w:r>
            <w:r w:rsidRPr="001404D9">
              <w:rPr>
                <w:rFonts w:ascii="Arial" w:hAnsi="Arial" w:cs="Arial"/>
                <w:b/>
                <w:bCs/>
                <w:color w:val="0000FF"/>
                <w:lang w:val="es-BO" w:eastAsia="es-BO"/>
              </w:rPr>
              <w:t xml:space="preserve"> del 202</w:t>
            </w:r>
            <w:r w:rsidR="00653BB7" w:rsidRPr="001404D9">
              <w:rPr>
                <w:rFonts w:ascii="Arial" w:hAnsi="Arial" w:cs="Arial"/>
                <w:b/>
                <w:bCs/>
                <w:color w:val="0000FF"/>
                <w:lang w:val="es-BO" w:eastAsia="es-BO"/>
              </w:rPr>
              <w:t>2</w:t>
            </w:r>
          </w:p>
        </w:tc>
      </w:tr>
    </w:tbl>
    <w:p w14:paraId="1B62BA77" w14:textId="77777777" w:rsidR="001800F8" w:rsidRPr="00C077BA" w:rsidRDefault="001800F8" w:rsidP="00C077BA">
      <w:pPr>
        <w:rPr>
          <w:lang w:val="es-MX"/>
        </w:rPr>
      </w:pPr>
    </w:p>
    <w:p w14:paraId="4B2EFDA5" w14:textId="77777777" w:rsidR="00C077BA" w:rsidRPr="00C077BA" w:rsidRDefault="00C077BA" w:rsidP="00C077BA">
      <w:pPr>
        <w:keepNext/>
        <w:ind w:left="2127"/>
        <w:jc w:val="both"/>
        <w:outlineLvl w:val="2"/>
        <w:rPr>
          <w:sz w:val="18"/>
          <w:szCs w:val="18"/>
          <w:lang w:val="es-MX"/>
        </w:rPr>
      </w:pPr>
      <w:r w:rsidRPr="00C077BA">
        <w:rPr>
          <w:sz w:val="18"/>
          <w:szCs w:val="18"/>
          <w:lang w:val="es-MX"/>
        </w:rPr>
        <w:t xml:space="preserve">Cuando en la presentación de propuestas electrónicas se haya considerado utilizar el depósito por concepto de Garantía de Seriedad de Propuesta, 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Pr="00C077BA">
        <w:rPr>
          <w:sz w:val="18"/>
          <w:szCs w:val="18"/>
          <w:lang w:val="es-MX"/>
        </w:rPr>
        <w:t>para una asociación adecuada a la presentación de la misma</w:t>
      </w:r>
      <w:bookmarkEnd w:id="43"/>
      <w:r w:rsidRPr="00C077BA">
        <w:rPr>
          <w:sz w:val="18"/>
          <w:szCs w:val="18"/>
          <w:lang w:val="es-MX"/>
        </w:rPr>
        <w:t>.</w:t>
      </w:r>
    </w:p>
    <w:p w14:paraId="64C58133" w14:textId="77777777" w:rsidR="00C077BA" w:rsidRPr="00C077BA" w:rsidRDefault="00C077BA" w:rsidP="00C077BA"/>
    <w:p w14:paraId="07FA6EB4"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lang w:val="es-MX"/>
        </w:rPr>
      </w:pPr>
      <w:r w:rsidRPr="00C077BA">
        <w:rPr>
          <w:sz w:val="18"/>
          <w:szCs w:val="18"/>
          <w:lang w:val="es-MX"/>
        </w:rPr>
        <w:t xml:space="preserve">Cuando </w:t>
      </w:r>
      <w:r w:rsidRPr="00C077BA">
        <w:rPr>
          <w:rFonts w:cs="Arial"/>
          <w:sz w:val="18"/>
          <w:szCs w:val="18"/>
          <w:lang w:val="es-BO"/>
        </w:rPr>
        <w:t xml:space="preserve">la entidad haya solicitado la presentación de muestras, se deberá realizar la presentación de las mismas en sobre cerrado y con cinta adhesiva transparente sobre las firmas y sellos, dirigido a la entidad </w:t>
      </w:r>
      <w:r w:rsidRPr="00C077BA">
        <w:rPr>
          <w:rFonts w:cs="Arial"/>
          <w:sz w:val="18"/>
          <w:szCs w:val="18"/>
          <w:lang w:val="es-BO"/>
        </w:rPr>
        <w:lastRenderedPageBreak/>
        <w:t>convocante, citando el Número de Proceso, el Código Único de Contrataciones Estatales (CUCE) y el objeto de la Convocatoria.</w:t>
      </w:r>
    </w:p>
    <w:p w14:paraId="0536BD7B" w14:textId="77777777" w:rsidR="00C75EB5" w:rsidRDefault="00C75EB5" w:rsidP="00C077BA">
      <w:pPr>
        <w:keepNext/>
        <w:ind w:left="2127"/>
        <w:jc w:val="both"/>
        <w:outlineLvl w:val="2"/>
        <w:rPr>
          <w:sz w:val="18"/>
          <w:szCs w:val="18"/>
          <w:lang w:val="es-MX"/>
        </w:rPr>
      </w:pPr>
    </w:p>
    <w:p w14:paraId="7D85B100" w14:textId="77777777" w:rsidR="00C75EB5" w:rsidRDefault="00C75EB5" w:rsidP="00C077BA">
      <w:pPr>
        <w:keepNext/>
        <w:ind w:left="2127"/>
        <w:jc w:val="both"/>
        <w:outlineLvl w:val="2"/>
        <w:rPr>
          <w:sz w:val="18"/>
          <w:szCs w:val="18"/>
          <w:lang w:val="es-MX"/>
        </w:rPr>
      </w:pPr>
    </w:p>
    <w:p w14:paraId="0EC568D3" w14:textId="77777777" w:rsidR="00C75EB5" w:rsidRPr="00C077BA" w:rsidRDefault="00C75EB5" w:rsidP="00C077BA">
      <w:pPr>
        <w:keepNext/>
        <w:ind w:left="2127"/>
        <w:jc w:val="both"/>
        <w:outlineLvl w:val="2"/>
        <w:rPr>
          <w:sz w:val="18"/>
          <w:szCs w:val="18"/>
          <w:u w:val="single"/>
          <w:lang w:val="es-MX"/>
        </w:rPr>
      </w:pPr>
    </w:p>
    <w:p w14:paraId="2864DD8D" w14:textId="77777777" w:rsidR="00B12CA7" w:rsidRPr="009956C4" w:rsidRDefault="00B12CA7" w:rsidP="00B12CA7">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Pr>
          <w:rFonts w:ascii="Verdana" w:hAnsi="Verdana"/>
          <w:sz w:val="18"/>
          <w:szCs w:val="18"/>
          <w:u w:val="none"/>
          <w:lang w:val="es-BO"/>
        </w:rPr>
        <w:t xml:space="preserve"> electrónica</w:t>
      </w:r>
    </w:p>
    <w:p w14:paraId="40943680" w14:textId="77777777" w:rsidR="00B12CA7" w:rsidRPr="00953420" w:rsidRDefault="00B12CA7" w:rsidP="00B12CA7">
      <w:pPr>
        <w:pStyle w:val="Prrafodelista"/>
        <w:ind w:left="2127"/>
        <w:jc w:val="both"/>
        <w:rPr>
          <w:rFonts w:ascii="Verdana" w:hAnsi="Verdana" w:cs="Arial"/>
          <w:sz w:val="10"/>
          <w:szCs w:val="10"/>
          <w:lang w:val="es-BO"/>
        </w:rPr>
      </w:pPr>
    </w:p>
    <w:p w14:paraId="52F85FE6" w14:textId="77777777" w:rsidR="00C077BA" w:rsidRPr="00C077BA" w:rsidRDefault="00C077BA" w:rsidP="00C077BA">
      <w:pPr>
        <w:ind w:left="2127"/>
        <w:jc w:val="both"/>
        <w:rPr>
          <w:rFonts w:cs="Arial"/>
          <w:sz w:val="18"/>
          <w:szCs w:val="18"/>
          <w:lang w:val="es-BO" w:eastAsia="en-US"/>
        </w:rPr>
      </w:pPr>
    </w:p>
    <w:p w14:paraId="1D83DD76"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 xml:space="preserve">Las propuestas electrónicas deberán ser registradas dentro del plazo (fecha y hora) fijado en el presente DBC. </w:t>
      </w:r>
    </w:p>
    <w:p w14:paraId="66D3C8B6" w14:textId="77777777" w:rsidR="00C077BA" w:rsidRPr="00C077BA" w:rsidRDefault="00C077BA" w:rsidP="00C077BA">
      <w:pPr>
        <w:keepNext/>
        <w:jc w:val="both"/>
        <w:outlineLvl w:val="2"/>
        <w:rPr>
          <w:sz w:val="18"/>
          <w:szCs w:val="18"/>
          <w:lang w:val="es-MX"/>
        </w:rPr>
      </w:pPr>
    </w:p>
    <w:p w14:paraId="65C7EDF1" w14:textId="77777777" w:rsidR="00C077BA" w:rsidRPr="00C077BA" w:rsidRDefault="00C077BA" w:rsidP="00C077BA">
      <w:pPr>
        <w:keepNext/>
        <w:ind w:left="2127"/>
        <w:jc w:val="both"/>
        <w:outlineLvl w:val="2"/>
        <w:rPr>
          <w:bCs/>
          <w:sz w:val="18"/>
          <w:szCs w:val="20"/>
          <w:lang w:val="es-MX"/>
        </w:rPr>
      </w:pPr>
      <w:r w:rsidRPr="00C077BA">
        <w:rPr>
          <w:bCs/>
          <w:sz w:val="18"/>
          <w:szCs w:val="20"/>
          <w:lang w:val="es-MX"/>
        </w:rPr>
        <w:t>Se considerará que el proponente ha presentado su propuesta dentro del plazo, siempre y cuando:</w:t>
      </w:r>
    </w:p>
    <w:p w14:paraId="4200321C" w14:textId="77777777" w:rsidR="00C077BA" w:rsidRPr="00C077BA" w:rsidRDefault="00C077BA" w:rsidP="00C077BA"/>
    <w:p w14:paraId="1C8F23CE" w14:textId="77777777" w:rsidR="00C077BA" w:rsidRPr="00C077BA" w:rsidRDefault="00C077BA" w:rsidP="00C077BA">
      <w:pPr>
        <w:numPr>
          <w:ilvl w:val="0"/>
          <w:numId w:val="30"/>
        </w:numPr>
        <w:tabs>
          <w:tab w:val="left" w:pos="993"/>
        </w:tabs>
        <w:ind w:left="2551" w:hanging="357"/>
        <w:jc w:val="both"/>
        <w:outlineLvl w:val="0"/>
        <w:rPr>
          <w:rFonts w:cs="Arial"/>
          <w:kern w:val="28"/>
          <w:sz w:val="18"/>
          <w:szCs w:val="32"/>
        </w:rPr>
      </w:pPr>
      <w:bookmarkStart w:id="44" w:name="_Toc61869904"/>
      <w:bookmarkStart w:id="45" w:name="_Toc94726508"/>
      <w:r w:rsidRPr="00C077BA">
        <w:rPr>
          <w:rFonts w:cs="Arial"/>
          <w:kern w:val="28"/>
          <w:sz w:val="18"/>
          <w:szCs w:val="32"/>
        </w:rPr>
        <w:t>Esta haya sido enviada antes del vencimiento del cierre del plazo de presentación de propuestas y;</w:t>
      </w:r>
      <w:bookmarkEnd w:id="44"/>
      <w:bookmarkEnd w:id="45"/>
    </w:p>
    <w:p w14:paraId="3A5D6230" w14:textId="77777777" w:rsidR="00C077BA" w:rsidRPr="00C077BA" w:rsidRDefault="00C077BA" w:rsidP="00C077BA">
      <w:pPr>
        <w:numPr>
          <w:ilvl w:val="0"/>
          <w:numId w:val="30"/>
        </w:numPr>
        <w:tabs>
          <w:tab w:val="left" w:pos="993"/>
        </w:tabs>
        <w:ind w:left="2551" w:hanging="357"/>
        <w:jc w:val="both"/>
        <w:outlineLvl w:val="0"/>
        <w:rPr>
          <w:rFonts w:cs="Arial"/>
          <w:kern w:val="28"/>
          <w:sz w:val="18"/>
          <w:szCs w:val="32"/>
        </w:rPr>
      </w:pPr>
      <w:bookmarkStart w:id="46" w:name="_Toc61869905"/>
      <w:bookmarkStart w:id="47" w:name="_Toc94726509"/>
      <w:r w:rsidRPr="00C077BA">
        <w:rPr>
          <w:rFonts w:cs="Arial"/>
          <w:kern w:val="28"/>
          <w:sz w:val="18"/>
          <w:szCs w:val="32"/>
        </w:rPr>
        <w:t>La Garantía de Seriedad de Propuesta y las muestras, en caso de haber sido solicitadas, hayan ingresado al recinto en el que se registra la presentación de propuestas, hasta la fecha y hora límite para la presentación de la misma.</w:t>
      </w:r>
      <w:bookmarkEnd w:id="46"/>
      <w:bookmarkEnd w:id="47"/>
      <w:r w:rsidRPr="00C077BA">
        <w:rPr>
          <w:rFonts w:cs="Arial"/>
          <w:kern w:val="28"/>
          <w:sz w:val="18"/>
          <w:szCs w:val="32"/>
        </w:rPr>
        <w:t xml:space="preserve"> </w:t>
      </w:r>
    </w:p>
    <w:p w14:paraId="2B8CA8CD" w14:textId="77777777" w:rsidR="00C077BA" w:rsidRPr="00C077BA" w:rsidRDefault="00C077BA" w:rsidP="00C077BA">
      <w:pPr>
        <w:keepNext/>
        <w:ind w:left="2127"/>
        <w:jc w:val="both"/>
        <w:outlineLvl w:val="2"/>
        <w:rPr>
          <w:rFonts w:ascii="Tahoma" w:hAnsi="Tahoma"/>
          <w:sz w:val="18"/>
          <w:szCs w:val="18"/>
          <w:u w:val="single"/>
          <w:lang w:val="es-MX"/>
        </w:rPr>
      </w:pPr>
      <w:r w:rsidRPr="00C077BA">
        <w:rPr>
          <w:sz w:val="18"/>
          <w:szCs w:val="18"/>
          <w:lang w:val="es-MX"/>
        </w:rPr>
        <w:t xml:space="preserve"> </w:t>
      </w:r>
    </w:p>
    <w:p w14:paraId="4E348063"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Las garantías podrán ser entregadas en persona o por correo certificado (Courier). En ambos casos, el proponente es responsable de que su garantía sea presentada dentro el plazo establecido.</w:t>
      </w:r>
    </w:p>
    <w:p w14:paraId="4F2E2D7B" w14:textId="77777777" w:rsidR="00C077BA" w:rsidRPr="00C077BA" w:rsidRDefault="00C077BA" w:rsidP="00C077BA">
      <w:pPr>
        <w:keepNext/>
        <w:ind w:left="2127"/>
        <w:jc w:val="both"/>
        <w:outlineLvl w:val="2"/>
        <w:rPr>
          <w:sz w:val="18"/>
          <w:szCs w:val="18"/>
          <w:u w:val="single"/>
          <w:lang w:val="es-MX"/>
        </w:rPr>
      </w:pPr>
    </w:p>
    <w:p w14:paraId="3993A785"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lang w:val="es-MX"/>
        </w:rPr>
      </w:pPr>
      <w:r w:rsidRPr="00C077BA">
        <w:rPr>
          <w:sz w:val="18"/>
          <w:szCs w:val="18"/>
          <w:lang w:val="es-MX"/>
        </w:rPr>
        <w:t>La presentación de propuestas electrónicas se realizará a través del RUPE.</w:t>
      </w:r>
    </w:p>
    <w:p w14:paraId="708E5901" w14:textId="77777777" w:rsidR="00C077BA" w:rsidRDefault="00C077BA" w:rsidP="00C077BA">
      <w:pPr>
        <w:rPr>
          <w:lang w:val="es-MX"/>
        </w:rPr>
      </w:pPr>
    </w:p>
    <w:p w14:paraId="1F9FDFEC" w14:textId="77777777" w:rsidR="00B12CA7" w:rsidRDefault="00B12CA7" w:rsidP="00B12CA7">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24B46E35" w14:textId="77777777" w:rsidR="00C077BA" w:rsidRPr="00C077BA" w:rsidRDefault="00C077BA" w:rsidP="00C077BA">
      <w:pPr>
        <w:rPr>
          <w:lang w:val="es-BO"/>
        </w:rPr>
      </w:pPr>
    </w:p>
    <w:p w14:paraId="7638EC8E"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Las propuestas electrónicas presentadas sólo podrán modificarse antes del plazo límite establecido para el cierre de presentación de propuestas.</w:t>
      </w:r>
    </w:p>
    <w:p w14:paraId="00D7FAF3" w14:textId="77777777" w:rsidR="00C077BA" w:rsidRPr="00C077BA" w:rsidRDefault="00C077BA" w:rsidP="00C077BA">
      <w:pPr>
        <w:keepNext/>
        <w:ind w:left="2127"/>
        <w:jc w:val="both"/>
        <w:outlineLvl w:val="2"/>
        <w:rPr>
          <w:sz w:val="18"/>
          <w:szCs w:val="18"/>
          <w:u w:val="single"/>
          <w:lang w:val="es-MX"/>
        </w:rPr>
      </w:pPr>
    </w:p>
    <w:p w14:paraId="78C2FD63" w14:textId="77777777" w:rsidR="00C077BA" w:rsidRPr="00C077BA" w:rsidRDefault="00C077BA" w:rsidP="00C077BA">
      <w:pPr>
        <w:keepNext/>
        <w:ind w:left="2127"/>
        <w:jc w:val="both"/>
        <w:outlineLvl w:val="2"/>
        <w:rPr>
          <w:sz w:val="18"/>
          <w:szCs w:val="18"/>
          <w:u w:val="single"/>
          <w:lang w:val="es-MX"/>
        </w:rPr>
      </w:pPr>
      <w:r w:rsidRPr="00C077BA">
        <w:rPr>
          <w:sz w:val="18"/>
          <w:szCs w:val="18"/>
          <w:lang w:val="es-MX"/>
        </w:rPr>
        <w:t>Para este propósito, el proponente deberá ingresar a la plataforma informática para la presentación de propuestas y efectuar el retiro de su propuesta a efectos de modificarla, ampliarla y/o subsanarla.</w:t>
      </w:r>
    </w:p>
    <w:p w14:paraId="6B7FB93F" w14:textId="77777777" w:rsidR="00C077BA" w:rsidRPr="00C077BA" w:rsidRDefault="00C077BA" w:rsidP="00C077BA">
      <w:pPr>
        <w:keepNext/>
        <w:ind w:left="2127"/>
        <w:jc w:val="both"/>
        <w:outlineLvl w:val="2"/>
        <w:rPr>
          <w:rFonts w:ascii="Tahoma" w:hAnsi="Tahoma"/>
          <w:sz w:val="18"/>
          <w:szCs w:val="18"/>
          <w:u w:val="single"/>
          <w:lang w:val="es-MX"/>
        </w:rPr>
      </w:pPr>
    </w:p>
    <w:p w14:paraId="1DF29C0D" w14:textId="6B94C6E6" w:rsidR="00C077BA" w:rsidRPr="00C077BA" w:rsidRDefault="00C077BA" w:rsidP="00C077BA">
      <w:pPr>
        <w:keepNext/>
        <w:numPr>
          <w:ilvl w:val="2"/>
          <w:numId w:val="3"/>
        </w:numPr>
        <w:tabs>
          <w:tab w:val="clear" w:pos="4190"/>
          <w:tab w:val="num" w:pos="3907"/>
        </w:tabs>
        <w:ind w:left="2127" w:hanging="993"/>
        <w:jc w:val="both"/>
        <w:outlineLvl w:val="2"/>
        <w:rPr>
          <w:sz w:val="18"/>
          <w:szCs w:val="18"/>
          <w:lang w:val="es-MX"/>
        </w:rPr>
      </w:pPr>
      <w:r w:rsidRPr="00C077BA">
        <w:rPr>
          <w:sz w:val="18"/>
          <w:szCs w:val="18"/>
          <w:lang w:val="es-MX"/>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Contrataciones con el Apoyo de Medios Electrónicos. </w:t>
      </w:r>
    </w:p>
    <w:p w14:paraId="7F59636E" w14:textId="77777777" w:rsidR="00C077BA" w:rsidRPr="00C077BA" w:rsidRDefault="00C077BA" w:rsidP="00C077BA">
      <w:pPr>
        <w:keepNext/>
        <w:ind w:left="2127"/>
        <w:jc w:val="both"/>
        <w:outlineLvl w:val="2"/>
        <w:rPr>
          <w:sz w:val="18"/>
          <w:szCs w:val="18"/>
          <w:u w:val="single"/>
          <w:lang w:val="es-MX"/>
        </w:rPr>
      </w:pPr>
    </w:p>
    <w:p w14:paraId="23486275"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El proponente que haya retirado su propuesta podrá realizar la presentación de una nueva propuesta, hasta antes del plazo límite para el cierre de presentación, establecido en el cronograma de plazos del DBC.</w:t>
      </w:r>
    </w:p>
    <w:p w14:paraId="2AF5E0C5" w14:textId="77777777" w:rsidR="00C077BA" w:rsidRPr="00C077BA" w:rsidRDefault="00C077BA" w:rsidP="00C077BA">
      <w:pPr>
        <w:keepNext/>
        <w:ind w:left="2127"/>
        <w:jc w:val="both"/>
        <w:outlineLvl w:val="2"/>
        <w:rPr>
          <w:sz w:val="18"/>
          <w:szCs w:val="18"/>
          <w:u w:val="single"/>
          <w:lang w:val="es-MX"/>
        </w:rPr>
      </w:pPr>
    </w:p>
    <w:p w14:paraId="35BCBD3C"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Vencidos los plazos, las propuestas no podrán ser retiradas, modificadas o alteradas de manera alguna.</w:t>
      </w:r>
    </w:p>
    <w:p w14:paraId="5CA058CC" w14:textId="77777777" w:rsidR="00C077BA" w:rsidRPr="005B7569" w:rsidRDefault="00C077BA" w:rsidP="00B12CA7">
      <w:pPr>
        <w:rPr>
          <w:lang w:val="es-BO"/>
        </w:rPr>
      </w:pPr>
    </w:p>
    <w:p w14:paraId="2129EA1B" w14:textId="77777777" w:rsidR="00777ABB" w:rsidRDefault="00777ABB" w:rsidP="002545E0">
      <w:pPr>
        <w:pStyle w:val="Ttulo1"/>
        <w:tabs>
          <w:tab w:val="clear" w:pos="360"/>
          <w:tab w:val="num" w:pos="567"/>
        </w:tabs>
        <w:ind w:left="567" w:hanging="567"/>
        <w:rPr>
          <w:rFonts w:ascii="Verdana" w:hAnsi="Verdana" w:cs="Arial"/>
          <w:sz w:val="18"/>
          <w:szCs w:val="18"/>
          <w:u w:val="none"/>
          <w:lang w:val="es-BO" w:eastAsia="en-US"/>
        </w:rPr>
      </w:pPr>
      <w:bookmarkStart w:id="48" w:name="_Toc61869906"/>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9BE7C9D" w14:textId="77777777" w:rsidR="00C077BA" w:rsidRPr="00C077BA" w:rsidRDefault="00C077BA" w:rsidP="00C077BA">
      <w:pPr>
        <w:rPr>
          <w:lang w:val="es-BO" w:eastAsia="en-US"/>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53420" w:rsidRDefault="00777ABB" w:rsidP="00777ABB">
      <w:pPr>
        <w:tabs>
          <w:tab w:val="left" w:pos="567"/>
        </w:tabs>
        <w:ind w:left="1276"/>
        <w:jc w:val="both"/>
        <w:rPr>
          <w:b/>
          <w:sz w:val="10"/>
          <w:szCs w:val="10"/>
          <w:lang w:val="es-BO"/>
        </w:rPr>
      </w:pPr>
    </w:p>
    <w:p w14:paraId="768DEDFC" w14:textId="77777777" w:rsidR="00C077BA" w:rsidRPr="009956C4" w:rsidRDefault="00C077BA" w:rsidP="00C077BA">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Pr>
          <w:sz w:val="18"/>
          <w:szCs w:val="18"/>
          <w:lang w:val="es-BO"/>
        </w:rPr>
        <w:t>S</w:t>
      </w:r>
      <w:r w:rsidRPr="009956C4">
        <w:rPr>
          <w:sz w:val="18"/>
          <w:szCs w:val="18"/>
          <w:lang w:val="es-BO"/>
        </w:rPr>
        <w:t xml:space="preserve">ubasta </w:t>
      </w:r>
      <w:r>
        <w:rPr>
          <w:sz w:val="18"/>
          <w:szCs w:val="18"/>
          <w:lang w:val="es-BO"/>
        </w:rPr>
        <w:t>E</w:t>
      </w:r>
      <w:r w:rsidRPr="009956C4">
        <w:rPr>
          <w:sz w:val="18"/>
          <w:szCs w:val="18"/>
          <w:lang w:val="es-BO"/>
        </w:rPr>
        <w:t>lectrónica de conformidad con los plazos (fecha y hora) establecidos en el presente DBC.</w:t>
      </w:r>
    </w:p>
    <w:p w14:paraId="3DEFD0C3" w14:textId="77777777" w:rsidR="00C077BA" w:rsidRPr="009956C4" w:rsidRDefault="00C077BA" w:rsidP="00C077BA">
      <w:pPr>
        <w:tabs>
          <w:tab w:val="left" w:pos="567"/>
        </w:tabs>
        <w:ind w:left="1276"/>
        <w:jc w:val="both"/>
        <w:rPr>
          <w:sz w:val="18"/>
          <w:szCs w:val="18"/>
          <w:lang w:val="es-BO"/>
        </w:rPr>
      </w:pPr>
    </w:p>
    <w:p w14:paraId="34289831" w14:textId="77777777" w:rsidR="00C077BA" w:rsidRPr="009956C4" w:rsidRDefault="00C077BA" w:rsidP="00C077BA">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Pr>
          <w:sz w:val="18"/>
          <w:szCs w:val="18"/>
          <w:lang w:val="es-BO"/>
        </w:rPr>
        <w:t>treinta (</w:t>
      </w:r>
      <w:r w:rsidRPr="009956C4">
        <w:rPr>
          <w:sz w:val="18"/>
          <w:szCs w:val="18"/>
          <w:lang w:val="es-BO"/>
        </w:rPr>
        <w:t>30</w:t>
      </w:r>
      <w:r>
        <w:rPr>
          <w:sz w:val="18"/>
          <w:szCs w:val="18"/>
          <w:lang w:val="es-BO"/>
        </w:rPr>
        <w:t>)</w:t>
      </w:r>
      <w:r w:rsidRPr="009956C4">
        <w:rPr>
          <w:sz w:val="18"/>
          <w:szCs w:val="18"/>
          <w:lang w:val="es-BO"/>
        </w:rPr>
        <w:t xml:space="preserve"> minutos y máxima </w:t>
      </w:r>
      <w:r>
        <w:rPr>
          <w:sz w:val="18"/>
          <w:szCs w:val="18"/>
          <w:lang w:val="es-BO"/>
        </w:rPr>
        <w:t>de ciento ochenta (</w:t>
      </w:r>
      <w:r w:rsidRPr="009956C4">
        <w:rPr>
          <w:sz w:val="18"/>
          <w:szCs w:val="18"/>
          <w:lang w:val="es-BO"/>
        </w:rPr>
        <w:t>1</w:t>
      </w:r>
      <w:r>
        <w:rPr>
          <w:sz w:val="18"/>
          <w:szCs w:val="18"/>
          <w:lang w:val="es-BO"/>
        </w:rPr>
        <w:t>8</w:t>
      </w:r>
      <w:r w:rsidRPr="009956C4">
        <w:rPr>
          <w:sz w:val="18"/>
          <w:szCs w:val="18"/>
          <w:lang w:val="es-BO"/>
        </w:rPr>
        <w:t>0</w:t>
      </w:r>
      <w:r>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146350FE" w14:textId="77777777" w:rsidR="00C077BA" w:rsidRPr="009956C4" w:rsidRDefault="00C077BA" w:rsidP="00C077BA">
      <w:pPr>
        <w:tabs>
          <w:tab w:val="left" w:pos="567"/>
        </w:tabs>
        <w:ind w:left="1276"/>
        <w:jc w:val="both"/>
        <w:rPr>
          <w:sz w:val="18"/>
          <w:szCs w:val="18"/>
          <w:lang w:val="es-BO"/>
        </w:rPr>
      </w:pPr>
    </w:p>
    <w:p w14:paraId="4126D4CC" w14:textId="77777777" w:rsidR="00C077BA" w:rsidRPr="009956C4" w:rsidRDefault="00C077BA" w:rsidP="00C077BA">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7EA15589" w14:textId="77777777" w:rsidR="00C077BA" w:rsidRPr="00C077BA" w:rsidRDefault="00C077BA" w:rsidP="00C077BA">
      <w:pPr>
        <w:rPr>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4D70D7DD" w14:textId="77777777" w:rsidR="00C077BA" w:rsidRPr="009956C4" w:rsidRDefault="00C077BA" w:rsidP="00C077BA">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w:t>
      </w:r>
      <w:r>
        <w:rPr>
          <w:sz w:val="18"/>
          <w:szCs w:val="18"/>
          <w:lang w:val="es-BO"/>
        </w:rPr>
        <w:t>o</w:t>
      </w:r>
      <w:r w:rsidRPr="009956C4">
        <w:rPr>
          <w:sz w:val="18"/>
          <w:szCs w:val="18"/>
          <w:lang w:val="es-BO"/>
        </w:rPr>
        <w:t>s mediante los lances que se realicen.</w:t>
      </w:r>
    </w:p>
    <w:p w14:paraId="7D160AE1" w14:textId="77777777" w:rsidR="00C077BA" w:rsidRPr="009956C4" w:rsidRDefault="00C077BA" w:rsidP="00C077BA">
      <w:pPr>
        <w:tabs>
          <w:tab w:val="left" w:pos="567"/>
        </w:tabs>
        <w:ind w:left="1276"/>
        <w:jc w:val="both"/>
        <w:rPr>
          <w:sz w:val="18"/>
          <w:szCs w:val="18"/>
          <w:lang w:val="es-BO"/>
        </w:rPr>
      </w:pPr>
    </w:p>
    <w:p w14:paraId="51AC5286" w14:textId="77777777" w:rsidR="00C077BA" w:rsidRPr="009956C4" w:rsidRDefault="00C077BA" w:rsidP="00C077BA">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5AE6B106" w14:textId="77777777" w:rsidR="00C077BA" w:rsidRPr="009956C4" w:rsidRDefault="00C077BA" w:rsidP="00C077BA">
      <w:pPr>
        <w:tabs>
          <w:tab w:val="left" w:pos="567"/>
        </w:tabs>
        <w:ind w:left="1276"/>
        <w:jc w:val="both"/>
        <w:rPr>
          <w:sz w:val="18"/>
          <w:szCs w:val="18"/>
          <w:lang w:val="es-BO"/>
        </w:rPr>
      </w:pPr>
    </w:p>
    <w:p w14:paraId="5F2224EB" w14:textId="77777777" w:rsidR="00C077BA" w:rsidRPr="009956C4" w:rsidRDefault="00C077BA" w:rsidP="00C077BA">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Pr>
          <w:sz w:val="18"/>
          <w:szCs w:val="18"/>
          <w:lang w:val="es-BO"/>
        </w:rPr>
        <w:t>s</w:t>
      </w:r>
      <w:r w:rsidRPr="009956C4">
        <w:rPr>
          <w:sz w:val="18"/>
          <w:szCs w:val="18"/>
          <w:lang w:val="es-BO"/>
        </w:rPr>
        <w:t xml:space="preserve"> que se encuentren por encima del precio más bajo.</w:t>
      </w:r>
    </w:p>
    <w:p w14:paraId="3BEF413C" w14:textId="77777777" w:rsidR="00C077BA" w:rsidRPr="009956C4" w:rsidRDefault="00C077BA" w:rsidP="00C077BA">
      <w:pPr>
        <w:tabs>
          <w:tab w:val="left" w:pos="567"/>
        </w:tabs>
        <w:ind w:left="1276"/>
        <w:jc w:val="both"/>
        <w:rPr>
          <w:sz w:val="18"/>
          <w:szCs w:val="18"/>
          <w:lang w:val="es-BO"/>
        </w:rPr>
      </w:pPr>
    </w:p>
    <w:p w14:paraId="64A669EB" w14:textId="77777777" w:rsidR="00C077BA" w:rsidRPr="009956C4" w:rsidRDefault="00C077BA" w:rsidP="00C077BA">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5F3A5561" w14:textId="77777777" w:rsidR="00C077BA" w:rsidRPr="009956C4" w:rsidRDefault="00C077BA" w:rsidP="00C077BA">
      <w:pPr>
        <w:tabs>
          <w:tab w:val="left" w:pos="567"/>
        </w:tabs>
        <w:ind w:left="1276"/>
        <w:jc w:val="both"/>
        <w:rPr>
          <w:sz w:val="18"/>
          <w:szCs w:val="18"/>
          <w:lang w:val="es-BO"/>
        </w:rPr>
      </w:pPr>
    </w:p>
    <w:p w14:paraId="5BEA517D" w14:textId="77777777" w:rsidR="00C077BA" w:rsidRPr="00451160" w:rsidRDefault="00C077BA" w:rsidP="00C077BA">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Pr>
          <w:sz w:val="18"/>
          <w:szCs w:val="18"/>
          <w:lang w:val="es-BO"/>
        </w:rPr>
        <w:t xml:space="preserve"> diez (</w:t>
      </w:r>
      <w:r w:rsidRPr="00451160">
        <w:rPr>
          <w:sz w:val="18"/>
          <w:szCs w:val="18"/>
          <w:lang w:val="es-BO"/>
        </w:rPr>
        <w:t>10</w:t>
      </w:r>
      <w:r>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2F190BF1" w14:textId="77777777" w:rsidR="00C077BA" w:rsidRPr="00C077BA" w:rsidRDefault="00C077BA" w:rsidP="00C077BA">
      <w:pPr>
        <w:pStyle w:val="Ttulo2"/>
        <w:numPr>
          <w:ilvl w:val="0"/>
          <w:numId w:val="0"/>
        </w:numPr>
        <w:ind w:left="1276"/>
        <w:jc w:val="both"/>
        <w:rPr>
          <w:sz w:val="18"/>
          <w:szCs w:val="18"/>
          <w:lang w:val="es-BO"/>
        </w:rPr>
      </w:pPr>
    </w:p>
    <w:p w14:paraId="6F9B79D9" w14:textId="77777777" w:rsidR="00AF74BD" w:rsidRPr="00451160" w:rsidRDefault="00AF74BD" w:rsidP="00AF74BD">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Pr>
          <w:rFonts w:ascii="Verdana" w:hAnsi="Verdana"/>
          <w:sz w:val="18"/>
          <w:szCs w:val="18"/>
          <w:u w:val="none"/>
          <w:lang w:val="es-BO"/>
        </w:rPr>
        <w:t>S</w:t>
      </w:r>
      <w:r w:rsidRPr="00451160">
        <w:rPr>
          <w:rFonts w:ascii="Verdana" w:hAnsi="Verdana"/>
          <w:sz w:val="18"/>
          <w:szCs w:val="18"/>
          <w:u w:val="none"/>
          <w:lang w:val="es-BO"/>
        </w:rPr>
        <w:t>ubasta</w:t>
      </w:r>
      <w:r>
        <w:rPr>
          <w:rFonts w:ascii="Verdana" w:hAnsi="Verdana"/>
          <w:sz w:val="18"/>
          <w:szCs w:val="18"/>
          <w:u w:val="none"/>
          <w:lang w:val="es-BO"/>
        </w:rPr>
        <w:t xml:space="preserve"> Electrónica</w:t>
      </w:r>
    </w:p>
    <w:p w14:paraId="3A9E656E" w14:textId="77777777" w:rsidR="00AF74BD" w:rsidRPr="00451160" w:rsidRDefault="00AF74BD" w:rsidP="00AF74BD">
      <w:pPr>
        <w:tabs>
          <w:tab w:val="left" w:pos="567"/>
        </w:tabs>
        <w:ind w:left="567"/>
        <w:jc w:val="both"/>
        <w:rPr>
          <w:sz w:val="18"/>
          <w:szCs w:val="18"/>
          <w:lang w:val="es-BO"/>
        </w:rPr>
      </w:pPr>
    </w:p>
    <w:p w14:paraId="0553C55E" w14:textId="77777777" w:rsidR="00C077BA" w:rsidRPr="00451160" w:rsidRDefault="00C077BA" w:rsidP="00C077BA">
      <w:pPr>
        <w:tabs>
          <w:tab w:val="left" w:pos="567"/>
        </w:tabs>
        <w:ind w:left="1276"/>
        <w:jc w:val="both"/>
        <w:rPr>
          <w:sz w:val="18"/>
          <w:szCs w:val="18"/>
          <w:lang w:val="es-BO"/>
        </w:rPr>
      </w:pPr>
      <w:r w:rsidRPr="00451160">
        <w:rPr>
          <w:sz w:val="18"/>
          <w:szCs w:val="18"/>
          <w:lang w:val="es-BO"/>
        </w:rPr>
        <w:t xml:space="preserve">La </w:t>
      </w:r>
      <w:r>
        <w:rPr>
          <w:sz w:val="18"/>
          <w:szCs w:val="18"/>
          <w:lang w:val="es-BO"/>
        </w:rPr>
        <w:t>S</w:t>
      </w:r>
      <w:r w:rsidRPr="00451160">
        <w:rPr>
          <w:sz w:val="18"/>
          <w:szCs w:val="18"/>
          <w:lang w:val="es-BO"/>
        </w:rPr>
        <w:t>ubasta</w:t>
      </w:r>
      <w:r>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79C76975" w14:textId="77777777" w:rsidR="00C077BA" w:rsidRPr="00451160" w:rsidRDefault="00C077BA" w:rsidP="00C077BA">
      <w:pPr>
        <w:tabs>
          <w:tab w:val="left" w:pos="567"/>
        </w:tabs>
        <w:ind w:left="1276"/>
        <w:jc w:val="both"/>
        <w:rPr>
          <w:sz w:val="18"/>
          <w:szCs w:val="18"/>
          <w:lang w:val="es-BO"/>
        </w:rPr>
      </w:pPr>
    </w:p>
    <w:p w14:paraId="7225A430" w14:textId="77777777" w:rsidR="00C077BA" w:rsidRPr="00451160" w:rsidRDefault="00C077BA" w:rsidP="00C077BA">
      <w:pPr>
        <w:tabs>
          <w:tab w:val="left" w:pos="567"/>
        </w:tabs>
        <w:ind w:left="1276"/>
        <w:jc w:val="both"/>
        <w:rPr>
          <w:sz w:val="18"/>
          <w:szCs w:val="18"/>
          <w:lang w:val="es-BO"/>
        </w:rPr>
      </w:pPr>
      <w:r w:rsidRPr="00451160">
        <w:rPr>
          <w:sz w:val="18"/>
          <w:szCs w:val="18"/>
          <w:lang w:val="es-BO"/>
        </w:rPr>
        <w:t xml:space="preserve">Culminado el plazo para la </w:t>
      </w:r>
      <w:r>
        <w:rPr>
          <w:sz w:val="18"/>
          <w:szCs w:val="18"/>
          <w:lang w:val="es-BO"/>
        </w:rPr>
        <w:t>S</w:t>
      </w:r>
      <w:r w:rsidRPr="00451160">
        <w:rPr>
          <w:sz w:val="18"/>
          <w:szCs w:val="18"/>
          <w:lang w:val="es-BO"/>
        </w:rPr>
        <w:t>ubasta</w:t>
      </w:r>
      <w:r>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5AEA60D9" w14:textId="77777777" w:rsidR="00C077BA" w:rsidRPr="00451160" w:rsidRDefault="00C077BA" w:rsidP="00530A16">
      <w:pPr>
        <w:jc w:val="both"/>
        <w:rPr>
          <w:rFonts w:cs="Arial"/>
          <w:sz w:val="18"/>
          <w:szCs w:val="18"/>
          <w:lang w:val="es-BO" w:eastAsia="en-US"/>
        </w:rPr>
      </w:pPr>
    </w:p>
    <w:p w14:paraId="03396D2D" w14:textId="77777777" w:rsidR="00AF74BD" w:rsidRPr="00451160" w:rsidRDefault="00AF74BD" w:rsidP="00AF74BD">
      <w:pPr>
        <w:pStyle w:val="Ttulo1"/>
        <w:tabs>
          <w:tab w:val="clear" w:pos="360"/>
          <w:tab w:val="num" w:pos="567"/>
          <w:tab w:val="num" w:pos="2344"/>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67B33AB4" w14:textId="77777777" w:rsidR="00B60615" w:rsidRPr="00B60615" w:rsidRDefault="00B60615" w:rsidP="00B60615">
      <w:pPr>
        <w:tabs>
          <w:tab w:val="num" w:pos="567"/>
        </w:tabs>
        <w:ind w:left="567" w:hanging="567"/>
        <w:jc w:val="both"/>
        <w:rPr>
          <w:rFonts w:cs="Arial"/>
          <w:b/>
          <w:sz w:val="18"/>
          <w:szCs w:val="18"/>
          <w:lang w:val="es-BO" w:eastAsia="en-US"/>
        </w:rPr>
      </w:pPr>
    </w:p>
    <w:p w14:paraId="61DFED9F" w14:textId="77777777" w:rsidR="00B60615" w:rsidRPr="00B60615" w:rsidRDefault="00B60615" w:rsidP="00B60615">
      <w:pPr>
        <w:keepNext/>
        <w:numPr>
          <w:ilvl w:val="1"/>
          <w:numId w:val="3"/>
        </w:numPr>
        <w:tabs>
          <w:tab w:val="clear" w:pos="794"/>
        </w:tabs>
        <w:ind w:left="851" w:hanging="851"/>
        <w:jc w:val="both"/>
        <w:outlineLvl w:val="1"/>
        <w:rPr>
          <w:rFonts w:ascii="Times New Roman" w:hAnsi="Times New Roman" w:cs="Arial"/>
          <w:b/>
          <w:sz w:val="18"/>
          <w:szCs w:val="18"/>
          <w:u w:val="single"/>
          <w:lang w:val="es-BO"/>
        </w:rPr>
      </w:pPr>
      <w:r w:rsidRPr="00B60615">
        <w:rPr>
          <w:rFonts w:cs="Arial"/>
          <w:sz w:val="18"/>
          <w:szCs w:val="18"/>
          <w:lang w:val="es-BO"/>
        </w:rPr>
        <w:t xml:space="preserve">Inmediatamente después del cierre del plazo de presentación de propuestas o del cierre de la Subasta Electrónica si esta hubiera sido programada, el Responsable de Evaluación o la Comisión de Calificación, procederá a la apertura de las propuestas en acto público </w:t>
      </w:r>
      <w:r w:rsidRPr="00B60615">
        <w:rPr>
          <w:rFonts w:cs="Arial"/>
          <w:sz w:val="18"/>
          <w:szCs w:val="18"/>
          <w:lang w:val="es-BO" w:eastAsia="en-US"/>
        </w:rPr>
        <w:t>en la fecha, hora y lugar señalados en el presente DBC.</w:t>
      </w:r>
    </w:p>
    <w:p w14:paraId="66ABCB9E" w14:textId="77777777" w:rsidR="00B60615" w:rsidRPr="00B60615" w:rsidRDefault="00B60615" w:rsidP="00B60615">
      <w:pPr>
        <w:tabs>
          <w:tab w:val="num" w:pos="567"/>
        </w:tabs>
        <w:ind w:left="567" w:hanging="567"/>
        <w:jc w:val="both"/>
        <w:rPr>
          <w:rFonts w:cs="Arial"/>
          <w:sz w:val="18"/>
          <w:szCs w:val="18"/>
          <w:lang w:val="es-BO" w:eastAsia="en-US"/>
        </w:rPr>
      </w:pPr>
    </w:p>
    <w:p w14:paraId="67AF6AF3" w14:textId="77777777" w:rsidR="00B60615" w:rsidRPr="00B60615" w:rsidRDefault="00B60615" w:rsidP="00B60615">
      <w:pPr>
        <w:ind w:left="851"/>
        <w:jc w:val="both"/>
        <w:rPr>
          <w:rFonts w:cs="Arial"/>
          <w:sz w:val="18"/>
          <w:szCs w:val="18"/>
        </w:rPr>
      </w:pPr>
      <w:r w:rsidRPr="00B60615">
        <w:rPr>
          <w:rFonts w:cs="Arial"/>
          <w:sz w:val="18"/>
          <w:szCs w:val="18"/>
        </w:rPr>
        <w:t>El Acto de Apertura será continuo y sin interrupción, donde se permitirá la presencia de los proponentes o sus representantes, así como los representantes de la sociedad que quieran participar, y se iniciará la reunión virtual programada según la dirección (</w:t>
      </w:r>
      <w:r w:rsidRPr="0050733A">
        <w:rPr>
          <w:rFonts w:cs="Arial"/>
          <w:sz w:val="18"/>
          <w:szCs w:val="18"/>
        </w:rPr>
        <w:t>link</w:t>
      </w:r>
      <w:r w:rsidRPr="00B60615">
        <w:rPr>
          <w:rFonts w:cs="Arial"/>
          <w:sz w:val="18"/>
          <w:szCs w:val="18"/>
        </w:rPr>
        <w:t xml:space="preserve">) establecido en la convocatoria </w:t>
      </w:r>
      <w:bookmarkStart w:id="50" w:name="_Hlk94528788"/>
      <w:r w:rsidRPr="00B60615">
        <w:rPr>
          <w:rFonts w:cs="Arial"/>
          <w:sz w:val="18"/>
          <w:szCs w:val="18"/>
        </w:rPr>
        <w:t>y en el cronograma de plazos del presente DBC</w:t>
      </w:r>
      <w:bookmarkEnd w:id="50"/>
      <w:r w:rsidRPr="00B60615">
        <w:rPr>
          <w:rFonts w:cs="Arial"/>
          <w:sz w:val="18"/>
          <w:szCs w:val="18"/>
        </w:rPr>
        <w:t>.</w:t>
      </w:r>
    </w:p>
    <w:p w14:paraId="4FA6E476" w14:textId="77777777" w:rsidR="00B60615" w:rsidRPr="00B60615" w:rsidRDefault="00B60615" w:rsidP="00B60615">
      <w:pPr>
        <w:tabs>
          <w:tab w:val="num" w:pos="567"/>
        </w:tabs>
        <w:ind w:left="567" w:hanging="567"/>
        <w:jc w:val="both"/>
        <w:rPr>
          <w:rFonts w:cs="Arial"/>
          <w:sz w:val="18"/>
          <w:szCs w:val="18"/>
          <w:lang w:val="es-BO" w:eastAsia="en-US"/>
        </w:rPr>
      </w:pPr>
    </w:p>
    <w:p w14:paraId="50976A31" w14:textId="77777777" w:rsidR="00B60615" w:rsidRPr="00B60615" w:rsidRDefault="00B60615" w:rsidP="00B60615">
      <w:pPr>
        <w:ind w:left="851"/>
        <w:jc w:val="both"/>
        <w:rPr>
          <w:rFonts w:cs="Arial"/>
          <w:sz w:val="18"/>
          <w:szCs w:val="18"/>
          <w:lang w:val="es-BO" w:eastAsia="en-US"/>
        </w:rPr>
      </w:pPr>
      <w:r w:rsidRPr="00B60615">
        <w:rPr>
          <w:rFonts w:cs="Arial"/>
          <w:sz w:val="18"/>
          <w:szCs w:val="18"/>
          <w:lang w:val="es-BO" w:eastAsia="en-US"/>
        </w:rPr>
        <w:t>El acto se efectuará así se hubiese recibido una sola propuesta. En caso de no existir propuestas, el Responsable de Evaluación o la Comisión de Calificación suspenderá el Acto de Apertura y recomendará al RPA, que la convocatoria sea declarada desierta.</w:t>
      </w:r>
    </w:p>
    <w:p w14:paraId="5BD1C625" w14:textId="77777777" w:rsidR="00B60615" w:rsidRPr="00B60615" w:rsidRDefault="00B60615" w:rsidP="00B60615">
      <w:pPr>
        <w:ind w:left="851"/>
        <w:jc w:val="both"/>
        <w:rPr>
          <w:rFonts w:cs="Arial"/>
          <w:sz w:val="18"/>
          <w:szCs w:val="18"/>
          <w:lang w:val="es-BO" w:eastAsia="en-US"/>
        </w:rPr>
      </w:pPr>
    </w:p>
    <w:p w14:paraId="19AB6C4F" w14:textId="77777777" w:rsidR="00B60615" w:rsidRPr="00B60615" w:rsidRDefault="00B60615" w:rsidP="00B60615">
      <w:pPr>
        <w:keepNext/>
        <w:numPr>
          <w:ilvl w:val="1"/>
          <w:numId w:val="3"/>
        </w:numPr>
        <w:tabs>
          <w:tab w:val="clear" w:pos="794"/>
        </w:tabs>
        <w:ind w:left="851" w:hanging="851"/>
        <w:jc w:val="both"/>
        <w:outlineLvl w:val="1"/>
        <w:rPr>
          <w:bCs/>
          <w:sz w:val="18"/>
          <w:szCs w:val="18"/>
          <w:lang w:val="es-MX"/>
        </w:rPr>
      </w:pPr>
      <w:r w:rsidRPr="00B60615">
        <w:rPr>
          <w:bCs/>
          <w:sz w:val="18"/>
          <w:szCs w:val="18"/>
          <w:lang w:val="es-MX"/>
        </w:rPr>
        <w:t>El Acto de Apertura comprenderá:</w:t>
      </w:r>
    </w:p>
    <w:p w14:paraId="6066D7A2" w14:textId="77777777" w:rsidR="00B60615" w:rsidRPr="00B60615" w:rsidRDefault="00B60615" w:rsidP="00B60615">
      <w:pPr>
        <w:ind w:left="1440" w:hanging="720"/>
        <w:jc w:val="both"/>
        <w:rPr>
          <w:rFonts w:cs="Arial"/>
          <w:b/>
          <w:sz w:val="18"/>
          <w:szCs w:val="18"/>
          <w:lang w:val="es-BO"/>
        </w:rPr>
      </w:pPr>
    </w:p>
    <w:p w14:paraId="646B3FE2" w14:textId="77777777" w:rsidR="00B60615" w:rsidRPr="00B60615" w:rsidRDefault="00B60615" w:rsidP="00B60615">
      <w:pPr>
        <w:numPr>
          <w:ilvl w:val="0"/>
          <w:numId w:val="28"/>
        </w:numPr>
        <w:tabs>
          <w:tab w:val="left" w:pos="1701"/>
        </w:tabs>
        <w:ind w:left="1701" w:hanging="425"/>
        <w:jc w:val="both"/>
        <w:rPr>
          <w:rFonts w:cs="Arial"/>
          <w:sz w:val="18"/>
          <w:szCs w:val="18"/>
          <w:lang w:val="es-BO"/>
        </w:rPr>
      </w:pPr>
      <w:r w:rsidRPr="00B60615">
        <w:rPr>
          <w:rFonts w:cs="Arial"/>
          <w:sz w:val="18"/>
          <w:szCs w:val="18"/>
          <w:lang w:val="es-BO"/>
        </w:rPr>
        <w:lastRenderedPageBreak/>
        <w:t>Lectura de la información sobre el objeto de la contratación, las publicaciones realizadas y cuando corresponda la nómina de proponentes que presentaron garantías físicas o muestras si éstas hubiesen sido solicitadas, según el Acta de Recepción.</w:t>
      </w:r>
    </w:p>
    <w:p w14:paraId="017EBFBC" w14:textId="77777777" w:rsidR="00B60615" w:rsidRPr="00B60615" w:rsidRDefault="00B60615" w:rsidP="00B60615">
      <w:pPr>
        <w:tabs>
          <w:tab w:val="left" w:pos="1701"/>
        </w:tabs>
        <w:ind w:left="1701" w:hanging="425"/>
        <w:jc w:val="both"/>
        <w:rPr>
          <w:rFonts w:cs="Arial"/>
          <w:sz w:val="18"/>
          <w:szCs w:val="18"/>
          <w:lang w:val="es-BO"/>
        </w:rPr>
      </w:pPr>
    </w:p>
    <w:p w14:paraId="768E41B8" w14:textId="77777777" w:rsidR="00B60615" w:rsidRPr="00B60615" w:rsidRDefault="00B60615" w:rsidP="00B60615">
      <w:pPr>
        <w:numPr>
          <w:ilvl w:val="0"/>
          <w:numId w:val="28"/>
        </w:numPr>
        <w:tabs>
          <w:tab w:val="left" w:pos="1701"/>
        </w:tabs>
        <w:ind w:left="1701" w:hanging="425"/>
        <w:jc w:val="both"/>
        <w:rPr>
          <w:rFonts w:cs="Arial"/>
          <w:sz w:val="18"/>
          <w:szCs w:val="18"/>
          <w:lang w:val="es-BO"/>
        </w:rPr>
      </w:pPr>
      <w:r w:rsidRPr="00B60615">
        <w:rPr>
          <w:rFonts w:cs="Arial"/>
          <w:sz w:val="18"/>
          <w:szCs w:val="18"/>
          <w:lang w:val="es-BO"/>
        </w:rPr>
        <w:t>Apertura de todas las propuestas electrónicas recibidas dentro del plazo, para su registro en el Acta de Apertura. Cuando corresponda se deberá realizar la apertura física del sobre que contenga la Garantía de Seriedad de Propuesta, salvo se haya optado por el depósito por este concepto. Asimismo, se procederá a realizar la apertura física del sobre que contenga las muestras si éstas hubiesen sido solicitadas por la entidad.</w:t>
      </w:r>
    </w:p>
    <w:p w14:paraId="4A7C396A" w14:textId="77777777" w:rsidR="00B60615" w:rsidRPr="00B60615" w:rsidRDefault="00B60615" w:rsidP="00B60615">
      <w:pPr>
        <w:tabs>
          <w:tab w:val="left" w:pos="1701"/>
        </w:tabs>
        <w:ind w:left="1701"/>
        <w:jc w:val="both"/>
        <w:rPr>
          <w:rFonts w:cs="Arial"/>
          <w:sz w:val="18"/>
          <w:szCs w:val="18"/>
          <w:lang w:val="es-BO"/>
        </w:rPr>
      </w:pPr>
    </w:p>
    <w:p w14:paraId="1AB36968" w14:textId="77777777" w:rsidR="00B60615" w:rsidRPr="00B60615" w:rsidRDefault="00B60615" w:rsidP="00B60615">
      <w:pPr>
        <w:tabs>
          <w:tab w:val="left" w:pos="1701"/>
        </w:tabs>
        <w:ind w:left="1701"/>
        <w:jc w:val="both"/>
        <w:rPr>
          <w:rFonts w:cs="Arial"/>
          <w:sz w:val="18"/>
          <w:szCs w:val="18"/>
          <w:lang w:val="es-BO"/>
        </w:rPr>
      </w:pPr>
      <w:r w:rsidRPr="00B60615">
        <w:rPr>
          <w:rFonts w:cs="Arial"/>
          <w:sz w:val="18"/>
          <w:szCs w:val="18"/>
          <w:lang w:val="es-BO"/>
        </w:rPr>
        <w:t xml:space="preserve">Realizada la apertura electrónica, todas las propuestas presentadas serán automáticamente </w:t>
      </w:r>
      <w:proofErr w:type="spellStart"/>
      <w:r w:rsidRPr="00B60615">
        <w:rPr>
          <w:rFonts w:cs="Arial"/>
          <w:sz w:val="18"/>
          <w:szCs w:val="18"/>
          <w:lang w:val="es-BO"/>
        </w:rPr>
        <w:t>desencriptadas</w:t>
      </w:r>
      <w:proofErr w:type="spellEnd"/>
      <w:r w:rsidRPr="00B60615">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p>
    <w:p w14:paraId="6FDF82B6" w14:textId="77777777" w:rsidR="00B60615" w:rsidRPr="00B60615" w:rsidRDefault="00B60615" w:rsidP="00B60615">
      <w:pPr>
        <w:tabs>
          <w:tab w:val="left" w:pos="1701"/>
        </w:tabs>
        <w:ind w:left="1701"/>
        <w:jc w:val="both"/>
        <w:rPr>
          <w:rFonts w:cs="Arial"/>
          <w:sz w:val="18"/>
          <w:szCs w:val="18"/>
          <w:lang w:val="es-BO"/>
        </w:rPr>
      </w:pPr>
    </w:p>
    <w:p w14:paraId="6CA66857" w14:textId="77777777" w:rsidR="00B60615" w:rsidRPr="00B60615" w:rsidRDefault="00B60615" w:rsidP="00B60615">
      <w:pPr>
        <w:tabs>
          <w:tab w:val="left" w:pos="1701"/>
        </w:tabs>
        <w:ind w:left="1701"/>
        <w:jc w:val="both"/>
        <w:rPr>
          <w:rFonts w:cs="Arial"/>
          <w:sz w:val="18"/>
          <w:szCs w:val="18"/>
          <w:lang w:val="es-BO"/>
        </w:rPr>
      </w:pPr>
      <w:r w:rsidRPr="00B60615">
        <w:rPr>
          <w:rFonts w:cs="Arial"/>
          <w:sz w:val="18"/>
          <w:szCs w:val="18"/>
          <w:lang w:val="es-BO"/>
        </w:rPr>
        <w:t xml:space="preserve">En caso de procesos de contratación por ítems o lotes deberá descargar los documentos consignados en cada ítem o lote. </w:t>
      </w:r>
    </w:p>
    <w:p w14:paraId="46FDC4EC" w14:textId="77777777" w:rsidR="00B60615" w:rsidRPr="00B60615" w:rsidRDefault="00B60615" w:rsidP="00B60615">
      <w:pPr>
        <w:tabs>
          <w:tab w:val="left" w:pos="1701"/>
        </w:tabs>
        <w:ind w:left="1701"/>
        <w:jc w:val="both"/>
        <w:rPr>
          <w:rFonts w:cs="Arial"/>
          <w:sz w:val="18"/>
          <w:szCs w:val="18"/>
          <w:lang w:val="es-BO"/>
        </w:rPr>
      </w:pPr>
    </w:p>
    <w:p w14:paraId="10785A31" w14:textId="77777777" w:rsidR="00B60615" w:rsidRPr="00B60615" w:rsidRDefault="00B60615" w:rsidP="00B60615">
      <w:pPr>
        <w:tabs>
          <w:tab w:val="left" w:pos="1701"/>
        </w:tabs>
        <w:ind w:left="1701"/>
        <w:jc w:val="both"/>
        <w:rPr>
          <w:rFonts w:cs="Arial"/>
          <w:sz w:val="18"/>
          <w:szCs w:val="18"/>
          <w:lang w:val="es-BO"/>
        </w:rPr>
      </w:pPr>
      <w:r w:rsidRPr="00B60615">
        <w:rPr>
          <w:rFonts w:cs="Arial"/>
          <w:sz w:val="18"/>
          <w:szCs w:val="18"/>
          <w:lang w:val="es-BO"/>
        </w:rPr>
        <w:t>El sistema almacenará la fecha y hora de la apertura electrónica, así como la fecha y hora de la descarga de cada uno de los documentos enviados por el proponente.</w:t>
      </w:r>
    </w:p>
    <w:p w14:paraId="7428D613" w14:textId="77777777" w:rsidR="00B60615" w:rsidRPr="00B60615" w:rsidRDefault="00B60615" w:rsidP="00B60615">
      <w:pPr>
        <w:tabs>
          <w:tab w:val="left" w:pos="1701"/>
        </w:tabs>
        <w:jc w:val="both"/>
        <w:rPr>
          <w:rFonts w:cs="Arial"/>
          <w:sz w:val="18"/>
          <w:szCs w:val="18"/>
        </w:rPr>
      </w:pPr>
    </w:p>
    <w:p w14:paraId="5DA993A8" w14:textId="77777777" w:rsidR="00B60615" w:rsidRPr="00B60615" w:rsidRDefault="00B60615" w:rsidP="00B60615">
      <w:pPr>
        <w:numPr>
          <w:ilvl w:val="0"/>
          <w:numId w:val="28"/>
        </w:numPr>
        <w:tabs>
          <w:tab w:val="left" w:pos="1701"/>
        </w:tabs>
        <w:ind w:left="1701" w:hanging="425"/>
        <w:jc w:val="both"/>
        <w:rPr>
          <w:rFonts w:cs="Arial"/>
          <w:sz w:val="18"/>
          <w:szCs w:val="18"/>
          <w:lang w:val="es-BO"/>
        </w:rPr>
      </w:pPr>
      <w:r w:rsidRPr="00B60615">
        <w:rPr>
          <w:rFonts w:cs="Arial"/>
          <w:sz w:val="18"/>
          <w:szCs w:val="18"/>
          <w:lang w:val="es-BO"/>
        </w:rPr>
        <w:t xml:space="preserve">Dar a conocer públicamente el nombre de los proponentes y el precio total de sus propuestas económicas. </w:t>
      </w:r>
    </w:p>
    <w:p w14:paraId="4D927E81" w14:textId="77777777" w:rsidR="00B60615" w:rsidRPr="00B60615" w:rsidRDefault="00B60615" w:rsidP="00B60615">
      <w:pPr>
        <w:tabs>
          <w:tab w:val="left" w:pos="1701"/>
        </w:tabs>
        <w:ind w:left="1701" w:hanging="425"/>
        <w:jc w:val="both"/>
        <w:rPr>
          <w:rFonts w:cs="Arial"/>
          <w:sz w:val="18"/>
          <w:szCs w:val="18"/>
          <w:lang w:val="es-BO"/>
        </w:rPr>
      </w:pPr>
    </w:p>
    <w:p w14:paraId="080BF8FA" w14:textId="77777777" w:rsidR="00B60615" w:rsidRPr="00B60615" w:rsidRDefault="00B60615" w:rsidP="00B60615">
      <w:pPr>
        <w:tabs>
          <w:tab w:val="left" w:pos="1701"/>
        </w:tabs>
        <w:ind w:left="1701" w:hanging="425"/>
        <w:jc w:val="both"/>
        <w:rPr>
          <w:rFonts w:cs="Arial"/>
          <w:sz w:val="18"/>
          <w:szCs w:val="18"/>
          <w:lang w:val="es-BO"/>
        </w:rPr>
      </w:pPr>
      <w:r w:rsidRPr="00B60615">
        <w:rPr>
          <w:rFonts w:cs="Arial"/>
          <w:sz w:val="18"/>
          <w:szCs w:val="18"/>
          <w:lang w:val="es-BO"/>
        </w:rPr>
        <w:tab/>
        <w:t>En el caso de adjudicaciones por ítems o lotes, se dará a conocer el precio de las propuestas económicas de cada ítem o lote.</w:t>
      </w:r>
    </w:p>
    <w:p w14:paraId="4E5B47B1" w14:textId="77777777" w:rsidR="00B60615" w:rsidRPr="00B60615" w:rsidRDefault="00B60615" w:rsidP="00B60615">
      <w:pPr>
        <w:tabs>
          <w:tab w:val="left" w:pos="1701"/>
        </w:tabs>
        <w:ind w:left="1701" w:hanging="425"/>
        <w:jc w:val="both"/>
        <w:rPr>
          <w:rFonts w:cs="Arial"/>
          <w:sz w:val="18"/>
          <w:szCs w:val="18"/>
          <w:lang w:val="es-BO"/>
        </w:rPr>
      </w:pPr>
    </w:p>
    <w:p w14:paraId="1EDA25F9" w14:textId="77777777" w:rsidR="00B60615" w:rsidRPr="00B60615" w:rsidRDefault="00B60615" w:rsidP="00B60615">
      <w:pPr>
        <w:numPr>
          <w:ilvl w:val="0"/>
          <w:numId w:val="28"/>
        </w:numPr>
        <w:tabs>
          <w:tab w:val="left" w:pos="1701"/>
        </w:tabs>
        <w:ind w:left="1701" w:hanging="425"/>
        <w:jc w:val="both"/>
        <w:rPr>
          <w:rFonts w:cs="Arial"/>
          <w:sz w:val="18"/>
          <w:szCs w:val="18"/>
          <w:lang w:val="es-BO"/>
        </w:rPr>
      </w:pPr>
      <w:r w:rsidRPr="00B60615">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31EF7EAD" w14:textId="77777777" w:rsidR="00B60615" w:rsidRPr="00B60615" w:rsidRDefault="00B60615" w:rsidP="00B60615">
      <w:pPr>
        <w:tabs>
          <w:tab w:val="left" w:pos="1701"/>
        </w:tabs>
        <w:ind w:left="1701" w:hanging="425"/>
        <w:jc w:val="both"/>
        <w:rPr>
          <w:rFonts w:cs="Arial"/>
          <w:sz w:val="18"/>
          <w:szCs w:val="18"/>
          <w:lang w:val="es-BO"/>
        </w:rPr>
      </w:pPr>
    </w:p>
    <w:p w14:paraId="4BDB75AF" w14:textId="77777777" w:rsidR="00B60615" w:rsidRPr="00B60615" w:rsidRDefault="00B60615" w:rsidP="00B60615">
      <w:pPr>
        <w:tabs>
          <w:tab w:val="left" w:pos="1701"/>
        </w:tabs>
        <w:ind w:left="1701" w:hanging="425"/>
        <w:jc w:val="both"/>
        <w:rPr>
          <w:rFonts w:cs="Arial"/>
          <w:sz w:val="18"/>
          <w:szCs w:val="18"/>
          <w:lang w:val="es-BO"/>
        </w:rPr>
      </w:pPr>
      <w:r w:rsidRPr="00B60615">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3D3E9550" w14:textId="77777777" w:rsidR="00B60615" w:rsidRPr="00B60615" w:rsidRDefault="00B60615" w:rsidP="00B60615">
      <w:pPr>
        <w:tabs>
          <w:tab w:val="left" w:pos="1701"/>
        </w:tabs>
        <w:ind w:left="1701" w:hanging="425"/>
        <w:jc w:val="both"/>
        <w:rPr>
          <w:rFonts w:cs="Arial"/>
          <w:sz w:val="18"/>
          <w:szCs w:val="18"/>
          <w:lang w:val="es-BO"/>
        </w:rPr>
      </w:pPr>
    </w:p>
    <w:p w14:paraId="24F2F6A1" w14:textId="77777777" w:rsidR="00B60615" w:rsidRPr="00B60615" w:rsidRDefault="00B60615" w:rsidP="00B60615">
      <w:pPr>
        <w:numPr>
          <w:ilvl w:val="0"/>
          <w:numId w:val="28"/>
        </w:numPr>
        <w:tabs>
          <w:tab w:val="left" w:pos="1701"/>
        </w:tabs>
        <w:ind w:left="1701"/>
        <w:jc w:val="both"/>
        <w:rPr>
          <w:rFonts w:cs="Arial"/>
          <w:sz w:val="18"/>
          <w:szCs w:val="18"/>
          <w:lang w:val="es-BO"/>
        </w:rPr>
      </w:pPr>
      <w:r w:rsidRPr="00B60615">
        <w:rPr>
          <w:rFonts w:cs="Arial"/>
          <w:sz w:val="18"/>
          <w:szCs w:val="18"/>
          <w:lang w:val="es-BO"/>
        </w:rPr>
        <w:t>Descargarse el Reporte Electrónico, mismo que contendrá el nombre del proponente y el monto total de su propuesta económica.</w:t>
      </w:r>
    </w:p>
    <w:p w14:paraId="17EC4CCB" w14:textId="77777777" w:rsidR="00B60615" w:rsidRPr="00B60615" w:rsidRDefault="00B60615" w:rsidP="00B60615">
      <w:pPr>
        <w:tabs>
          <w:tab w:val="left" w:pos="1701"/>
        </w:tabs>
        <w:ind w:left="1701" w:hanging="425"/>
        <w:jc w:val="both"/>
        <w:rPr>
          <w:rFonts w:cs="Arial"/>
          <w:sz w:val="18"/>
          <w:szCs w:val="18"/>
          <w:lang w:val="es-BO"/>
        </w:rPr>
      </w:pPr>
    </w:p>
    <w:p w14:paraId="5F4AB41A" w14:textId="77777777" w:rsidR="00B60615" w:rsidRPr="00B60615" w:rsidRDefault="00B60615" w:rsidP="00B60615">
      <w:pPr>
        <w:numPr>
          <w:ilvl w:val="0"/>
          <w:numId w:val="28"/>
        </w:numPr>
        <w:tabs>
          <w:tab w:val="left" w:pos="1701"/>
        </w:tabs>
        <w:ind w:left="1701"/>
        <w:jc w:val="both"/>
        <w:rPr>
          <w:rFonts w:cs="Arial"/>
          <w:sz w:val="18"/>
          <w:szCs w:val="18"/>
          <w:lang w:val="es-BO"/>
        </w:rPr>
      </w:pPr>
      <w:r w:rsidRPr="00B60615">
        <w:rPr>
          <w:rFonts w:cs="Arial"/>
          <w:sz w:val="18"/>
          <w:szCs w:val="18"/>
          <w:lang w:val="es-BO"/>
        </w:rPr>
        <w:t xml:space="preserve">Elaboración del Acta de Apertura, consignando las propuestas presentadas, la que deberá ser suscrita por el Responsable de Evaluación o por todos los integrantes de la Comisión de Calificación y por los representantes de los proponentes asistentes que deseen hacerlo, a quienes se les deberá entregar una copia o fotocopia del Acta. </w:t>
      </w:r>
    </w:p>
    <w:p w14:paraId="4FEC37AA" w14:textId="77777777" w:rsidR="00B60615" w:rsidRPr="00B60615" w:rsidRDefault="00B60615" w:rsidP="00B60615">
      <w:pPr>
        <w:tabs>
          <w:tab w:val="left" w:pos="1701"/>
        </w:tabs>
        <w:ind w:left="1701" w:hanging="425"/>
        <w:jc w:val="both"/>
        <w:rPr>
          <w:rFonts w:cs="Arial"/>
          <w:sz w:val="18"/>
          <w:szCs w:val="18"/>
          <w:lang w:val="es-BO"/>
        </w:rPr>
      </w:pPr>
    </w:p>
    <w:p w14:paraId="34205604" w14:textId="77777777" w:rsidR="00B60615" w:rsidRPr="00B60615" w:rsidRDefault="00B60615" w:rsidP="00B60615">
      <w:pPr>
        <w:tabs>
          <w:tab w:val="left" w:pos="1701"/>
        </w:tabs>
        <w:ind w:left="1701" w:hanging="425"/>
        <w:jc w:val="both"/>
        <w:rPr>
          <w:rFonts w:cs="Arial"/>
          <w:sz w:val="18"/>
          <w:szCs w:val="18"/>
          <w:lang w:val="es-BO"/>
        </w:rPr>
      </w:pPr>
      <w:r w:rsidRPr="00B60615">
        <w:rPr>
          <w:rFonts w:cs="Arial"/>
          <w:sz w:val="18"/>
          <w:szCs w:val="18"/>
          <w:lang w:val="es-BO"/>
        </w:rPr>
        <w:tab/>
        <w:t>Los proponentes que tengan observaciones deberán hacer constar las mismas en el Acta.</w:t>
      </w:r>
    </w:p>
    <w:p w14:paraId="5790A873" w14:textId="77777777" w:rsidR="00B60615" w:rsidRPr="00B60615" w:rsidRDefault="00B60615" w:rsidP="00B60615">
      <w:pPr>
        <w:ind w:left="1440" w:hanging="720"/>
        <w:jc w:val="both"/>
        <w:rPr>
          <w:rFonts w:cs="Arial"/>
          <w:sz w:val="18"/>
          <w:szCs w:val="18"/>
          <w:lang w:val="es-BO"/>
        </w:rPr>
      </w:pPr>
    </w:p>
    <w:p w14:paraId="639B2B2D" w14:textId="77777777" w:rsidR="00B60615" w:rsidRPr="00B60615" w:rsidRDefault="00B60615" w:rsidP="00B60615">
      <w:pPr>
        <w:keepNext/>
        <w:numPr>
          <w:ilvl w:val="1"/>
          <w:numId w:val="3"/>
        </w:numPr>
        <w:tabs>
          <w:tab w:val="clear" w:pos="794"/>
        </w:tabs>
        <w:ind w:left="851" w:hanging="851"/>
        <w:jc w:val="both"/>
        <w:outlineLvl w:val="1"/>
        <w:rPr>
          <w:rFonts w:cs="Arial"/>
          <w:sz w:val="18"/>
          <w:szCs w:val="18"/>
          <w:lang w:val="es-BO"/>
        </w:rPr>
      </w:pPr>
      <w:r w:rsidRPr="00B60615">
        <w:rPr>
          <w:rFonts w:cs="Arial"/>
          <w:sz w:val="18"/>
          <w:szCs w:val="18"/>
          <w:lang w:val="es-BO"/>
        </w:rPr>
        <w:t>Durante el Acto de Apertura de propuestas no se descalificará a ningún proponente, siendo esta una atribución del Responsable de Evaluación o de la Comisión de Calificación en el proceso de evaluación.</w:t>
      </w:r>
    </w:p>
    <w:p w14:paraId="52D450A9" w14:textId="77777777" w:rsidR="00B60615" w:rsidRPr="00B60615" w:rsidRDefault="00B60615" w:rsidP="00B60615">
      <w:pPr>
        <w:ind w:left="709" w:hanging="709"/>
        <w:jc w:val="both"/>
        <w:rPr>
          <w:rFonts w:cs="Arial"/>
          <w:sz w:val="18"/>
          <w:szCs w:val="18"/>
          <w:lang w:val="es-BO"/>
        </w:rPr>
      </w:pPr>
    </w:p>
    <w:p w14:paraId="36275224" w14:textId="77777777" w:rsidR="00B60615" w:rsidRPr="00B60615" w:rsidRDefault="00B60615" w:rsidP="00B60615">
      <w:pPr>
        <w:ind w:left="851"/>
        <w:jc w:val="both"/>
        <w:rPr>
          <w:rFonts w:cs="Arial"/>
          <w:sz w:val="18"/>
          <w:szCs w:val="18"/>
          <w:lang w:val="es-BO"/>
        </w:rPr>
      </w:pPr>
      <w:r w:rsidRPr="00B60615">
        <w:rPr>
          <w:rFonts w:cs="Arial"/>
          <w:sz w:val="18"/>
          <w:szCs w:val="18"/>
          <w:lang w:val="es-BO"/>
        </w:rPr>
        <w:lastRenderedPageBreak/>
        <w:t>El Responsable de Evaluación o los integrantes de la Comisión de Calificación y los asistentes deberán abstenerse de emitir criterios o juicios de valor sobre el contenido de las propuestas.</w:t>
      </w:r>
    </w:p>
    <w:p w14:paraId="1D86F464" w14:textId="77777777" w:rsidR="00B60615" w:rsidRPr="00B60615" w:rsidRDefault="00B60615" w:rsidP="00B60615">
      <w:pPr>
        <w:ind w:left="709" w:hanging="709"/>
        <w:jc w:val="both"/>
        <w:rPr>
          <w:rFonts w:cs="Arial"/>
          <w:sz w:val="18"/>
          <w:szCs w:val="18"/>
          <w:lang w:val="es-BO"/>
        </w:rPr>
      </w:pPr>
    </w:p>
    <w:p w14:paraId="5D5A547A" w14:textId="77777777" w:rsidR="00B60615" w:rsidRPr="00B60615" w:rsidRDefault="00B60615" w:rsidP="00B60615">
      <w:pPr>
        <w:keepNext/>
        <w:numPr>
          <w:ilvl w:val="1"/>
          <w:numId w:val="3"/>
        </w:numPr>
        <w:tabs>
          <w:tab w:val="clear" w:pos="794"/>
        </w:tabs>
        <w:ind w:left="851" w:hanging="851"/>
        <w:jc w:val="both"/>
        <w:outlineLvl w:val="1"/>
        <w:rPr>
          <w:rFonts w:ascii="Times New Roman" w:hAnsi="Times New Roman" w:cs="Arial"/>
          <w:b/>
          <w:sz w:val="18"/>
          <w:szCs w:val="18"/>
          <w:u w:val="single"/>
          <w:lang w:val="es-BO"/>
        </w:rPr>
      </w:pPr>
      <w:r w:rsidRPr="00B60615">
        <w:rPr>
          <w:rFonts w:cs="Arial"/>
          <w:sz w:val="18"/>
          <w:szCs w:val="18"/>
          <w:lang w:val="es-BO"/>
        </w:rPr>
        <w:t>Concluido el Acto de Apertura, la nómina de proponentes será remitida, por el Responsable de Evaluación o la Comisión de Calificación al RPA en forma inmediata, para efectos de eventual excusa.</w:t>
      </w:r>
    </w:p>
    <w:p w14:paraId="0FECCE6D" w14:textId="77777777" w:rsidR="00B60615" w:rsidRPr="009956C4" w:rsidRDefault="00B60615"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1" w:name="_Toc61869909"/>
      <w:r w:rsidRPr="009956C4">
        <w:rPr>
          <w:rStyle w:val="nfasis"/>
          <w:rFonts w:ascii="Verdana" w:hAnsi="Verdana"/>
          <w:i w:val="0"/>
          <w:sz w:val="18"/>
          <w:szCs w:val="18"/>
          <w:u w:val="none"/>
          <w:lang w:val="es-BO"/>
        </w:rPr>
        <w:t>EVALUACIÓN DE PROPUESTAS</w:t>
      </w:r>
      <w:bookmarkEnd w:id="51"/>
    </w:p>
    <w:p w14:paraId="0791FBD6" w14:textId="77777777" w:rsidR="00552B0E" w:rsidRPr="00953420" w:rsidRDefault="00552B0E" w:rsidP="00761B0A">
      <w:pPr>
        <w:tabs>
          <w:tab w:val="num" w:pos="567"/>
        </w:tabs>
        <w:ind w:left="567" w:hanging="567"/>
        <w:jc w:val="both"/>
        <w:rPr>
          <w:rFonts w:cs="Arial"/>
          <w:b/>
          <w:sz w:val="10"/>
          <w:szCs w:val="10"/>
          <w:lang w:val="es-BO" w:eastAsia="en-US"/>
        </w:rPr>
      </w:pPr>
    </w:p>
    <w:p w14:paraId="0676EC81" w14:textId="77777777" w:rsidR="00552B0E" w:rsidRPr="00451160"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 xml:space="preserve">para la evaluación de propuestas podrá aplicar uno de los siguientes Métodos de </w:t>
      </w:r>
      <w:r w:rsidR="00552B0E" w:rsidRPr="00451160">
        <w:rPr>
          <w:rFonts w:cs="Arial"/>
          <w:sz w:val="18"/>
          <w:szCs w:val="18"/>
          <w:lang w:val="es-BO"/>
        </w:rPr>
        <w:t>Selección y Adjudicación:</w:t>
      </w:r>
    </w:p>
    <w:p w14:paraId="1B5BC757" w14:textId="77777777" w:rsidR="00552B0E" w:rsidRPr="00953420" w:rsidRDefault="00552B0E" w:rsidP="00676B64">
      <w:pPr>
        <w:ind w:left="709"/>
        <w:jc w:val="both"/>
        <w:rPr>
          <w:rFonts w:cs="Arial"/>
          <w:sz w:val="10"/>
          <w:szCs w:val="10"/>
          <w:lang w:val="es-BO"/>
        </w:rPr>
      </w:pPr>
    </w:p>
    <w:p w14:paraId="2AFB0A1B" w14:textId="56C71EE7" w:rsidR="0098019B" w:rsidRPr="00AC6AEF" w:rsidRDefault="003C38F3" w:rsidP="001C2492">
      <w:pPr>
        <w:numPr>
          <w:ilvl w:val="0"/>
          <w:numId w:val="8"/>
        </w:numPr>
        <w:tabs>
          <w:tab w:val="clear" w:pos="1773"/>
          <w:tab w:val="num" w:pos="993"/>
        </w:tabs>
        <w:ind w:left="567" w:firstLine="0"/>
        <w:jc w:val="both"/>
        <w:rPr>
          <w:rFonts w:cs="Arial"/>
          <w:b/>
          <w:sz w:val="20"/>
          <w:szCs w:val="20"/>
          <w:lang w:val="es-BO"/>
        </w:rPr>
      </w:pPr>
      <w:r w:rsidRPr="00AC6AEF">
        <w:rPr>
          <w:rFonts w:cs="Arial"/>
          <w:b/>
          <w:sz w:val="20"/>
          <w:szCs w:val="20"/>
          <w:lang w:val="es-BO"/>
        </w:rPr>
        <w:t>Precio Evaluado Más Bajo</w:t>
      </w:r>
      <w:r w:rsidR="007E6CF9" w:rsidRPr="00AC6AEF">
        <w:rPr>
          <w:rFonts w:cs="Arial"/>
          <w:b/>
          <w:sz w:val="20"/>
          <w:szCs w:val="20"/>
          <w:lang w:val="es-BO"/>
        </w:rPr>
        <w:t>;</w:t>
      </w:r>
    </w:p>
    <w:p w14:paraId="7BBF7BCE" w14:textId="2FF9566A" w:rsidR="00552B0E" w:rsidRPr="00451160" w:rsidRDefault="00552B0E" w:rsidP="001C2492">
      <w:pPr>
        <w:numPr>
          <w:ilvl w:val="0"/>
          <w:numId w:val="8"/>
        </w:numPr>
        <w:tabs>
          <w:tab w:val="clear" w:pos="1773"/>
          <w:tab w:val="num" w:pos="993"/>
        </w:tabs>
        <w:ind w:left="567" w:firstLine="0"/>
        <w:jc w:val="both"/>
        <w:rPr>
          <w:rFonts w:cs="Arial"/>
          <w:sz w:val="18"/>
          <w:szCs w:val="18"/>
          <w:lang w:val="es-BO"/>
        </w:rPr>
      </w:pPr>
      <w:r w:rsidRPr="00451160">
        <w:rPr>
          <w:rFonts w:cs="Arial"/>
          <w:sz w:val="18"/>
          <w:szCs w:val="18"/>
          <w:lang w:val="es-BO"/>
        </w:rPr>
        <w:t>Calidad, Propuesta Técnica y Costo</w:t>
      </w:r>
      <w:r w:rsidR="007E6CF9" w:rsidRPr="00451160">
        <w:rPr>
          <w:rFonts w:cs="Arial"/>
          <w:sz w:val="18"/>
          <w:szCs w:val="18"/>
          <w:lang w:val="es-BO"/>
        </w:rPr>
        <w:t>;</w:t>
      </w:r>
    </w:p>
    <w:p w14:paraId="7BFD9168" w14:textId="77777777" w:rsidR="00552B0E" w:rsidRPr="00451160" w:rsidRDefault="00552B0E" w:rsidP="001C2492">
      <w:pPr>
        <w:numPr>
          <w:ilvl w:val="0"/>
          <w:numId w:val="8"/>
        </w:numPr>
        <w:tabs>
          <w:tab w:val="clear" w:pos="1773"/>
          <w:tab w:val="num" w:pos="993"/>
        </w:tabs>
        <w:ind w:left="567" w:firstLine="0"/>
        <w:jc w:val="both"/>
        <w:rPr>
          <w:rFonts w:cs="Arial"/>
          <w:sz w:val="18"/>
          <w:szCs w:val="18"/>
          <w:lang w:val="es-BO"/>
        </w:rPr>
      </w:pPr>
      <w:r w:rsidRPr="00451160">
        <w:rPr>
          <w:rFonts w:cs="Arial"/>
          <w:sz w:val="18"/>
          <w:szCs w:val="18"/>
          <w:lang w:val="es-BO"/>
        </w:rPr>
        <w:t>Calidad</w:t>
      </w:r>
      <w:r w:rsidR="00951871" w:rsidRPr="00451160">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clear" w:pos="360"/>
          <w:tab w:val="num" w:pos="567"/>
        </w:tabs>
        <w:ind w:left="567" w:hanging="567"/>
        <w:rPr>
          <w:rFonts w:ascii="Verdana" w:hAnsi="Verdana" w:cs="Arial"/>
          <w:sz w:val="18"/>
          <w:szCs w:val="18"/>
          <w:u w:val="none"/>
          <w:lang w:val="es-BO"/>
        </w:rPr>
      </w:pPr>
      <w:bookmarkStart w:id="52" w:name="_Toc61869910"/>
      <w:r w:rsidRPr="00451160">
        <w:rPr>
          <w:rFonts w:ascii="Verdana" w:hAnsi="Verdana" w:cs="Arial"/>
          <w:sz w:val="18"/>
          <w:szCs w:val="18"/>
          <w:u w:val="none"/>
          <w:lang w:val="es-BO"/>
        </w:rPr>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061974B3" w14:textId="77777777" w:rsidR="00FB51FA" w:rsidRPr="00451160" w:rsidRDefault="00FB51FA" w:rsidP="00FB51FA">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w:t>
      </w:r>
      <w:r>
        <w:rPr>
          <w:rFonts w:cs="Arial"/>
          <w:sz w:val="18"/>
          <w:szCs w:val="18"/>
          <w:lang w:val="es-BO"/>
        </w:rPr>
        <w:t>p</w:t>
      </w:r>
      <w:r w:rsidRPr="00451160">
        <w:rPr>
          <w:rFonts w:cs="Arial"/>
          <w:sz w:val="18"/>
          <w:szCs w:val="18"/>
          <w:lang w:val="es-BO"/>
        </w:rPr>
        <w:t xml:space="preserve">ropuesta, y cuando corresponda de la Garantía de Seriedad de Propuesta o depósito por este concepto, </w:t>
      </w:r>
      <w:r>
        <w:rPr>
          <w:rFonts w:cs="Arial"/>
          <w:sz w:val="18"/>
          <w:szCs w:val="18"/>
          <w:lang w:val="es-BO"/>
        </w:rPr>
        <w:t xml:space="preserve">y cuando corresponda la muestra, </w:t>
      </w:r>
      <w:r w:rsidRPr="00451160">
        <w:rPr>
          <w:rFonts w:cs="Arial"/>
          <w:sz w:val="18"/>
          <w:szCs w:val="18"/>
          <w:lang w:val="es-BO"/>
        </w:rPr>
        <w:t>utilizando el Formulario V-1.</w:t>
      </w:r>
    </w:p>
    <w:p w14:paraId="199EBD50" w14:textId="77777777" w:rsidR="00FB51FA" w:rsidRPr="00451160" w:rsidRDefault="00FB51FA" w:rsidP="00FB51FA">
      <w:pPr>
        <w:tabs>
          <w:tab w:val="left" w:pos="567"/>
        </w:tabs>
        <w:ind w:left="567"/>
        <w:jc w:val="both"/>
        <w:rPr>
          <w:rFonts w:cs="Arial"/>
          <w:sz w:val="18"/>
          <w:szCs w:val="18"/>
          <w:lang w:val="es-BO"/>
        </w:rPr>
      </w:pPr>
    </w:p>
    <w:p w14:paraId="79D16812" w14:textId="77777777" w:rsidR="00FB51FA" w:rsidRPr="00451160" w:rsidRDefault="00FB51FA" w:rsidP="00FB51FA">
      <w:pPr>
        <w:ind w:left="567"/>
        <w:jc w:val="both"/>
        <w:rPr>
          <w:rFonts w:cs="Arial"/>
          <w:sz w:val="18"/>
          <w:szCs w:val="18"/>
        </w:rPr>
      </w:pPr>
      <w:r>
        <w:rPr>
          <w:rFonts w:cs="Arial"/>
          <w:sz w:val="18"/>
          <w:szCs w:val="18"/>
        </w:rPr>
        <w:t>S</w:t>
      </w:r>
      <w:r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Pr>
          <w:rFonts w:cs="Arial"/>
          <w:sz w:val="18"/>
          <w:szCs w:val="18"/>
        </w:rPr>
        <w:t>.</w:t>
      </w:r>
    </w:p>
    <w:p w14:paraId="703940FF" w14:textId="77777777" w:rsidR="00B60615" w:rsidRDefault="00B60615" w:rsidP="00B60615">
      <w:pPr>
        <w:pStyle w:val="Ttulo1"/>
        <w:numPr>
          <w:ilvl w:val="0"/>
          <w:numId w:val="0"/>
        </w:numPr>
        <w:ind w:left="567"/>
        <w:rPr>
          <w:rFonts w:ascii="Verdana" w:hAnsi="Verdana" w:cs="Arial"/>
          <w:sz w:val="18"/>
          <w:szCs w:val="18"/>
          <w:u w:val="none"/>
          <w:lang w:val="es-BO"/>
        </w:rPr>
      </w:pPr>
      <w:bookmarkStart w:id="53" w:name="_Toc61869911"/>
    </w:p>
    <w:p w14:paraId="1C59593B" w14:textId="049D2FB1" w:rsidR="0098019B" w:rsidRPr="00451160" w:rsidRDefault="00FC1750" w:rsidP="003C38F3">
      <w:pPr>
        <w:pStyle w:val="Ttulo1"/>
        <w:tabs>
          <w:tab w:val="clear" w:pos="360"/>
          <w:tab w:val="num" w:pos="567"/>
        </w:tabs>
        <w:ind w:left="567" w:hanging="567"/>
        <w:rPr>
          <w:rFonts w:ascii="Verdana" w:hAnsi="Verdana" w:cs="Arial"/>
          <w:sz w:val="18"/>
          <w:szCs w:val="18"/>
          <w:u w:val="none"/>
          <w:lang w:val="es-BO"/>
        </w:rPr>
      </w:pPr>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2AC0EA8D" w14:textId="77777777" w:rsidR="0098019B" w:rsidRPr="00C91F79" w:rsidRDefault="0098019B" w:rsidP="00530A16">
      <w:pPr>
        <w:tabs>
          <w:tab w:val="left" w:pos="567"/>
        </w:tabs>
        <w:jc w:val="both"/>
        <w:rPr>
          <w:rFonts w:cs="Arial"/>
          <w:sz w:val="10"/>
          <w:szCs w:val="10"/>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13791C4B" w14:textId="77777777" w:rsidR="0098019B" w:rsidRPr="00451160" w:rsidRDefault="0098019B" w:rsidP="00530A16">
      <w:pPr>
        <w:tabs>
          <w:tab w:val="left" w:pos="567"/>
        </w:tabs>
        <w:jc w:val="both"/>
        <w:rPr>
          <w:rFonts w:cs="Arial"/>
          <w:b/>
          <w:sz w:val="18"/>
          <w:szCs w:val="18"/>
          <w:lang w:val="es-BO"/>
        </w:rPr>
      </w:pPr>
    </w:p>
    <w:p w14:paraId="3B47AC7F" w14:textId="77777777" w:rsidR="00FB51FA" w:rsidRPr="00FB51FA" w:rsidRDefault="00FB51FA" w:rsidP="00FB51FA">
      <w:pPr>
        <w:keepNext/>
        <w:numPr>
          <w:ilvl w:val="2"/>
          <w:numId w:val="3"/>
        </w:numPr>
        <w:tabs>
          <w:tab w:val="clear" w:pos="4190"/>
          <w:tab w:val="num" w:pos="3481"/>
          <w:tab w:val="num" w:pos="3907"/>
        </w:tabs>
        <w:ind w:left="2127" w:hanging="851"/>
        <w:jc w:val="both"/>
        <w:outlineLvl w:val="2"/>
        <w:rPr>
          <w:rFonts w:cs="Arial"/>
          <w:sz w:val="18"/>
          <w:szCs w:val="18"/>
          <w:lang w:val="es-BO"/>
        </w:rPr>
      </w:pPr>
      <w:bookmarkStart w:id="55" w:name="_Toc346873808"/>
      <w:r w:rsidRPr="00FB51FA">
        <w:rPr>
          <w:b/>
          <w:sz w:val="18"/>
          <w:szCs w:val="18"/>
          <w:lang w:val="es-BO"/>
        </w:rPr>
        <w:t>Reporte electrónico</w:t>
      </w:r>
    </w:p>
    <w:p w14:paraId="47B1652B" w14:textId="77777777" w:rsidR="00FB51FA" w:rsidRPr="00FB51FA" w:rsidRDefault="00FB51FA" w:rsidP="00FB51FA">
      <w:pPr>
        <w:ind w:left="1276"/>
        <w:jc w:val="both"/>
        <w:rPr>
          <w:sz w:val="18"/>
          <w:szCs w:val="18"/>
          <w:lang w:val="es-BO"/>
        </w:rPr>
      </w:pPr>
    </w:p>
    <w:p w14:paraId="7B830513" w14:textId="77777777" w:rsidR="00FB51FA" w:rsidRPr="00FB51FA" w:rsidRDefault="00FB51FA" w:rsidP="00FB51FA">
      <w:pPr>
        <w:ind w:left="1276"/>
        <w:jc w:val="both"/>
        <w:rPr>
          <w:sz w:val="18"/>
          <w:szCs w:val="18"/>
          <w:lang w:val="es-BO"/>
        </w:rPr>
      </w:pPr>
      <w:r w:rsidRPr="00FB51FA">
        <w:rPr>
          <w:sz w:val="18"/>
          <w:szCs w:val="18"/>
          <w:lang w:val="es-BO"/>
        </w:rPr>
        <w:t>El sistema realizará automáticamente el cálculo del valor en relación a los factores de ajuste que el proponente haya declarado al momento de registrar su propuesta. El Reporte Electrónico establecerá los resultados de la Subasta Electrónica consignando la siguiente información:</w:t>
      </w:r>
    </w:p>
    <w:p w14:paraId="6C669DAA" w14:textId="77777777" w:rsidR="00FB51FA" w:rsidRPr="00FB51FA" w:rsidRDefault="00FB51FA" w:rsidP="00FB51FA">
      <w:pPr>
        <w:ind w:left="709"/>
        <w:jc w:val="both"/>
        <w:rPr>
          <w:sz w:val="18"/>
          <w:szCs w:val="18"/>
          <w:lang w:val="es-BO"/>
        </w:rPr>
      </w:pPr>
    </w:p>
    <w:p w14:paraId="37BB7506" w14:textId="77777777" w:rsidR="00FB51FA" w:rsidRPr="00FB51FA" w:rsidRDefault="00FB51FA" w:rsidP="00FB51FA">
      <w:pPr>
        <w:numPr>
          <w:ilvl w:val="0"/>
          <w:numId w:val="29"/>
        </w:numPr>
        <w:ind w:left="1701"/>
        <w:jc w:val="both"/>
        <w:rPr>
          <w:sz w:val="18"/>
          <w:szCs w:val="18"/>
          <w:lang w:val="es-BO" w:eastAsia="en-US"/>
        </w:rPr>
      </w:pPr>
      <w:r w:rsidRPr="00FB51FA">
        <w:rPr>
          <w:sz w:val="18"/>
          <w:szCs w:val="18"/>
          <w:lang w:val="es-BO" w:eastAsia="en-US"/>
        </w:rPr>
        <w:t>El valor real de la propuesta;</w:t>
      </w:r>
    </w:p>
    <w:p w14:paraId="2D85412C" w14:textId="77777777" w:rsidR="00FB51FA" w:rsidRPr="00FB51FA" w:rsidRDefault="00FB51FA" w:rsidP="00FB51FA">
      <w:pPr>
        <w:numPr>
          <w:ilvl w:val="0"/>
          <w:numId w:val="29"/>
        </w:numPr>
        <w:ind w:left="1701"/>
        <w:jc w:val="both"/>
        <w:rPr>
          <w:sz w:val="18"/>
          <w:szCs w:val="18"/>
          <w:lang w:val="es-BO" w:eastAsia="en-US"/>
        </w:rPr>
      </w:pPr>
      <w:r w:rsidRPr="00FB51FA">
        <w:rPr>
          <w:sz w:val="18"/>
          <w:szCs w:val="18"/>
          <w:lang w:val="es-BO" w:eastAsia="en-US"/>
        </w:rPr>
        <w:t>Los factores de ajuste previstos en el inciso a) del parágrafo I del Artículo 30 y del Artículo 31 de las NB-SABS, si corresponde;</w:t>
      </w:r>
    </w:p>
    <w:p w14:paraId="6C21EE3A" w14:textId="77777777" w:rsidR="00FB51FA" w:rsidRPr="00FB51FA" w:rsidRDefault="00FB51FA" w:rsidP="00FB51FA">
      <w:pPr>
        <w:numPr>
          <w:ilvl w:val="0"/>
          <w:numId w:val="29"/>
        </w:numPr>
        <w:ind w:left="1701"/>
        <w:jc w:val="both"/>
        <w:rPr>
          <w:sz w:val="18"/>
          <w:szCs w:val="18"/>
          <w:lang w:val="es-BO" w:eastAsia="en-US"/>
        </w:rPr>
      </w:pPr>
      <w:r w:rsidRPr="00FB51FA">
        <w:rPr>
          <w:sz w:val="18"/>
          <w:szCs w:val="18"/>
          <w:lang w:val="es-BO" w:eastAsia="en-US"/>
        </w:rPr>
        <w:t>El factor de ajuste final y;</w:t>
      </w:r>
    </w:p>
    <w:p w14:paraId="6CBD1E94" w14:textId="77777777" w:rsidR="00FB51FA" w:rsidRPr="00FB51FA" w:rsidRDefault="00FB51FA" w:rsidP="00FB51FA">
      <w:pPr>
        <w:numPr>
          <w:ilvl w:val="0"/>
          <w:numId w:val="29"/>
        </w:numPr>
        <w:ind w:left="1701"/>
        <w:jc w:val="both"/>
        <w:rPr>
          <w:sz w:val="18"/>
          <w:szCs w:val="18"/>
          <w:lang w:val="es-BO" w:eastAsia="en-US"/>
        </w:rPr>
      </w:pPr>
      <w:r w:rsidRPr="00FB51FA">
        <w:rPr>
          <w:sz w:val="18"/>
          <w:szCs w:val="18"/>
          <w:lang w:val="es-BO" w:eastAsia="en-US"/>
        </w:rPr>
        <w:t>El precio ajustado.</w:t>
      </w:r>
    </w:p>
    <w:p w14:paraId="2E4B092E" w14:textId="77777777" w:rsidR="00FB51FA" w:rsidRPr="00FB51FA" w:rsidRDefault="00FB51FA" w:rsidP="00FB51FA">
      <w:pPr>
        <w:tabs>
          <w:tab w:val="left" w:pos="567"/>
        </w:tabs>
        <w:ind w:left="1276"/>
        <w:jc w:val="both"/>
        <w:rPr>
          <w:sz w:val="18"/>
          <w:szCs w:val="18"/>
          <w:lang w:val="es-BO"/>
        </w:rPr>
      </w:pPr>
    </w:p>
    <w:p w14:paraId="0FABF577" w14:textId="77777777" w:rsidR="00FB51FA" w:rsidRPr="00FB51FA" w:rsidRDefault="00FB51FA" w:rsidP="00FB51FA">
      <w:pPr>
        <w:ind w:left="1276"/>
        <w:jc w:val="both"/>
        <w:rPr>
          <w:rFonts w:cs="Arial"/>
          <w:b/>
          <w:sz w:val="18"/>
          <w:szCs w:val="18"/>
          <w:lang w:val="es-BO"/>
        </w:rPr>
      </w:pPr>
      <w:r w:rsidRPr="00FB51FA">
        <w:rPr>
          <w:sz w:val="18"/>
          <w:szCs w:val="18"/>
          <w:lang w:val="es-BO"/>
        </w:rPr>
        <w:t>El sistema generará el Reporte Electrónico, mismo que consignará el orden de prelación de las propuestas económicas e identificará a la propuesta con el menor valor.</w:t>
      </w:r>
    </w:p>
    <w:p w14:paraId="52F4A235" w14:textId="77777777" w:rsidR="00FB51FA" w:rsidRPr="00FB51FA" w:rsidRDefault="00FB51FA" w:rsidP="00FB51FA">
      <w:pPr>
        <w:tabs>
          <w:tab w:val="left" w:pos="993"/>
        </w:tabs>
        <w:jc w:val="both"/>
        <w:rPr>
          <w:rFonts w:cs="Arial"/>
          <w:b/>
          <w:sz w:val="18"/>
          <w:szCs w:val="18"/>
          <w:lang w:val="es-BO"/>
        </w:rPr>
      </w:pPr>
    </w:p>
    <w:p w14:paraId="0DFFAC24" w14:textId="77777777" w:rsidR="00FB51FA" w:rsidRPr="00FB51FA" w:rsidRDefault="00FB51FA" w:rsidP="00FB51FA">
      <w:pPr>
        <w:keepNext/>
        <w:numPr>
          <w:ilvl w:val="2"/>
          <w:numId w:val="3"/>
        </w:numPr>
        <w:tabs>
          <w:tab w:val="clear" w:pos="4190"/>
          <w:tab w:val="num" w:pos="3481"/>
          <w:tab w:val="num" w:pos="3907"/>
        </w:tabs>
        <w:ind w:left="2127" w:hanging="851"/>
        <w:jc w:val="both"/>
        <w:outlineLvl w:val="2"/>
        <w:rPr>
          <w:rFonts w:cs="Arial"/>
          <w:sz w:val="18"/>
          <w:szCs w:val="18"/>
          <w:lang w:val="es-BO"/>
        </w:rPr>
      </w:pPr>
      <w:r w:rsidRPr="00FB51FA">
        <w:rPr>
          <w:b/>
          <w:sz w:val="18"/>
          <w:szCs w:val="18"/>
          <w:lang w:val="es-BO"/>
        </w:rPr>
        <w:t>Determinación de la Propuesta con el Precio Evaluado Más Bajo</w:t>
      </w:r>
    </w:p>
    <w:p w14:paraId="247B8F3C" w14:textId="77777777" w:rsidR="00FB51FA" w:rsidRPr="00FB51FA" w:rsidRDefault="00FB51FA" w:rsidP="00FB51FA">
      <w:pPr>
        <w:tabs>
          <w:tab w:val="left" w:pos="851"/>
        </w:tabs>
        <w:jc w:val="both"/>
        <w:rPr>
          <w:b/>
          <w:sz w:val="18"/>
          <w:szCs w:val="18"/>
          <w:lang w:val="es-BO" w:eastAsia="en-US"/>
        </w:rPr>
      </w:pPr>
    </w:p>
    <w:p w14:paraId="3332C671" w14:textId="77777777" w:rsidR="00FB51FA" w:rsidRPr="00FB51FA" w:rsidRDefault="00FB51FA" w:rsidP="00FB51FA">
      <w:pPr>
        <w:tabs>
          <w:tab w:val="left" w:pos="2268"/>
        </w:tabs>
        <w:ind w:left="2127"/>
        <w:jc w:val="both"/>
        <w:rPr>
          <w:rFonts w:cs="Arial"/>
          <w:sz w:val="18"/>
          <w:szCs w:val="18"/>
          <w:lang w:val="es-BO" w:eastAsia="en-US"/>
        </w:rPr>
      </w:pPr>
      <w:r w:rsidRPr="00FB51FA">
        <w:rPr>
          <w:b/>
          <w:sz w:val="18"/>
          <w:szCs w:val="18"/>
          <w:lang w:val="es-BO" w:eastAsia="en-US"/>
        </w:rPr>
        <w:t xml:space="preserve">Para el caso de adjudicación por ítems: </w:t>
      </w:r>
      <w:r w:rsidRPr="00FB51FA">
        <w:rPr>
          <w:rFonts w:cs="Arial"/>
          <w:sz w:val="18"/>
          <w:szCs w:val="18"/>
          <w:lang w:val="es-BO" w:eastAsia="en-US"/>
        </w:rPr>
        <w:t xml:space="preserve">Del Reporte Electrónico se seleccionará la propuesta con el menor valor, el cual corresponderá al </w:t>
      </w:r>
      <w:r w:rsidRPr="00FB51FA">
        <w:rPr>
          <w:rFonts w:cs="Arial"/>
          <w:sz w:val="18"/>
          <w:szCs w:val="18"/>
          <w:lang w:val="es-BO" w:eastAsia="en-US"/>
        </w:rPr>
        <w:lastRenderedPageBreak/>
        <w:t>Precio Evaluado Más Bajo. En el caso de existir un empate entre dos o más ofertas, prevalecerá la oferta que se haya presentado primero.</w:t>
      </w:r>
    </w:p>
    <w:p w14:paraId="3DF3A821" w14:textId="77777777" w:rsidR="00FB51FA" w:rsidRPr="00FB51FA" w:rsidRDefault="00FB51FA" w:rsidP="00FB51FA">
      <w:pPr>
        <w:tabs>
          <w:tab w:val="left" w:pos="2268"/>
        </w:tabs>
        <w:ind w:left="2127"/>
        <w:jc w:val="both"/>
        <w:rPr>
          <w:rFonts w:cs="Arial"/>
          <w:sz w:val="18"/>
          <w:szCs w:val="18"/>
          <w:lang w:val="es-BO" w:eastAsia="en-US"/>
        </w:rPr>
      </w:pPr>
    </w:p>
    <w:p w14:paraId="4785D3FA" w14:textId="77777777" w:rsidR="00FB51FA" w:rsidRPr="00FB51FA" w:rsidRDefault="00FB51FA" w:rsidP="00FB51FA">
      <w:pPr>
        <w:tabs>
          <w:tab w:val="left" w:pos="2268"/>
        </w:tabs>
        <w:ind w:left="2127"/>
        <w:jc w:val="both"/>
        <w:rPr>
          <w:rFonts w:cs="Arial"/>
          <w:sz w:val="18"/>
          <w:szCs w:val="18"/>
          <w:lang w:val="es-BO" w:eastAsia="en-US"/>
        </w:rPr>
      </w:pPr>
      <w:r w:rsidRPr="00FB51FA">
        <w:rPr>
          <w:b/>
          <w:sz w:val="18"/>
          <w:szCs w:val="18"/>
          <w:lang w:val="es-BO" w:eastAsia="en-US"/>
        </w:rPr>
        <w:t xml:space="preserve">Para el caso de adjudicación por Lotes o por el Total: </w:t>
      </w:r>
      <w:r w:rsidRPr="00FB51FA">
        <w:rPr>
          <w:rFonts w:cs="Arial"/>
          <w:sz w:val="18"/>
          <w:szCs w:val="18"/>
          <w:lang w:val="es-BO" w:eastAsia="en-US"/>
        </w:rPr>
        <w:t>Del Reporte Electrónico</w:t>
      </w:r>
      <w:r w:rsidRPr="00FB51FA">
        <w:rPr>
          <w:sz w:val="18"/>
          <w:szCs w:val="18"/>
          <w:lang w:val="es-BO" w:eastAsia="en-US"/>
        </w:rPr>
        <w:t xml:space="preserve"> que consigne la sumatoria de los precios ajustados </w:t>
      </w:r>
      <w:r w:rsidRPr="00FB51FA">
        <w:rPr>
          <w:rFonts w:cs="Arial"/>
          <w:sz w:val="18"/>
          <w:szCs w:val="18"/>
          <w:lang w:val="es-BO" w:eastAsia="en-US"/>
        </w:rPr>
        <w:t>se seleccionará la propuesta con el menor valor, el cual corresponderá al Precio Evaluado Más Bajo. En el caso de existir un empate entre dos o más ofertas, prevalecerá la oferta que se haya presentado primero.</w:t>
      </w:r>
    </w:p>
    <w:p w14:paraId="09CA92B6" w14:textId="77777777" w:rsidR="00FB51FA" w:rsidRPr="00FB51FA" w:rsidRDefault="00FB51FA" w:rsidP="00FB51FA">
      <w:pPr>
        <w:rPr>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r w:rsidRPr="00451160">
        <w:rPr>
          <w:rFonts w:ascii="Verdana" w:hAnsi="Verdana" w:cs="Arial"/>
          <w:sz w:val="18"/>
          <w:szCs w:val="18"/>
          <w:u w:val="none"/>
          <w:lang w:val="es-BO"/>
        </w:rPr>
        <w:t>Evaluación de la Propuesta Técnica</w:t>
      </w:r>
      <w:bookmarkEnd w:id="55"/>
    </w:p>
    <w:p w14:paraId="5A60471F" w14:textId="77777777" w:rsidR="0098019B" w:rsidRPr="00C91F79" w:rsidRDefault="0098019B" w:rsidP="006345A3">
      <w:pPr>
        <w:tabs>
          <w:tab w:val="num" w:pos="709"/>
        </w:tabs>
        <w:rPr>
          <w:rFonts w:cs="Arial"/>
          <w:b/>
          <w:sz w:val="10"/>
          <w:szCs w:val="10"/>
          <w:lang w:val="es-BO"/>
        </w:rPr>
      </w:pPr>
    </w:p>
    <w:p w14:paraId="7421FD6D" w14:textId="7F092B02" w:rsidR="00FB51FA" w:rsidRDefault="00FB51FA" w:rsidP="00FB51FA">
      <w:pPr>
        <w:widowControl w:val="0"/>
        <w:tabs>
          <w:tab w:val="num" w:pos="1276"/>
          <w:tab w:val="left" w:pos="1418"/>
        </w:tabs>
        <w:ind w:left="1276"/>
        <w:jc w:val="both"/>
        <w:rPr>
          <w:rFonts w:cs="Arial"/>
          <w:sz w:val="18"/>
          <w:szCs w:val="18"/>
          <w:lang w:val="es-BO"/>
        </w:rPr>
      </w:pPr>
      <w:r w:rsidRPr="00451160">
        <w:rPr>
          <w:rFonts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w:t>
      </w:r>
      <w:r>
        <w:rPr>
          <w:rFonts w:cs="Arial"/>
          <w:sz w:val="18"/>
          <w:szCs w:val="18"/>
          <w:lang w:val="es-BO"/>
        </w:rPr>
        <w:t>2</w:t>
      </w:r>
      <w:r w:rsidRPr="00451160">
        <w:rPr>
          <w:rFonts w:cs="Arial"/>
          <w:sz w:val="18"/>
          <w:szCs w:val="18"/>
          <w:lang w:val="es-BO"/>
        </w:rPr>
        <w:t>. En caso de cumplir se recomendará su adjudicación,</w:t>
      </w:r>
      <w:r w:rsidRPr="00451160">
        <w:rPr>
          <w:sz w:val="18"/>
          <w:szCs w:val="18"/>
          <w:lang w:val="es-BO"/>
        </w:rPr>
        <w:t xml:space="preserve"> cuyo monto adjudicado corresponderá al valor real de la propuesta consignado en el Reporte Electrónico.</w:t>
      </w:r>
      <w:r w:rsidRPr="00451160">
        <w:rPr>
          <w:rFonts w:cs="Arial"/>
          <w:sz w:val="18"/>
          <w:szCs w:val="18"/>
          <w:lang w:val="es-BO"/>
        </w:rPr>
        <w:t xml:space="preserve"> Caso contrario se procederá a su descalificación y a la evaluación de la segunda propuesta con el Precio Evaluado Más Bajo, incluida en el Reporte Electrónico, y así sucesivamente.</w:t>
      </w:r>
    </w:p>
    <w:p w14:paraId="579C9F38" w14:textId="77777777" w:rsidR="00FB51FA" w:rsidRPr="00451160" w:rsidRDefault="00FB51FA" w:rsidP="00435210">
      <w:pPr>
        <w:tabs>
          <w:tab w:val="num" w:pos="1276"/>
        </w:tabs>
        <w:ind w:left="1276"/>
        <w:jc w:val="both"/>
        <w:rPr>
          <w:rFonts w:cs="Arial"/>
          <w:sz w:val="18"/>
          <w:szCs w:val="18"/>
          <w:lang w:val="es-BO"/>
        </w:rPr>
      </w:pPr>
    </w:p>
    <w:p w14:paraId="1ED399EB" w14:textId="60827958" w:rsidR="0098019B" w:rsidRPr="00451160"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6" w:name="_Toc61869912"/>
      <w:r w:rsidRPr="00451160">
        <w:rPr>
          <w:rFonts w:ascii="Verdana" w:hAnsi="Verdana" w:cs="Arial"/>
          <w:sz w:val="18"/>
          <w:szCs w:val="18"/>
          <w:u w:val="none"/>
          <w:lang w:val="es-BO"/>
        </w:rPr>
        <w:t>MÉTODO DE SELECCIÓN Y ADJUDICACIÓN CALIDAD, PROPUESTA TÉCNICA Y COSTO</w:t>
      </w:r>
      <w:bookmarkEnd w:id="56"/>
    </w:p>
    <w:p w14:paraId="0024FC73" w14:textId="77777777" w:rsidR="00FB51FA" w:rsidRDefault="00FB51FA" w:rsidP="00B605A5">
      <w:pPr>
        <w:ind w:firstLine="567"/>
        <w:jc w:val="both"/>
        <w:rPr>
          <w:rFonts w:cs="Arial"/>
          <w:b/>
          <w:i/>
          <w:color w:val="FF0000"/>
          <w:sz w:val="18"/>
          <w:szCs w:val="18"/>
          <w:lang w:val="es-BO"/>
        </w:rPr>
      </w:pPr>
    </w:p>
    <w:p w14:paraId="2F6157C8" w14:textId="77777777" w:rsidR="00B605A5" w:rsidRPr="001D576B" w:rsidRDefault="00B605A5" w:rsidP="00B605A5">
      <w:pPr>
        <w:ind w:firstLine="567"/>
        <w:jc w:val="both"/>
        <w:rPr>
          <w:rFonts w:cs="Arial"/>
          <w:color w:val="FF0000"/>
          <w:sz w:val="18"/>
          <w:szCs w:val="18"/>
          <w:lang w:val="es-BO"/>
        </w:rPr>
      </w:pPr>
      <w:r w:rsidRPr="001D576B">
        <w:rPr>
          <w:rFonts w:cs="Arial"/>
          <w:b/>
          <w:i/>
          <w:color w:val="FF0000"/>
          <w:sz w:val="18"/>
          <w:szCs w:val="18"/>
          <w:lang w:val="es-BO"/>
        </w:rPr>
        <w:t>“NO APLICA ESTE MÉTODO”</w:t>
      </w: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77777777"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57" w:name="_Toc61869913"/>
      <w:r w:rsidRPr="009956C4">
        <w:rPr>
          <w:rFonts w:ascii="Verdana" w:hAnsi="Verdana" w:cs="Arial"/>
          <w:sz w:val="18"/>
          <w:szCs w:val="18"/>
          <w:u w:val="none"/>
          <w:lang w:val="es-BO"/>
        </w:rPr>
        <w:t>MÉTODO DE SELECCIÓN Y ADJUDICACIÓN CALIDAD</w:t>
      </w:r>
      <w:bookmarkEnd w:id="57"/>
    </w:p>
    <w:p w14:paraId="25F58778" w14:textId="77777777" w:rsidR="00FB51FA" w:rsidRDefault="00FB51FA" w:rsidP="00B605A5">
      <w:pPr>
        <w:ind w:firstLine="567"/>
        <w:jc w:val="both"/>
        <w:rPr>
          <w:rFonts w:cs="Arial"/>
          <w:b/>
          <w:i/>
          <w:color w:val="FF0000"/>
          <w:sz w:val="18"/>
          <w:szCs w:val="18"/>
          <w:lang w:val="es-BO"/>
        </w:rPr>
      </w:pPr>
    </w:p>
    <w:p w14:paraId="4D601FDF" w14:textId="77777777" w:rsidR="00B605A5" w:rsidRPr="001D576B" w:rsidRDefault="00B605A5" w:rsidP="00B605A5">
      <w:pPr>
        <w:ind w:firstLine="567"/>
        <w:jc w:val="both"/>
        <w:rPr>
          <w:rFonts w:cs="Arial"/>
          <w:color w:val="FF0000"/>
          <w:sz w:val="18"/>
          <w:szCs w:val="18"/>
          <w:lang w:val="es-BO"/>
        </w:rPr>
      </w:pPr>
      <w:r w:rsidRPr="001D576B">
        <w:rPr>
          <w:rFonts w:cs="Arial"/>
          <w:b/>
          <w:i/>
          <w:color w:val="FF0000"/>
          <w:sz w:val="18"/>
          <w:szCs w:val="18"/>
          <w:lang w:val="es-BO"/>
        </w:rPr>
        <w:t>“NO APLICA ESTE MÉTODO”</w:t>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8" w:name="_Toc61869914"/>
      <w:r w:rsidRPr="009956C4">
        <w:rPr>
          <w:rFonts w:ascii="Verdana" w:hAnsi="Verdana" w:cs="Arial"/>
          <w:sz w:val="18"/>
          <w:szCs w:val="18"/>
          <w:u w:val="none"/>
          <w:lang w:val="es-BO"/>
        </w:rPr>
        <w:t>CONTENIDO DEL INFORME DE EVALUACIÓN Y RECOMENDACIÓN</w:t>
      </w:r>
      <w:bookmarkEnd w:id="58"/>
    </w:p>
    <w:p w14:paraId="0B5214CA" w14:textId="77777777" w:rsidR="009B0729" w:rsidRPr="00953420" w:rsidRDefault="009B0729" w:rsidP="00530A16">
      <w:pPr>
        <w:rPr>
          <w:rFonts w:cs="Arial"/>
          <w:b/>
          <w:sz w:val="10"/>
          <w:szCs w:val="10"/>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53420" w:rsidRDefault="009B0729" w:rsidP="00F9167F">
      <w:pPr>
        <w:ind w:left="567"/>
        <w:rPr>
          <w:rFonts w:cs="Arial"/>
          <w:sz w:val="10"/>
          <w:szCs w:val="10"/>
          <w:lang w:val="es-BO"/>
        </w:rPr>
      </w:pPr>
    </w:p>
    <w:p w14:paraId="48382104" w14:textId="2932C191" w:rsidR="009B0729" w:rsidRPr="009956C4" w:rsidRDefault="009B0729" w:rsidP="001C249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1C249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1C249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1C249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1C249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1C249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59" w:name="_Toc61869915"/>
      <w:r w:rsidRPr="009956C4">
        <w:rPr>
          <w:rFonts w:ascii="Verdana" w:hAnsi="Verdana" w:cs="Arial"/>
          <w:sz w:val="18"/>
          <w:szCs w:val="18"/>
          <w:u w:val="none"/>
          <w:lang w:val="es-BO"/>
        </w:rPr>
        <w:t>ADJUDICACIÓN O DECLARATORIA DESIERTA</w:t>
      </w:r>
      <w:bookmarkEnd w:id="59"/>
    </w:p>
    <w:p w14:paraId="41A1AF54" w14:textId="77777777" w:rsidR="009B0729" w:rsidRPr="00953420" w:rsidRDefault="009B0729" w:rsidP="00530A16">
      <w:pPr>
        <w:rPr>
          <w:rFonts w:cs="Arial"/>
          <w:b/>
          <w:sz w:val="10"/>
          <w:szCs w:val="10"/>
          <w:lang w:val="es-BO"/>
        </w:rPr>
      </w:pPr>
    </w:p>
    <w:p w14:paraId="2439B4CC"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18"/>
          <w:szCs w:val="18"/>
          <w:lang w:val="es-BO"/>
        </w:rPr>
      </w:pPr>
      <w:r w:rsidRPr="00FB51FA">
        <w:rPr>
          <w:rFonts w:cs="Arial"/>
          <w:sz w:val="18"/>
          <w:szCs w:val="18"/>
          <w:lang w:val="es-BO"/>
        </w:rPr>
        <w:t>El RPA, recibido el Informe de Evaluación y Recomendación de Adjudicación o Declaratoria Desierta y dentro del plazo fijado en el cronograma de plazos, emitirá la Adjudicación o Declaratoria Desierta.</w:t>
      </w:r>
    </w:p>
    <w:p w14:paraId="54D9B63F" w14:textId="77777777" w:rsidR="00FB51FA" w:rsidRPr="00FB51FA" w:rsidRDefault="00FB51FA" w:rsidP="00FB51FA">
      <w:pPr>
        <w:ind w:left="709" w:hanging="709"/>
        <w:jc w:val="both"/>
        <w:rPr>
          <w:rFonts w:cs="Arial"/>
          <w:sz w:val="18"/>
          <w:szCs w:val="18"/>
          <w:lang w:val="es-BO"/>
        </w:rPr>
      </w:pPr>
    </w:p>
    <w:p w14:paraId="3F317B4F"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18"/>
          <w:szCs w:val="18"/>
          <w:lang w:val="es-BO"/>
        </w:rPr>
      </w:pPr>
      <w:r w:rsidRPr="00FB51FA">
        <w:rPr>
          <w:rFonts w:cs="Arial"/>
          <w:sz w:val="18"/>
          <w:szCs w:val="18"/>
          <w:lang w:val="es-BO"/>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p>
    <w:p w14:paraId="6854592B" w14:textId="77777777" w:rsidR="00FB51FA" w:rsidRPr="00FB51FA" w:rsidRDefault="00FB51FA" w:rsidP="00FB51FA">
      <w:pPr>
        <w:tabs>
          <w:tab w:val="num" w:pos="720"/>
          <w:tab w:val="num" w:pos="1440"/>
        </w:tabs>
        <w:ind w:left="709" w:hanging="709"/>
        <w:jc w:val="both"/>
        <w:rPr>
          <w:rFonts w:cs="Arial"/>
          <w:sz w:val="18"/>
          <w:szCs w:val="18"/>
          <w:lang w:val="es-BO"/>
        </w:rPr>
      </w:pPr>
    </w:p>
    <w:p w14:paraId="06EDADCD" w14:textId="77777777" w:rsidR="00FB51FA" w:rsidRPr="00FB51FA" w:rsidRDefault="00FB51FA" w:rsidP="00FB51FA">
      <w:pPr>
        <w:tabs>
          <w:tab w:val="num" w:pos="709"/>
        </w:tabs>
        <w:ind w:left="1276" w:hanging="709"/>
        <w:jc w:val="both"/>
        <w:rPr>
          <w:rFonts w:cs="Arial"/>
          <w:sz w:val="18"/>
          <w:szCs w:val="18"/>
          <w:lang w:val="es-BO"/>
        </w:rPr>
      </w:pPr>
      <w:r w:rsidRPr="00FB51FA">
        <w:rPr>
          <w:rFonts w:cs="Arial"/>
          <w:sz w:val="18"/>
          <w:szCs w:val="18"/>
          <w:lang w:val="es-BO"/>
        </w:rPr>
        <w:tab/>
      </w:r>
      <w:r w:rsidRPr="00FB51FA">
        <w:rPr>
          <w:rFonts w:cs="Arial"/>
          <w:sz w:val="18"/>
          <w:szCs w:val="18"/>
          <w:lang w:val="es-BO"/>
        </w:rPr>
        <w:tab/>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67314984" w14:textId="77777777" w:rsidR="00FB51FA" w:rsidRPr="00FB51FA" w:rsidRDefault="00FB51FA" w:rsidP="00FB51FA">
      <w:pPr>
        <w:ind w:left="709" w:hanging="709"/>
        <w:jc w:val="both"/>
        <w:rPr>
          <w:rFonts w:cs="Arial"/>
          <w:sz w:val="18"/>
          <w:szCs w:val="18"/>
          <w:lang w:val="es-BO"/>
        </w:rPr>
      </w:pPr>
    </w:p>
    <w:p w14:paraId="68DE480F"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18"/>
          <w:szCs w:val="18"/>
          <w:lang w:val="es-BO"/>
        </w:rPr>
      </w:pPr>
      <w:r w:rsidRPr="00FB51FA">
        <w:rPr>
          <w:rFonts w:cs="Arial"/>
          <w:sz w:val="18"/>
          <w:szCs w:val="18"/>
          <w:lang w:val="es-BO"/>
        </w:rPr>
        <w:t xml:space="preserve">Para contrataciones mayores a Bs200.000 (DOSCIENTOS MIL 00/100 BOLIVIANOS), el RPA deberá adjudicar o declarar desierta la contratación, mediante Resolución </w:t>
      </w:r>
      <w:r w:rsidRPr="00FB51FA">
        <w:rPr>
          <w:rFonts w:cs="Arial"/>
          <w:sz w:val="18"/>
          <w:szCs w:val="18"/>
          <w:lang w:val="es-BO"/>
        </w:rPr>
        <w:lastRenderedPageBreak/>
        <w:t>expresa, para contrataciones menores o iguales a dicho monto la entidad determinará el documento de adjudicación o declaratoria desierta.</w:t>
      </w:r>
    </w:p>
    <w:p w14:paraId="327F5200" w14:textId="77777777" w:rsidR="00FB51FA" w:rsidRPr="00FB51FA" w:rsidRDefault="00FB51FA" w:rsidP="00FB51FA">
      <w:pPr>
        <w:ind w:left="1276" w:hanging="709"/>
        <w:jc w:val="both"/>
        <w:rPr>
          <w:rFonts w:cs="Arial"/>
          <w:sz w:val="18"/>
          <w:szCs w:val="18"/>
          <w:lang w:val="es-BO"/>
        </w:rPr>
      </w:pPr>
    </w:p>
    <w:p w14:paraId="597988B7"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18"/>
          <w:szCs w:val="18"/>
          <w:lang w:val="es-BO"/>
        </w:rPr>
      </w:pPr>
      <w:r w:rsidRPr="00FB51FA">
        <w:rPr>
          <w:rFonts w:cs="Arial"/>
          <w:sz w:val="18"/>
          <w:szCs w:val="18"/>
          <w:lang w:val="es-BO"/>
        </w:rPr>
        <w:t>El Documento o Resolución de Adjudicación o Declaratoria Desierta será motivada y contendrá mínimamente la siguiente información:</w:t>
      </w:r>
    </w:p>
    <w:p w14:paraId="267EAF98" w14:textId="77777777" w:rsidR="00FB51FA" w:rsidRPr="00FB51FA" w:rsidRDefault="00FB51FA" w:rsidP="00FB51FA">
      <w:pPr>
        <w:ind w:left="709" w:hanging="709"/>
        <w:jc w:val="both"/>
        <w:rPr>
          <w:rFonts w:cs="Arial"/>
          <w:sz w:val="18"/>
          <w:szCs w:val="18"/>
          <w:lang w:val="es-BO"/>
        </w:rPr>
      </w:pPr>
    </w:p>
    <w:p w14:paraId="65232F43" w14:textId="77777777" w:rsidR="00FB51FA" w:rsidRPr="00FB51FA" w:rsidRDefault="00FB51FA" w:rsidP="00FB51FA">
      <w:pPr>
        <w:numPr>
          <w:ilvl w:val="1"/>
          <w:numId w:val="9"/>
        </w:numPr>
        <w:tabs>
          <w:tab w:val="left" w:pos="1134"/>
          <w:tab w:val="left" w:pos="1701"/>
        </w:tabs>
        <w:ind w:left="709" w:firstLine="567"/>
        <w:jc w:val="both"/>
        <w:rPr>
          <w:rFonts w:cs="Arial"/>
          <w:sz w:val="18"/>
          <w:szCs w:val="18"/>
          <w:lang w:val="es-BO"/>
        </w:rPr>
      </w:pPr>
      <w:r w:rsidRPr="00FB51FA">
        <w:rPr>
          <w:rFonts w:cs="Arial"/>
          <w:sz w:val="18"/>
          <w:szCs w:val="18"/>
          <w:lang w:val="es-BO"/>
        </w:rPr>
        <w:t>Nómina de los participantes y precios ofertados;</w:t>
      </w:r>
    </w:p>
    <w:p w14:paraId="11D8FD67" w14:textId="77777777" w:rsidR="00FB51FA" w:rsidRPr="00FB51FA" w:rsidRDefault="00FB51FA" w:rsidP="00FB51FA">
      <w:pPr>
        <w:numPr>
          <w:ilvl w:val="1"/>
          <w:numId w:val="9"/>
        </w:numPr>
        <w:tabs>
          <w:tab w:val="left" w:pos="1134"/>
          <w:tab w:val="left" w:pos="1701"/>
        </w:tabs>
        <w:ind w:left="709" w:firstLine="567"/>
        <w:jc w:val="both"/>
        <w:rPr>
          <w:rFonts w:cs="Arial"/>
          <w:sz w:val="18"/>
          <w:szCs w:val="18"/>
          <w:lang w:val="es-BO"/>
        </w:rPr>
      </w:pPr>
      <w:r w:rsidRPr="00FB51FA">
        <w:rPr>
          <w:rFonts w:cs="Arial"/>
          <w:sz w:val="18"/>
          <w:szCs w:val="18"/>
          <w:lang w:val="es-BO"/>
        </w:rPr>
        <w:t>Los resultados de la calificación;</w:t>
      </w:r>
    </w:p>
    <w:p w14:paraId="4C7E06A6" w14:textId="77777777" w:rsidR="00FB51FA" w:rsidRPr="00FB51FA" w:rsidRDefault="00FB51FA" w:rsidP="00FB51FA">
      <w:pPr>
        <w:numPr>
          <w:ilvl w:val="1"/>
          <w:numId w:val="9"/>
        </w:numPr>
        <w:tabs>
          <w:tab w:val="left" w:pos="1134"/>
          <w:tab w:val="left" w:pos="1701"/>
        </w:tabs>
        <w:ind w:left="709" w:firstLine="567"/>
        <w:jc w:val="both"/>
        <w:rPr>
          <w:rFonts w:cs="Arial"/>
          <w:sz w:val="18"/>
          <w:szCs w:val="18"/>
          <w:lang w:val="es-BO"/>
        </w:rPr>
      </w:pPr>
      <w:r w:rsidRPr="00FB51FA">
        <w:rPr>
          <w:rFonts w:cs="Arial"/>
          <w:sz w:val="18"/>
          <w:szCs w:val="18"/>
          <w:lang w:val="es-BO" w:eastAsia="en-US"/>
        </w:rPr>
        <w:t>Identificación del (de los) proponente (s) adjudicado (s), cuando corresponda;</w:t>
      </w:r>
    </w:p>
    <w:p w14:paraId="19D1EAEB" w14:textId="77777777" w:rsidR="00FB51FA" w:rsidRPr="00FB51FA" w:rsidRDefault="00FB51FA" w:rsidP="00FB51FA">
      <w:pPr>
        <w:numPr>
          <w:ilvl w:val="1"/>
          <w:numId w:val="9"/>
        </w:numPr>
        <w:tabs>
          <w:tab w:val="left" w:pos="1134"/>
          <w:tab w:val="left" w:pos="1701"/>
        </w:tabs>
        <w:ind w:left="709" w:firstLine="567"/>
        <w:jc w:val="both"/>
        <w:rPr>
          <w:rFonts w:cs="Arial"/>
          <w:sz w:val="18"/>
          <w:szCs w:val="18"/>
          <w:lang w:val="es-BO"/>
        </w:rPr>
      </w:pPr>
      <w:r w:rsidRPr="00FB51FA">
        <w:rPr>
          <w:rFonts w:cs="Arial"/>
          <w:sz w:val="18"/>
          <w:szCs w:val="18"/>
          <w:lang w:val="es-BO"/>
        </w:rPr>
        <w:t>Causales de descalificación, cuando corresponda;</w:t>
      </w:r>
    </w:p>
    <w:p w14:paraId="252E0055" w14:textId="77777777" w:rsidR="00FB51FA" w:rsidRPr="00FB51FA" w:rsidRDefault="00FB51FA" w:rsidP="00FB51FA">
      <w:pPr>
        <w:numPr>
          <w:ilvl w:val="1"/>
          <w:numId w:val="9"/>
        </w:numPr>
        <w:tabs>
          <w:tab w:val="left" w:pos="1134"/>
          <w:tab w:val="left" w:pos="1701"/>
        </w:tabs>
        <w:ind w:left="709" w:firstLine="567"/>
        <w:jc w:val="both"/>
        <w:rPr>
          <w:rFonts w:cs="Arial"/>
          <w:sz w:val="18"/>
          <w:szCs w:val="18"/>
          <w:lang w:val="es-BO"/>
        </w:rPr>
      </w:pPr>
      <w:r w:rsidRPr="00FB51FA">
        <w:rPr>
          <w:rFonts w:cs="Arial"/>
          <w:sz w:val="18"/>
          <w:szCs w:val="18"/>
          <w:lang w:val="es-BO"/>
        </w:rPr>
        <w:t>Causales de Declaratoria Desierta, cuando corresponda.</w:t>
      </w:r>
    </w:p>
    <w:p w14:paraId="70CF70E0" w14:textId="77777777" w:rsidR="00FB51FA" w:rsidRPr="00FB51FA" w:rsidRDefault="00FB51FA" w:rsidP="00FB51FA">
      <w:pPr>
        <w:tabs>
          <w:tab w:val="num" w:pos="1440"/>
        </w:tabs>
        <w:ind w:left="709" w:hanging="709"/>
        <w:jc w:val="both"/>
        <w:rPr>
          <w:rFonts w:cs="Arial"/>
          <w:sz w:val="18"/>
          <w:szCs w:val="18"/>
          <w:lang w:val="es-BO"/>
        </w:rPr>
      </w:pPr>
    </w:p>
    <w:p w14:paraId="612A43D3"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18"/>
          <w:szCs w:val="18"/>
          <w:lang w:val="es-BO"/>
        </w:rPr>
      </w:pPr>
      <w:r w:rsidRPr="00FB51FA">
        <w:rPr>
          <w:rFonts w:cs="Arial"/>
          <w:sz w:val="18"/>
          <w:szCs w:val="18"/>
          <w:lang w:val="es-BO"/>
        </w:rPr>
        <w:t xml:space="preserve">El Documento o Resolución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 En contrataciones hasta Bs200.000 (DOSCIENTOS MIL 00/100 BOLIVIANOS), el documento de adjudicación o declaratoria desierta deberá ser publicado en el SICOES, para efectos de comunicación. </w:t>
      </w:r>
    </w:p>
    <w:p w14:paraId="594C811C" w14:textId="77777777" w:rsidR="00FB51FA" w:rsidRPr="009956C4" w:rsidRDefault="00FB51FA"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0" w:name="_Toc61869916"/>
      <w:r w:rsidRPr="009956C4">
        <w:rPr>
          <w:rFonts w:ascii="Verdana" w:hAnsi="Verdana" w:cs="Arial"/>
          <w:sz w:val="18"/>
          <w:szCs w:val="18"/>
          <w:u w:val="none"/>
          <w:lang w:val="es-BO"/>
        </w:rPr>
        <w:t>FORMALIZACIÓN DE LA CONTRATACIÓN</w:t>
      </w:r>
      <w:bookmarkEnd w:id="60"/>
    </w:p>
    <w:p w14:paraId="1B79BF42" w14:textId="77777777" w:rsidR="00FB51FA" w:rsidRPr="00FB51FA" w:rsidRDefault="00FB51FA" w:rsidP="00FB51FA">
      <w:pPr>
        <w:rPr>
          <w:lang w:val="es-BO"/>
        </w:rPr>
      </w:pPr>
    </w:p>
    <w:p w14:paraId="28AB07F1"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18"/>
          <w:szCs w:val="18"/>
          <w:lang w:val="es-BO"/>
        </w:rPr>
      </w:pPr>
      <w:r w:rsidRPr="00FB51FA">
        <w:rPr>
          <w:rFonts w:cs="Arial"/>
          <w:sz w:val="18"/>
          <w:szCs w:val="18"/>
          <w:lang w:val="es-BO" w:eastAsia="en-US"/>
        </w:rPr>
        <w:t>La entidad convocante deberá establecer el plazo de entrega de documentos, que no deberá ser menor a cuatro (4) días hábiles, para contrataciones hasta Bs200.000.- (DOSCIENTOS MIL 00/100 BOLIVIANOS</w:t>
      </w:r>
      <w:r w:rsidRPr="00FB51FA">
        <w:rPr>
          <w:rFonts w:cs="Arial"/>
          <w:sz w:val="18"/>
          <w:szCs w:val="18"/>
          <w:lang w:val="es-BO"/>
        </w:rPr>
        <w:t>),</w:t>
      </w:r>
      <w:r w:rsidRPr="00FB51FA">
        <w:rPr>
          <w:rFonts w:cs="Arial"/>
          <w:sz w:val="18"/>
          <w:szCs w:val="18"/>
          <w:lang w:val="es-BO" w:eastAsia="en-US"/>
        </w:rPr>
        <w:t xml:space="preserve"> computables a partir del día siguiente hábil de su notificación y para contrataciones mayores a Bs200.000.- (DOSCIENTOS MIL 00/100 BOLIVIANOS</w:t>
      </w:r>
      <w:r w:rsidRPr="00FB51FA">
        <w:rPr>
          <w:rFonts w:cs="Arial"/>
          <w:sz w:val="18"/>
          <w:szCs w:val="18"/>
          <w:lang w:val="es-BO"/>
        </w:rPr>
        <w:t>), el plazo de entrega de documentos será computable a partir del día siguiente hábil al vencimiento del plazo para la interposición de Recursos Administrativos de Impugnación.</w:t>
      </w:r>
    </w:p>
    <w:p w14:paraId="445C6E89" w14:textId="77777777" w:rsidR="00FB51FA" w:rsidRPr="00FB51FA" w:rsidRDefault="00FB51FA" w:rsidP="00FB51FA">
      <w:pPr>
        <w:tabs>
          <w:tab w:val="left" w:pos="1276"/>
        </w:tabs>
        <w:ind w:left="1276" w:hanging="709"/>
        <w:jc w:val="both"/>
        <w:rPr>
          <w:rFonts w:cs="Arial"/>
          <w:sz w:val="18"/>
          <w:szCs w:val="18"/>
          <w:lang w:val="es-BO"/>
        </w:rPr>
      </w:pPr>
    </w:p>
    <w:p w14:paraId="29094A46" w14:textId="77777777" w:rsidR="00FB51FA" w:rsidRPr="00FB51FA" w:rsidRDefault="00FB51FA" w:rsidP="00FB51FA">
      <w:pPr>
        <w:keepNext/>
        <w:ind w:left="1276"/>
        <w:jc w:val="both"/>
        <w:outlineLvl w:val="1"/>
        <w:rPr>
          <w:rFonts w:cs="Arial"/>
          <w:sz w:val="18"/>
          <w:szCs w:val="18"/>
          <w:lang w:val="es-BO" w:eastAsia="en-US"/>
        </w:rPr>
      </w:pPr>
      <w:r w:rsidRPr="00FB51FA">
        <w:rPr>
          <w:rFonts w:cs="Arial"/>
          <w:sz w:val="18"/>
          <w:szCs w:val="18"/>
          <w:lang w:val="es-BO" w:eastAsia="en-US"/>
        </w:rPr>
        <w:t>Si el proponente adjudicado presentase los documentos antes del plazo otorgado, el proceso deberá continuar.</w:t>
      </w:r>
    </w:p>
    <w:p w14:paraId="6473245D" w14:textId="77777777" w:rsidR="00FB51FA" w:rsidRPr="00FB51FA" w:rsidRDefault="00FB51FA" w:rsidP="00FB51FA">
      <w:pPr>
        <w:keepNext/>
        <w:ind w:left="1276"/>
        <w:jc w:val="both"/>
        <w:outlineLvl w:val="1"/>
        <w:rPr>
          <w:rFonts w:cs="Arial"/>
          <w:sz w:val="18"/>
          <w:szCs w:val="18"/>
          <w:lang w:val="es-BO" w:eastAsia="en-US"/>
        </w:rPr>
      </w:pPr>
    </w:p>
    <w:p w14:paraId="3046E1D2" w14:textId="77777777" w:rsidR="00FB51FA" w:rsidRPr="00FB51FA" w:rsidRDefault="00FB51FA" w:rsidP="00FB51FA">
      <w:pPr>
        <w:tabs>
          <w:tab w:val="left" w:pos="1276"/>
        </w:tabs>
        <w:ind w:left="1276" w:hanging="709"/>
        <w:jc w:val="both"/>
        <w:rPr>
          <w:rFonts w:cs="Arial"/>
          <w:sz w:val="18"/>
          <w:szCs w:val="18"/>
          <w:lang w:val="es-BO"/>
        </w:rPr>
      </w:pPr>
      <w:r w:rsidRPr="00FB51FA">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2A520D8E" w14:textId="77777777" w:rsidR="00FB51FA" w:rsidRPr="00FB51FA" w:rsidRDefault="00FB51FA" w:rsidP="00FB51FA">
      <w:pPr>
        <w:tabs>
          <w:tab w:val="left" w:pos="1276"/>
        </w:tabs>
        <w:ind w:left="1276" w:hanging="709"/>
        <w:jc w:val="both"/>
        <w:rPr>
          <w:rFonts w:cs="Arial"/>
          <w:sz w:val="18"/>
          <w:szCs w:val="18"/>
          <w:lang w:val="es-BO"/>
        </w:rPr>
      </w:pPr>
    </w:p>
    <w:p w14:paraId="28DED961"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18"/>
          <w:szCs w:val="18"/>
          <w:lang w:val="es-BO" w:eastAsia="en-US"/>
        </w:rPr>
      </w:pPr>
      <w:r w:rsidRPr="00FB51FA">
        <w:rPr>
          <w:rFonts w:cs="Arial"/>
          <w:sz w:val="18"/>
          <w:szCs w:val="18"/>
          <w:lang w:val="es-BO" w:eastAsia="en-US"/>
        </w:rPr>
        <w:t>El proponente adjudicado deberá presentar, para la formalización de la contratación, mediante contrato u orden de compra, los originales o fotocopias legalizadas de los documentos señalados en el Formulario de Presentación de Propuesta (Formulario A-1), excepto aquella documentación cuya información se encuentre consignada en el Certificado del RUPE.</w:t>
      </w:r>
    </w:p>
    <w:p w14:paraId="08461B15" w14:textId="77777777" w:rsidR="00FB51FA" w:rsidRPr="00FB51FA" w:rsidRDefault="00FB51FA" w:rsidP="00FB51FA">
      <w:pPr>
        <w:keepNext/>
        <w:ind w:left="1276"/>
        <w:jc w:val="both"/>
        <w:outlineLvl w:val="1"/>
        <w:rPr>
          <w:sz w:val="18"/>
          <w:szCs w:val="18"/>
          <w:u w:val="single"/>
          <w:lang w:val="es-BO"/>
        </w:rPr>
      </w:pPr>
    </w:p>
    <w:p w14:paraId="0489BAFE" w14:textId="77777777" w:rsidR="00FB51FA" w:rsidRPr="00FB51FA" w:rsidRDefault="00FB51FA" w:rsidP="00FB51FA">
      <w:pPr>
        <w:keepNext/>
        <w:ind w:left="1276"/>
        <w:jc w:val="both"/>
        <w:outlineLvl w:val="1"/>
        <w:rPr>
          <w:rFonts w:cs="Arial"/>
          <w:sz w:val="18"/>
          <w:szCs w:val="18"/>
          <w:lang w:val="es-BO" w:eastAsia="en-US"/>
        </w:rPr>
      </w:pPr>
      <w:r w:rsidRPr="00FB51FA">
        <w:rPr>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FB51FA">
        <w:rPr>
          <w:rFonts w:cs="Arial"/>
          <w:sz w:val="18"/>
          <w:szCs w:val="18"/>
          <w:lang w:val="es-BO" w:eastAsia="en-US"/>
        </w:rPr>
        <w:t xml:space="preserve"> </w:t>
      </w:r>
    </w:p>
    <w:p w14:paraId="32D744E4" w14:textId="77777777" w:rsidR="00FB51FA" w:rsidRPr="00FB51FA" w:rsidRDefault="00FB51FA" w:rsidP="00FB51FA">
      <w:pPr>
        <w:tabs>
          <w:tab w:val="left" w:pos="1134"/>
        </w:tabs>
        <w:ind w:left="1134" w:hanging="567"/>
        <w:jc w:val="both"/>
        <w:rPr>
          <w:rFonts w:cs="Arial"/>
          <w:sz w:val="18"/>
          <w:szCs w:val="18"/>
          <w:lang w:val="es-BO" w:eastAsia="en-US"/>
        </w:rPr>
      </w:pPr>
    </w:p>
    <w:p w14:paraId="077AB586" w14:textId="77777777" w:rsidR="00FB51FA" w:rsidRPr="00FB51FA" w:rsidRDefault="00FB51FA" w:rsidP="00FB51FA">
      <w:pPr>
        <w:tabs>
          <w:tab w:val="left" w:pos="1134"/>
        </w:tabs>
        <w:ind w:left="1276" w:hanging="567"/>
        <w:jc w:val="both"/>
        <w:rPr>
          <w:rFonts w:cs="Arial"/>
          <w:sz w:val="18"/>
          <w:szCs w:val="18"/>
          <w:lang w:val="es-BO" w:eastAsia="en-US"/>
        </w:rPr>
      </w:pPr>
      <w:r w:rsidRPr="00FB51FA">
        <w:rPr>
          <w:rFonts w:cs="Arial"/>
          <w:sz w:val="18"/>
          <w:szCs w:val="18"/>
          <w:lang w:val="es-BO" w:eastAsia="en-US"/>
        </w:rPr>
        <w:tab/>
      </w:r>
      <w:r w:rsidRPr="00FB51FA">
        <w:rPr>
          <w:rFonts w:cs="Arial"/>
          <w:sz w:val="18"/>
          <w:szCs w:val="18"/>
          <w:lang w:val="es-BO" w:eastAsia="en-US"/>
        </w:rPr>
        <w:tab/>
        <w:t>Las entidades públicas deberán verificar la autenticidad del Certificado RUPE presentado por el proponente adjudicado, ingresando el código de verificación del Certificado en el SICOES.</w:t>
      </w:r>
    </w:p>
    <w:p w14:paraId="09928F3A" w14:textId="77777777" w:rsidR="00FB51FA" w:rsidRPr="00FB51FA" w:rsidRDefault="00FB51FA" w:rsidP="00FB51FA">
      <w:pPr>
        <w:tabs>
          <w:tab w:val="left" w:pos="1134"/>
        </w:tabs>
        <w:ind w:left="1134" w:hanging="567"/>
        <w:jc w:val="both"/>
        <w:rPr>
          <w:rFonts w:ascii="Times New Roman" w:hAnsi="Times New Roman" w:cs="Arial"/>
          <w:sz w:val="18"/>
          <w:szCs w:val="18"/>
          <w:lang w:val="es-BO" w:eastAsia="en-US"/>
        </w:rPr>
      </w:pPr>
    </w:p>
    <w:p w14:paraId="568D6ABA"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24"/>
          <w:szCs w:val="24"/>
          <w:lang w:val="es-BO"/>
        </w:rPr>
      </w:pPr>
      <w:r w:rsidRPr="00FB51FA">
        <w:rPr>
          <w:rFonts w:cs="Arial"/>
          <w:sz w:val="18"/>
          <w:szCs w:val="18"/>
          <w:lang w:val="es-BO"/>
        </w:rPr>
        <w:t xml:space="preserve">Cuando el proponente adjudicado desista de forma expresa o tácita de formalizar la contratación, mediante contrato u orden de compra, su propuesta será descalificada, procediéndose a la revisión de la siguiente propuesta mejor evaluada. En caso de </w:t>
      </w:r>
      <w:r w:rsidRPr="00FB51FA">
        <w:rPr>
          <w:rFonts w:cs="Arial"/>
          <w:sz w:val="18"/>
          <w:szCs w:val="18"/>
          <w:lang w:val="es-BO"/>
        </w:rPr>
        <w:lastRenderedPageBreak/>
        <w:t xml:space="preserve">que la justificación del desistimiento expreso no sea por causas de fuerza mayor, caso fortuito u otras causas debidamente justificadas y aceptadas por la entidad, además, se consolidará el depósito o se ejecutará la Garantía de Seriedad de Propuesta, si esta hubiese sido solicitada y se informará al SICOES, en cumplimiento al inciso c) del Parágrafo I del Artículo 49 de las NB-SABS.  </w:t>
      </w:r>
    </w:p>
    <w:p w14:paraId="0A44466D" w14:textId="77777777" w:rsidR="00FB51FA" w:rsidRPr="00FB51FA" w:rsidRDefault="00FB51FA" w:rsidP="00FB51FA">
      <w:pPr>
        <w:tabs>
          <w:tab w:val="left" w:pos="1276"/>
        </w:tabs>
        <w:ind w:left="1276" w:hanging="709"/>
        <w:jc w:val="both"/>
        <w:rPr>
          <w:rFonts w:cs="Arial"/>
          <w:sz w:val="18"/>
          <w:szCs w:val="18"/>
          <w:lang w:val="es-BO"/>
        </w:rPr>
      </w:pPr>
    </w:p>
    <w:p w14:paraId="784E89CD" w14:textId="77777777" w:rsidR="00FB51FA" w:rsidRPr="00FB51FA" w:rsidRDefault="00FB51FA" w:rsidP="00FB51FA">
      <w:pPr>
        <w:ind w:left="1276"/>
        <w:jc w:val="both"/>
        <w:rPr>
          <w:rFonts w:cs="Arial"/>
          <w:sz w:val="18"/>
          <w:szCs w:val="18"/>
          <w:lang w:val="es-BO"/>
        </w:rPr>
      </w:pPr>
      <w:r w:rsidRPr="00FB51FA">
        <w:rPr>
          <w:rFonts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809853D" w14:textId="77777777" w:rsidR="00FB51FA" w:rsidRPr="00FB51FA" w:rsidRDefault="00FB51FA" w:rsidP="00FB51FA">
      <w:pPr>
        <w:ind w:left="1276"/>
        <w:jc w:val="both"/>
        <w:rPr>
          <w:rFonts w:cs="Arial"/>
          <w:sz w:val="18"/>
          <w:szCs w:val="18"/>
          <w:lang w:val="es-BO"/>
        </w:rPr>
      </w:pPr>
    </w:p>
    <w:p w14:paraId="20497A76" w14:textId="77777777" w:rsidR="00FB51FA" w:rsidRPr="00FB51FA" w:rsidRDefault="00FB51FA" w:rsidP="00FB51FA">
      <w:pPr>
        <w:tabs>
          <w:tab w:val="left" w:pos="1276"/>
        </w:tabs>
        <w:ind w:left="1276" w:hanging="709"/>
        <w:jc w:val="both"/>
        <w:rPr>
          <w:rFonts w:cs="Arial"/>
          <w:sz w:val="18"/>
          <w:szCs w:val="18"/>
          <w:lang w:val="es-BO"/>
        </w:rPr>
      </w:pPr>
      <w:r w:rsidRPr="00FB51FA">
        <w:rPr>
          <w:rFonts w:cs="Arial"/>
          <w:sz w:val="18"/>
          <w:szCs w:val="18"/>
          <w:lang w:val="es-BO"/>
        </w:rPr>
        <w:t> </w:t>
      </w:r>
      <w:r w:rsidRPr="00FB51FA">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 ni la consolidación del depósito o la ejecución de la Garantía de Seriedad de Propuesta, si esta hubiese sido solicitada.</w:t>
      </w:r>
    </w:p>
    <w:p w14:paraId="3DEBB9BD" w14:textId="77777777" w:rsidR="00FB51FA" w:rsidRPr="00FB51FA" w:rsidRDefault="00FB51FA" w:rsidP="00FB51FA">
      <w:pPr>
        <w:tabs>
          <w:tab w:val="left" w:pos="1276"/>
        </w:tabs>
        <w:ind w:left="1276" w:hanging="709"/>
        <w:jc w:val="both"/>
        <w:rPr>
          <w:rFonts w:cs="Arial"/>
          <w:sz w:val="18"/>
          <w:szCs w:val="18"/>
          <w:lang w:val="es-BO"/>
        </w:rPr>
      </w:pPr>
      <w:r w:rsidRPr="00FB51FA">
        <w:rPr>
          <w:rFonts w:cs="Arial"/>
          <w:sz w:val="18"/>
          <w:szCs w:val="18"/>
          <w:lang w:val="es-BO"/>
        </w:rPr>
        <w:tab/>
      </w:r>
    </w:p>
    <w:p w14:paraId="17415C55" w14:textId="77777777" w:rsidR="00FB51FA" w:rsidRPr="00FB51FA" w:rsidRDefault="00FB51FA" w:rsidP="00FB51FA">
      <w:pPr>
        <w:tabs>
          <w:tab w:val="left" w:pos="1276"/>
        </w:tabs>
        <w:ind w:left="1276" w:hanging="709"/>
        <w:jc w:val="both"/>
        <w:rPr>
          <w:rFonts w:cs="Arial"/>
          <w:sz w:val="18"/>
          <w:szCs w:val="18"/>
          <w:lang w:val="es-BO"/>
        </w:rPr>
      </w:pPr>
      <w:r w:rsidRPr="00FB51FA">
        <w:rPr>
          <w:rFonts w:cs="Arial"/>
          <w:sz w:val="18"/>
          <w:szCs w:val="18"/>
          <w:lang w:val="es-BO"/>
        </w:rPr>
        <w:tab/>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consolidación del depósito o la ejecución de la Garantía de Seriedad de Propuesta, si esta hubiese sido solicitada.</w:t>
      </w:r>
    </w:p>
    <w:p w14:paraId="417FE618" w14:textId="77777777" w:rsidR="00FB51FA" w:rsidRPr="00FB51FA" w:rsidRDefault="00FB51FA" w:rsidP="00FB51FA">
      <w:pPr>
        <w:tabs>
          <w:tab w:val="left" w:pos="1276"/>
        </w:tabs>
        <w:ind w:left="1276" w:hanging="709"/>
        <w:jc w:val="both"/>
        <w:rPr>
          <w:rFonts w:cs="Arial"/>
          <w:sz w:val="18"/>
          <w:szCs w:val="18"/>
          <w:lang w:val="es-BO"/>
        </w:rPr>
      </w:pPr>
    </w:p>
    <w:p w14:paraId="101B96AC" w14:textId="62AB0FEB" w:rsidR="00FB51FA" w:rsidRDefault="00FB51FA" w:rsidP="00FB51FA">
      <w:pPr>
        <w:keepNext/>
        <w:numPr>
          <w:ilvl w:val="1"/>
          <w:numId w:val="3"/>
        </w:numPr>
        <w:tabs>
          <w:tab w:val="clear" w:pos="794"/>
          <w:tab w:val="num" w:pos="1276"/>
        </w:tabs>
        <w:ind w:left="1276" w:hanging="709"/>
        <w:jc w:val="both"/>
        <w:outlineLvl w:val="1"/>
        <w:rPr>
          <w:rFonts w:cs="Arial"/>
          <w:sz w:val="18"/>
          <w:szCs w:val="18"/>
          <w:lang w:val="es-BO"/>
        </w:rPr>
      </w:pPr>
      <w:r w:rsidRPr="00FB51FA">
        <w:rPr>
          <w:rFonts w:cs="Arial"/>
          <w:sz w:val="18"/>
          <w:szCs w:val="18"/>
          <w:lang w:val="es-BO"/>
        </w:rPr>
        <w:t>En los casos que se necesite ampliar plazos, el RPA deberá autorizar la modificación del cronograma de plazos a partir de la fecha de emisión del documento de adjudicación.</w:t>
      </w:r>
    </w:p>
    <w:p w14:paraId="0D6FF378" w14:textId="77777777" w:rsidR="00FB51FA" w:rsidRDefault="00FB51FA" w:rsidP="009311C2">
      <w:pPr>
        <w:tabs>
          <w:tab w:val="left" w:pos="1276"/>
        </w:tabs>
        <w:ind w:left="1276" w:hanging="709"/>
        <w:jc w:val="both"/>
        <w:rPr>
          <w:rFonts w:cs="Arial"/>
          <w:sz w:val="18"/>
          <w:szCs w:val="18"/>
          <w:lang w:val="es-BO"/>
        </w:rPr>
      </w:pP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1" w:name="_Toc61869917"/>
      <w:r w:rsidRPr="009956C4">
        <w:rPr>
          <w:rFonts w:ascii="Verdana" w:hAnsi="Verdana" w:cs="Arial"/>
          <w:sz w:val="18"/>
          <w:szCs w:val="18"/>
          <w:u w:val="none"/>
          <w:lang w:val="es-BO"/>
        </w:rPr>
        <w:t>MODIFICACIONES AL CONTRATO</w:t>
      </w:r>
      <w:bookmarkEnd w:id="61"/>
    </w:p>
    <w:p w14:paraId="66B63D6E" w14:textId="77777777" w:rsidR="00C712C0" w:rsidRDefault="00C712C0" w:rsidP="00AF74BD">
      <w:pPr>
        <w:tabs>
          <w:tab w:val="num" w:pos="567"/>
        </w:tabs>
        <w:jc w:val="both"/>
        <w:rPr>
          <w:sz w:val="18"/>
          <w:szCs w:val="18"/>
          <w:lang w:val="es-BO" w:eastAsia="es-BO"/>
        </w:rPr>
      </w:pPr>
    </w:p>
    <w:p w14:paraId="1EED349F" w14:textId="77777777" w:rsidR="00FB51FA" w:rsidRDefault="00FB51FA" w:rsidP="00FB51FA">
      <w:pPr>
        <w:tabs>
          <w:tab w:val="num" w:pos="567"/>
        </w:tabs>
        <w:ind w:left="567"/>
        <w:jc w:val="both"/>
        <w:rPr>
          <w:sz w:val="18"/>
          <w:szCs w:val="18"/>
          <w:lang w:val="es-BO" w:eastAsia="es-BO"/>
        </w:rPr>
      </w:pPr>
      <w:r w:rsidRPr="009956C4">
        <w:rPr>
          <w:sz w:val="18"/>
          <w:szCs w:val="18"/>
          <w:lang w:val="es-BO" w:eastAsia="es-BO"/>
        </w:rPr>
        <w:t xml:space="preserve">El </w:t>
      </w:r>
      <w:r>
        <w:rPr>
          <w:sz w:val="18"/>
          <w:szCs w:val="18"/>
          <w:lang w:val="es-BO" w:eastAsia="es-BO"/>
        </w:rPr>
        <w:t>C</w:t>
      </w:r>
      <w:r w:rsidRPr="009956C4">
        <w:rPr>
          <w:sz w:val="18"/>
          <w:szCs w:val="18"/>
          <w:lang w:val="es-BO" w:eastAsia="es-BO"/>
        </w:rPr>
        <w:t>ontrato podrá ser modificado mediante</w:t>
      </w:r>
      <w:r w:rsidRPr="009956C4">
        <w:rPr>
          <w:b/>
          <w:sz w:val="18"/>
          <w:szCs w:val="18"/>
          <w:lang w:val="es-BO" w:eastAsia="es-BO"/>
        </w:rPr>
        <w:t xml:space="preserve"> </w:t>
      </w:r>
      <w:r w:rsidRPr="009956C4">
        <w:rPr>
          <w:sz w:val="18"/>
          <w:szCs w:val="18"/>
          <w:lang w:val="es-BO" w:eastAsia="es-BO"/>
        </w:rPr>
        <w:t xml:space="preserve">Contrato Modificatorio cuando la modificación a ser introducida afecte el alcance, monto y/o plazo del contrato sin dar lugar al incremento de los precios unitarios, conforme lo previsto en el inciso a) del Artículo 89 de las NB-SABS. Se podrán realizar uno o varios contratos modificatorios, </w:t>
      </w:r>
      <w:r>
        <w:rPr>
          <w:sz w:val="18"/>
          <w:szCs w:val="18"/>
          <w:lang w:val="es-BO" w:eastAsia="es-BO"/>
        </w:rPr>
        <w:t>cuyos incrementos o disminuciones sumados</w:t>
      </w:r>
      <w:r w:rsidRPr="009956C4">
        <w:rPr>
          <w:sz w:val="18"/>
          <w:szCs w:val="18"/>
          <w:lang w:val="es-BO" w:eastAsia="es-BO"/>
        </w:rPr>
        <w:t xml:space="preserve"> no deberán exceder el diez por ciento (10%) del monto </w:t>
      </w:r>
      <w:r>
        <w:rPr>
          <w:sz w:val="18"/>
          <w:szCs w:val="18"/>
          <w:lang w:val="es-BO" w:eastAsia="es-BO"/>
        </w:rPr>
        <w:t xml:space="preserve">total original </w:t>
      </w:r>
      <w:r w:rsidRPr="009956C4">
        <w:rPr>
          <w:sz w:val="18"/>
          <w:szCs w:val="18"/>
          <w:lang w:val="es-BO" w:eastAsia="es-BO"/>
        </w:rPr>
        <w:t>del contrato.</w:t>
      </w:r>
    </w:p>
    <w:p w14:paraId="0D086E03" w14:textId="77777777" w:rsidR="00FB51FA" w:rsidRPr="009956C4" w:rsidRDefault="00FB51FA" w:rsidP="00FB51FA">
      <w:pPr>
        <w:tabs>
          <w:tab w:val="num" w:pos="567"/>
        </w:tabs>
        <w:ind w:left="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2" w:name="_Toc61869918"/>
      <w:r w:rsidRPr="009956C4">
        <w:rPr>
          <w:rFonts w:ascii="Verdana" w:hAnsi="Verdana"/>
          <w:bCs/>
          <w:sz w:val="18"/>
          <w:szCs w:val="18"/>
          <w:u w:val="none"/>
          <w:lang w:val="es-BO" w:eastAsia="x-none"/>
        </w:rPr>
        <w:t>SUBCONTRATACIÓN</w:t>
      </w:r>
      <w:bookmarkEnd w:id="62"/>
    </w:p>
    <w:p w14:paraId="030C0197" w14:textId="77777777" w:rsidR="0018096F" w:rsidRPr="00C91F79" w:rsidRDefault="0018096F" w:rsidP="0018096F">
      <w:pPr>
        <w:rPr>
          <w:sz w:val="10"/>
          <w:szCs w:val="10"/>
          <w:lang w:val="es-BO" w:eastAsia="x-none"/>
        </w:rPr>
      </w:pPr>
    </w:p>
    <w:p w14:paraId="6C4D16B8" w14:textId="77777777" w:rsidR="00FB51FA" w:rsidRPr="00FB51FA" w:rsidRDefault="00FB51FA" w:rsidP="00FB51FA">
      <w:pPr>
        <w:keepNext/>
        <w:ind w:left="567"/>
        <w:jc w:val="both"/>
        <w:outlineLvl w:val="1"/>
        <w:rPr>
          <w:sz w:val="18"/>
          <w:szCs w:val="18"/>
          <w:lang w:val="es-BO"/>
        </w:rPr>
      </w:pPr>
      <w:r w:rsidRPr="00FB51FA">
        <w:rPr>
          <w:sz w:val="18"/>
          <w:szCs w:val="18"/>
          <w:lang w:val="es-BO" w:eastAsia="x-none"/>
        </w:rPr>
        <w:t>C</w:t>
      </w:r>
      <w:r w:rsidRPr="00FB51FA">
        <w:rPr>
          <w:sz w:val="18"/>
          <w:szCs w:val="18"/>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3" w:name="_Toc61869919"/>
      <w:r w:rsidRPr="009956C4">
        <w:rPr>
          <w:rFonts w:ascii="Verdana" w:hAnsi="Verdana" w:cs="Arial"/>
          <w:sz w:val="18"/>
          <w:szCs w:val="18"/>
          <w:u w:val="none"/>
          <w:lang w:val="es-BO"/>
        </w:rPr>
        <w:t>ENTREGA DE BIENES</w:t>
      </w:r>
      <w:bookmarkEnd w:id="63"/>
    </w:p>
    <w:p w14:paraId="4ABDC037" w14:textId="77777777" w:rsidR="00B0045C" w:rsidRPr="00C91F79" w:rsidRDefault="00B0045C" w:rsidP="00A30CFE">
      <w:pPr>
        <w:tabs>
          <w:tab w:val="num" w:pos="567"/>
        </w:tabs>
        <w:ind w:left="567" w:hanging="567"/>
        <w:jc w:val="both"/>
        <w:rPr>
          <w:rFonts w:cs="Arial"/>
          <w:sz w:val="10"/>
          <w:szCs w:val="10"/>
          <w:lang w:val="es-BO"/>
        </w:rPr>
      </w:pPr>
    </w:p>
    <w:p w14:paraId="742893E2" w14:textId="77777777" w:rsidR="00FB51FA" w:rsidRPr="009956C4" w:rsidRDefault="00310B81" w:rsidP="00FB51FA">
      <w:pPr>
        <w:tabs>
          <w:tab w:val="num" w:pos="567"/>
        </w:tabs>
        <w:ind w:left="567" w:hanging="567"/>
        <w:jc w:val="both"/>
        <w:rPr>
          <w:rFonts w:cs="Arial"/>
          <w:sz w:val="18"/>
          <w:szCs w:val="18"/>
          <w:lang w:val="es-BO"/>
        </w:rPr>
      </w:pPr>
      <w:r w:rsidRPr="009956C4">
        <w:rPr>
          <w:rFonts w:cs="Arial"/>
          <w:sz w:val="18"/>
          <w:szCs w:val="18"/>
          <w:lang w:val="es-BO"/>
        </w:rPr>
        <w:tab/>
      </w:r>
      <w:r w:rsidR="00FB51FA" w:rsidRPr="009956C4">
        <w:rPr>
          <w:rFonts w:cs="Arial"/>
          <w:sz w:val="18"/>
          <w:szCs w:val="18"/>
          <w:lang w:val="es-BO"/>
        </w:rPr>
        <w:t>La entrega de bienes deberá efectuarse cumpliendo con las condiciones técnicas, establecidas en el Contrato suscrito y de sus partes integrantes u Orden de Compra y propuesta adjudicada, sujetas a la conformidad por el Responsable de Recepción o la Comisión de Recepción de la entidad contratante.</w:t>
      </w:r>
    </w:p>
    <w:p w14:paraId="6C83E382" w14:textId="5AB8873A" w:rsidR="0096093E" w:rsidRPr="009956C4" w:rsidRDefault="0096093E"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4"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1C2492">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1C2492">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1C2492">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1C2492">
      <w:pPr>
        <w:pStyle w:val="Prrafodelista"/>
        <w:numPr>
          <w:ilvl w:val="0"/>
          <w:numId w:val="20"/>
        </w:numPr>
        <w:jc w:val="both"/>
        <w:rPr>
          <w:rFonts w:ascii="Verdana" w:hAnsi="Verdana" w:cs="Arial"/>
          <w:vanish/>
          <w:sz w:val="18"/>
          <w:szCs w:val="18"/>
          <w:lang w:val="es-BO"/>
        </w:rPr>
      </w:pPr>
    </w:p>
    <w:p w14:paraId="355088C5" w14:textId="77777777" w:rsidR="00FB51FA" w:rsidRPr="009956C4" w:rsidRDefault="00FB51FA" w:rsidP="00FB51FA">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Pr>
          <w:rFonts w:ascii="Verdana" w:hAnsi="Verdana" w:cs="Arial"/>
          <w:sz w:val="18"/>
          <w:szCs w:val="18"/>
          <w:lang w:val="es-BO"/>
        </w:rPr>
        <w:t>c</w:t>
      </w:r>
      <w:r w:rsidRPr="009956C4">
        <w:rPr>
          <w:rFonts w:ascii="Verdana" w:hAnsi="Verdana" w:cs="Arial"/>
          <w:sz w:val="18"/>
          <w:szCs w:val="18"/>
          <w:lang w:val="es-BO"/>
        </w:rPr>
        <w:t>ontrato.</w:t>
      </w:r>
      <w:r>
        <w:rPr>
          <w:rFonts w:ascii="Verdana" w:hAnsi="Verdana" w:cs="Arial"/>
          <w:sz w:val="18"/>
          <w:szCs w:val="18"/>
          <w:lang w:val="es-BO"/>
        </w:rPr>
        <w:t xml:space="preserve"> </w:t>
      </w:r>
      <w:r w:rsidRPr="004B26AD">
        <w:rPr>
          <w:rFonts w:ascii="Verdana" w:hAnsi="Verdana" w:cs="Arial"/>
          <w:bCs/>
          <w:sz w:val="18"/>
          <w:szCs w:val="18"/>
        </w:rPr>
        <w:t xml:space="preserve">Para ambos casos la entidad y el proveedor precederán a realizar la liquidación del </w:t>
      </w:r>
      <w:r>
        <w:rPr>
          <w:rFonts w:ascii="Verdana" w:hAnsi="Verdana" w:cs="Arial"/>
          <w:bCs/>
          <w:sz w:val="18"/>
          <w:szCs w:val="18"/>
        </w:rPr>
        <w:t>c</w:t>
      </w:r>
      <w:r w:rsidRPr="004B26AD">
        <w:rPr>
          <w:rFonts w:ascii="Verdana" w:hAnsi="Verdana" w:cs="Arial"/>
          <w:bCs/>
          <w:sz w:val="18"/>
          <w:szCs w:val="18"/>
        </w:rPr>
        <w:t>ontrato</w:t>
      </w:r>
      <w:r>
        <w:rPr>
          <w:rFonts w:ascii="Verdana" w:hAnsi="Verdana" w:cs="Arial"/>
          <w:bCs/>
          <w:sz w:val="18"/>
          <w:szCs w:val="18"/>
        </w:rPr>
        <w:t>.</w:t>
      </w:r>
    </w:p>
    <w:p w14:paraId="6D9BB3EC" w14:textId="77777777" w:rsidR="00FB51FA" w:rsidRPr="009956C4" w:rsidRDefault="00FB51FA" w:rsidP="00FB51FA">
      <w:pPr>
        <w:ind w:left="1276"/>
        <w:jc w:val="both"/>
        <w:rPr>
          <w:rFonts w:cs="Arial"/>
          <w:sz w:val="18"/>
          <w:szCs w:val="18"/>
          <w:lang w:val="es-BO"/>
        </w:rPr>
      </w:pPr>
    </w:p>
    <w:p w14:paraId="09525415" w14:textId="77777777" w:rsidR="00FB51FA" w:rsidRPr="009956C4" w:rsidRDefault="00FB51FA" w:rsidP="00FB51FA">
      <w:pPr>
        <w:ind w:left="1276"/>
        <w:jc w:val="both"/>
        <w:rPr>
          <w:rFonts w:cs="Arial"/>
          <w:sz w:val="18"/>
          <w:szCs w:val="18"/>
          <w:lang w:val="es-BO"/>
        </w:rPr>
      </w:pPr>
      <w:r w:rsidRPr="009956C4">
        <w:rPr>
          <w:rFonts w:cs="Arial"/>
          <w:sz w:val="18"/>
          <w:szCs w:val="18"/>
          <w:lang w:val="es-BO"/>
        </w:rPr>
        <w:lastRenderedPageBreak/>
        <w:t>En caso de terminación por cumplimiento, una vez concluida la liquidación del contrato, la entidad deberá emitir el Certificado de Cumplimiento de Contrato.</w:t>
      </w:r>
    </w:p>
    <w:p w14:paraId="36705A1C" w14:textId="77777777" w:rsidR="00FB51FA" w:rsidRPr="009956C4" w:rsidRDefault="00FB51FA" w:rsidP="00FB51FA">
      <w:pPr>
        <w:tabs>
          <w:tab w:val="left" w:pos="1080"/>
          <w:tab w:val="num" w:pos="1276"/>
        </w:tabs>
        <w:ind w:left="1276" w:hanging="709"/>
        <w:jc w:val="both"/>
        <w:rPr>
          <w:rFonts w:cs="Arial"/>
          <w:sz w:val="18"/>
          <w:szCs w:val="18"/>
          <w:lang w:val="es-BO"/>
        </w:rPr>
      </w:pPr>
    </w:p>
    <w:p w14:paraId="0F3DABA8" w14:textId="77777777" w:rsidR="00FB51FA" w:rsidRPr="009956C4" w:rsidRDefault="00FB51FA" w:rsidP="00FB51FA">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Recepción, la entidad deberá emitir el Certificado de Cumplimiento de la Orden de Compra. </w:t>
      </w:r>
    </w:p>
    <w:p w14:paraId="4BEF0A72" w14:textId="77777777" w:rsidR="00FB51FA" w:rsidRPr="009956C4" w:rsidRDefault="00FB51FA" w:rsidP="00FB51FA">
      <w:pPr>
        <w:tabs>
          <w:tab w:val="left" w:pos="1080"/>
          <w:tab w:val="num" w:pos="1276"/>
        </w:tabs>
        <w:ind w:left="1276" w:hanging="709"/>
        <w:jc w:val="both"/>
        <w:rPr>
          <w:rFonts w:cs="Arial"/>
          <w:sz w:val="18"/>
          <w:szCs w:val="18"/>
          <w:lang w:val="es-BO"/>
        </w:rPr>
      </w:pPr>
    </w:p>
    <w:p w14:paraId="2C709D05" w14:textId="77777777" w:rsidR="00FB51FA" w:rsidRPr="009956C4" w:rsidRDefault="00FB51FA" w:rsidP="00FB51FA">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Los pagos se realizarán previa recepción y conformidad de los bienes a la entidad contratante y la emisión de la factura por el proveedor.</w:t>
      </w:r>
    </w:p>
    <w:p w14:paraId="774487FA" w14:textId="77777777" w:rsidR="00FB51FA" w:rsidRPr="009956C4" w:rsidRDefault="00FB51FA" w:rsidP="00FB51FA">
      <w:pPr>
        <w:tabs>
          <w:tab w:val="left" w:pos="1080"/>
          <w:tab w:val="num" w:pos="1276"/>
        </w:tabs>
        <w:ind w:left="1276" w:hanging="709"/>
        <w:jc w:val="both"/>
        <w:rPr>
          <w:rFonts w:cs="Arial"/>
          <w:sz w:val="18"/>
          <w:szCs w:val="18"/>
          <w:lang w:val="es-BO"/>
        </w:rPr>
      </w:pPr>
    </w:p>
    <w:p w14:paraId="1B2186BF" w14:textId="77777777" w:rsidR="00FB51FA" w:rsidRPr="009956C4" w:rsidRDefault="00FB51FA" w:rsidP="00FB51FA">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Default="00161A21" w:rsidP="00161A21">
      <w:pPr>
        <w:pStyle w:val="Prrafodelista"/>
        <w:rPr>
          <w:rFonts w:ascii="Verdana" w:hAnsi="Verdana" w:cs="Arial"/>
          <w:sz w:val="18"/>
          <w:szCs w:val="18"/>
          <w:lang w:val="es-BO"/>
        </w:rPr>
      </w:pPr>
    </w:p>
    <w:p w14:paraId="259472B3" w14:textId="77777777" w:rsidR="004C1AFF" w:rsidRDefault="004C1AFF" w:rsidP="00161A21">
      <w:pPr>
        <w:pStyle w:val="Prrafodelista"/>
        <w:rPr>
          <w:rFonts w:ascii="Verdana" w:hAnsi="Verdana" w:cs="Arial"/>
          <w:sz w:val="18"/>
          <w:szCs w:val="18"/>
          <w:lang w:val="es-BO"/>
        </w:rPr>
      </w:pPr>
    </w:p>
    <w:p w14:paraId="3FFD4113" w14:textId="6044F888" w:rsidR="002473EE" w:rsidRDefault="002473EE" w:rsidP="002473EE">
      <w:pPr>
        <w:jc w:val="center"/>
        <w:rPr>
          <w:rFonts w:cs="Arial"/>
          <w:b/>
          <w:sz w:val="18"/>
          <w:lang w:val="es-BO"/>
        </w:rPr>
      </w:pPr>
      <w:r w:rsidRPr="009956C4">
        <w:rPr>
          <w:rFonts w:cs="Arial"/>
          <w:b/>
          <w:sz w:val="18"/>
          <w:lang w:val="es-BO"/>
        </w:rPr>
        <w:t>GLOSARIO DE TÉRMINOS</w:t>
      </w:r>
    </w:p>
    <w:p w14:paraId="6D2BD8DC" w14:textId="77777777" w:rsidR="00FB51FA" w:rsidRDefault="00FB51FA" w:rsidP="002473EE">
      <w:pPr>
        <w:jc w:val="center"/>
        <w:rPr>
          <w:rFonts w:cs="Arial"/>
          <w:b/>
          <w:sz w:val="18"/>
          <w:lang w:val="es-BO"/>
        </w:rPr>
      </w:pPr>
    </w:p>
    <w:p w14:paraId="5E9D315B" w14:textId="77777777" w:rsidR="00FB51FA" w:rsidRPr="009956C4" w:rsidRDefault="00FB51FA" w:rsidP="00FB51FA">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4F7B58E2" w14:textId="77777777" w:rsidR="00FB51FA" w:rsidRPr="009956C4" w:rsidRDefault="00FB51FA" w:rsidP="00FB51FA">
      <w:pPr>
        <w:jc w:val="both"/>
        <w:rPr>
          <w:rFonts w:cs="Arial"/>
          <w:b/>
          <w:sz w:val="18"/>
          <w:szCs w:val="18"/>
          <w:lang w:val="es-BO"/>
        </w:rPr>
      </w:pPr>
    </w:p>
    <w:p w14:paraId="4A0DB45C" w14:textId="77777777" w:rsidR="00FB51FA" w:rsidRPr="009956C4" w:rsidRDefault="00FB51FA" w:rsidP="00FB51FA">
      <w:pPr>
        <w:jc w:val="both"/>
        <w:rPr>
          <w:rFonts w:cs="Arial"/>
          <w:sz w:val="18"/>
          <w:szCs w:val="18"/>
          <w:lang w:val="es-BO"/>
        </w:rPr>
      </w:pPr>
      <w:r w:rsidRPr="009956C4">
        <w:rPr>
          <w:rFonts w:cs="Arial"/>
          <w:b/>
          <w:sz w:val="18"/>
          <w:szCs w:val="18"/>
          <w:lang w:val="es-BO"/>
        </w:rPr>
        <w:t>Certificado de Cumplimiento de Contrato u Orden de Compra:</w:t>
      </w:r>
      <w:r w:rsidRPr="009956C4">
        <w:rPr>
          <w:rFonts w:cs="Arial"/>
          <w:sz w:val="18"/>
          <w:szCs w:val="18"/>
          <w:lang w:val="es-BO"/>
        </w:rPr>
        <w:t xml:space="preserve"> Se define, como el documento extendido por la entidad contratante en favor del Contratista, que oficializa el cumplimiento del Contrato u Orden de Compra; deberá contener como mínimo los siguientes datos: objeto de la contratación, monto de la contratación y plazo de entrega.</w:t>
      </w:r>
    </w:p>
    <w:p w14:paraId="0ACD1A99" w14:textId="77777777" w:rsidR="00FB51FA" w:rsidRPr="009956C4" w:rsidRDefault="00FB51FA" w:rsidP="00FB51FA">
      <w:pPr>
        <w:ind w:firstLine="708"/>
        <w:jc w:val="both"/>
        <w:rPr>
          <w:rFonts w:cs="Arial"/>
          <w:sz w:val="18"/>
          <w:szCs w:val="18"/>
          <w:lang w:val="es-BO"/>
        </w:rPr>
      </w:pPr>
    </w:p>
    <w:p w14:paraId="798205A4" w14:textId="77777777" w:rsidR="00FB51FA" w:rsidRPr="009956C4" w:rsidRDefault="00FB51FA" w:rsidP="00FB51FA">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0C1F6F46" w14:textId="77777777" w:rsidR="00FB51FA" w:rsidRPr="009956C4" w:rsidRDefault="00FB51FA" w:rsidP="00FB51FA">
      <w:pPr>
        <w:jc w:val="both"/>
        <w:rPr>
          <w:rFonts w:cs="Arial"/>
          <w:sz w:val="18"/>
          <w:szCs w:val="18"/>
          <w:lang w:val="es-BO"/>
        </w:rPr>
      </w:pPr>
    </w:p>
    <w:p w14:paraId="2CFC8C4D" w14:textId="77777777" w:rsidR="00FB51FA" w:rsidRPr="000B7182" w:rsidRDefault="00FB51FA" w:rsidP="00FB51FA">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6F9F1E77" w14:textId="77777777" w:rsidR="00FB51FA" w:rsidRPr="000B7182" w:rsidRDefault="00FB51FA" w:rsidP="00FB51FA">
      <w:pPr>
        <w:jc w:val="both"/>
        <w:rPr>
          <w:rFonts w:cs="Arial"/>
          <w:sz w:val="18"/>
          <w:szCs w:val="18"/>
          <w:lang w:val="es-BO"/>
        </w:rPr>
      </w:pPr>
    </w:p>
    <w:p w14:paraId="4660B9C9" w14:textId="77777777" w:rsidR="00FB51FA" w:rsidRPr="000B7182" w:rsidRDefault="00FB51FA" w:rsidP="00FB51FA">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07C425EB" w14:textId="77777777" w:rsidR="00FB51FA" w:rsidRPr="000B7182" w:rsidRDefault="00FB51FA" w:rsidP="00FB51FA">
      <w:pPr>
        <w:jc w:val="both"/>
        <w:rPr>
          <w:rFonts w:cs="Arial"/>
          <w:b/>
          <w:sz w:val="18"/>
          <w:szCs w:val="18"/>
          <w:lang w:val="es-BO"/>
        </w:rPr>
      </w:pPr>
    </w:p>
    <w:p w14:paraId="0AEF704E" w14:textId="77777777" w:rsidR="00FB51FA" w:rsidRPr="009956C4" w:rsidRDefault="00FB51FA" w:rsidP="00FB51FA">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1EB42233" w14:textId="77777777" w:rsidR="00FB51FA" w:rsidRPr="009956C4" w:rsidRDefault="00FB51FA" w:rsidP="00FB51FA">
      <w:pPr>
        <w:jc w:val="both"/>
        <w:rPr>
          <w:rFonts w:cs="Arial"/>
          <w:sz w:val="18"/>
          <w:szCs w:val="18"/>
          <w:lang w:val="es-BO"/>
        </w:rPr>
      </w:pPr>
    </w:p>
    <w:p w14:paraId="7F90CB66" w14:textId="77777777" w:rsidR="00FB51FA" w:rsidRPr="009956C4" w:rsidRDefault="00FB51FA" w:rsidP="00FB51FA">
      <w:pPr>
        <w:jc w:val="both"/>
        <w:rPr>
          <w:rFonts w:cs="Arial"/>
          <w:b/>
          <w:sz w:val="18"/>
          <w:szCs w:val="18"/>
          <w:lang w:val="es-BO"/>
        </w:rPr>
        <w:sectPr w:rsidR="00FB51FA" w:rsidRPr="009956C4" w:rsidSect="00235060">
          <w:headerReference w:type="default" r:id="rId9"/>
          <w:footerReference w:type="default" r:id="rId10"/>
          <w:pgSz w:w="12240" w:h="15840" w:code="1"/>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natural o jurídica que muestra interés en participar en el proceso de contratación.  </w:t>
      </w:r>
    </w:p>
    <w:p w14:paraId="32AEC14C" w14:textId="06BCBCDE"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67" w:name="_Toc61869921"/>
      <w:r w:rsidRPr="009956C4">
        <w:rPr>
          <w:rFonts w:ascii="Verdana" w:hAnsi="Verdana" w:cs="Arial"/>
          <w:sz w:val="18"/>
          <w:szCs w:val="18"/>
          <w:u w:val="none"/>
          <w:lang w:val="es-BO"/>
        </w:rPr>
        <w:t>CONVOCATORIA Y DATOS GENERALES DE LA CONTRATACIÓN</w:t>
      </w:r>
      <w:bookmarkEnd w:id="67"/>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1C2492">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4532E848" w:rsidR="009E731E" w:rsidRPr="009956C4" w:rsidRDefault="00970B41" w:rsidP="00970B41">
            <w:pPr>
              <w:jc w:val="center"/>
              <w:rPr>
                <w:rFonts w:ascii="Arial" w:hAnsi="Arial" w:cs="Arial"/>
                <w:sz w:val="12"/>
                <w:lang w:val="es-BO"/>
              </w:rPr>
            </w:pPr>
            <w:r w:rsidRPr="00E12804">
              <w:rPr>
                <w:rFonts w:ascii="Arial" w:hAnsi="Arial" w:cs="Arial"/>
                <w:b/>
                <w:bCs/>
                <w:iCs/>
                <w:color w:val="000000"/>
                <w:sz w:val="20"/>
                <w:szCs w:val="18"/>
                <w:lang w:val="es-BO" w:eastAsia="es-BO"/>
              </w:rPr>
              <w:t>BANCO CENTRAL DE BOLIVIA</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7DB3C737" w:rsidR="0024332A" w:rsidRPr="009956C4" w:rsidRDefault="00970B41" w:rsidP="00E26BC8">
            <w:pPr>
              <w:rPr>
                <w:rFonts w:ascii="Arial" w:hAnsi="Arial" w:cs="Arial"/>
                <w:sz w:val="12"/>
                <w:lang w:val="es-BO"/>
              </w:rPr>
            </w:pPr>
            <w:r w:rsidRPr="00BC78F9">
              <w:rPr>
                <w:rFonts w:ascii="Arial" w:hAnsi="Arial" w:cs="Arial"/>
                <w:b/>
                <w:lang w:val="es-BO"/>
              </w:rPr>
              <w:t xml:space="preserve">ANPE – P N° </w:t>
            </w:r>
            <w:r w:rsidR="00186CE2">
              <w:rPr>
                <w:rFonts w:ascii="Arial" w:hAnsi="Arial" w:cs="Arial"/>
                <w:b/>
                <w:lang w:val="es-BO"/>
              </w:rPr>
              <w:t>0</w:t>
            </w:r>
            <w:r w:rsidR="0012029D">
              <w:rPr>
                <w:rFonts w:ascii="Arial" w:hAnsi="Arial" w:cs="Arial"/>
                <w:b/>
                <w:lang w:val="es-BO"/>
              </w:rPr>
              <w:t>9</w:t>
            </w:r>
            <w:r w:rsidR="00E26BC8">
              <w:rPr>
                <w:rFonts w:ascii="Arial" w:hAnsi="Arial" w:cs="Arial"/>
                <w:b/>
                <w:lang w:val="es-BO"/>
              </w:rPr>
              <w:t>6</w:t>
            </w:r>
            <w:r w:rsidR="00186CE2">
              <w:rPr>
                <w:rFonts w:ascii="Arial" w:hAnsi="Arial" w:cs="Arial"/>
                <w:b/>
                <w:lang w:val="es-BO"/>
              </w:rPr>
              <w:t>/2022-1C</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970B41">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94"/>
        <w:gridCol w:w="294"/>
        <w:gridCol w:w="281"/>
        <w:gridCol w:w="294"/>
        <w:gridCol w:w="294"/>
        <w:gridCol w:w="294"/>
        <w:gridCol w:w="294"/>
        <w:gridCol w:w="276"/>
        <w:gridCol w:w="294"/>
        <w:gridCol w:w="294"/>
        <w:gridCol w:w="272"/>
        <w:gridCol w:w="270"/>
        <w:gridCol w:w="270"/>
        <w:gridCol w:w="270"/>
        <w:gridCol w:w="270"/>
        <w:gridCol w:w="270"/>
        <w:gridCol w:w="270"/>
        <w:gridCol w:w="270"/>
        <w:gridCol w:w="270"/>
        <w:gridCol w:w="294"/>
        <w:gridCol w:w="270"/>
        <w:gridCol w:w="294"/>
        <w:gridCol w:w="812"/>
        <w:gridCol w:w="801"/>
        <w:gridCol w:w="270"/>
      </w:tblGrid>
      <w:tr w:rsidR="00A832A1" w:rsidRPr="009956C4" w14:paraId="3A7C40EF" w14:textId="77777777" w:rsidTr="00A832A1">
        <w:trPr>
          <w:jc w:val="center"/>
        </w:trPr>
        <w:tc>
          <w:tcPr>
            <w:tcW w:w="2264" w:type="dxa"/>
            <w:tcBorders>
              <w:left w:val="single" w:sz="12" w:space="0" w:color="244061" w:themeColor="accent1" w:themeShade="80"/>
              <w:right w:val="single" w:sz="4" w:space="0" w:color="auto"/>
            </w:tcBorders>
            <w:vAlign w:val="center"/>
          </w:tcPr>
          <w:p w14:paraId="4E2ED28E" w14:textId="77777777" w:rsidR="00A832A1" w:rsidRPr="009956C4" w:rsidRDefault="00A832A1" w:rsidP="00A832A1">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676F5A02" w:rsidR="00A832A1" w:rsidRPr="009956C4" w:rsidRDefault="00A832A1" w:rsidP="00A832A1">
            <w:pPr>
              <w:rPr>
                <w:rFonts w:ascii="Arial" w:hAnsi="Arial" w:cs="Arial"/>
                <w:sz w:val="14"/>
                <w:lang w:val="es-BO"/>
              </w:rPr>
            </w:pPr>
            <w:r>
              <w:rPr>
                <w:rFonts w:ascii="Arial" w:hAnsi="Arial" w:cs="Arial"/>
                <w:sz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4A38F09F" w:rsidR="00A832A1" w:rsidRPr="009956C4" w:rsidRDefault="00224385" w:rsidP="00224385">
            <w:pPr>
              <w:rPr>
                <w:rFonts w:ascii="Arial" w:hAnsi="Arial" w:cs="Arial"/>
                <w:sz w:val="14"/>
                <w:lang w:val="es-BO"/>
              </w:rPr>
            </w:pPr>
            <w:r>
              <w:rPr>
                <w:rFonts w:ascii="Arial" w:hAnsi="Arial" w:cs="Arial"/>
                <w:sz w:val="14"/>
                <w:lang w:val="es-BO"/>
              </w:rPr>
              <w:t>2</w:t>
            </w:r>
          </w:p>
        </w:tc>
        <w:tc>
          <w:tcPr>
            <w:tcW w:w="281" w:type="dxa"/>
            <w:tcBorders>
              <w:left w:val="single" w:sz="4" w:space="0" w:color="auto"/>
              <w:right w:val="single" w:sz="4" w:space="0" w:color="auto"/>
            </w:tcBorders>
          </w:tcPr>
          <w:p w14:paraId="1FF8B480" w14:textId="77777777" w:rsidR="00A832A1" w:rsidRPr="009956C4" w:rsidRDefault="00A832A1" w:rsidP="00A832A1">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76E847C3" w:rsidR="00A832A1" w:rsidRPr="009956C4" w:rsidRDefault="00A832A1" w:rsidP="00A832A1">
            <w:pP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48160D8F" w:rsidR="00A832A1" w:rsidRPr="009956C4" w:rsidRDefault="00A832A1" w:rsidP="00A832A1">
            <w:pPr>
              <w:rPr>
                <w:rFonts w:ascii="Arial" w:hAnsi="Arial" w:cs="Arial"/>
                <w:sz w:val="14"/>
                <w:lang w:val="es-BO"/>
              </w:rPr>
            </w:pPr>
            <w:r>
              <w:rPr>
                <w:rFonts w:ascii="Arial" w:hAnsi="Arial" w:cs="Arial"/>
                <w:sz w:val="14"/>
                <w:lang w:val="es-BO"/>
              </w:rPr>
              <w:t>9</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1112FB66" w:rsidR="00A832A1" w:rsidRPr="009956C4" w:rsidRDefault="00A832A1" w:rsidP="00A832A1">
            <w:pPr>
              <w:rPr>
                <w:rFonts w:ascii="Arial" w:hAnsi="Arial" w:cs="Arial"/>
                <w:sz w:val="14"/>
                <w:lang w:val="es-BO"/>
              </w:rPr>
            </w:pPr>
            <w:r>
              <w:rPr>
                <w:rFonts w:ascii="Arial" w:hAnsi="Arial" w:cs="Arial"/>
                <w:sz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2043205E" w:rsidR="00A832A1" w:rsidRPr="009956C4" w:rsidRDefault="00A832A1" w:rsidP="00A832A1">
            <w:pPr>
              <w:rPr>
                <w:rFonts w:ascii="Arial" w:hAnsi="Arial" w:cs="Arial"/>
                <w:sz w:val="14"/>
                <w:lang w:val="es-BO"/>
              </w:rPr>
            </w:pPr>
            <w:r>
              <w:rPr>
                <w:rFonts w:ascii="Arial" w:hAnsi="Arial" w:cs="Arial"/>
                <w:sz w:val="14"/>
                <w:lang w:val="es-BO"/>
              </w:rPr>
              <w:t>1</w:t>
            </w:r>
          </w:p>
        </w:tc>
        <w:tc>
          <w:tcPr>
            <w:tcW w:w="276" w:type="dxa"/>
            <w:tcBorders>
              <w:left w:val="single" w:sz="4" w:space="0" w:color="auto"/>
              <w:right w:val="single" w:sz="4" w:space="0" w:color="auto"/>
            </w:tcBorders>
          </w:tcPr>
          <w:p w14:paraId="4CF6B547" w14:textId="77777777" w:rsidR="00A832A1" w:rsidRPr="009956C4" w:rsidRDefault="00A832A1" w:rsidP="00A832A1">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4A3D8559" w:rsidR="00A832A1" w:rsidRPr="009956C4" w:rsidRDefault="00A832A1" w:rsidP="00A832A1">
            <w:pP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353180F2" w:rsidR="00A832A1" w:rsidRPr="009956C4" w:rsidRDefault="00A832A1" w:rsidP="00A832A1">
            <w:pPr>
              <w:rPr>
                <w:rFonts w:ascii="Arial" w:hAnsi="Arial" w:cs="Arial"/>
                <w:sz w:val="14"/>
                <w:lang w:val="es-BO"/>
              </w:rPr>
            </w:pPr>
            <w:r>
              <w:rPr>
                <w:rFonts w:ascii="Arial" w:hAnsi="Arial" w:cs="Arial"/>
                <w:sz w:val="14"/>
                <w:lang w:val="es-BO"/>
              </w:rPr>
              <w:t>0</w:t>
            </w:r>
          </w:p>
        </w:tc>
        <w:tc>
          <w:tcPr>
            <w:tcW w:w="272" w:type="dxa"/>
            <w:tcBorders>
              <w:left w:val="single" w:sz="4" w:space="0" w:color="auto"/>
              <w:right w:val="single" w:sz="4" w:space="0" w:color="auto"/>
            </w:tcBorders>
          </w:tcPr>
          <w:p w14:paraId="79451539" w14:textId="77777777" w:rsidR="00A832A1" w:rsidRPr="009956C4" w:rsidRDefault="00A832A1" w:rsidP="00A832A1">
            <w:pPr>
              <w:rPr>
                <w:rFonts w:ascii="Arial" w:hAnsi="Arial" w:cs="Arial"/>
                <w:sz w:val="14"/>
                <w:lang w:val="es-BO"/>
              </w:rPr>
            </w:pPr>
            <w:r w:rsidRPr="009956C4">
              <w:rPr>
                <w:rFonts w:ascii="Arial" w:hAnsi="Arial" w:cs="Arial"/>
                <w:sz w:val="14"/>
                <w:lang w:val="es-BO"/>
              </w:rPr>
              <w:t>-</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34D378BC" w:rsidR="00A832A1" w:rsidRPr="009956C4" w:rsidRDefault="00A832A1" w:rsidP="00A832A1">
            <w:pPr>
              <w:rPr>
                <w:rFonts w:ascii="Arial" w:hAnsi="Arial" w:cs="Arial"/>
                <w:sz w:val="14"/>
                <w:lang w:val="es-BO"/>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5BC878E9" w:rsidR="00A832A1" w:rsidRPr="009956C4" w:rsidRDefault="00A832A1" w:rsidP="00A832A1">
            <w:pPr>
              <w:rPr>
                <w:rFonts w:ascii="Arial" w:hAnsi="Arial" w:cs="Arial"/>
                <w:sz w:val="14"/>
                <w:lang w:val="es-BO"/>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52532BE9" w:rsidR="00A832A1" w:rsidRPr="009956C4" w:rsidRDefault="00A832A1" w:rsidP="00A832A1">
            <w:pPr>
              <w:rPr>
                <w:rFonts w:ascii="Arial" w:hAnsi="Arial" w:cs="Arial"/>
                <w:sz w:val="14"/>
                <w:lang w:val="es-BO"/>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54AED5F6" w:rsidR="00A832A1" w:rsidRPr="009956C4" w:rsidRDefault="00A832A1" w:rsidP="00A832A1">
            <w:pPr>
              <w:rPr>
                <w:rFonts w:ascii="Arial" w:hAnsi="Arial" w:cs="Arial"/>
                <w:sz w:val="14"/>
                <w:lang w:val="es-BO"/>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3BDE27EF" w:rsidR="00A832A1" w:rsidRPr="009956C4" w:rsidRDefault="00A832A1" w:rsidP="00A832A1">
            <w:pPr>
              <w:rPr>
                <w:rFonts w:ascii="Arial" w:hAnsi="Arial" w:cs="Arial"/>
                <w:sz w:val="14"/>
                <w:lang w:val="es-BO"/>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0955CE76" w:rsidR="00A832A1" w:rsidRPr="009956C4" w:rsidRDefault="00A832A1" w:rsidP="00A832A1">
            <w:pPr>
              <w:rPr>
                <w:rFonts w:ascii="Arial" w:hAnsi="Arial" w:cs="Arial"/>
                <w:sz w:val="14"/>
                <w:lang w:val="es-BO"/>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C363F3" w14:textId="356BF2FE" w:rsidR="00A832A1" w:rsidRPr="009956C4" w:rsidRDefault="00A832A1" w:rsidP="00A832A1">
            <w:pPr>
              <w:rPr>
                <w:rFonts w:ascii="Arial" w:hAnsi="Arial" w:cs="Arial"/>
                <w:sz w:val="14"/>
                <w:lang w:val="es-BO"/>
              </w:rPr>
            </w:pPr>
          </w:p>
        </w:tc>
        <w:tc>
          <w:tcPr>
            <w:tcW w:w="270" w:type="dxa"/>
            <w:tcBorders>
              <w:left w:val="single" w:sz="4" w:space="0" w:color="auto"/>
              <w:right w:val="single" w:sz="2" w:space="0" w:color="auto"/>
            </w:tcBorders>
            <w:shd w:val="clear" w:color="auto" w:fill="auto"/>
          </w:tcPr>
          <w:p w14:paraId="7ADE4BBF" w14:textId="77777777" w:rsidR="00A832A1" w:rsidRPr="009956C4" w:rsidRDefault="00A832A1" w:rsidP="00A832A1">
            <w:pPr>
              <w:rPr>
                <w:rFonts w:ascii="Arial" w:hAnsi="Arial" w:cs="Arial"/>
                <w:sz w:val="14"/>
                <w:lang w:val="es-BO"/>
              </w:rPr>
            </w:pPr>
          </w:p>
        </w:tc>
        <w:tc>
          <w:tcPr>
            <w:tcW w:w="294"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3D0CE2EF" w14:textId="2FFDC499" w:rsidR="00A832A1" w:rsidRPr="009956C4" w:rsidRDefault="00A832A1" w:rsidP="00A832A1">
            <w:pPr>
              <w:rPr>
                <w:rFonts w:ascii="Arial" w:hAnsi="Arial" w:cs="Arial"/>
                <w:sz w:val="14"/>
                <w:lang w:val="es-BO"/>
              </w:rPr>
            </w:pPr>
          </w:p>
        </w:tc>
        <w:tc>
          <w:tcPr>
            <w:tcW w:w="270" w:type="dxa"/>
            <w:tcBorders>
              <w:left w:val="single" w:sz="2" w:space="0" w:color="auto"/>
              <w:right w:val="single" w:sz="4" w:space="0" w:color="auto"/>
            </w:tcBorders>
            <w:shd w:val="clear" w:color="auto" w:fill="auto"/>
          </w:tcPr>
          <w:p w14:paraId="326AD11A" w14:textId="77777777" w:rsidR="00A832A1" w:rsidRPr="009956C4" w:rsidRDefault="00A832A1" w:rsidP="00A832A1">
            <w:pPr>
              <w:rPr>
                <w:rFonts w:ascii="Arial" w:hAnsi="Arial" w:cs="Arial"/>
                <w:sz w:val="14"/>
                <w:lang w:val="es-BO"/>
              </w:rPr>
            </w:pP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E4A9F6" w14:textId="171136C0" w:rsidR="00A832A1" w:rsidRPr="009956C4" w:rsidRDefault="00A832A1" w:rsidP="00A832A1">
            <w:pPr>
              <w:rPr>
                <w:rFonts w:ascii="Arial" w:hAnsi="Arial" w:cs="Arial"/>
                <w:sz w:val="14"/>
                <w:lang w:val="es-BO"/>
              </w:rPr>
            </w:pPr>
            <w:r>
              <w:rPr>
                <w:rFonts w:ascii="Arial" w:hAnsi="Arial" w:cs="Arial"/>
                <w:sz w:val="14"/>
                <w:lang w:val="es-BO"/>
              </w:rPr>
              <w:t>1</w:t>
            </w:r>
          </w:p>
        </w:tc>
        <w:tc>
          <w:tcPr>
            <w:tcW w:w="812" w:type="dxa"/>
            <w:tcBorders>
              <w:left w:val="single" w:sz="4" w:space="0" w:color="auto"/>
              <w:right w:val="single" w:sz="4" w:space="0" w:color="auto"/>
            </w:tcBorders>
          </w:tcPr>
          <w:p w14:paraId="4D592233" w14:textId="77777777" w:rsidR="00A832A1" w:rsidRPr="009956C4" w:rsidRDefault="00A832A1" w:rsidP="00A832A1">
            <w:pPr>
              <w:jc w:val="right"/>
              <w:rPr>
                <w:rFonts w:ascii="Arial" w:hAnsi="Arial" w:cs="Arial"/>
                <w:sz w:val="14"/>
                <w:lang w:val="es-BO"/>
              </w:rPr>
            </w:pPr>
            <w:r w:rsidRPr="009956C4">
              <w:rPr>
                <w:rFonts w:ascii="Arial" w:hAnsi="Arial" w:cs="Arial"/>
                <w:sz w:val="14"/>
                <w:lang w:val="es-BO"/>
              </w:rPr>
              <w:t>Gestión</w:t>
            </w:r>
          </w:p>
        </w:tc>
        <w:tc>
          <w:tcPr>
            <w:tcW w:w="801" w:type="dxa"/>
            <w:tcBorders>
              <w:top w:val="single" w:sz="4" w:space="0" w:color="auto"/>
              <w:bottom w:val="single" w:sz="4" w:space="0" w:color="auto"/>
              <w:right w:val="single" w:sz="4" w:space="0" w:color="auto"/>
            </w:tcBorders>
            <w:shd w:val="clear" w:color="auto" w:fill="DBE5F1" w:themeFill="accent1" w:themeFillTint="33"/>
          </w:tcPr>
          <w:p w14:paraId="6F81E494" w14:textId="44FCEC95" w:rsidR="00A832A1" w:rsidRPr="009956C4" w:rsidRDefault="00A832A1" w:rsidP="00A832A1">
            <w:pPr>
              <w:rPr>
                <w:rFonts w:ascii="Arial" w:hAnsi="Arial" w:cs="Arial"/>
                <w:sz w:val="14"/>
                <w:lang w:val="es-BO"/>
              </w:rPr>
            </w:pPr>
            <w:r>
              <w:rPr>
                <w:rFonts w:ascii="Arial" w:hAnsi="Arial" w:cs="Arial"/>
                <w:sz w:val="14"/>
                <w:lang w:val="es-BO"/>
              </w:rPr>
              <w:t>2022</w:t>
            </w:r>
          </w:p>
        </w:tc>
        <w:tc>
          <w:tcPr>
            <w:tcW w:w="270" w:type="dxa"/>
            <w:tcBorders>
              <w:left w:val="single" w:sz="4" w:space="0" w:color="auto"/>
              <w:right w:val="single" w:sz="12" w:space="0" w:color="244061" w:themeColor="accent1" w:themeShade="80"/>
            </w:tcBorders>
          </w:tcPr>
          <w:p w14:paraId="652AEABD" w14:textId="77777777" w:rsidR="00A832A1" w:rsidRPr="009956C4" w:rsidRDefault="00A832A1" w:rsidP="00A832A1">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9B12A1" w:rsidRPr="00AC4FD1" w14:paraId="6BA48C36" w14:textId="77777777" w:rsidTr="003958E6">
        <w:trPr>
          <w:jc w:val="center"/>
        </w:trPr>
        <w:tc>
          <w:tcPr>
            <w:tcW w:w="2355" w:type="dxa"/>
            <w:tcBorders>
              <w:left w:val="single" w:sz="12" w:space="0" w:color="244061" w:themeColor="accent1" w:themeShade="80"/>
            </w:tcBorders>
            <w:vAlign w:val="center"/>
          </w:tcPr>
          <w:p w14:paraId="4BD3D65B" w14:textId="77777777" w:rsidR="009B12A1" w:rsidRPr="00AC4FD1" w:rsidRDefault="009B12A1" w:rsidP="00E83D56">
            <w:pPr>
              <w:jc w:val="right"/>
              <w:rPr>
                <w:rFonts w:ascii="Arial" w:hAnsi="Arial" w:cs="Arial"/>
                <w:sz w:val="10"/>
                <w:lang w:val="es-BO"/>
              </w:rPr>
            </w:pPr>
          </w:p>
        </w:tc>
        <w:tc>
          <w:tcPr>
            <w:tcW w:w="311" w:type="dxa"/>
            <w:shd w:val="clear" w:color="auto" w:fill="auto"/>
          </w:tcPr>
          <w:p w14:paraId="18D3507B" w14:textId="77777777" w:rsidR="009B12A1" w:rsidRPr="00AC4FD1" w:rsidRDefault="009B12A1" w:rsidP="00E83D56">
            <w:pPr>
              <w:rPr>
                <w:rFonts w:ascii="Arial" w:hAnsi="Arial" w:cs="Arial"/>
                <w:sz w:val="10"/>
                <w:lang w:val="es-BO"/>
              </w:rPr>
            </w:pPr>
          </w:p>
        </w:tc>
        <w:tc>
          <w:tcPr>
            <w:tcW w:w="281" w:type="dxa"/>
            <w:shd w:val="clear" w:color="auto" w:fill="auto"/>
          </w:tcPr>
          <w:p w14:paraId="7DC335FA" w14:textId="77777777" w:rsidR="009B12A1" w:rsidRPr="00AC4FD1" w:rsidRDefault="009B12A1" w:rsidP="00E83D56">
            <w:pPr>
              <w:rPr>
                <w:rFonts w:ascii="Arial" w:hAnsi="Arial" w:cs="Arial"/>
                <w:sz w:val="10"/>
                <w:lang w:val="es-BO"/>
              </w:rPr>
            </w:pPr>
          </w:p>
        </w:tc>
        <w:tc>
          <w:tcPr>
            <w:tcW w:w="282" w:type="dxa"/>
            <w:shd w:val="clear" w:color="auto" w:fill="auto"/>
          </w:tcPr>
          <w:p w14:paraId="44FAB9F9" w14:textId="77777777" w:rsidR="009B12A1" w:rsidRPr="00AC4FD1" w:rsidRDefault="009B12A1" w:rsidP="00E83D56">
            <w:pPr>
              <w:rPr>
                <w:rFonts w:ascii="Arial" w:hAnsi="Arial" w:cs="Arial"/>
                <w:sz w:val="10"/>
                <w:lang w:val="es-BO"/>
              </w:rPr>
            </w:pPr>
          </w:p>
        </w:tc>
        <w:tc>
          <w:tcPr>
            <w:tcW w:w="272" w:type="dxa"/>
            <w:shd w:val="clear" w:color="auto" w:fill="auto"/>
          </w:tcPr>
          <w:p w14:paraId="61BD4C90" w14:textId="77777777" w:rsidR="009B12A1" w:rsidRPr="00AC4FD1" w:rsidRDefault="009B12A1" w:rsidP="00E83D56">
            <w:pPr>
              <w:rPr>
                <w:rFonts w:ascii="Arial" w:hAnsi="Arial" w:cs="Arial"/>
                <w:sz w:val="10"/>
                <w:lang w:val="es-BO"/>
              </w:rPr>
            </w:pPr>
          </w:p>
        </w:tc>
        <w:tc>
          <w:tcPr>
            <w:tcW w:w="277" w:type="dxa"/>
            <w:shd w:val="clear" w:color="auto" w:fill="auto"/>
          </w:tcPr>
          <w:p w14:paraId="362F189D" w14:textId="77777777" w:rsidR="009B12A1" w:rsidRPr="00AC4FD1" w:rsidRDefault="009B12A1" w:rsidP="00E83D56">
            <w:pPr>
              <w:rPr>
                <w:rFonts w:ascii="Arial" w:hAnsi="Arial" w:cs="Arial"/>
                <w:sz w:val="10"/>
                <w:lang w:val="es-BO"/>
              </w:rPr>
            </w:pPr>
          </w:p>
        </w:tc>
        <w:tc>
          <w:tcPr>
            <w:tcW w:w="276" w:type="dxa"/>
            <w:shd w:val="clear" w:color="auto" w:fill="auto"/>
          </w:tcPr>
          <w:p w14:paraId="47D012E1" w14:textId="77777777" w:rsidR="009B12A1" w:rsidRPr="00AC4FD1" w:rsidRDefault="009B12A1" w:rsidP="00E83D56">
            <w:pPr>
              <w:rPr>
                <w:rFonts w:ascii="Arial" w:hAnsi="Arial" w:cs="Arial"/>
                <w:sz w:val="10"/>
                <w:lang w:val="es-BO"/>
              </w:rPr>
            </w:pPr>
          </w:p>
        </w:tc>
        <w:tc>
          <w:tcPr>
            <w:tcW w:w="281" w:type="dxa"/>
            <w:shd w:val="clear" w:color="auto" w:fill="auto"/>
          </w:tcPr>
          <w:p w14:paraId="14712565" w14:textId="77777777" w:rsidR="009B12A1" w:rsidRPr="00AC4FD1" w:rsidRDefault="009B12A1" w:rsidP="00E83D56">
            <w:pPr>
              <w:rPr>
                <w:rFonts w:ascii="Arial" w:hAnsi="Arial" w:cs="Arial"/>
                <w:sz w:val="10"/>
                <w:lang w:val="es-BO"/>
              </w:rPr>
            </w:pPr>
          </w:p>
        </w:tc>
        <w:tc>
          <w:tcPr>
            <w:tcW w:w="277" w:type="dxa"/>
            <w:shd w:val="clear" w:color="auto" w:fill="auto"/>
          </w:tcPr>
          <w:p w14:paraId="53B45D7F" w14:textId="77777777" w:rsidR="009B12A1" w:rsidRPr="00AC4FD1" w:rsidRDefault="009B12A1" w:rsidP="00E83D56">
            <w:pPr>
              <w:rPr>
                <w:rFonts w:ascii="Arial" w:hAnsi="Arial" w:cs="Arial"/>
                <w:sz w:val="10"/>
                <w:lang w:val="es-BO"/>
              </w:rPr>
            </w:pPr>
          </w:p>
        </w:tc>
        <w:tc>
          <w:tcPr>
            <w:tcW w:w="277" w:type="dxa"/>
            <w:shd w:val="clear" w:color="auto" w:fill="auto"/>
          </w:tcPr>
          <w:p w14:paraId="4973A7C1" w14:textId="77777777" w:rsidR="009B12A1" w:rsidRPr="00AC4FD1" w:rsidRDefault="009B12A1" w:rsidP="00E83D56">
            <w:pPr>
              <w:rPr>
                <w:rFonts w:ascii="Arial" w:hAnsi="Arial" w:cs="Arial"/>
                <w:sz w:val="10"/>
                <w:lang w:val="es-BO"/>
              </w:rPr>
            </w:pPr>
          </w:p>
        </w:tc>
        <w:tc>
          <w:tcPr>
            <w:tcW w:w="277" w:type="dxa"/>
            <w:shd w:val="clear" w:color="auto" w:fill="auto"/>
          </w:tcPr>
          <w:p w14:paraId="74F7700D" w14:textId="77777777" w:rsidR="009B12A1" w:rsidRPr="00AC4FD1" w:rsidRDefault="009B12A1" w:rsidP="00E83D56">
            <w:pPr>
              <w:rPr>
                <w:rFonts w:ascii="Arial" w:hAnsi="Arial" w:cs="Arial"/>
                <w:sz w:val="10"/>
                <w:lang w:val="es-BO"/>
              </w:rPr>
            </w:pPr>
          </w:p>
        </w:tc>
        <w:tc>
          <w:tcPr>
            <w:tcW w:w="274" w:type="dxa"/>
            <w:shd w:val="clear" w:color="auto" w:fill="auto"/>
          </w:tcPr>
          <w:p w14:paraId="539293DD" w14:textId="77777777" w:rsidR="009B12A1" w:rsidRPr="00AC4FD1" w:rsidRDefault="009B12A1" w:rsidP="00E83D56">
            <w:pPr>
              <w:rPr>
                <w:rFonts w:ascii="Arial" w:hAnsi="Arial" w:cs="Arial"/>
                <w:sz w:val="10"/>
                <w:lang w:val="es-BO"/>
              </w:rPr>
            </w:pPr>
          </w:p>
        </w:tc>
        <w:tc>
          <w:tcPr>
            <w:tcW w:w="274" w:type="dxa"/>
            <w:shd w:val="clear" w:color="auto" w:fill="auto"/>
          </w:tcPr>
          <w:p w14:paraId="393F69EA" w14:textId="77777777" w:rsidR="009B12A1" w:rsidRPr="00AC4FD1" w:rsidRDefault="009B12A1" w:rsidP="00E83D56">
            <w:pPr>
              <w:rPr>
                <w:rFonts w:ascii="Arial" w:hAnsi="Arial" w:cs="Arial"/>
                <w:sz w:val="10"/>
                <w:lang w:val="es-BO"/>
              </w:rPr>
            </w:pPr>
          </w:p>
        </w:tc>
        <w:tc>
          <w:tcPr>
            <w:tcW w:w="272" w:type="dxa"/>
            <w:shd w:val="clear" w:color="auto" w:fill="auto"/>
          </w:tcPr>
          <w:p w14:paraId="50CF0DAC" w14:textId="77777777" w:rsidR="009B12A1" w:rsidRPr="00AC4FD1" w:rsidRDefault="009B12A1" w:rsidP="00E83D56">
            <w:pPr>
              <w:rPr>
                <w:rFonts w:ascii="Arial" w:hAnsi="Arial" w:cs="Arial"/>
                <w:sz w:val="10"/>
                <w:lang w:val="es-BO"/>
              </w:rPr>
            </w:pPr>
          </w:p>
        </w:tc>
        <w:tc>
          <w:tcPr>
            <w:tcW w:w="273" w:type="dxa"/>
            <w:shd w:val="clear" w:color="auto" w:fill="auto"/>
          </w:tcPr>
          <w:p w14:paraId="324C6D41" w14:textId="77777777" w:rsidR="009B12A1" w:rsidRPr="00AC4FD1" w:rsidRDefault="009B12A1" w:rsidP="00E83D56">
            <w:pPr>
              <w:rPr>
                <w:rFonts w:ascii="Arial" w:hAnsi="Arial" w:cs="Arial"/>
                <w:sz w:val="10"/>
                <w:lang w:val="es-BO"/>
              </w:rPr>
            </w:pPr>
          </w:p>
        </w:tc>
        <w:tc>
          <w:tcPr>
            <w:tcW w:w="273" w:type="dxa"/>
            <w:shd w:val="clear" w:color="auto" w:fill="auto"/>
          </w:tcPr>
          <w:p w14:paraId="3908346D" w14:textId="77777777" w:rsidR="009B12A1" w:rsidRPr="00AC4FD1" w:rsidRDefault="009B12A1" w:rsidP="00E83D56">
            <w:pPr>
              <w:rPr>
                <w:rFonts w:ascii="Arial" w:hAnsi="Arial" w:cs="Arial"/>
                <w:sz w:val="10"/>
                <w:lang w:val="es-BO"/>
              </w:rPr>
            </w:pPr>
          </w:p>
        </w:tc>
        <w:tc>
          <w:tcPr>
            <w:tcW w:w="273" w:type="dxa"/>
            <w:shd w:val="clear" w:color="auto" w:fill="auto"/>
          </w:tcPr>
          <w:p w14:paraId="0ACFFCF6" w14:textId="77777777" w:rsidR="009B12A1" w:rsidRPr="00AC4FD1" w:rsidRDefault="009B12A1" w:rsidP="00E83D56">
            <w:pPr>
              <w:rPr>
                <w:rFonts w:ascii="Arial" w:hAnsi="Arial" w:cs="Arial"/>
                <w:sz w:val="10"/>
                <w:lang w:val="es-BO"/>
              </w:rPr>
            </w:pPr>
          </w:p>
        </w:tc>
        <w:tc>
          <w:tcPr>
            <w:tcW w:w="273" w:type="dxa"/>
            <w:shd w:val="clear" w:color="auto" w:fill="auto"/>
          </w:tcPr>
          <w:p w14:paraId="68282828" w14:textId="77777777" w:rsidR="009B12A1" w:rsidRPr="00AC4FD1" w:rsidRDefault="009B12A1" w:rsidP="00E83D56">
            <w:pPr>
              <w:rPr>
                <w:rFonts w:ascii="Arial" w:hAnsi="Arial" w:cs="Arial"/>
                <w:sz w:val="10"/>
                <w:lang w:val="es-BO"/>
              </w:rPr>
            </w:pPr>
          </w:p>
        </w:tc>
        <w:tc>
          <w:tcPr>
            <w:tcW w:w="272" w:type="dxa"/>
            <w:shd w:val="clear" w:color="auto" w:fill="auto"/>
          </w:tcPr>
          <w:p w14:paraId="6799689C" w14:textId="77777777" w:rsidR="009B12A1" w:rsidRPr="00AC4FD1" w:rsidRDefault="009B12A1" w:rsidP="00E83D56">
            <w:pPr>
              <w:rPr>
                <w:rFonts w:ascii="Arial" w:hAnsi="Arial" w:cs="Arial"/>
                <w:sz w:val="10"/>
                <w:lang w:val="es-BO"/>
              </w:rPr>
            </w:pPr>
          </w:p>
        </w:tc>
        <w:tc>
          <w:tcPr>
            <w:tcW w:w="273" w:type="dxa"/>
            <w:shd w:val="clear" w:color="auto" w:fill="auto"/>
          </w:tcPr>
          <w:p w14:paraId="034F1FF6" w14:textId="77777777" w:rsidR="009B12A1" w:rsidRPr="00AC4FD1" w:rsidRDefault="009B12A1" w:rsidP="00E83D56">
            <w:pPr>
              <w:rPr>
                <w:rFonts w:ascii="Arial" w:hAnsi="Arial" w:cs="Arial"/>
                <w:sz w:val="10"/>
                <w:lang w:val="es-BO"/>
              </w:rPr>
            </w:pPr>
          </w:p>
        </w:tc>
        <w:tc>
          <w:tcPr>
            <w:tcW w:w="273" w:type="dxa"/>
            <w:shd w:val="clear" w:color="auto" w:fill="auto"/>
          </w:tcPr>
          <w:p w14:paraId="0D89DA71" w14:textId="77777777" w:rsidR="009B12A1" w:rsidRPr="00AC4FD1" w:rsidRDefault="009B12A1" w:rsidP="00E83D56">
            <w:pPr>
              <w:rPr>
                <w:rFonts w:ascii="Arial" w:hAnsi="Arial" w:cs="Arial"/>
                <w:sz w:val="10"/>
                <w:lang w:val="es-BO"/>
              </w:rPr>
            </w:pPr>
          </w:p>
        </w:tc>
        <w:tc>
          <w:tcPr>
            <w:tcW w:w="273" w:type="dxa"/>
            <w:shd w:val="clear" w:color="auto" w:fill="auto"/>
          </w:tcPr>
          <w:p w14:paraId="7C8DCBC2" w14:textId="77777777" w:rsidR="009B12A1" w:rsidRPr="00AC4FD1" w:rsidRDefault="009B12A1" w:rsidP="00E83D56">
            <w:pPr>
              <w:rPr>
                <w:rFonts w:ascii="Arial" w:hAnsi="Arial" w:cs="Arial"/>
                <w:sz w:val="10"/>
                <w:lang w:val="es-BO"/>
              </w:rPr>
            </w:pPr>
          </w:p>
        </w:tc>
        <w:tc>
          <w:tcPr>
            <w:tcW w:w="273" w:type="dxa"/>
            <w:shd w:val="clear" w:color="auto" w:fill="auto"/>
          </w:tcPr>
          <w:p w14:paraId="66CED6D9" w14:textId="77777777" w:rsidR="009B12A1" w:rsidRPr="00AC4FD1" w:rsidRDefault="009B12A1" w:rsidP="00E83D56">
            <w:pPr>
              <w:rPr>
                <w:rFonts w:ascii="Arial" w:hAnsi="Arial" w:cs="Arial"/>
                <w:sz w:val="10"/>
                <w:lang w:val="es-BO"/>
              </w:rPr>
            </w:pPr>
          </w:p>
        </w:tc>
        <w:tc>
          <w:tcPr>
            <w:tcW w:w="816" w:type="dxa"/>
            <w:gridSpan w:val="3"/>
            <w:shd w:val="clear" w:color="auto" w:fill="auto"/>
          </w:tcPr>
          <w:p w14:paraId="281528F6" w14:textId="77777777" w:rsidR="009B12A1" w:rsidRPr="00AC4FD1" w:rsidRDefault="009B12A1" w:rsidP="00E83D56">
            <w:pPr>
              <w:jc w:val="right"/>
              <w:rPr>
                <w:rFonts w:ascii="Arial" w:hAnsi="Arial" w:cs="Arial"/>
                <w:sz w:val="10"/>
                <w:lang w:val="es-BO"/>
              </w:rPr>
            </w:pPr>
          </w:p>
        </w:tc>
        <w:tc>
          <w:tcPr>
            <w:tcW w:w="816" w:type="dxa"/>
            <w:gridSpan w:val="3"/>
            <w:shd w:val="clear" w:color="auto" w:fill="auto"/>
          </w:tcPr>
          <w:p w14:paraId="4ED12EF2" w14:textId="77777777" w:rsidR="009B12A1" w:rsidRPr="00AC4FD1" w:rsidRDefault="009B12A1" w:rsidP="00E83D56">
            <w:pPr>
              <w:rPr>
                <w:rFonts w:ascii="Arial" w:hAnsi="Arial" w:cs="Arial"/>
                <w:sz w:val="10"/>
                <w:lang w:val="es-BO"/>
              </w:rPr>
            </w:pPr>
          </w:p>
        </w:tc>
        <w:tc>
          <w:tcPr>
            <w:tcW w:w="272" w:type="dxa"/>
            <w:tcBorders>
              <w:left w:val="nil"/>
              <w:right w:val="single" w:sz="12" w:space="0" w:color="244061" w:themeColor="accent1" w:themeShade="80"/>
            </w:tcBorders>
          </w:tcPr>
          <w:p w14:paraId="4A02E1FD" w14:textId="77777777" w:rsidR="009B12A1" w:rsidRPr="00AC4FD1" w:rsidRDefault="009B12A1" w:rsidP="00E83D56">
            <w:pPr>
              <w:rPr>
                <w:rFonts w:ascii="Arial" w:hAnsi="Arial" w:cs="Arial"/>
                <w:sz w:val="10"/>
                <w:lang w:val="es-BO"/>
              </w:rPr>
            </w:pPr>
          </w:p>
        </w:tc>
      </w:tr>
      <w:tr w:rsidR="00E12F14" w:rsidRPr="009956C4" w14:paraId="0DD5CCCC" w14:textId="77777777" w:rsidTr="003958E6">
        <w:trPr>
          <w:trHeight w:val="227"/>
          <w:jc w:val="center"/>
        </w:trPr>
        <w:tc>
          <w:tcPr>
            <w:tcW w:w="2355"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1F81226A" w:rsidR="00E12F14" w:rsidRPr="0030689D" w:rsidRDefault="00E26BC8" w:rsidP="0030689D">
            <w:pPr>
              <w:jc w:val="center"/>
              <w:rPr>
                <w:rFonts w:ascii="Arial" w:hAnsi="Arial" w:cs="Arial"/>
                <w:b/>
                <w:lang w:val="es-BO"/>
              </w:rPr>
            </w:pPr>
            <w:r w:rsidRPr="00E26BC8">
              <w:rPr>
                <w:rFonts w:ascii="Arial" w:hAnsi="Arial" w:cs="Arial"/>
                <w:b/>
                <w:lang w:val="es-BO"/>
              </w:rPr>
              <w:t>PROVISIÓN E INSTALACIÓN DE UN STORAGE PARA EL REPOSITORIO DE VIDEO DEL SVV</w:t>
            </w:r>
          </w:p>
        </w:tc>
        <w:tc>
          <w:tcPr>
            <w:tcW w:w="272"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3958E6">
        <w:trPr>
          <w:trHeight w:val="20"/>
          <w:jc w:val="center"/>
        </w:trPr>
        <w:tc>
          <w:tcPr>
            <w:tcW w:w="2355" w:type="dxa"/>
            <w:tcBorders>
              <w:left w:val="single" w:sz="12" w:space="0" w:color="244061" w:themeColor="accent1" w:themeShade="80"/>
            </w:tcBorders>
            <w:vAlign w:val="center"/>
          </w:tcPr>
          <w:p w14:paraId="5E1E73A4" w14:textId="77777777" w:rsidR="009E731E" w:rsidRPr="009956C4" w:rsidRDefault="009E731E" w:rsidP="00E83D56">
            <w:pPr>
              <w:jc w:val="right"/>
              <w:rPr>
                <w:rFonts w:ascii="Arial" w:hAnsi="Arial" w:cs="Arial"/>
                <w:sz w:val="14"/>
                <w:lang w:val="es-BO"/>
              </w:rPr>
            </w:pPr>
          </w:p>
        </w:tc>
        <w:tc>
          <w:tcPr>
            <w:tcW w:w="311"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81" w:type="dxa"/>
            <w:shd w:val="clear" w:color="auto" w:fill="auto"/>
          </w:tcPr>
          <w:p w14:paraId="36EE994C" w14:textId="77777777" w:rsidR="009E731E" w:rsidRPr="009956C4" w:rsidRDefault="009E731E" w:rsidP="00E83D56">
            <w:pPr>
              <w:rPr>
                <w:rFonts w:ascii="Arial" w:hAnsi="Arial" w:cs="Arial"/>
                <w:sz w:val="14"/>
                <w:lang w:val="es-BO"/>
              </w:rPr>
            </w:pPr>
          </w:p>
        </w:tc>
        <w:tc>
          <w:tcPr>
            <w:tcW w:w="282" w:type="dxa"/>
            <w:shd w:val="clear" w:color="auto" w:fill="auto"/>
          </w:tcPr>
          <w:p w14:paraId="7A7BD465" w14:textId="77777777" w:rsidR="009E731E" w:rsidRPr="009956C4" w:rsidRDefault="009E731E" w:rsidP="00E83D56">
            <w:pPr>
              <w:rPr>
                <w:rFonts w:ascii="Arial" w:hAnsi="Arial" w:cs="Arial"/>
                <w:sz w:val="14"/>
                <w:lang w:val="es-BO"/>
              </w:rPr>
            </w:pPr>
          </w:p>
        </w:tc>
        <w:tc>
          <w:tcPr>
            <w:tcW w:w="272" w:type="dxa"/>
            <w:shd w:val="clear" w:color="auto" w:fill="auto"/>
          </w:tcPr>
          <w:p w14:paraId="7B901415" w14:textId="77777777" w:rsidR="009E731E" w:rsidRPr="009956C4" w:rsidRDefault="009E731E" w:rsidP="00E83D56">
            <w:pPr>
              <w:rPr>
                <w:rFonts w:ascii="Arial" w:hAnsi="Arial" w:cs="Arial"/>
                <w:sz w:val="14"/>
                <w:lang w:val="es-BO"/>
              </w:rPr>
            </w:pPr>
          </w:p>
        </w:tc>
        <w:tc>
          <w:tcPr>
            <w:tcW w:w="277" w:type="dxa"/>
            <w:shd w:val="clear" w:color="auto" w:fill="auto"/>
          </w:tcPr>
          <w:p w14:paraId="615F7153" w14:textId="77777777" w:rsidR="009E731E" w:rsidRPr="009956C4" w:rsidRDefault="009E731E" w:rsidP="00E83D56">
            <w:pPr>
              <w:rPr>
                <w:rFonts w:ascii="Arial" w:hAnsi="Arial" w:cs="Arial"/>
                <w:sz w:val="14"/>
                <w:lang w:val="es-BO"/>
              </w:rPr>
            </w:pPr>
          </w:p>
        </w:tc>
        <w:tc>
          <w:tcPr>
            <w:tcW w:w="276" w:type="dxa"/>
            <w:shd w:val="clear" w:color="auto" w:fill="auto"/>
          </w:tcPr>
          <w:p w14:paraId="258B5532" w14:textId="77777777" w:rsidR="009E731E" w:rsidRPr="009956C4" w:rsidRDefault="009E731E" w:rsidP="00E83D56">
            <w:pPr>
              <w:rPr>
                <w:rFonts w:ascii="Arial" w:hAnsi="Arial" w:cs="Arial"/>
                <w:sz w:val="14"/>
                <w:lang w:val="es-BO"/>
              </w:rPr>
            </w:pPr>
          </w:p>
        </w:tc>
        <w:tc>
          <w:tcPr>
            <w:tcW w:w="281" w:type="dxa"/>
            <w:shd w:val="clear" w:color="auto" w:fill="auto"/>
          </w:tcPr>
          <w:p w14:paraId="6D50230C" w14:textId="77777777" w:rsidR="009E731E" w:rsidRPr="009956C4" w:rsidRDefault="009E731E" w:rsidP="00E83D56">
            <w:pPr>
              <w:rPr>
                <w:rFonts w:ascii="Arial" w:hAnsi="Arial" w:cs="Arial"/>
                <w:sz w:val="14"/>
                <w:lang w:val="es-BO"/>
              </w:rPr>
            </w:pPr>
          </w:p>
        </w:tc>
        <w:tc>
          <w:tcPr>
            <w:tcW w:w="277" w:type="dxa"/>
            <w:shd w:val="clear" w:color="auto" w:fill="auto"/>
          </w:tcPr>
          <w:p w14:paraId="365D72EE" w14:textId="77777777" w:rsidR="009E731E" w:rsidRPr="009956C4" w:rsidRDefault="009E731E" w:rsidP="00E83D56">
            <w:pPr>
              <w:rPr>
                <w:rFonts w:ascii="Arial" w:hAnsi="Arial" w:cs="Arial"/>
                <w:sz w:val="14"/>
                <w:lang w:val="es-BO"/>
              </w:rPr>
            </w:pPr>
          </w:p>
        </w:tc>
        <w:tc>
          <w:tcPr>
            <w:tcW w:w="277" w:type="dxa"/>
            <w:shd w:val="clear" w:color="auto" w:fill="auto"/>
          </w:tcPr>
          <w:p w14:paraId="3A0ED9C5" w14:textId="77777777" w:rsidR="009E731E" w:rsidRPr="009956C4" w:rsidRDefault="009E731E" w:rsidP="00E83D56">
            <w:pPr>
              <w:rPr>
                <w:rFonts w:ascii="Arial" w:hAnsi="Arial" w:cs="Arial"/>
                <w:sz w:val="14"/>
                <w:lang w:val="es-BO"/>
              </w:rPr>
            </w:pPr>
          </w:p>
        </w:tc>
        <w:tc>
          <w:tcPr>
            <w:tcW w:w="277"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74" w:type="dxa"/>
            <w:shd w:val="clear" w:color="auto" w:fill="auto"/>
          </w:tcPr>
          <w:p w14:paraId="36922A4A" w14:textId="77777777" w:rsidR="009E731E" w:rsidRPr="009956C4" w:rsidRDefault="009E731E" w:rsidP="00E83D56">
            <w:pPr>
              <w:rPr>
                <w:rFonts w:ascii="Arial" w:hAnsi="Arial" w:cs="Arial"/>
                <w:sz w:val="14"/>
                <w:lang w:val="es-BO"/>
              </w:rPr>
            </w:pPr>
          </w:p>
        </w:tc>
        <w:tc>
          <w:tcPr>
            <w:tcW w:w="274" w:type="dxa"/>
            <w:shd w:val="clear" w:color="auto" w:fill="auto"/>
          </w:tcPr>
          <w:p w14:paraId="206D338C" w14:textId="77777777" w:rsidR="009E731E" w:rsidRPr="009956C4" w:rsidRDefault="009E731E" w:rsidP="00E83D56">
            <w:pPr>
              <w:rPr>
                <w:rFonts w:ascii="Arial" w:hAnsi="Arial" w:cs="Arial"/>
                <w:sz w:val="14"/>
                <w:lang w:val="es-BO"/>
              </w:rPr>
            </w:pPr>
          </w:p>
        </w:tc>
        <w:tc>
          <w:tcPr>
            <w:tcW w:w="272" w:type="dxa"/>
            <w:shd w:val="clear" w:color="auto" w:fill="auto"/>
          </w:tcPr>
          <w:p w14:paraId="185F5376" w14:textId="77777777" w:rsidR="009E731E" w:rsidRPr="009956C4" w:rsidRDefault="009E731E" w:rsidP="00E83D56">
            <w:pPr>
              <w:rPr>
                <w:rFonts w:ascii="Arial" w:hAnsi="Arial" w:cs="Arial"/>
                <w:sz w:val="14"/>
                <w:lang w:val="es-BO"/>
              </w:rPr>
            </w:pPr>
          </w:p>
        </w:tc>
        <w:tc>
          <w:tcPr>
            <w:tcW w:w="273" w:type="dxa"/>
            <w:shd w:val="clear" w:color="auto" w:fill="auto"/>
          </w:tcPr>
          <w:p w14:paraId="1C1181ED" w14:textId="77777777" w:rsidR="009E731E" w:rsidRPr="009956C4" w:rsidRDefault="009E731E" w:rsidP="00E83D56">
            <w:pPr>
              <w:rPr>
                <w:rFonts w:ascii="Arial" w:hAnsi="Arial" w:cs="Arial"/>
                <w:sz w:val="14"/>
                <w:lang w:val="es-BO"/>
              </w:rPr>
            </w:pPr>
          </w:p>
        </w:tc>
        <w:tc>
          <w:tcPr>
            <w:tcW w:w="273" w:type="dxa"/>
            <w:shd w:val="clear" w:color="auto" w:fill="auto"/>
          </w:tcPr>
          <w:p w14:paraId="66B23371" w14:textId="77777777" w:rsidR="009E731E" w:rsidRPr="009956C4" w:rsidRDefault="009E731E" w:rsidP="00E83D56">
            <w:pPr>
              <w:rPr>
                <w:rFonts w:ascii="Arial" w:hAnsi="Arial" w:cs="Arial"/>
                <w:sz w:val="14"/>
                <w:lang w:val="es-BO"/>
              </w:rPr>
            </w:pPr>
          </w:p>
        </w:tc>
        <w:tc>
          <w:tcPr>
            <w:tcW w:w="273" w:type="dxa"/>
            <w:shd w:val="clear" w:color="auto" w:fill="auto"/>
          </w:tcPr>
          <w:p w14:paraId="5D6C67CA" w14:textId="77777777" w:rsidR="009E731E" w:rsidRPr="009956C4" w:rsidRDefault="009E731E" w:rsidP="00E83D56">
            <w:pPr>
              <w:rPr>
                <w:rFonts w:ascii="Arial" w:hAnsi="Arial" w:cs="Arial"/>
                <w:sz w:val="14"/>
                <w:lang w:val="es-BO"/>
              </w:rPr>
            </w:pPr>
          </w:p>
        </w:tc>
        <w:tc>
          <w:tcPr>
            <w:tcW w:w="273" w:type="dxa"/>
            <w:shd w:val="clear" w:color="auto" w:fill="auto"/>
          </w:tcPr>
          <w:p w14:paraId="22D6A63F" w14:textId="77777777" w:rsidR="009E731E" w:rsidRPr="009956C4" w:rsidRDefault="009E731E" w:rsidP="00E83D56">
            <w:pPr>
              <w:rPr>
                <w:rFonts w:ascii="Arial" w:hAnsi="Arial" w:cs="Arial"/>
                <w:sz w:val="14"/>
                <w:lang w:val="es-BO"/>
              </w:rPr>
            </w:pPr>
          </w:p>
        </w:tc>
        <w:tc>
          <w:tcPr>
            <w:tcW w:w="272" w:type="dxa"/>
            <w:shd w:val="clear" w:color="auto" w:fill="auto"/>
          </w:tcPr>
          <w:p w14:paraId="1FB48E03" w14:textId="77777777" w:rsidR="009E731E" w:rsidRPr="009956C4" w:rsidRDefault="009E731E" w:rsidP="00E83D56">
            <w:pPr>
              <w:rPr>
                <w:rFonts w:ascii="Arial" w:hAnsi="Arial" w:cs="Arial"/>
                <w:sz w:val="14"/>
                <w:lang w:val="es-BO"/>
              </w:rPr>
            </w:pPr>
          </w:p>
        </w:tc>
        <w:tc>
          <w:tcPr>
            <w:tcW w:w="273" w:type="dxa"/>
            <w:shd w:val="clear" w:color="auto" w:fill="auto"/>
          </w:tcPr>
          <w:p w14:paraId="6CB8DBBC" w14:textId="77777777" w:rsidR="009E731E" w:rsidRPr="009956C4" w:rsidRDefault="009E731E" w:rsidP="00E83D56">
            <w:pPr>
              <w:rPr>
                <w:rFonts w:ascii="Arial" w:hAnsi="Arial" w:cs="Arial"/>
                <w:sz w:val="14"/>
                <w:lang w:val="es-BO"/>
              </w:rPr>
            </w:pPr>
          </w:p>
        </w:tc>
        <w:tc>
          <w:tcPr>
            <w:tcW w:w="273" w:type="dxa"/>
            <w:shd w:val="clear" w:color="auto" w:fill="auto"/>
          </w:tcPr>
          <w:p w14:paraId="0AD2A28D" w14:textId="77777777" w:rsidR="009E731E" w:rsidRPr="009956C4" w:rsidRDefault="009E731E" w:rsidP="00E83D56">
            <w:pPr>
              <w:rPr>
                <w:rFonts w:ascii="Arial" w:hAnsi="Arial" w:cs="Arial"/>
                <w:sz w:val="14"/>
                <w:lang w:val="es-BO"/>
              </w:rPr>
            </w:pPr>
          </w:p>
        </w:tc>
        <w:tc>
          <w:tcPr>
            <w:tcW w:w="273" w:type="dxa"/>
            <w:shd w:val="clear" w:color="auto" w:fill="auto"/>
          </w:tcPr>
          <w:p w14:paraId="4DB2BA63" w14:textId="77777777" w:rsidR="009E731E" w:rsidRPr="009956C4" w:rsidRDefault="009E731E" w:rsidP="00E83D56">
            <w:pPr>
              <w:rPr>
                <w:rFonts w:ascii="Arial" w:hAnsi="Arial" w:cs="Arial"/>
                <w:sz w:val="14"/>
                <w:lang w:val="es-BO"/>
              </w:rPr>
            </w:pPr>
          </w:p>
        </w:tc>
        <w:tc>
          <w:tcPr>
            <w:tcW w:w="273" w:type="dxa"/>
            <w:shd w:val="clear" w:color="auto" w:fill="auto"/>
          </w:tcPr>
          <w:p w14:paraId="5CA54686" w14:textId="77777777" w:rsidR="009E731E" w:rsidRPr="009956C4" w:rsidRDefault="009E731E" w:rsidP="00E83D56">
            <w:pPr>
              <w:rPr>
                <w:rFonts w:ascii="Arial" w:hAnsi="Arial" w:cs="Arial"/>
                <w:sz w:val="14"/>
                <w:lang w:val="es-BO"/>
              </w:rPr>
            </w:pPr>
          </w:p>
        </w:tc>
        <w:tc>
          <w:tcPr>
            <w:tcW w:w="816"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16"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3958E6">
        <w:trPr>
          <w:trHeight w:val="20"/>
          <w:jc w:val="center"/>
        </w:trPr>
        <w:tc>
          <w:tcPr>
            <w:tcW w:w="2355" w:type="dxa"/>
            <w:vMerge w:val="restart"/>
            <w:tcBorders>
              <w:left w:val="single" w:sz="12" w:space="0" w:color="244061"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5A4D21BC" w:rsidR="006C0918" w:rsidRPr="00970B41" w:rsidRDefault="00970B41" w:rsidP="00E83D56">
            <w:pPr>
              <w:rPr>
                <w:rFonts w:ascii="Arial" w:hAnsi="Arial" w:cs="Arial"/>
                <w:b/>
                <w:sz w:val="14"/>
                <w:szCs w:val="2"/>
                <w:lang w:val="es-BO"/>
              </w:rPr>
            </w:pPr>
            <w:r w:rsidRPr="00970B41">
              <w:rPr>
                <w:rFonts w:ascii="Arial" w:hAnsi="Arial" w:cs="Arial"/>
                <w:b/>
                <w:sz w:val="14"/>
                <w:szCs w:val="2"/>
                <w:lang w:val="es-BO"/>
              </w:rPr>
              <w:t>X</w:t>
            </w:r>
          </w:p>
        </w:tc>
        <w:tc>
          <w:tcPr>
            <w:tcW w:w="2223" w:type="dxa"/>
            <w:gridSpan w:val="8"/>
            <w:tcBorders>
              <w:left w:val="single" w:sz="4" w:space="0" w:color="auto"/>
              <w:right w:val="single" w:sz="4" w:space="0" w:color="auto"/>
            </w:tcBorders>
          </w:tcPr>
          <w:p w14:paraId="2D35873E" w14:textId="77777777" w:rsidR="006C0918" w:rsidRPr="004473A7" w:rsidRDefault="006C0918" w:rsidP="00E83D56">
            <w:pPr>
              <w:rPr>
                <w:rFonts w:ascii="Arial" w:hAnsi="Arial" w:cs="Arial"/>
                <w:b/>
                <w:sz w:val="14"/>
                <w:szCs w:val="2"/>
                <w:lang w:val="es-BO"/>
              </w:rPr>
            </w:pPr>
            <w:r w:rsidRPr="004473A7">
              <w:rPr>
                <w:rFonts w:ascii="Arial" w:hAnsi="Arial" w:cs="Arial"/>
                <w:b/>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9956C4" w:rsidRDefault="006C0918" w:rsidP="00E83D56">
            <w:pPr>
              <w:rPr>
                <w:rFonts w:ascii="Arial" w:hAnsi="Arial" w:cs="Arial"/>
                <w:sz w:val="14"/>
                <w:szCs w:val="2"/>
                <w:lang w:val="es-BO"/>
              </w:rPr>
            </w:pPr>
          </w:p>
        </w:tc>
        <w:tc>
          <w:tcPr>
            <w:tcW w:w="2730"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6C0918" w:rsidRPr="009956C4" w:rsidRDefault="006C0918" w:rsidP="00E83D56">
            <w:pPr>
              <w:rPr>
                <w:rFonts w:ascii="Arial" w:hAnsi="Arial" w:cs="Arial"/>
                <w:sz w:val="14"/>
                <w:szCs w:val="2"/>
                <w:lang w:val="es-BO"/>
              </w:rPr>
            </w:pPr>
          </w:p>
        </w:tc>
        <w:tc>
          <w:tcPr>
            <w:tcW w:w="273" w:type="dxa"/>
          </w:tcPr>
          <w:p w14:paraId="7911E35D" w14:textId="77777777" w:rsidR="006C0918" w:rsidRPr="009956C4" w:rsidRDefault="006C0918" w:rsidP="00E83D56">
            <w:pPr>
              <w:rPr>
                <w:rFonts w:ascii="Arial" w:hAnsi="Arial" w:cs="Arial"/>
                <w:sz w:val="14"/>
                <w:szCs w:val="2"/>
                <w:lang w:val="es-BO"/>
              </w:rPr>
            </w:pPr>
          </w:p>
        </w:tc>
        <w:tc>
          <w:tcPr>
            <w:tcW w:w="272" w:type="dxa"/>
          </w:tcPr>
          <w:p w14:paraId="3E4C609E" w14:textId="77777777" w:rsidR="006C0918" w:rsidRPr="009956C4" w:rsidRDefault="006C0918" w:rsidP="00E83D56">
            <w:pPr>
              <w:rPr>
                <w:rFonts w:ascii="Arial" w:hAnsi="Arial" w:cs="Arial"/>
                <w:sz w:val="14"/>
                <w:szCs w:val="2"/>
                <w:lang w:val="es-BO"/>
              </w:rPr>
            </w:pPr>
          </w:p>
        </w:tc>
        <w:tc>
          <w:tcPr>
            <w:tcW w:w="272" w:type="dxa"/>
          </w:tcPr>
          <w:p w14:paraId="132374BA" w14:textId="77777777" w:rsidR="006C0918" w:rsidRPr="009956C4" w:rsidRDefault="006C0918" w:rsidP="00E83D56">
            <w:pPr>
              <w:rPr>
                <w:rFonts w:ascii="Arial" w:hAnsi="Arial" w:cs="Arial"/>
                <w:sz w:val="14"/>
                <w:szCs w:val="2"/>
                <w:lang w:val="es-BO"/>
              </w:rPr>
            </w:pPr>
          </w:p>
        </w:tc>
        <w:tc>
          <w:tcPr>
            <w:tcW w:w="272" w:type="dxa"/>
          </w:tcPr>
          <w:p w14:paraId="5241C98D" w14:textId="77777777" w:rsidR="006C0918" w:rsidRPr="009956C4" w:rsidRDefault="006C0918" w:rsidP="00E83D56">
            <w:pPr>
              <w:rPr>
                <w:rFonts w:ascii="Arial" w:hAnsi="Arial" w:cs="Arial"/>
                <w:sz w:val="14"/>
                <w:szCs w:val="2"/>
                <w:lang w:val="es-BO"/>
              </w:rPr>
            </w:pPr>
          </w:p>
        </w:tc>
        <w:tc>
          <w:tcPr>
            <w:tcW w:w="272" w:type="dxa"/>
          </w:tcPr>
          <w:p w14:paraId="40DE1917" w14:textId="77777777" w:rsidR="006C0918" w:rsidRPr="009956C4" w:rsidRDefault="006C0918" w:rsidP="00E83D56">
            <w:pPr>
              <w:rPr>
                <w:rFonts w:ascii="Arial" w:hAnsi="Arial" w:cs="Arial"/>
                <w:sz w:val="14"/>
                <w:szCs w:val="2"/>
                <w:lang w:val="es-BO"/>
              </w:rPr>
            </w:pPr>
          </w:p>
        </w:tc>
        <w:tc>
          <w:tcPr>
            <w:tcW w:w="272" w:type="dxa"/>
          </w:tcPr>
          <w:p w14:paraId="23754C4B" w14:textId="77777777" w:rsidR="006C0918" w:rsidRPr="009956C4" w:rsidRDefault="006C0918" w:rsidP="00E83D56">
            <w:pPr>
              <w:rPr>
                <w:rFonts w:ascii="Arial" w:hAnsi="Arial" w:cs="Arial"/>
                <w:sz w:val="14"/>
                <w:szCs w:val="2"/>
                <w:lang w:val="es-BO"/>
              </w:rPr>
            </w:pPr>
          </w:p>
        </w:tc>
        <w:tc>
          <w:tcPr>
            <w:tcW w:w="272" w:type="dxa"/>
          </w:tcPr>
          <w:p w14:paraId="65FC90EA"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3958E6">
        <w:trPr>
          <w:trHeight w:val="20"/>
          <w:jc w:val="center"/>
        </w:trPr>
        <w:tc>
          <w:tcPr>
            <w:tcW w:w="2355" w:type="dxa"/>
            <w:vMerge/>
            <w:tcBorders>
              <w:left w:val="single" w:sz="12" w:space="0" w:color="244061"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81" w:type="dxa"/>
          </w:tcPr>
          <w:p w14:paraId="349EBB0A" w14:textId="77777777" w:rsidR="006C0918" w:rsidRPr="009956C4" w:rsidRDefault="006C0918" w:rsidP="00E83D56">
            <w:pPr>
              <w:rPr>
                <w:rFonts w:ascii="Arial" w:hAnsi="Arial" w:cs="Arial"/>
                <w:sz w:val="6"/>
                <w:szCs w:val="8"/>
                <w:lang w:val="es-BO"/>
              </w:rPr>
            </w:pPr>
          </w:p>
        </w:tc>
        <w:tc>
          <w:tcPr>
            <w:tcW w:w="282" w:type="dxa"/>
          </w:tcPr>
          <w:p w14:paraId="487A35F7" w14:textId="77777777" w:rsidR="006C0918" w:rsidRPr="009956C4" w:rsidRDefault="006C0918" w:rsidP="00E83D56">
            <w:pPr>
              <w:rPr>
                <w:rFonts w:ascii="Arial" w:hAnsi="Arial" w:cs="Arial"/>
                <w:sz w:val="6"/>
                <w:szCs w:val="8"/>
                <w:lang w:val="es-BO"/>
              </w:rPr>
            </w:pPr>
          </w:p>
        </w:tc>
        <w:tc>
          <w:tcPr>
            <w:tcW w:w="272" w:type="dxa"/>
          </w:tcPr>
          <w:p w14:paraId="13751B93" w14:textId="77777777" w:rsidR="006C0918" w:rsidRPr="009956C4" w:rsidRDefault="006C0918" w:rsidP="00E83D56">
            <w:pPr>
              <w:rPr>
                <w:rFonts w:ascii="Arial" w:hAnsi="Arial" w:cs="Arial"/>
                <w:sz w:val="6"/>
                <w:szCs w:val="8"/>
                <w:lang w:val="es-BO"/>
              </w:rPr>
            </w:pPr>
          </w:p>
        </w:tc>
        <w:tc>
          <w:tcPr>
            <w:tcW w:w="277" w:type="dxa"/>
          </w:tcPr>
          <w:p w14:paraId="0EAF9DE3" w14:textId="77777777" w:rsidR="006C0918" w:rsidRPr="009956C4" w:rsidRDefault="006C0918" w:rsidP="00E83D56">
            <w:pPr>
              <w:rPr>
                <w:rFonts w:ascii="Arial" w:hAnsi="Arial" w:cs="Arial"/>
                <w:sz w:val="6"/>
                <w:szCs w:val="8"/>
                <w:lang w:val="es-BO"/>
              </w:rPr>
            </w:pPr>
          </w:p>
        </w:tc>
        <w:tc>
          <w:tcPr>
            <w:tcW w:w="276" w:type="dxa"/>
          </w:tcPr>
          <w:p w14:paraId="0248CBE2" w14:textId="77777777" w:rsidR="006C0918" w:rsidRPr="009956C4" w:rsidRDefault="006C0918" w:rsidP="00E83D56">
            <w:pPr>
              <w:rPr>
                <w:rFonts w:ascii="Arial" w:hAnsi="Arial" w:cs="Arial"/>
                <w:sz w:val="6"/>
                <w:szCs w:val="8"/>
                <w:lang w:val="es-BO"/>
              </w:rPr>
            </w:pPr>
          </w:p>
        </w:tc>
        <w:tc>
          <w:tcPr>
            <w:tcW w:w="281" w:type="dxa"/>
          </w:tcPr>
          <w:p w14:paraId="3DC25C57" w14:textId="77777777" w:rsidR="006C0918" w:rsidRPr="009956C4" w:rsidRDefault="006C0918" w:rsidP="00E83D56">
            <w:pPr>
              <w:rPr>
                <w:rFonts w:ascii="Arial" w:hAnsi="Arial" w:cs="Arial"/>
                <w:sz w:val="6"/>
                <w:szCs w:val="8"/>
                <w:lang w:val="es-BO"/>
              </w:rPr>
            </w:pPr>
          </w:p>
        </w:tc>
        <w:tc>
          <w:tcPr>
            <w:tcW w:w="277" w:type="dxa"/>
          </w:tcPr>
          <w:p w14:paraId="645D5B22" w14:textId="77777777" w:rsidR="006C0918" w:rsidRPr="009956C4" w:rsidRDefault="006C0918" w:rsidP="00E83D56">
            <w:pPr>
              <w:rPr>
                <w:rFonts w:ascii="Arial" w:hAnsi="Arial" w:cs="Arial"/>
                <w:sz w:val="6"/>
                <w:szCs w:val="8"/>
                <w:lang w:val="es-BO"/>
              </w:rPr>
            </w:pPr>
          </w:p>
        </w:tc>
        <w:tc>
          <w:tcPr>
            <w:tcW w:w="277" w:type="dxa"/>
          </w:tcPr>
          <w:p w14:paraId="6C7E1CE9" w14:textId="77777777" w:rsidR="006C0918" w:rsidRPr="009956C4" w:rsidRDefault="006C0918" w:rsidP="00E83D56">
            <w:pPr>
              <w:rPr>
                <w:rFonts w:ascii="Arial" w:hAnsi="Arial" w:cs="Arial"/>
                <w:sz w:val="6"/>
                <w:szCs w:val="8"/>
                <w:lang w:val="es-BO"/>
              </w:rPr>
            </w:pPr>
          </w:p>
        </w:tc>
        <w:tc>
          <w:tcPr>
            <w:tcW w:w="277" w:type="dxa"/>
          </w:tcPr>
          <w:p w14:paraId="3D28169F" w14:textId="77777777" w:rsidR="006C0918" w:rsidRPr="009956C4" w:rsidRDefault="006C0918" w:rsidP="00E83D56">
            <w:pPr>
              <w:rPr>
                <w:rFonts w:ascii="Arial" w:hAnsi="Arial" w:cs="Arial"/>
                <w:sz w:val="6"/>
                <w:szCs w:val="8"/>
                <w:lang w:val="es-BO"/>
              </w:rPr>
            </w:pPr>
          </w:p>
        </w:tc>
        <w:tc>
          <w:tcPr>
            <w:tcW w:w="274" w:type="dxa"/>
          </w:tcPr>
          <w:p w14:paraId="45F8B4E4" w14:textId="77777777" w:rsidR="006C0918" w:rsidRPr="009956C4" w:rsidRDefault="006C0918" w:rsidP="00E83D56">
            <w:pPr>
              <w:rPr>
                <w:rFonts w:ascii="Arial" w:hAnsi="Arial" w:cs="Arial"/>
                <w:sz w:val="6"/>
                <w:szCs w:val="8"/>
                <w:lang w:val="es-BO"/>
              </w:rPr>
            </w:pPr>
          </w:p>
        </w:tc>
        <w:tc>
          <w:tcPr>
            <w:tcW w:w="274" w:type="dxa"/>
          </w:tcPr>
          <w:p w14:paraId="71407494" w14:textId="77777777" w:rsidR="006C0918" w:rsidRPr="009956C4" w:rsidRDefault="006C0918" w:rsidP="00E83D56">
            <w:pPr>
              <w:rPr>
                <w:rFonts w:ascii="Arial" w:hAnsi="Arial" w:cs="Arial"/>
                <w:sz w:val="6"/>
                <w:szCs w:val="8"/>
                <w:lang w:val="es-BO"/>
              </w:rPr>
            </w:pPr>
          </w:p>
        </w:tc>
        <w:tc>
          <w:tcPr>
            <w:tcW w:w="272" w:type="dxa"/>
          </w:tcPr>
          <w:p w14:paraId="50C5453B" w14:textId="77777777" w:rsidR="006C0918" w:rsidRPr="009956C4" w:rsidRDefault="006C0918" w:rsidP="00E83D56">
            <w:pPr>
              <w:rPr>
                <w:rFonts w:ascii="Arial" w:hAnsi="Arial" w:cs="Arial"/>
                <w:sz w:val="6"/>
                <w:szCs w:val="8"/>
                <w:lang w:val="es-BO"/>
              </w:rPr>
            </w:pPr>
          </w:p>
        </w:tc>
        <w:tc>
          <w:tcPr>
            <w:tcW w:w="273" w:type="dxa"/>
          </w:tcPr>
          <w:p w14:paraId="3AFDBED4" w14:textId="77777777" w:rsidR="006C0918" w:rsidRPr="009956C4" w:rsidRDefault="006C0918" w:rsidP="00E83D56">
            <w:pPr>
              <w:rPr>
                <w:rFonts w:ascii="Arial" w:hAnsi="Arial" w:cs="Arial"/>
                <w:sz w:val="6"/>
                <w:szCs w:val="8"/>
                <w:lang w:val="es-BO"/>
              </w:rPr>
            </w:pPr>
          </w:p>
        </w:tc>
        <w:tc>
          <w:tcPr>
            <w:tcW w:w="273" w:type="dxa"/>
          </w:tcPr>
          <w:p w14:paraId="338E8F0D" w14:textId="77777777" w:rsidR="006C0918" w:rsidRPr="009956C4" w:rsidRDefault="006C0918" w:rsidP="00E83D56">
            <w:pPr>
              <w:rPr>
                <w:rFonts w:ascii="Arial" w:hAnsi="Arial" w:cs="Arial"/>
                <w:sz w:val="6"/>
                <w:szCs w:val="8"/>
                <w:lang w:val="es-BO"/>
              </w:rPr>
            </w:pPr>
          </w:p>
        </w:tc>
        <w:tc>
          <w:tcPr>
            <w:tcW w:w="273" w:type="dxa"/>
          </w:tcPr>
          <w:p w14:paraId="7F12BCDC" w14:textId="77777777" w:rsidR="006C0918" w:rsidRPr="009956C4" w:rsidRDefault="006C0918" w:rsidP="00E83D56">
            <w:pPr>
              <w:rPr>
                <w:rFonts w:ascii="Arial" w:hAnsi="Arial" w:cs="Arial"/>
                <w:sz w:val="6"/>
                <w:szCs w:val="8"/>
                <w:lang w:val="es-BO"/>
              </w:rPr>
            </w:pPr>
          </w:p>
        </w:tc>
        <w:tc>
          <w:tcPr>
            <w:tcW w:w="273" w:type="dxa"/>
          </w:tcPr>
          <w:p w14:paraId="0CE44DA5" w14:textId="77777777" w:rsidR="006C0918" w:rsidRPr="009956C4" w:rsidRDefault="006C0918" w:rsidP="00E83D56">
            <w:pPr>
              <w:rPr>
                <w:rFonts w:ascii="Arial" w:hAnsi="Arial" w:cs="Arial"/>
                <w:sz w:val="6"/>
                <w:szCs w:val="8"/>
                <w:lang w:val="es-BO"/>
              </w:rPr>
            </w:pPr>
          </w:p>
        </w:tc>
        <w:tc>
          <w:tcPr>
            <w:tcW w:w="272" w:type="dxa"/>
          </w:tcPr>
          <w:p w14:paraId="2D836106" w14:textId="77777777" w:rsidR="006C0918" w:rsidRPr="009956C4" w:rsidRDefault="006C0918" w:rsidP="00E83D56">
            <w:pPr>
              <w:rPr>
                <w:rFonts w:ascii="Arial" w:hAnsi="Arial" w:cs="Arial"/>
                <w:sz w:val="6"/>
                <w:szCs w:val="8"/>
                <w:lang w:val="es-BO"/>
              </w:rPr>
            </w:pPr>
          </w:p>
        </w:tc>
        <w:tc>
          <w:tcPr>
            <w:tcW w:w="273" w:type="dxa"/>
          </w:tcPr>
          <w:p w14:paraId="242DF1DB" w14:textId="77777777" w:rsidR="006C0918" w:rsidRPr="009956C4" w:rsidRDefault="006C0918" w:rsidP="00E83D56">
            <w:pPr>
              <w:rPr>
                <w:rFonts w:ascii="Arial" w:hAnsi="Arial" w:cs="Arial"/>
                <w:sz w:val="6"/>
                <w:szCs w:val="8"/>
                <w:lang w:val="es-BO"/>
              </w:rPr>
            </w:pPr>
          </w:p>
        </w:tc>
        <w:tc>
          <w:tcPr>
            <w:tcW w:w="273" w:type="dxa"/>
          </w:tcPr>
          <w:p w14:paraId="11A42DC3" w14:textId="77777777" w:rsidR="006C0918" w:rsidRPr="009956C4" w:rsidRDefault="006C0918" w:rsidP="00E83D56">
            <w:pPr>
              <w:rPr>
                <w:rFonts w:ascii="Arial" w:hAnsi="Arial" w:cs="Arial"/>
                <w:sz w:val="6"/>
                <w:szCs w:val="8"/>
                <w:lang w:val="es-BO"/>
              </w:rPr>
            </w:pPr>
          </w:p>
        </w:tc>
        <w:tc>
          <w:tcPr>
            <w:tcW w:w="273" w:type="dxa"/>
          </w:tcPr>
          <w:p w14:paraId="627C4517" w14:textId="77777777" w:rsidR="006C0918" w:rsidRPr="009956C4" w:rsidRDefault="006C0918" w:rsidP="00E83D56">
            <w:pPr>
              <w:rPr>
                <w:rFonts w:ascii="Arial" w:hAnsi="Arial" w:cs="Arial"/>
                <w:sz w:val="6"/>
                <w:szCs w:val="8"/>
                <w:lang w:val="es-BO"/>
              </w:rPr>
            </w:pPr>
          </w:p>
        </w:tc>
        <w:tc>
          <w:tcPr>
            <w:tcW w:w="273" w:type="dxa"/>
          </w:tcPr>
          <w:p w14:paraId="5473667C" w14:textId="77777777" w:rsidR="006C0918" w:rsidRPr="009956C4" w:rsidRDefault="006C0918" w:rsidP="00E83D56">
            <w:pPr>
              <w:rPr>
                <w:rFonts w:ascii="Arial" w:hAnsi="Arial" w:cs="Arial"/>
                <w:sz w:val="6"/>
                <w:szCs w:val="8"/>
                <w:lang w:val="es-BO"/>
              </w:rPr>
            </w:pPr>
          </w:p>
        </w:tc>
        <w:tc>
          <w:tcPr>
            <w:tcW w:w="272" w:type="dxa"/>
          </w:tcPr>
          <w:p w14:paraId="6A2F88CC" w14:textId="77777777" w:rsidR="006C0918" w:rsidRPr="009956C4" w:rsidRDefault="006C0918" w:rsidP="00E83D56">
            <w:pPr>
              <w:rPr>
                <w:rFonts w:ascii="Arial" w:hAnsi="Arial" w:cs="Arial"/>
                <w:sz w:val="6"/>
                <w:szCs w:val="8"/>
                <w:lang w:val="es-BO"/>
              </w:rPr>
            </w:pPr>
          </w:p>
        </w:tc>
        <w:tc>
          <w:tcPr>
            <w:tcW w:w="272" w:type="dxa"/>
          </w:tcPr>
          <w:p w14:paraId="3C9FED93" w14:textId="77777777" w:rsidR="006C0918" w:rsidRPr="009956C4" w:rsidRDefault="006C0918" w:rsidP="00E83D56">
            <w:pPr>
              <w:rPr>
                <w:rFonts w:ascii="Arial" w:hAnsi="Arial" w:cs="Arial"/>
                <w:sz w:val="6"/>
                <w:szCs w:val="8"/>
                <w:lang w:val="es-BO"/>
              </w:rPr>
            </w:pPr>
          </w:p>
        </w:tc>
        <w:tc>
          <w:tcPr>
            <w:tcW w:w="272" w:type="dxa"/>
          </w:tcPr>
          <w:p w14:paraId="5E69F6B8" w14:textId="77777777" w:rsidR="006C0918" w:rsidRPr="009956C4" w:rsidRDefault="006C0918" w:rsidP="00E83D56">
            <w:pPr>
              <w:rPr>
                <w:rFonts w:ascii="Arial" w:hAnsi="Arial" w:cs="Arial"/>
                <w:sz w:val="6"/>
                <w:szCs w:val="8"/>
                <w:lang w:val="es-BO"/>
              </w:rPr>
            </w:pPr>
          </w:p>
        </w:tc>
        <w:tc>
          <w:tcPr>
            <w:tcW w:w="272" w:type="dxa"/>
          </w:tcPr>
          <w:p w14:paraId="222AD447" w14:textId="77777777" w:rsidR="006C0918" w:rsidRPr="009956C4" w:rsidRDefault="006C0918" w:rsidP="00E83D56">
            <w:pPr>
              <w:rPr>
                <w:rFonts w:ascii="Arial" w:hAnsi="Arial" w:cs="Arial"/>
                <w:sz w:val="6"/>
                <w:szCs w:val="8"/>
                <w:lang w:val="es-BO"/>
              </w:rPr>
            </w:pPr>
          </w:p>
        </w:tc>
        <w:tc>
          <w:tcPr>
            <w:tcW w:w="272" w:type="dxa"/>
          </w:tcPr>
          <w:p w14:paraId="601E5CB1" w14:textId="77777777" w:rsidR="006C0918" w:rsidRPr="009956C4" w:rsidRDefault="006C0918" w:rsidP="00E83D56">
            <w:pPr>
              <w:rPr>
                <w:rFonts w:ascii="Arial" w:hAnsi="Arial" w:cs="Arial"/>
                <w:sz w:val="6"/>
                <w:szCs w:val="8"/>
                <w:lang w:val="es-BO"/>
              </w:rPr>
            </w:pPr>
          </w:p>
        </w:tc>
        <w:tc>
          <w:tcPr>
            <w:tcW w:w="272" w:type="dxa"/>
          </w:tcPr>
          <w:p w14:paraId="07D6D549" w14:textId="77777777" w:rsidR="006C0918" w:rsidRPr="009956C4" w:rsidRDefault="006C0918"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3958E6">
        <w:trPr>
          <w:trHeight w:val="20"/>
          <w:jc w:val="center"/>
        </w:trPr>
        <w:tc>
          <w:tcPr>
            <w:tcW w:w="2355"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2223"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6C0918" w:rsidRPr="009956C4" w:rsidRDefault="006C0918" w:rsidP="00E83D56">
            <w:pPr>
              <w:rPr>
                <w:rFonts w:ascii="Arial" w:hAnsi="Arial" w:cs="Arial"/>
                <w:sz w:val="14"/>
                <w:szCs w:val="2"/>
                <w:lang w:val="es-BO"/>
              </w:rPr>
            </w:pPr>
          </w:p>
        </w:tc>
        <w:tc>
          <w:tcPr>
            <w:tcW w:w="274" w:type="dxa"/>
          </w:tcPr>
          <w:p w14:paraId="630670FA" w14:textId="77777777" w:rsidR="006C0918" w:rsidRPr="009956C4" w:rsidRDefault="006C0918" w:rsidP="00E83D56">
            <w:pPr>
              <w:rPr>
                <w:rFonts w:ascii="Arial" w:hAnsi="Arial" w:cs="Arial"/>
                <w:sz w:val="14"/>
                <w:szCs w:val="2"/>
                <w:lang w:val="es-BO"/>
              </w:rPr>
            </w:pPr>
          </w:p>
        </w:tc>
        <w:tc>
          <w:tcPr>
            <w:tcW w:w="274" w:type="dxa"/>
          </w:tcPr>
          <w:p w14:paraId="09290A67" w14:textId="77777777" w:rsidR="006C0918" w:rsidRPr="009956C4" w:rsidRDefault="006C0918" w:rsidP="00E83D56">
            <w:pPr>
              <w:rPr>
                <w:rFonts w:ascii="Arial" w:hAnsi="Arial" w:cs="Arial"/>
                <w:sz w:val="14"/>
                <w:szCs w:val="2"/>
                <w:lang w:val="es-BO"/>
              </w:rPr>
            </w:pPr>
          </w:p>
        </w:tc>
        <w:tc>
          <w:tcPr>
            <w:tcW w:w="272" w:type="dxa"/>
          </w:tcPr>
          <w:p w14:paraId="0680D442" w14:textId="77777777" w:rsidR="006C0918" w:rsidRPr="009956C4" w:rsidRDefault="006C0918" w:rsidP="00E83D56">
            <w:pPr>
              <w:rPr>
                <w:rFonts w:ascii="Arial" w:hAnsi="Arial" w:cs="Arial"/>
                <w:sz w:val="14"/>
                <w:szCs w:val="2"/>
                <w:lang w:val="es-BO"/>
              </w:rPr>
            </w:pPr>
          </w:p>
        </w:tc>
        <w:tc>
          <w:tcPr>
            <w:tcW w:w="273" w:type="dxa"/>
          </w:tcPr>
          <w:p w14:paraId="175B9C5B" w14:textId="77777777" w:rsidR="006C0918" w:rsidRPr="009956C4" w:rsidRDefault="006C0918" w:rsidP="00E83D56">
            <w:pPr>
              <w:rPr>
                <w:rFonts w:ascii="Arial" w:hAnsi="Arial" w:cs="Arial"/>
                <w:sz w:val="14"/>
                <w:szCs w:val="2"/>
                <w:lang w:val="es-BO"/>
              </w:rPr>
            </w:pPr>
          </w:p>
        </w:tc>
        <w:tc>
          <w:tcPr>
            <w:tcW w:w="273" w:type="dxa"/>
          </w:tcPr>
          <w:p w14:paraId="308A0143" w14:textId="77777777" w:rsidR="006C0918" w:rsidRPr="009956C4" w:rsidRDefault="006C0918" w:rsidP="00E83D56">
            <w:pPr>
              <w:rPr>
                <w:rFonts w:ascii="Arial" w:hAnsi="Arial" w:cs="Arial"/>
                <w:sz w:val="14"/>
                <w:szCs w:val="2"/>
                <w:lang w:val="es-BO"/>
              </w:rPr>
            </w:pPr>
          </w:p>
        </w:tc>
        <w:tc>
          <w:tcPr>
            <w:tcW w:w="273" w:type="dxa"/>
          </w:tcPr>
          <w:p w14:paraId="395F35A4" w14:textId="77777777" w:rsidR="006C0918" w:rsidRPr="009956C4" w:rsidRDefault="006C0918" w:rsidP="00E83D56">
            <w:pPr>
              <w:rPr>
                <w:rFonts w:ascii="Arial" w:hAnsi="Arial" w:cs="Arial"/>
                <w:sz w:val="14"/>
                <w:szCs w:val="2"/>
                <w:lang w:val="es-BO"/>
              </w:rPr>
            </w:pPr>
          </w:p>
        </w:tc>
        <w:tc>
          <w:tcPr>
            <w:tcW w:w="273" w:type="dxa"/>
          </w:tcPr>
          <w:p w14:paraId="1499A74D" w14:textId="77777777" w:rsidR="006C0918" w:rsidRPr="009956C4" w:rsidRDefault="006C0918" w:rsidP="00E83D56">
            <w:pPr>
              <w:rPr>
                <w:rFonts w:ascii="Arial" w:hAnsi="Arial" w:cs="Arial"/>
                <w:sz w:val="14"/>
                <w:szCs w:val="2"/>
                <w:lang w:val="es-BO"/>
              </w:rPr>
            </w:pPr>
          </w:p>
        </w:tc>
        <w:tc>
          <w:tcPr>
            <w:tcW w:w="272" w:type="dxa"/>
          </w:tcPr>
          <w:p w14:paraId="65B3FCD4" w14:textId="77777777" w:rsidR="006C0918" w:rsidRPr="009956C4" w:rsidRDefault="006C0918" w:rsidP="00E83D56">
            <w:pPr>
              <w:rPr>
                <w:rFonts w:ascii="Arial" w:hAnsi="Arial" w:cs="Arial"/>
                <w:sz w:val="14"/>
                <w:szCs w:val="2"/>
                <w:lang w:val="es-BO"/>
              </w:rPr>
            </w:pPr>
          </w:p>
        </w:tc>
        <w:tc>
          <w:tcPr>
            <w:tcW w:w="273" w:type="dxa"/>
          </w:tcPr>
          <w:p w14:paraId="44F73246" w14:textId="77777777" w:rsidR="006C0918" w:rsidRPr="009956C4" w:rsidRDefault="006C0918" w:rsidP="00E83D56">
            <w:pPr>
              <w:rPr>
                <w:rFonts w:ascii="Arial" w:hAnsi="Arial" w:cs="Arial"/>
                <w:sz w:val="14"/>
                <w:szCs w:val="2"/>
                <w:lang w:val="es-BO"/>
              </w:rPr>
            </w:pPr>
          </w:p>
        </w:tc>
        <w:tc>
          <w:tcPr>
            <w:tcW w:w="273" w:type="dxa"/>
          </w:tcPr>
          <w:p w14:paraId="5A50786D" w14:textId="77777777" w:rsidR="006C0918" w:rsidRPr="009956C4" w:rsidRDefault="006C0918" w:rsidP="00E83D56">
            <w:pPr>
              <w:rPr>
                <w:rFonts w:ascii="Arial" w:hAnsi="Arial" w:cs="Arial"/>
                <w:sz w:val="14"/>
                <w:szCs w:val="2"/>
                <w:lang w:val="es-BO"/>
              </w:rPr>
            </w:pPr>
          </w:p>
        </w:tc>
        <w:tc>
          <w:tcPr>
            <w:tcW w:w="273" w:type="dxa"/>
          </w:tcPr>
          <w:p w14:paraId="5C28D4FF" w14:textId="77777777" w:rsidR="006C0918" w:rsidRPr="009956C4" w:rsidRDefault="006C0918" w:rsidP="00E83D56">
            <w:pPr>
              <w:rPr>
                <w:rFonts w:ascii="Arial" w:hAnsi="Arial" w:cs="Arial"/>
                <w:sz w:val="14"/>
                <w:szCs w:val="2"/>
                <w:lang w:val="es-BO"/>
              </w:rPr>
            </w:pPr>
          </w:p>
        </w:tc>
        <w:tc>
          <w:tcPr>
            <w:tcW w:w="273" w:type="dxa"/>
          </w:tcPr>
          <w:p w14:paraId="25802DF4" w14:textId="77777777" w:rsidR="006C0918" w:rsidRPr="009956C4" w:rsidRDefault="006C0918" w:rsidP="00E83D56">
            <w:pPr>
              <w:rPr>
                <w:rFonts w:ascii="Arial" w:hAnsi="Arial" w:cs="Arial"/>
                <w:sz w:val="14"/>
                <w:szCs w:val="2"/>
                <w:lang w:val="es-BO"/>
              </w:rPr>
            </w:pPr>
          </w:p>
        </w:tc>
        <w:tc>
          <w:tcPr>
            <w:tcW w:w="272" w:type="dxa"/>
          </w:tcPr>
          <w:p w14:paraId="416FB206" w14:textId="77777777" w:rsidR="006C0918" w:rsidRPr="009956C4" w:rsidRDefault="006C0918" w:rsidP="00E83D56">
            <w:pPr>
              <w:rPr>
                <w:rFonts w:ascii="Arial" w:hAnsi="Arial" w:cs="Arial"/>
                <w:sz w:val="14"/>
                <w:szCs w:val="2"/>
                <w:lang w:val="es-BO"/>
              </w:rPr>
            </w:pPr>
          </w:p>
        </w:tc>
        <w:tc>
          <w:tcPr>
            <w:tcW w:w="272" w:type="dxa"/>
          </w:tcPr>
          <w:p w14:paraId="750D557C" w14:textId="77777777" w:rsidR="006C0918" w:rsidRPr="009956C4" w:rsidRDefault="006C0918" w:rsidP="00E83D56">
            <w:pPr>
              <w:rPr>
                <w:rFonts w:ascii="Arial" w:hAnsi="Arial" w:cs="Arial"/>
                <w:sz w:val="14"/>
                <w:szCs w:val="2"/>
                <w:lang w:val="es-BO"/>
              </w:rPr>
            </w:pPr>
          </w:p>
        </w:tc>
        <w:tc>
          <w:tcPr>
            <w:tcW w:w="272" w:type="dxa"/>
          </w:tcPr>
          <w:p w14:paraId="1B9576ED" w14:textId="77777777" w:rsidR="006C0918" w:rsidRPr="009956C4" w:rsidRDefault="006C0918" w:rsidP="00E83D56">
            <w:pPr>
              <w:rPr>
                <w:rFonts w:ascii="Arial" w:hAnsi="Arial" w:cs="Arial"/>
                <w:sz w:val="14"/>
                <w:szCs w:val="2"/>
                <w:lang w:val="es-BO"/>
              </w:rPr>
            </w:pPr>
          </w:p>
        </w:tc>
        <w:tc>
          <w:tcPr>
            <w:tcW w:w="272" w:type="dxa"/>
          </w:tcPr>
          <w:p w14:paraId="500025C2" w14:textId="77777777" w:rsidR="006C0918" w:rsidRPr="009956C4" w:rsidRDefault="006C0918" w:rsidP="00E83D56">
            <w:pPr>
              <w:rPr>
                <w:rFonts w:ascii="Arial" w:hAnsi="Arial" w:cs="Arial"/>
                <w:sz w:val="14"/>
                <w:szCs w:val="2"/>
                <w:lang w:val="es-BO"/>
              </w:rPr>
            </w:pPr>
          </w:p>
        </w:tc>
        <w:tc>
          <w:tcPr>
            <w:tcW w:w="272" w:type="dxa"/>
          </w:tcPr>
          <w:p w14:paraId="30B55E24" w14:textId="77777777" w:rsidR="006C0918" w:rsidRPr="009956C4" w:rsidRDefault="006C0918" w:rsidP="00E83D56">
            <w:pPr>
              <w:rPr>
                <w:rFonts w:ascii="Arial" w:hAnsi="Arial" w:cs="Arial"/>
                <w:sz w:val="14"/>
                <w:szCs w:val="2"/>
                <w:lang w:val="es-BO"/>
              </w:rPr>
            </w:pPr>
          </w:p>
        </w:tc>
        <w:tc>
          <w:tcPr>
            <w:tcW w:w="272" w:type="dxa"/>
          </w:tcPr>
          <w:p w14:paraId="38E95CAD"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3958E6">
        <w:trPr>
          <w:trHeight w:val="20"/>
          <w:jc w:val="center"/>
        </w:trPr>
        <w:tc>
          <w:tcPr>
            <w:tcW w:w="2355"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404094D6" w14:textId="77777777" w:rsidR="006C0918" w:rsidRPr="009956C4" w:rsidRDefault="006C0918" w:rsidP="00E83D56">
            <w:pPr>
              <w:rPr>
                <w:rFonts w:ascii="Arial" w:hAnsi="Arial" w:cs="Arial"/>
                <w:sz w:val="14"/>
                <w:lang w:val="es-BO"/>
              </w:rPr>
            </w:pPr>
          </w:p>
        </w:tc>
        <w:tc>
          <w:tcPr>
            <w:tcW w:w="281" w:type="dxa"/>
            <w:shd w:val="clear" w:color="auto" w:fill="auto"/>
          </w:tcPr>
          <w:p w14:paraId="089AA0C0" w14:textId="77777777" w:rsidR="006C0918" w:rsidRPr="009956C4" w:rsidRDefault="006C0918" w:rsidP="00E83D56">
            <w:pPr>
              <w:rPr>
                <w:rFonts w:ascii="Arial" w:hAnsi="Arial" w:cs="Arial"/>
                <w:sz w:val="14"/>
                <w:lang w:val="es-BO"/>
              </w:rPr>
            </w:pPr>
          </w:p>
        </w:tc>
        <w:tc>
          <w:tcPr>
            <w:tcW w:w="282" w:type="dxa"/>
            <w:shd w:val="clear" w:color="auto" w:fill="auto"/>
          </w:tcPr>
          <w:p w14:paraId="2F159269" w14:textId="77777777" w:rsidR="006C0918" w:rsidRPr="009956C4" w:rsidRDefault="006C0918" w:rsidP="00E83D56">
            <w:pPr>
              <w:rPr>
                <w:rFonts w:ascii="Arial" w:hAnsi="Arial" w:cs="Arial"/>
                <w:sz w:val="14"/>
                <w:lang w:val="es-BO"/>
              </w:rPr>
            </w:pPr>
          </w:p>
        </w:tc>
        <w:tc>
          <w:tcPr>
            <w:tcW w:w="272" w:type="dxa"/>
            <w:shd w:val="clear" w:color="auto" w:fill="auto"/>
          </w:tcPr>
          <w:p w14:paraId="699E8382" w14:textId="77777777" w:rsidR="006C0918" w:rsidRPr="009956C4" w:rsidRDefault="006C0918" w:rsidP="00E83D56">
            <w:pPr>
              <w:rPr>
                <w:rFonts w:ascii="Arial" w:hAnsi="Arial" w:cs="Arial"/>
                <w:sz w:val="14"/>
                <w:lang w:val="es-BO"/>
              </w:rPr>
            </w:pPr>
          </w:p>
        </w:tc>
        <w:tc>
          <w:tcPr>
            <w:tcW w:w="277" w:type="dxa"/>
            <w:shd w:val="clear" w:color="auto" w:fill="auto"/>
          </w:tcPr>
          <w:p w14:paraId="0128095E" w14:textId="77777777" w:rsidR="006C0918" w:rsidRPr="009956C4" w:rsidRDefault="006C0918" w:rsidP="00E83D56">
            <w:pPr>
              <w:rPr>
                <w:rFonts w:ascii="Arial" w:hAnsi="Arial" w:cs="Arial"/>
                <w:sz w:val="14"/>
                <w:lang w:val="es-BO"/>
              </w:rPr>
            </w:pPr>
          </w:p>
        </w:tc>
        <w:tc>
          <w:tcPr>
            <w:tcW w:w="276" w:type="dxa"/>
            <w:shd w:val="clear" w:color="auto" w:fill="auto"/>
          </w:tcPr>
          <w:p w14:paraId="77FC0747" w14:textId="77777777" w:rsidR="006C0918" w:rsidRPr="009956C4" w:rsidRDefault="006C0918" w:rsidP="00E83D56">
            <w:pPr>
              <w:rPr>
                <w:rFonts w:ascii="Arial" w:hAnsi="Arial" w:cs="Arial"/>
                <w:sz w:val="14"/>
                <w:lang w:val="es-BO"/>
              </w:rPr>
            </w:pPr>
          </w:p>
        </w:tc>
        <w:tc>
          <w:tcPr>
            <w:tcW w:w="281" w:type="dxa"/>
            <w:shd w:val="clear" w:color="auto" w:fill="auto"/>
          </w:tcPr>
          <w:p w14:paraId="1AB02E79" w14:textId="77777777" w:rsidR="006C0918" w:rsidRPr="009956C4" w:rsidRDefault="006C0918" w:rsidP="00E83D56">
            <w:pPr>
              <w:rPr>
                <w:rFonts w:ascii="Arial" w:hAnsi="Arial" w:cs="Arial"/>
                <w:sz w:val="14"/>
                <w:lang w:val="es-BO"/>
              </w:rPr>
            </w:pPr>
          </w:p>
        </w:tc>
        <w:tc>
          <w:tcPr>
            <w:tcW w:w="277" w:type="dxa"/>
            <w:shd w:val="clear" w:color="auto" w:fill="auto"/>
          </w:tcPr>
          <w:p w14:paraId="73F3AAC0" w14:textId="77777777" w:rsidR="006C0918" w:rsidRPr="009956C4" w:rsidRDefault="006C0918" w:rsidP="00E83D56">
            <w:pPr>
              <w:rPr>
                <w:rFonts w:ascii="Arial" w:hAnsi="Arial" w:cs="Arial"/>
                <w:sz w:val="14"/>
                <w:lang w:val="es-BO"/>
              </w:rPr>
            </w:pPr>
          </w:p>
        </w:tc>
        <w:tc>
          <w:tcPr>
            <w:tcW w:w="277" w:type="dxa"/>
            <w:shd w:val="clear" w:color="auto" w:fill="auto"/>
          </w:tcPr>
          <w:p w14:paraId="65EA7CF0" w14:textId="77777777" w:rsidR="006C0918" w:rsidRPr="009956C4" w:rsidRDefault="006C0918" w:rsidP="00E83D56">
            <w:pPr>
              <w:rPr>
                <w:rFonts w:ascii="Arial" w:hAnsi="Arial" w:cs="Arial"/>
                <w:sz w:val="14"/>
                <w:lang w:val="es-BO"/>
              </w:rPr>
            </w:pPr>
          </w:p>
        </w:tc>
        <w:tc>
          <w:tcPr>
            <w:tcW w:w="277" w:type="dxa"/>
            <w:shd w:val="clear" w:color="auto" w:fill="auto"/>
          </w:tcPr>
          <w:p w14:paraId="6FC7E052" w14:textId="77777777" w:rsidR="006C0918" w:rsidRPr="009956C4" w:rsidRDefault="006C0918" w:rsidP="00E83D56">
            <w:pPr>
              <w:rPr>
                <w:rFonts w:ascii="Arial" w:hAnsi="Arial" w:cs="Arial"/>
                <w:sz w:val="14"/>
                <w:lang w:val="es-BO"/>
              </w:rPr>
            </w:pPr>
          </w:p>
        </w:tc>
        <w:tc>
          <w:tcPr>
            <w:tcW w:w="274" w:type="dxa"/>
            <w:shd w:val="clear" w:color="auto" w:fill="auto"/>
          </w:tcPr>
          <w:p w14:paraId="61F5A186" w14:textId="77777777" w:rsidR="006C0918" w:rsidRPr="009956C4" w:rsidRDefault="006C0918" w:rsidP="00E83D56">
            <w:pPr>
              <w:rPr>
                <w:rFonts w:ascii="Arial" w:hAnsi="Arial" w:cs="Arial"/>
                <w:sz w:val="14"/>
                <w:lang w:val="es-BO"/>
              </w:rPr>
            </w:pPr>
          </w:p>
        </w:tc>
        <w:tc>
          <w:tcPr>
            <w:tcW w:w="274" w:type="dxa"/>
            <w:shd w:val="clear" w:color="auto" w:fill="auto"/>
          </w:tcPr>
          <w:p w14:paraId="274275B6" w14:textId="77777777" w:rsidR="006C0918" w:rsidRPr="009956C4" w:rsidRDefault="006C0918" w:rsidP="00E83D56">
            <w:pPr>
              <w:rPr>
                <w:rFonts w:ascii="Arial" w:hAnsi="Arial" w:cs="Arial"/>
                <w:sz w:val="14"/>
                <w:lang w:val="es-BO"/>
              </w:rPr>
            </w:pPr>
          </w:p>
        </w:tc>
        <w:tc>
          <w:tcPr>
            <w:tcW w:w="272" w:type="dxa"/>
            <w:shd w:val="clear" w:color="auto" w:fill="auto"/>
          </w:tcPr>
          <w:p w14:paraId="3BAA8D67" w14:textId="77777777" w:rsidR="006C0918" w:rsidRPr="009956C4" w:rsidRDefault="006C0918" w:rsidP="00E83D56">
            <w:pPr>
              <w:rPr>
                <w:rFonts w:ascii="Arial" w:hAnsi="Arial" w:cs="Arial"/>
                <w:sz w:val="14"/>
                <w:lang w:val="es-BO"/>
              </w:rPr>
            </w:pPr>
          </w:p>
        </w:tc>
        <w:tc>
          <w:tcPr>
            <w:tcW w:w="273" w:type="dxa"/>
            <w:shd w:val="clear" w:color="auto" w:fill="auto"/>
          </w:tcPr>
          <w:p w14:paraId="18FF6A6F" w14:textId="77777777" w:rsidR="006C0918" w:rsidRPr="009956C4" w:rsidRDefault="006C0918" w:rsidP="00E83D56">
            <w:pPr>
              <w:rPr>
                <w:rFonts w:ascii="Arial" w:hAnsi="Arial" w:cs="Arial"/>
                <w:sz w:val="14"/>
                <w:lang w:val="es-BO"/>
              </w:rPr>
            </w:pPr>
          </w:p>
        </w:tc>
        <w:tc>
          <w:tcPr>
            <w:tcW w:w="273" w:type="dxa"/>
            <w:shd w:val="clear" w:color="auto" w:fill="auto"/>
          </w:tcPr>
          <w:p w14:paraId="19A2D8C7" w14:textId="77777777" w:rsidR="006C0918" w:rsidRPr="009956C4" w:rsidRDefault="006C0918" w:rsidP="00E83D56">
            <w:pPr>
              <w:rPr>
                <w:rFonts w:ascii="Arial" w:hAnsi="Arial" w:cs="Arial"/>
                <w:sz w:val="14"/>
                <w:lang w:val="es-BO"/>
              </w:rPr>
            </w:pPr>
          </w:p>
        </w:tc>
        <w:tc>
          <w:tcPr>
            <w:tcW w:w="273" w:type="dxa"/>
            <w:shd w:val="clear" w:color="auto" w:fill="auto"/>
          </w:tcPr>
          <w:p w14:paraId="17630377" w14:textId="77777777" w:rsidR="006C0918" w:rsidRPr="009956C4" w:rsidRDefault="006C0918" w:rsidP="00E83D56">
            <w:pPr>
              <w:rPr>
                <w:rFonts w:ascii="Arial" w:hAnsi="Arial" w:cs="Arial"/>
                <w:sz w:val="14"/>
                <w:lang w:val="es-BO"/>
              </w:rPr>
            </w:pPr>
          </w:p>
        </w:tc>
        <w:tc>
          <w:tcPr>
            <w:tcW w:w="273" w:type="dxa"/>
            <w:shd w:val="clear" w:color="auto" w:fill="auto"/>
          </w:tcPr>
          <w:p w14:paraId="4C88B669" w14:textId="77777777" w:rsidR="006C0918" w:rsidRPr="009956C4" w:rsidRDefault="006C0918" w:rsidP="00E83D56">
            <w:pPr>
              <w:rPr>
                <w:rFonts w:ascii="Arial" w:hAnsi="Arial" w:cs="Arial"/>
                <w:sz w:val="14"/>
                <w:lang w:val="es-BO"/>
              </w:rPr>
            </w:pPr>
          </w:p>
        </w:tc>
        <w:tc>
          <w:tcPr>
            <w:tcW w:w="272" w:type="dxa"/>
            <w:shd w:val="clear" w:color="auto" w:fill="auto"/>
          </w:tcPr>
          <w:p w14:paraId="33CAAD3E" w14:textId="77777777" w:rsidR="006C0918" w:rsidRPr="009956C4" w:rsidRDefault="006C0918" w:rsidP="00E83D56">
            <w:pPr>
              <w:rPr>
                <w:rFonts w:ascii="Arial" w:hAnsi="Arial" w:cs="Arial"/>
                <w:sz w:val="14"/>
                <w:lang w:val="es-BO"/>
              </w:rPr>
            </w:pPr>
          </w:p>
        </w:tc>
        <w:tc>
          <w:tcPr>
            <w:tcW w:w="273" w:type="dxa"/>
            <w:shd w:val="clear" w:color="auto" w:fill="auto"/>
          </w:tcPr>
          <w:p w14:paraId="0164E7DD" w14:textId="77777777" w:rsidR="006C0918" w:rsidRPr="009956C4" w:rsidRDefault="006C0918" w:rsidP="00E83D56">
            <w:pPr>
              <w:rPr>
                <w:rFonts w:ascii="Arial" w:hAnsi="Arial" w:cs="Arial"/>
                <w:sz w:val="14"/>
                <w:lang w:val="es-BO"/>
              </w:rPr>
            </w:pPr>
          </w:p>
        </w:tc>
        <w:tc>
          <w:tcPr>
            <w:tcW w:w="273" w:type="dxa"/>
            <w:shd w:val="clear" w:color="auto" w:fill="auto"/>
          </w:tcPr>
          <w:p w14:paraId="171FAF94" w14:textId="77777777" w:rsidR="006C0918" w:rsidRPr="009956C4" w:rsidRDefault="006C0918" w:rsidP="00E83D56">
            <w:pPr>
              <w:rPr>
                <w:rFonts w:ascii="Arial" w:hAnsi="Arial" w:cs="Arial"/>
                <w:sz w:val="14"/>
                <w:lang w:val="es-BO"/>
              </w:rPr>
            </w:pPr>
          </w:p>
        </w:tc>
        <w:tc>
          <w:tcPr>
            <w:tcW w:w="273" w:type="dxa"/>
            <w:shd w:val="clear" w:color="auto" w:fill="auto"/>
          </w:tcPr>
          <w:p w14:paraId="359F6D46" w14:textId="77777777" w:rsidR="006C0918" w:rsidRPr="009956C4" w:rsidRDefault="006C0918" w:rsidP="00E83D56">
            <w:pPr>
              <w:rPr>
                <w:rFonts w:ascii="Arial" w:hAnsi="Arial" w:cs="Arial"/>
                <w:sz w:val="14"/>
                <w:lang w:val="es-BO"/>
              </w:rPr>
            </w:pPr>
          </w:p>
        </w:tc>
        <w:tc>
          <w:tcPr>
            <w:tcW w:w="273" w:type="dxa"/>
            <w:shd w:val="clear" w:color="auto" w:fill="auto"/>
          </w:tcPr>
          <w:p w14:paraId="402FF7B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3958E6">
        <w:trPr>
          <w:jc w:val="center"/>
        </w:trPr>
        <w:tc>
          <w:tcPr>
            <w:tcW w:w="2355"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13E81EA9" w:rsidR="006C0918" w:rsidRPr="00EA3C15" w:rsidRDefault="001C4C57" w:rsidP="00E83D56">
            <w:pPr>
              <w:rPr>
                <w:rFonts w:ascii="Arial" w:hAnsi="Arial" w:cs="Arial"/>
                <w:b/>
                <w:sz w:val="14"/>
                <w:lang w:val="es-BO"/>
              </w:rPr>
            </w:pPr>
            <w:r w:rsidRPr="00EA3C15">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tcPr>
          <w:p w14:paraId="42A64411" w14:textId="77777777" w:rsidR="006C0918" w:rsidRPr="00EA3C15" w:rsidRDefault="006C0918" w:rsidP="00E83D56">
            <w:pPr>
              <w:rPr>
                <w:rFonts w:ascii="Arial" w:hAnsi="Arial" w:cs="Arial"/>
                <w:b/>
                <w:sz w:val="14"/>
                <w:lang w:val="es-BO"/>
              </w:rPr>
            </w:pPr>
            <w:r w:rsidRPr="00EA3C15">
              <w:rPr>
                <w:rFonts w:ascii="Arial" w:hAnsi="Arial" w:cs="Arial"/>
                <w:b/>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3B2BA1BA" w:rsidR="006C0918" w:rsidRPr="009956C4" w:rsidRDefault="006C0918" w:rsidP="00E83D56">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9956C4" w:rsidRDefault="006C0918"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72" w:type="dxa"/>
          </w:tcPr>
          <w:p w14:paraId="3E201090" w14:textId="77777777" w:rsidR="006C0918" w:rsidRPr="009956C4" w:rsidRDefault="006C0918" w:rsidP="00E83D56">
            <w:pPr>
              <w:rPr>
                <w:rFonts w:ascii="Arial" w:hAnsi="Arial" w:cs="Arial"/>
                <w:sz w:val="14"/>
                <w:lang w:val="es-BO"/>
              </w:rPr>
            </w:pPr>
          </w:p>
        </w:tc>
        <w:tc>
          <w:tcPr>
            <w:tcW w:w="272" w:type="dxa"/>
            <w:tcBorders>
              <w:left w:val="nil"/>
            </w:tcBorders>
          </w:tcPr>
          <w:p w14:paraId="6F28456B" w14:textId="77777777" w:rsidR="006C0918" w:rsidRPr="009956C4" w:rsidRDefault="006C0918" w:rsidP="00E83D56">
            <w:pPr>
              <w:rPr>
                <w:rFonts w:ascii="Arial" w:hAnsi="Arial" w:cs="Arial"/>
                <w:sz w:val="14"/>
                <w:lang w:val="es-BO"/>
              </w:rPr>
            </w:pPr>
          </w:p>
        </w:tc>
        <w:tc>
          <w:tcPr>
            <w:tcW w:w="272" w:type="dxa"/>
          </w:tcPr>
          <w:p w14:paraId="76FC034B" w14:textId="77777777" w:rsidR="006C0918" w:rsidRPr="009956C4" w:rsidRDefault="006C0918" w:rsidP="00E83D56">
            <w:pPr>
              <w:rPr>
                <w:rFonts w:ascii="Arial" w:hAnsi="Arial" w:cs="Arial"/>
                <w:sz w:val="14"/>
                <w:lang w:val="es-BO"/>
              </w:rPr>
            </w:pPr>
          </w:p>
        </w:tc>
        <w:tc>
          <w:tcPr>
            <w:tcW w:w="272" w:type="dxa"/>
          </w:tcPr>
          <w:p w14:paraId="3D1743F7" w14:textId="77777777" w:rsidR="006C0918" w:rsidRPr="009956C4" w:rsidRDefault="006C0918" w:rsidP="00E83D56">
            <w:pPr>
              <w:rPr>
                <w:rFonts w:ascii="Arial" w:hAnsi="Arial" w:cs="Arial"/>
                <w:sz w:val="14"/>
                <w:lang w:val="es-BO"/>
              </w:rPr>
            </w:pPr>
          </w:p>
        </w:tc>
        <w:tc>
          <w:tcPr>
            <w:tcW w:w="272" w:type="dxa"/>
          </w:tcPr>
          <w:p w14:paraId="40972DFA" w14:textId="77777777" w:rsidR="006C0918" w:rsidRPr="009956C4" w:rsidRDefault="006C0918" w:rsidP="00E83D56">
            <w:pPr>
              <w:rPr>
                <w:rFonts w:ascii="Arial" w:hAnsi="Arial" w:cs="Arial"/>
                <w:sz w:val="14"/>
                <w:lang w:val="es-BO"/>
              </w:rPr>
            </w:pPr>
          </w:p>
        </w:tc>
        <w:tc>
          <w:tcPr>
            <w:tcW w:w="272" w:type="dxa"/>
          </w:tcPr>
          <w:p w14:paraId="02CBA218" w14:textId="77777777" w:rsidR="006C0918" w:rsidRPr="009956C4" w:rsidRDefault="006C0918"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3958E6">
        <w:trPr>
          <w:jc w:val="center"/>
        </w:trPr>
        <w:tc>
          <w:tcPr>
            <w:tcW w:w="2355"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217A50B3" w14:textId="77777777" w:rsidR="006C0918" w:rsidRPr="009956C4" w:rsidRDefault="006C0918" w:rsidP="00E83D56">
            <w:pPr>
              <w:rPr>
                <w:rFonts w:ascii="Arial" w:hAnsi="Arial" w:cs="Arial"/>
                <w:sz w:val="14"/>
                <w:lang w:val="es-BO"/>
              </w:rPr>
            </w:pPr>
          </w:p>
        </w:tc>
        <w:tc>
          <w:tcPr>
            <w:tcW w:w="281" w:type="dxa"/>
            <w:shd w:val="clear" w:color="auto" w:fill="auto"/>
          </w:tcPr>
          <w:p w14:paraId="6C76B96B" w14:textId="77777777" w:rsidR="006C0918" w:rsidRPr="009956C4" w:rsidRDefault="006C0918" w:rsidP="00E83D56">
            <w:pPr>
              <w:rPr>
                <w:rFonts w:ascii="Arial" w:hAnsi="Arial" w:cs="Arial"/>
                <w:sz w:val="14"/>
                <w:lang w:val="es-BO"/>
              </w:rPr>
            </w:pPr>
          </w:p>
        </w:tc>
        <w:tc>
          <w:tcPr>
            <w:tcW w:w="282" w:type="dxa"/>
            <w:shd w:val="clear" w:color="auto" w:fill="auto"/>
          </w:tcPr>
          <w:p w14:paraId="21B42845" w14:textId="77777777" w:rsidR="006C0918" w:rsidRPr="009956C4" w:rsidRDefault="006C0918" w:rsidP="00E83D56">
            <w:pPr>
              <w:rPr>
                <w:rFonts w:ascii="Arial" w:hAnsi="Arial" w:cs="Arial"/>
                <w:sz w:val="14"/>
                <w:lang w:val="es-BO"/>
              </w:rPr>
            </w:pPr>
          </w:p>
        </w:tc>
        <w:tc>
          <w:tcPr>
            <w:tcW w:w="272" w:type="dxa"/>
            <w:shd w:val="clear" w:color="auto" w:fill="auto"/>
          </w:tcPr>
          <w:p w14:paraId="1779B636" w14:textId="77777777" w:rsidR="006C0918" w:rsidRPr="009956C4" w:rsidRDefault="006C0918" w:rsidP="00E83D56">
            <w:pPr>
              <w:rPr>
                <w:rFonts w:ascii="Arial" w:hAnsi="Arial" w:cs="Arial"/>
                <w:sz w:val="14"/>
                <w:lang w:val="es-BO"/>
              </w:rPr>
            </w:pPr>
          </w:p>
        </w:tc>
        <w:tc>
          <w:tcPr>
            <w:tcW w:w="277" w:type="dxa"/>
            <w:shd w:val="clear" w:color="auto" w:fill="auto"/>
          </w:tcPr>
          <w:p w14:paraId="334FF29C" w14:textId="77777777" w:rsidR="006C0918" w:rsidRPr="009956C4" w:rsidRDefault="006C0918" w:rsidP="00E83D56">
            <w:pPr>
              <w:rPr>
                <w:rFonts w:ascii="Arial" w:hAnsi="Arial" w:cs="Arial"/>
                <w:sz w:val="14"/>
                <w:lang w:val="es-BO"/>
              </w:rPr>
            </w:pPr>
          </w:p>
        </w:tc>
        <w:tc>
          <w:tcPr>
            <w:tcW w:w="276" w:type="dxa"/>
            <w:shd w:val="clear" w:color="auto" w:fill="auto"/>
          </w:tcPr>
          <w:p w14:paraId="1D1B1EF8" w14:textId="77777777" w:rsidR="006C0918" w:rsidRPr="009956C4" w:rsidRDefault="006C0918" w:rsidP="00E83D56">
            <w:pPr>
              <w:rPr>
                <w:rFonts w:ascii="Arial" w:hAnsi="Arial" w:cs="Arial"/>
                <w:sz w:val="14"/>
                <w:lang w:val="es-BO"/>
              </w:rPr>
            </w:pPr>
          </w:p>
        </w:tc>
        <w:tc>
          <w:tcPr>
            <w:tcW w:w="281" w:type="dxa"/>
            <w:shd w:val="clear" w:color="auto" w:fill="auto"/>
          </w:tcPr>
          <w:p w14:paraId="347FD0D5" w14:textId="77777777" w:rsidR="006C0918" w:rsidRPr="009956C4" w:rsidRDefault="006C0918" w:rsidP="00E83D56">
            <w:pPr>
              <w:rPr>
                <w:rFonts w:ascii="Arial" w:hAnsi="Arial" w:cs="Arial"/>
                <w:sz w:val="14"/>
                <w:lang w:val="es-BO"/>
              </w:rPr>
            </w:pPr>
          </w:p>
        </w:tc>
        <w:tc>
          <w:tcPr>
            <w:tcW w:w="277" w:type="dxa"/>
            <w:shd w:val="clear" w:color="auto" w:fill="auto"/>
          </w:tcPr>
          <w:p w14:paraId="267B52D2" w14:textId="77777777" w:rsidR="006C0918" w:rsidRPr="009956C4" w:rsidRDefault="006C0918" w:rsidP="00E83D56">
            <w:pPr>
              <w:rPr>
                <w:rFonts w:ascii="Arial" w:hAnsi="Arial" w:cs="Arial"/>
                <w:sz w:val="14"/>
                <w:lang w:val="es-BO"/>
              </w:rPr>
            </w:pPr>
          </w:p>
        </w:tc>
        <w:tc>
          <w:tcPr>
            <w:tcW w:w="277" w:type="dxa"/>
            <w:shd w:val="clear" w:color="auto" w:fill="auto"/>
          </w:tcPr>
          <w:p w14:paraId="64251B27" w14:textId="77777777" w:rsidR="006C0918" w:rsidRPr="009956C4" w:rsidRDefault="006C0918" w:rsidP="00E83D56">
            <w:pPr>
              <w:rPr>
                <w:rFonts w:ascii="Arial" w:hAnsi="Arial" w:cs="Arial"/>
                <w:sz w:val="14"/>
                <w:lang w:val="es-BO"/>
              </w:rPr>
            </w:pPr>
          </w:p>
        </w:tc>
        <w:tc>
          <w:tcPr>
            <w:tcW w:w="277" w:type="dxa"/>
            <w:shd w:val="clear" w:color="auto" w:fill="auto"/>
          </w:tcPr>
          <w:p w14:paraId="7E8F9156" w14:textId="77777777" w:rsidR="006C0918" w:rsidRPr="009956C4" w:rsidRDefault="006C0918" w:rsidP="00E83D56">
            <w:pPr>
              <w:rPr>
                <w:rFonts w:ascii="Arial" w:hAnsi="Arial" w:cs="Arial"/>
                <w:sz w:val="14"/>
                <w:lang w:val="es-BO"/>
              </w:rPr>
            </w:pPr>
          </w:p>
        </w:tc>
        <w:tc>
          <w:tcPr>
            <w:tcW w:w="274" w:type="dxa"/>
            <w:shd w:val="clear" w:color="auto" w:fill="auto"/>
          </w:tcPr>
          <w:p w14:paraId="64C79F34" w14:textId="77777777" w:rsidR="006C0918" w:rsidRPr="009956C4" w:rsidRDefault="006C0918" w:rsidP="00E83D56">
            <w:pPr>
              <w:rPr>
                <w:rFonts w:ascii="Arial" w:hAnsi="Arial" w:cs="Arial"/>
                <w:sz w:val="14"/>
                <w:lang w:val="es-BO"/>
              </w:rPr>
            </w:pPr>
          </w:p>
        </w:tc>
        <w:tc>
          <w:tcPr>
            <w:tcW w:w="274" w:type="dxa"/>
            <w:shd w:val="clear" w:color="auto" w:fill="auto"/>
          </w:tcPr>
          <w:p w14:paraId="59337D9C" w14:textId="77777777" w:rsidR="006C0918" w:rsidRPr="009956C4" w:rsidRDefault="006C0918" w:rsidP="00E83D56">
            <w:pPr>
              <w:rPr>
                <w:rFonts w:ascii="Arial" w:hAnsi="Arial" w:cs="Arial"/>
                <w:sz w:val="14"/>
                <w:lang w:val="es-BO"/>
              </w:rPr>
            </w:pPr>
          </w:p>
        </w:tc>
        <w:tc>
          <w:tcPr>
            <w:tcW w:w="272" w:type="dxa"/>
            <w:shd w:val="clear" w:color="auto" w:fill="auto"/>
          </w:tcPr>
          <w:p w14:paraId="27669CD8" w14:textId="77777777" w:rsidR="006C0918" w:rsidRPr="009956C4" w:rsidRDefault="006C0918" w:rsidP="00E83D56">
            <w:pPr>
              <w:rPr>
                <w:rFonts w:ascii="Arial" w:hAnsi="Arial" w:cs="Arial"/>
                <w:sz w:val="14"/>
                <w:lang w:val="es-BO"/>
              </w:rPr>
            </w:pPr>
          </w:p>
        </w:tc>
        <w:tc>
          <w:tcPr>
            <w:tcW w:w="273" w:type="dxa"/>
            <w:shd w:val="clear" w:color="auto" w:fill="auto"/>
          </w:tcPr>
          <w:p w14:paraId="269BD5C6" w14:textId="77777777" w:rsidR="006C0918" w:rsidRPr="009956C4" w:rsidRDefault="006C0918" w:rsidP="00E83D56">
            <w:pPr>
              <w:rPr>
                <w:rFonts w:ascii="Arial" w:hAnsi="Arial" w:cs="Arial"/>
                <w:sz w:val="14"/>
                <w:lang w:val="es-BO"/>
              </w:rPr>
            </w:pPr>
          </w:p>
        </w:tc>
        <w:tc>
          <w:tcPr>
            <w:tcW w:w="273" w:type="dxa"/>
            <w:shd w:val="clear" w:color="auto" w:fill="auto"/>
          </w:tcPr>
          <w:p w14:paraId="4364D576" w14:textId="77777777" w:rsidR="006C0918" w:rsidRPr="009956C4" w:rsidRDefault="006C0918" w:rsidP="00E83D56">
            <w:pPr>
              <w:rPr>
                <w:rFonts w:ascii="Arial" w:hAnsi="Arial" w:cs="Arial"/>
                <w:sz w:val="14"/>
                <w:lang w:val="es-BO"/>
              </w:rPr>
            </w:pPr>
          </w:p>
        </w:tc>
        <w:tc>
          <w:tcPr>
            <w:tcW w:w="273" w:type="dxa"/>
            <w:shd w:val="clear" w:color="auto" w:fill="auto"/>
          </w:tcPr>
          <w:p w14:paraId="0E5DE31E" w14:textId="77777777" w:rsidR="006C0918" w:rsidRPr="009956C4" w:rsidRDefault="006C0918" w:rsidP="00E83D56">
            <w:pPr>
              <w:rPr>
                <w:rFonts w:ascii="Arial" w:hAnsi="Arial" w:cs="Arial"/>
                <w:sz w:val="14"/>
                <w:lang w:val="es-BO"/>
              </w:rPr>
            </w:pPr>
          </w:p>
        </w:tc>
        <w:tc>
          <w:tcPr>
            <w:tcW w:w="273" w:type="dxa"/>
            <w:shd w:val="clear" w:color="auto" w:fill="auto"/>
          </w:tcPr>
          <w:p w14:paraId="42DEA1CE" w14:textId="77777777" w:rsidR="006C0918" w:rsidRPr="009956C4" w:rsidRDefault="006C0918" w:rsidP="00E83D56">
            <w:pPr>
              <w:rPr>
                <w:rFonts w:ascii="Arial" w:hAnsi="Arial" w:cs="Arial"/>
                <w:sz w:val="14"/>
                <w:lang w:val="es-BO"/>
              </w:rPr>
            </w:pPr>
          </w:p>
        </w:tc>
        <w:tc>
          <w:tcPr>
            <w:tcW w:w="272" w:type="dxa"/>
            <w:shd w:val="clear" w:color="auto" w:fill="auto"/>
          </w:tcPr>
          <w:p w14:paraId="71F2469B" w14:textId="77777777" w:rsidR="006C0918" w:rsidRPr="009956C4" w:rsidRDefault="006C0918" w:rsidP="00E83D56">
            <w:pPr>
              <w:rPr>
                <w:rFonts w:ascii="Arial" w:hAnsi="Arial" w:cs="Arial"/>
                <w:sz w:val="14"/>
                <w:lang w:val="es-BO"/>
              </w:rPr>
            </w:pPr>
          </w:p>
        </w:tc>
        <w:tc>
          <w:tcPr>
            <w:tcW w:w="273" w:type="dxa"/>
            <w:shd w:val="clear" w:color="auto" w:fill="auto"/>
          </w:tcPr>
          <w:p w14:paraId="768BA24A" w14:textId="77777777" w:rsidR="006C0918" w:rsidRPr="009956C4" w:rsidRDefault="006C0918" w:rsidP="00E83D56">
            <w:pPr>
              <w:rPr>
                <w:rFonts w:ascii="Arial" w:hAnsi="Arial" w:cs="Arial"/>
                <w:sz w:val="14"/>
                <w:lang w:val="es-BO"/>
              </w:rPr>
            </w:pPr>
          </w:p>
        </w:tc>
        <w:tc>
          <w:tcPr>
            <w:tcW w:w="273" w:type="dxa"/>
            <w:shd w:val="clear" w:color="auto" w:fill="auto"/>
          </w:tcPr>
          <w:p w14:paraId="65DDE5FE" w14:textId="77777777" w:rsidR="006C0918" w:rsidRPr="009956C4" w:rsidRDefault="006C0918" w:rsidP="00E83D56">
            <w:pPr>
              <w:rPr>
                <w:rFonts w:ascii="Arial" w:hAnsi="Arial" w:cs="Arial"/>
                <w:sz w:val="14"/>
                <w:lang w:val="es-BO"/>
              </w:rPr>
            </w:pPr>
          </w:p>
        </w:tc>
        <w:tc>
          <w:tcPr>
            <w:tcW w:w="273" w:type="dxa"/>
            <w:shd w:val="clear" w:color="auto" w:fill="auto"/>
          </w:tcPr>
          <w:p w14:paraId="0CCD3DE2" w14:textId="77777777" w:rsidR="006C0918" w:rsidRPr="009956C4" w:rsidRDefault="006C0918" w:rsidP="00E83D56">
            <w:pPr>
              <w:rPr>
                <w:rFonts w:ascii="Arial" w:hAnsi="Arial" w:cs="Arial"/>
                <w:sz w:val="14"/>
                <w:lang w:val="es-BO"/>
              </w:rPr>
            </w:pPr>
          </w:p>
        </w:tc>
        <w:tc>
          <w:tcPr>
            <w:tcW w:w="273" w:type="dxa"/>
            <w:shd w:val="clear" w:color="auto" w:fill="auto"/>
          </w:tcPr>
          <w:p w14:paraId="38CBBD33"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A832A1" w:rsidRPr="009956C4" w14:paraId="1E4394D4" w14:textId="77777777" w:rsidTr="003958E6">
        <w:trPr>
          <w:jc w:val="center"/>
        </w:trPr>
        <w:tc>
          <w:tcPr>
            <w:tcW w:w="2355" w:type="dxa"/>
            <w:vMerge w:val="restart"/>
            <w:tcBorders>
              <w:left w:val="single" w:sz="12" w:space="0" w:color="244061" w:themeColor="accent1" w:themeShade="80"/>
              <w:right w:val="single" w:sz="4" w:space="0" w:color="auto"/>
            </w:tcBorders>
            <w:vAlign w:val="center"/>
          </w:tcPr>
          <w:p w14:paraId="598F9CBF" w14:textId="77777777" w:rsidR="00A832A1" w:rsidRPr="009956C4" w:rsidRDefault="00A832A1" w:rsidP="00A832A1">
            <w:pPr>
              <w:jc w:val="right"/>
              <w:rPr>
                <w:rFonts w:ascii="Arial" w:hAnsi="Arial" w:cs="Arial"/>
                <w:sz w:val="14"/>
                <w:lang w:val="es-BO"/>
              </w:rPr>
            </w:pPr>
            <w:r w:rsidRPr="009956C4">
              <w:rPr>
                <w:rFonts w:ascii="Arial" w:hAnsi="Arial" w:cs="Arial"/>
                <w:sz w:val="14"/>
                <w:lang w:val="es-BO"/>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07F4FF2D" w:rsidR="00A832A1" w:rsidRPr="00CF2C6D" w:rsidRDefault="00A832A1" w:rsidP="00E26BC8">
            <w:pPr>
              <w:jc w:val="both"/>
              <w:rPr>
                <w:rFonts w:ascii="Arial" w:hAnsi="Arial" w:cs="Arial"/>
                <w:b/>
                <w:sz w:val="14"/>
                <w:lang w:val="es-BO"/>
              </w:rPr>
            </w:pPr>
            <w:r w:rsidRPr="00CF2C6D">
              <w:rPr>
                <w:rFonts w:ascii="Arial" w:hAnsi="Arial" w:cs="Arial"/>
                <w:b/>
                <w:i/>
                <w:sz w:val="14"/>
                <w:lang w:val="es-BO"/>
              </w:rPr>
              <w:t>Bs</w:t>
            </w:r>
            <w:r w:rsidR="00E26BC8">
              <w:rPr>
                <w:rFonts w:ascii="Arial" w:hAnsi="Arial" w:cs="Arial"/>
                <w:b/>
                <w:i/>
                <w:sz w:val="14"/>
                <w:lang w:val="es-BO"/>
              </w:rPr>
              <w:t>330.000</w:t>
            </w:r>
            <w:r w:rsidRPr="00CF2C6D">
              <w:rPr>
                <w:rFonts w:ascii="Arial" w:hAnsi="Arial" w:cs="Arial"/>
                <w:b/>
                <w:i/>
                <w:sz w:val="14"/>
                <w:lang w:val="es-BO"/>
              </w:rPr>
              <w:t>,00 (</w:t>
            </w:r>
            <w:r w:rsidR="00E26BC8">
              <w:rPr>
                <w:rFonts w:ascii="Arial" w:hAnsi="Arial" w:cs="Arial"/>
                <w:b/>
                <w:i/>
                <w:sz w:val="14"/>
                <w:lang w:val="es-BO"/>
              </w:rPr>
              <w:t>Trescientos Treinta</w:t>
            </w:r>
            <w:r w:rsidR="0012029D">
              <w:rPr>
                <w:rFonts w:ascii="Arial" w:hAnsi="Arial" w:cs="Arial"/>
                <w:b/>
                <w:i/>
                <w:sz w:val="14"/>
                <w:lang w:val="es-BO"/>
              </w:rPr>
              <w:t xml:space="preserve"> Mil </w:t>
            </w:r>
            <w:r w:rsidRPr="00CF2C6D">
              <w:rPr>
                <w:rFonts w:ascii="Arial" w:hAnsi="Arial" w:cs="Arial"/>
                <w:b/>
                <w:i/>
                <w:sz w:val="14"/>
                <w:lang w:val="es-BO"/>
              </w:rPr>
              <w:t xml:space="preserve">00/100 Bolivianos) </w:t>
            </w:r>
          </w:p>
        </w:tc>
        <w:tc>
          <w:tcPr>
            <w:tcW w:w="272" w:type="dxa"/>
            <w:tcBorders>
              <w:left w:val="single" w:sz="4" w:space="0" w:color="auto"/>
              <w:right w:val="single" w:sz="12" w:space="0" w:color="244061" w:themeColor="accent1" w:themeShade="80"/>
            </w:tcBorders>
          </w:tcPr>
          <w:p w14:paraId="60CFC849" w14:textId="77777777" w:rsidR="00A832A1" w:rsidRPr="009956C4" w:rsidRDefault="00A832A1" w:rsidP="00A832A1">
            <w:pPr>
              <w:rPr>
                <w:rFonts w:ascii="Arial" w:hAnsi="Arial" w:cs="Arial"/>
                <w:sz w:val="14"/>
                <w:lang w:val="es-BO"/>
              </w:rPr>
            </w:pPr>
          </w:p>
        </w:tc>
      </w:tr>
      <w:tr w:rsidR="006C0918" w:rsidRPr="009956C4" w14:paraId="7AEAAD8B" w14:textId="77777777" w:rsidTr="003958E6">
        <w:trPr>
          <w:jc w:val="center"/>
        </w:trPr>
        <w:tc>
          <w:tcPr>
            <w:tcW w:w="2355" w:type="dxa"/>
            <w:vMerge/>
            <w:tcBorders>
              <w:left w:val="single" w:sz="12" w:space="0" w:color="244061" w:themeColor="accent1" w:themeShade="80"/>
              <w:right w:val="single" w:sz="4" w:space="0" w:color="auto"/>
            </w:tcBorders>
            <w:vAlign w:val="center"/>
          </w:tcPr>
          <w:p w14:paraId="21B1499B" w14:textId="77777777" w:rsidR="006C0918" w:rsidRPr="009956C4" w:rsidRDefault="006C0918"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9956C4" w:rsidRDefault="006C0918"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AC4FD1" w14:paraId="3E6C33EF" w14:textId="77777777" w:rsidTr="003958E6">
        <w:trPr>
          <w:jc w:val="center"/>
        </w:trPr>
        <w:tc>
          <w:tcPr>
            <w:tcW w:w="2355" w:type="dxa"/>
            <w:tcBorders>
              <w:left w:val="single" w:sz="12" w:space="0" w:color="244061" w:themeColor="accent1" w:themeShade="80"/>
            </w:tcBorders>
            <w:vAlign w:val="center"/>
          </w:tcPr>
          <w:p w14:paraId="18109D24" w14:textId="77777777" w:rsidR="006C0918" w:rsidRPr="00AC4FD1" w:rsidRDefault="006C0918" w:rsidP="00E83D56">
            <w:pPr>
              <w:jc w:val="right"/>
              <w:rPr>
                <w:rFonts w:ascii="Arial" w:hAnsi="Arial" w:cs="Arial"/>
                <w:sz w:val="10"/>
                <w:lang w:val="es-BO"/>
              </w:rPr>
            </w:pPr>
          </w:p>
        </w:tc>
        <w:tc>
          <w:tcPr>
            <w:tcW w:w="311" w:type="dxa"/>
            <w:shd w:val="clear" w:color="auto" w:fill="auto"/>
          </w:tcPr>
          <w:p w14:paraId="50693A6E" w14:textId="77777777" w:rsidR="006C0918" w:rsidRPr="00AC4FD1" w:rsidRDefault="006C0918" w:rsidP="00E83D56">
            <w:pPr>
              <w:rPr>
                <w:rFonts w:ascii="Arial" w:hAnsi="Arial" w:cs="Arial"/>
                <w:sz w:val="10"/>
                <w:lang w:val="es-BO"/>
              </w:rPr>
            </w:pPr>
          </w:p>
        </w:tc>
        <w:tc>
          <w:tcPr>
            <w:tcW w:w="281" w:type="dxa"/>
            <w:shd w:val="clear" w:color="auto" w:fill="auto"/>
          </w:tcPr>
          <w:p w14:paraId="6FF36B52" w14:textId="77777777" w:rsidR="006C0918" w:rsidRPr="00AC4FD1" w:rsidRDefault="006C0918" w:rsidP="00E83D56">
            <w:pPr>
              <w:rPr>
                <w:rFonts w:ascii="Arial" w:hAnsi="Arial" w:cs="Arial"/>
                <w:sz w:val="10"/>
                <w:lang w:val="es-BO"/>
              </w:rPr>
            </w:pPr>
          </w:p>
        </w:tc>
        <w:tc>
          <w:tcPr>
            <w:tcW w:w="282" w:type="dxa"/>
            <w:shd w:val="clear" w:color="auto" w:fill="auto"/>
          </w:tcPr>
          <w:p w14:paraId="68690F10" w14:textId="77777777" w:rsidR="006C0918" w:rsidRPr="00AC4FD1" w:rsidRDefault="006C0918" w:rsidP="00E83D56">
            <w:pPr>
              <w:rPr>
                <w:rFonts w:ascii="Arial" w:hAnsi="Arial" w:cs="Arial"/>
                <w:sz w:val="10"/>
                <w:lang w:val="es-BO"/>
              </w:rPr>
            </w:pPr>
          </w:p>
        </w:tc>
        <w:tc>
          <w:tcPr>
            <w:tcW w:w="272" w:type="dxa"/>
            <w:shd w:val="clear" w:color="auto" w:fill="auto"/>
          </w:tcPr>
          <w:p w14:paraId="2173D6C5" w14:textId="77777777" w:rsidR="006C0918" w:rsidRPr="00AC4FD1" w:rsidRDefault="006C0918" w:rsidP="00E83D56">
            <w:pPr>
              <w:rPr>
                <w:rFonts w:ascii="Arial" w:hAnsi="Arial" w:cs="Arial"/>
                <w:sz w:val="10"/>
                <w:lang w:val="es-BO"/>
              </w:rPr>
            </w:pPr>
          </w:p>
        </w:tc>
        <w:tc>
          <w:tcPr>
            <w:tcW w:w="277" w:type="dxa"/>
            <w:shd w:val="clear" w:color="auto" w:fill="auto"/>
          </w:tcPr>
          <w:p w14:paraId="74030400" w14:textId="77777777" w:rsidR="006C0918" w:rsidRPr="00AC4FD1" w:rsidRDefault="006C0918" w:rsidP="00E83D56">
            <w:pPr>
              <w:rPr>
                <w:rFonts w:ascii="Arial" w:hAnsi="Arial" w:cs="Arial"/>
                <w:sz w:val="10"/>
                <w:lang w:val="es-BO"/>
              </w:rPr>
            </w:pPr>
          </w:p>
        </w:tc>
        <w:tc>
          <w:tcPr>
            <w:tcW w:w="276" w:type="dxa"/>
            <w:shd w:val="clear" w:color="auto" w:fill="auto"/>
          </w:tcPr>
          <w:p w14:paraId="32BD7C4C" w14:textId="77777777" w:rsidR="006C0918" w:rsidRPr="00AC4FD1" w:rsidRDefault="006C0918" w:rsidP="00E83D56">
            <w:pPr>
              <w:rPr>
                <w:rFonts w:ascii="Arial" w:hAnsi="Arial" w:cs="Arial"/>
                <w:sz w:val="10"/>
                <w:lang w:val="es-BO"/>
              </w:rPr>
            </w:pPr>
          </w:p>
        </w:tc>
        <w:tc>
          <w:tcPr>
            <w:tcW w:w="281" w:type="dxa"/>
            <w:shd w:val="clear" w:color="auto" w:fill="auto"/>
          </w:tcPr>
          <w:p w14:paraId="2A5632AC" w14:textId="77777777" w:rsidR="006C0918" w:rsidRPr="00AC4FD1" w:rsidRDefault="006C0918" w:rsidP="00E83D56">
            <w:pPr>
              <w:rPr>
                <w:rFonts w:ascii="Arial" w:hAnsi="Arial" w:cs="Arial"/>
                <w:sz w:val="10"/>
                <w:lang w:val="es-BO"/>
              </w:rPr>
            </w:pPr>
          </w:p>
        </w:tc>
        <w:tc>
          <w:tcPr>
            <w:tcW w:w="277" w:type="dxa"/>
            <w:shd w:val="clear" w:color="auto" w:fill="auto"/>
          </w:tcPr>
          <w:p w14:paraId="47E2B9C4" w14:textId="77777777" w:rsidR="006C0918" w:rsidRPr="00AC4FD1" w:rsidRDefault="006C0918" w:rsidP="00E83D56">
            <w:pPr>
              <w:rPr>
                <w:rFonts w:ascii="Arial" w:hAnsi="Arial" w:cs="Arial"/>
                <w:sz w:val="10"/>
                <w:lang w:val="es-BO"/>
              </w:rPr>
            </w:pPr>
          </w:p>
        </w:tc>
        <w:tc>
          <w:tcPr>
            <w:tcW w:w="277" w:type="dxa"/>
            <w:shd w:val="clear" w:color="auto" w:fill="auto"/>
          </w:tcPr>
          <w:p w14:paraId="5FFD6067" w14:textId="77777777" w:rsidR="006C0918" w:rsidRPr="00AC4FD1" w:rsidRDefault="006C0918" w:rsidP="00E83D56">
            <w:pPr>
              <w:rPr>
                <w:rFonts w:ascii="Arial" w:hAnsi="Arial" w:cs="Arial"/>
                <w:sz w:val="10"/>
                <w:lang w:val="es-BO"/>
              </w:rPr>
            </w:pPr>
          </w:p>
        </w:tc>
        <w:tc>
          <w:tcPr>
            <w:tcW w:w="277" w:type="dxa"/>
            <w:shd w:val="clear" w:color="auto" w:fill="auto"/>
          </w:tcPr>
          <w:p w14:paraId="16684535" w14:textId="77777777" w:rsidR="006C0918" w:rsidRPr="00AC4FD1" w:rsidRDefault="006C0918" w:rsidP="00E83D56">
            <w:pPr>
              <w:rPr>
                <w:rFonts w:ascii="Arial" w:hAnsi="Arial" w:cs="Arial"/>
                <w:sz w:val="10"/>
                <w:lang w:val="es-BO"/>
              </w:rPr>
            </w:pPr>
          </w:p>
        </w:tc>
        <w:tc>
          <w:tcPr>
            <w:tcW w:w="274" w:type="dxa"/>
            <w:shd w:val="clear" w:color="auto" w:fill="auto"/>
          </w:tcPr>
          <w:p w14:paraId="3933CA69" w14:textId="77777777" w:rsidR="006C0918" w:rsidRPr="00AC4FD1" w:rsidRDefault="006C0918" w:rsidP="00E83D56">
            <w:pPr>
              <w:rPr>
                <w:rFonts w:ascii="Arial" w:hAnsi="Arial" w:cs="Arial"/>
                <w:sz w:val="10"/>
                <w:lang w:val="es-BO"/>
              </w:rPr>
            </w:pPr>
          </w:p>
        </w:tc>
        <w:tc>
          <w:tcPr>
            <w:tcW w:w="274" w:type="dxa"/>
            <w:shd w:val="clear" w:color="auto" w:fill="auto"/>
          </w:tcPr>
          <w:p w14:paraId="12E8F4EA" w14:textId="77777777" w:rsidR="006C0918" w:rsidRPr="00AC4FD1" w:rsidRDefault="006C0918" w:rsidP="00E83D56">
            <w:pPr>
              <w:rPr>
                <w:rFonts w:ascii="Arial" w:hAnsi="Arial" w:cs="Arial"/>
                <w:sz w:val="10"/>
                <w:lang w:val="es-BO"/>
              </w:rPr>
            </w:pPr>
          </w:p>
        </w:tc>
        <w:tc>
          <w:tcPr>
            <w:tcW w:w="272" w:type="dxa"/>
            <w:shd w:val="clear" w:color="auto" w:fill="auto"/>
          </w:tcPr>
          <w:p w14:paraId="0E087586" w14:textId="77777777" w:rsidR="006C0918" w:rsidRPr="00AC4FD1" w:rsidRDefault="006C0918" w:rsidP="00E83D56">
            <w:pPr>
              <w:rPr>
                <w:rFonts w:ascii="Arial" w:hAnsi="Arial" w:cs="Arial"/>
                <w:sz w:val="10"/>
                <w:lang w:val="es-BO"/>
              </w:rPr>
            </w:pPr>
          </w:p>
        </w:tc>
        <w:tc>
          <w:tcPr>
            <w:tcW w:w="273" w:type="dxa"/>
            <w:shd w:val="clear" w:color="auto" w:fill="auto"/>
          </w:tcPr>
          <w:p w14:paraId="75915837" w14:textId="77777777" w:rsidR="006C0918" w:rsidRPr="00AC4FD1" w:rsidRDefault="006C0918" w:rsidP="00E83D56">
            <w:pPr>
              <w:rPr>
                <w:rFonts w:ascii="Arial" w:hAnsi="Arial" w:cs="Arial"/>
                <w:sz w:val="10"/>
                <w:lang w:val="es-BO"/>
              </w:rPr>
            </w:pPr>
          </w:p>
        </w:tc>
        <w:tc>
          <w:tcPr>
            <w:tcW w:w="273" w:type="dxa"/>
            <w:shd w:val="clear" w:color="auto" w:fill="auto"/>
          </w:tcPr>
          <w:p w14:paraId="63F21B35" w14:textId="77777777" w:rsidR="006C0918" w:rsidRPr="00AC4FD1" w:rsidRDefault="006C0918" w:rsidP="00E83D56">
            <w:pPr>
              <w:rPr>
                <w:rFonts w:ascii="Arial" w:hAnsi="Arial" w:cs="Arial"/>
                <w:sz w:val="10"/>
                <w:lang w:val="es-BO"/>
              </w:rPr>
            </w:pPr>
          </w:p>
        </w:tc>
        <w:tc>
          <w:tcPr>
            <w:tcW w:w="273" w:type="dxa"/>
            <w:shd w:val="clear" w:color="auto" w:fill="auto"/>
          </w:tcPr>
          <w:p w14:paraId="5A0AA961" w14:textId="77777777" w:rsidR="006C0918" w:rsidRPr="00AC4FD1" w:rsidRDefault="006C0918" w:rsidP="00E83D56">
            <w:pPr>
              <w:rPr>
                <w:rFonts w:ascii="Arial" w:hAnsi="Arial" w:cs="Arial"/>
                <w:sz w:val="10"/>
                <w:lang w:val="es-BO"/>
              </w:rPr>
            </w:pPr>
          </w:p>
        </w:tc>
        <w:tc>
          <w:tcPr>
            <w:tcW w:w="273" w:type="dxa"/>
            <w:shd w:val="clear" w:color="auto" w:fill="auto"/>
          </w:tcPr>
          <w:p w14:paraId="6610C202" w14:textId="77777777" w:rsidR="006C0918" w:rsidRPr="00AC4FD1" w:rsidRDefault="006C0918" w:rsidP="00E83D56">
            <w:pPr>
              <w:rPr>
                <w:rFonts w:ascii="Arial" w:hAnsi="Arial" w:cs="Arial"/>
                <w:sz w:val="10"/>
                <w:lang w:val="es-BO"/>
              </w:rPr>
            </w:pPr>
          </w:p>
        </w:tc>
        <w:tc>
          <w:tcPr>
            <w:tcW w:w="272" w:type="dxa"/>
            <w:shd w:val="clear" w:color="auto" w:fill="auto"/>
          </w:tcPr>
          <w:p w14:paraId="2BEFA36A" w14:textId="77777777" w:rsidR="006C0918" w:rsidRPr="00AC4FD1" w:rsidRDefault="006C0918" w:rsidP="00E83D56">
            <w:pPr>
              <w:rPr>
                <w:rFonts w:ascii="Arial" w:hAnsi="Arial" w:cs="Arial"/>
                <w:sz w:val="10"/>
                <w:lang w:val="es-BO"/>
              </w:rPr>
            </w:pPr>
          </w:p>
        </w:tc>
        <w:tc>
          <w:tcPr>
            <w:tcW w:w="273" w:type="dxa"/>
            <w:shd w:val="clear" w:color="auto" w:fill="auto"/>
          </w:tcPr>
          <w:p w14:paraId="235CE76F" w14:textId="77777777" w:rsidR="006C0918" w:rsidRPr="00AC4FD1" w:rsidRDefault="006C0918" w:rsidP="00E83D56">
            <w:pPr>
              <w:rPr>
                <w:rFonts w:ascii="Arial" w:hAnsi="Arial" w:cs="Arial"/>
                <w:sz w:val="10"/>
                <w:lang w:val="es-BO"/>
              </w:rPr>
            </w:pPr>
          </w:p>
        </w:tc>
        <w:tc>
          <w:tcPr>
            <w:tcW w:w="273" w:type="dxa"/>
            <w:shd w:val="clear" w:color="auto" w:fill="auto"/>
          </w:tcPr>
          <w:p w14:paraId="3E276391" w14:textId="77777777" w:rsidR="006C0918" w:rsidRPr="00AC4FD1" w:rsidRDefault="006C0918" w:rsidP="00E83D56">
            <w:pPr>
              <w:rPr>
                <w:rFonts w:ascii="Arial" w:hAnsi="Arial" w:cs="Arial"/>
                <w:sz w:val="10"/>
                <w:lang w:val="es-BO"/>
              </w:rPr>
            </w:pPr>
          </w:p>
        </w:tc>
        <w:tc>
          <w:tcPr>
            <w:tcW w:w="273" w:type="dxa"/>
            <w:shd w:val="clear" w:color="auto" w:fill="auto"/>
          </w:tcPr>
          <w:p w14:paraId="08238E24" w14:textId="77777777" w:rsidR="006C0918" w:rsidRPr="00AC4FD1" w:rsidRDefault="006C0918" w:rsidP="00E83D56">
            <w:pPr>
              <w:rPr>
                <w:rFonts w:ascii="Arial" w:hAnsi="Arial" w:cs="Arial"/>
                <w:sz w:val="10"/>
                <w:lang w:val="es-BO"/>
              </w:rPr>
            </w:pPr>
          </w:p>
        </w:tc>
        <w:tc>
          <w:tcPr>
            <w:tcW w:w="273" w:type="dxa"/>
            <w:shd w:val="clear" w:color="auto" w:fill="auto"/>
          </w:tcPr>
          <w:p w14:paraId="5710B419" w14:textId="77777777" w:rsidR="006C0918" w:rsidRPr="00AC4FD1" w:rsidRDefault="006C0918" w:rsidP="00E83D56">
            <w:pPr>
              <w:rPr>
                <w:rFonts w:ascii="Arial" w:hAnsi="Arial" w:cs="Arial"/>
                <w:sz w:val="10"/>
                <w:lang w:val="es-BO"/>
              </w:rPr>
            </w:pPr>
          </w:p>
        </w:tc>
        <w:tc>
          <w:tcPr>
            <w:tcW w:w="816" w:type="dxa"/>
            <w:gridSpan w:val="3"/>
            <w:shd w:val="clear" w:color="auto" w:fill="auto"/>
          </w:tcPr>
          <w:p w14:paraId="36DA05B0" w14:textId="77777777" w:rsidR="006C0918" w:rsidRPr="00AC4FD1" w:rsidRDefault="006C0918" w:rsidP="00E83D56">
            <w:pPr>
              <w:jc w:val="right"/>
              <w:rPr>
                <w:rFonts w:ascii="Arial" w:hAnsi="Arial" w:cs="Arial"/>
                <w:sz w:val="10"/>
                <w:lang w:val="es-BO"/>
              </w:rPr>
            </w:pPr>
          </w:p>
        </w:tc>
        <w:tc>
          <w:tcPr>
            <w:tcW w:w="816" w:type="dxa"/>
            <w:gridSpan w:val="3"/>
            <w:shd w:val="clear" w:color="auto" w:fill="auto"/>
          </w:tcPr>
          <w:p w14:paraId="65190C46" w14:textId="77777777" w:rsidR="006C0918" w:rsidRPr="00AC4FD1" w:rsidRDefault="006C0918" w:rsidP="00E83D56">
            <w:pPr>
              <w:rPr>
                <w:rFonts w:ascii="Arial" w:hAnsi="Arial" w:cs="Arial"/>
                <w:sz w:val="10"/>
                <w:lang w:val="es-BO"/>
              </w:rPr>
            </w:pPr>
          </w:p>
        </w:tc>
        <w:tc>
          <w:tcPr>
            <w:tcW w:w="272" w:type="dxa"/>
            <w:tcBorders>
              <w:left w:val="nil"/>
              <w:right w:val="single" w:sz="12" w:space="0" w:color="244061" w:themeColor="accent1" w:themeShade="80"/>
            </w:tcBorders>
          </w:tcPr>
          <w:p w14:paraId="0CF8C362" w14:textId="77777777" w:rsidR="006C0918" w:rsidRPr="00AC4FD1" w:rsidRDefault="006C0918" w:rsidP="00E83D56">
            <w:pPr>
              <w:rPr>
                <w:rFonts w:ascii="Arial" w:hAnsi="Arial" w:cs="Arial"/>
                <w:sz w:val="10"/>
                <w:lang w:val="es-BO"/>
              </w:rPr>
            </w:pPr>
          </w:p>
        </w:tc>
      </w:tr>
      <w:tr w:rsidR="001E1C68" w:rsidRPr="009956C4" w14:paraId="45537BE2" w14:textId="77777777" w:rsidTr="00CE0B5F">
        <w:trPr>
          <w:trHeight w:val="240"/>
          <w:jc w:val="center"/>
        </w:trPr>
        <w:tc>
          <w:tcPr>
            <w:tcW w:w="2355" w:type="dxa"/>
            <w:tcBorders>
              <w:left w:val="single" w:sz="12" w:space="0" w:color="244061"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5F5CF27A" w:rsidR="001E1C68" w:rsidRPr="00A832A1" w:rsidRDefault="003958E6" w:rsidP="00E83D56">
            <w:pPr>
              <w:rPr>
                <w:rFonts w:ascii="Arial" w:hAnsi="Arial" w:cs="Arial"/>
                <w:b/>
                <w:sz w:val="14"/>
                <w:szCs w:val="2"/>
                <w:lang w:val="es-BO"/>
              </w:rPr>
            </w:pPr>
            <w:r w:rsidRPr="00A832A1">
              <w:rPr>
                <w:rFonts w:ascii="Arial" w:hAnsi="Arial" w:cs="Arial"/>
                <w:b/>
                <w:sz w:val="14"/>
                <w:szCs w:val="2"/>
                <w:lang w:val="es-BO"/>
              </w:rPr>
              <w:t>X</w:t>
            </w:r>
          </w:p>
        </w:tc>
        <w:tc>
          <w:tcPr>
            <w:tcW w:w="1112" w:type="dxa"/>
            <w:gridSpan w:val="4"/>
            <w:tcBorders>
              <w:left w:val="single" w:sz="4" w:space="0" w:color="auto"/>
              <w:right w:val="single" w:sz="4" w:space="0" w:color="auto"/>
            </w:tcBorders>
            <w:vAlign w:val="center"/>
          </w:tcPr>
          <w:p w14:paraId="5BB44D5D" w14:textId="77777777" w:rsidR="001E1C68" w:rsidRPr="00A832A1" w:rsidRDefault="001E1C68" w:rsidP="00E83D56">
            <w:pPr>
              <w:jc w:val="both"/>
              <w:rPr>
                <w:rFonts w:ascii="Arial" w:hAnsi="Arial" w:cs="Arial"/>
                <w:b/>
                <w:sz w:val="14"/>
                <w:szCs w:val="2"/>
                <w:lang w:val="es-BO"/>
              </w:rPr>
            </w:pPr>
            <w:r w:rsidRPr="00A832A1">
              <w:rPr>
                <w:rFonts w:ascii="Arial" w:hAnsi="Arial" w:cs="Arial"/>
                <w:b/>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1E1C68" w:rsidRPr="009956C4" w:rsidRDefault="001E1C68" w:rsidP="00E83D56">
            <w:pPr>
              <w:rPr>
                <w:rFonts w:ascii="Arial" w:hAnsi="Arial" w:cs="Arial"/>
                <w:sz w:val="14"/>
                <w:szCs w:val="2"/>
                <w:lang w:val="es-BO"/>
              </w:rPr>
            </w:pPr>
          </w:p>
        </w:tc>
        <w:tc>
          <w:tcPr>
            <w:tcW w:w="4388" w:type="dxa"/>
            <w:gridSpan w:val="16"/>
            <w:tcBorders>
              <w:left w:val="single" w:sz="4" w:space="0" w:color="auto"/>
            </w:tcBorders>
            <w:vAlign w:val="center"/>
          </w:tcPr>
          <w:p w14:paraId="7F0AFB30" w14:textId="77777777"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1E1C68" w:rsidRPr="009956C4" w:rsidRDefault="001E1C68" w:rsidP="00E83D56">
            <w:pPr>
              <w:rPr>
                <w:rFonts w:ascii="Arial" w:hAnsi="Arial" w:cs="Arial"/>
                <w:sz w:val="14"/>
                <w:szCs w:val="2"/>
                <w:lang w:val="es-BO"/>
              </w:rPr>
            </w:pPr>
          </w:p>
        </w:tc>
        <w:tc>
          <w:tcPr>
            <w:tcW w:w="272" w:type="dxa"/>
          </w:tcPr>
          <w:p w14:paraId="11B7B96E" w14:textId="77777777" w:rsidR="001E1C68" w:rsidRPr="009956C4" w:rsidRDefault="001E1C68" w:rsidP="00E83D56">
            <w:pPr>
              <w:rPr>
                <w:rFonts w:ascii="Arial" w:hAnsi="Arial" w:cs="Arial"/>
                <w:sz w:val="14"/>
                <w:szCs w:val="2"/>
                <w:lang w:val="es-BO"/>
              </w:rPr>
            </w:pPr>
          </w:p>
        </w:tc>
        <w:tc>
          <w:tcPr>
            <w:tcW w:w="272" w:type="dxa"/>
          </w:tcPr>
          <w:p w14:paraId="50516F73" w14:textId="77777777" w:rsidR="001E1C68" w:rsidRPr="009956C4" w:rsidRDefault="001E1C68" w:rsidP="00E83D56">
            <w:pPr>
              <w:rPr>
                <w:rFonts w:ascii="Arial" w:hAnsi="Arial" w:cs="Arial"/>
                <w:sz w:val="14"/>
                <w:szCs w:val="2"/>
                <w:lang w:val="es-BO"/>
              </w:rPr>
            </w:pPr>
          </w:p>
        </w:tc>
        <w:tc>
          <w:tcPr>
            <w:tcW w:w="272" w:type="dxa"/>
          </w:tcPr>
          <w:p w14:paraId="5F2D7B59" w14:textId="77777777" w:rsidR="001E1C68" w:rsidRPr="009956C4" w:rsidRDefault="001E1C68" w:rsidP="00E83D56">
            <w:pPr>
              <w:rPr>
                <w:rFonts w:ascii="Arial" w:hAnsi="Arial" w:cs="Arial"/>
                <w:sz w:val="14"/>
                <w:szCs w:val="2"/>
                <w:lang w:val="es-BO"/>
              </w:rPr>
            </w:pPr>
          </w:p>
        </w:tc>
        <w:tc>
          <w:tcPr>
            <w:tcW w:w="272" w:type="dxa"/>
          </w:tcPr>
          <w:p w14:paraId="6EE1E6BC" w14:textId="77777777" w:rsidR="001E1C68" w:rsidRPr="009956C4" w:rsidRDefault="001E1C68" w:rsidP="00E83D56">
            <w:pPr>
              <w:rPr>
                <w:rFonts w:ascii="Arial" w:hAnsi="Arial" w:cs="Arial"/>
                <w:sz w:val="14"/>
                <w:szCs w:val="2"/>
                <w:lang w:val="es-BO"/>
              </w:rPr>
            </w:pPr>
          </w:p>
        </w:tc>
        <w:tc>
          <w:tcPr>
            <w:tcW w:w="272" w:type="dxa"/>
          </w:tcPr>
          <w:p w14:paraId="6B5DBF98" w14:textId="77777777" w:rsidR="001E1C68" w:rsidRPr="009956C4" w:rsidRDefault="001E1C68"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AC4FD1" w14:paraId="0A8ED9D2" w14:textId="77777777" w:rsidTr="003958E6">
        <w:trPr>
          <w:jc w:val="center"/>
        </w:trPr>
        <w:tc>
          <w:tcPr>
            <w:tcW w:w="2355" w:type="dxa"/>
            <w:tcBorders>
              <w:left w:val="single" w:sz="12" w:space="0" w:color="244061" w:themeColor="accent1" w:themeShade="80"/>
            </w:tcBorders>
            <w:vAlign w:val="center"/>
          </w:tcPr>
          <w:p w14:paraId="2EC477A7" w14:textId="77777777" w:rsidR="006C0918" w:rsidRPr="00AC4FD1" w:rsidRDefault="006C0918" w:rsidP="00E83D56">
            <w:pPr>
              <w:jc w:val="right"/>
              <w:rPr>
                <w:rFonts w:ascii="Arial" w:hAnsi="Arial" w:cs="Arial"/>
                <w:sz w:val="10"/>
                <w:lang w:val="es-BO"/>
              </w:rPr>
            </w:pPr>
          </w:p>
        </w:tc>
        <w:tc>
          <w:tcPr>
            <w:tcW w:w="311" w:type="dxa"/>
            <w:shd w:val="clear" w:color="auto" w:fill="auto"/>
          </w:tcPr>
          <w:p w14:paraId="422F0062" w14:textId="77777777" w:rsidR="006C0918" w:rsidRPr="00AC4FD1" w:rsidRDefault="006C0918" w:rsidP="00E83D56">
            <w:pPr>
              <w:rPr>
                <w:rFonts w:ascii="Arial" w:hAnsi="Arial" w:cs="Arial"/>
                <w:sz w:val="10"/>
                <w:lang w:val="es-BO"/>
              </w:rPr>
            </w:pPr>
          </w:p>
        </w:tc>
        <w:tc>
          <w:tcPr>
            <w:tcW w:w="281" w:type="dxa"/>
            <w:shd w:val="clear" w:color="auto" w:fill="auto"/>
          </w:tcPr>
          <w:p w14:paraId="202E8AB7" w14:textId="77777777" w:rsidR="006C0918" w:rsidRPr="00AC4FD1" w:rsidRDefault="006C0918" w:rsidP="00E83D56">
            <w:pPr>
              <w:rPr>
                <w:rFonts w:ascii="Arial" w:hAnsi="Arial" w:cs="Arial"/>
                <w:sz w:val="10"/>
                <w:lang w:val="es-BO"/>
              </w:rPr>
            </w:pPr>
          </w:p>
        </w:tc>
        <w:tc>
          <w:tcPr>
            <w:tcW w:w="282" w:type="dxa"/>
            <w:shd w:val="clear" w:color="auto" w:fill="auto"/>
          </w:tcPr>
          <w:p w14:paraId="348C6386" w14:textId="77777777" w:rsidR="006C0918" w:rsidRPr="00AC4FD1" w:rsidRDefault="006C0918" w:rsidP="00E83D56">
            <w:pPr>
              <w:rPr>
                <w:rFonts w:ascii="Arial" w:hAnsi="Arial" w:cs="Arial"/>
                <w:sz w:val="10"/>
                <w:lang w:val="es-BO"/>
              </w:rPr>
            </w:pPr>
          </w:p>
        </w:tc>
        <w:tc>
          <w:tcPr>
            <w:tcW w:w="272" w:type="dxa"/>
            <w:shd w:val="clear" w:color="auto" w:fill="auto"/>
          </w:tcPr>
          <w:p w14:paraId="08D2EBBE" w14:textId="77777777" w:rsidR="006C0918" w:rsidRPr="00AC4FD1" w:rsidRDefault="006C0918" w:rsidP="00E83D56">
            <w:pPr>
              <w:rPr>
                <w:rFonts w:ascii="Arial" w:hAnsi="Arial" w:cs="Arial"/>
                <w:sz w:val="10"/>
                <w:lang w:val="es-BO"/>
              </w:rPr>
            </w:pPr>
          </w:p>
        </w:tc>
        <w:tc>
          <w:tcPr>
            <w:tcW w:w="277" w:type="dxa"/>
            <w:shd w:val="clear" w:color="auto" w:fill="auto"/>
          </w:tcPr>
          <w:p w14:paraId="1EAA8642" w14:textId="77777777" w:rsidR="006C0918" w:rsidRPr="00AC4FD1" w:rsidRDefault="006C0918" w:rsidP="00E83D56">
            <w:pPr>
              <w:rPr>
                <w:rFonts w:ascii="Arial" w:hAnsi="Arial" w:cs="Arial"/>
                <w:sz w:val="10"/>
                <w:lang w:val="es-BO"/>
              </w:rPr>
            </w:pPr>
          </w:p>
        </w:tc>
        <w:tc>
          <w:tcPr>
            <w:tcW w:w="276" w:type="dxa"/>
            <w:shd w:val="clear" w:color="auto" w:fill="auto"/>
          </w:tcPr>
          <w:p w14:paraId="0EED483A" w14:textId="77777777" w:rsidR="006C0918" w:rsidRPr="00AC4FD1" w:rsidRDefault="006C0918" w:rsidP="00E83D56">
            <w:pPr>
              <w:rPr>
                <w:rFonts w:ascii="Arial" w:hAnsi="Arial" w:cs="Arial"/>
                <w:sz w:val="10"/>
                <w:lang w:val="es-BO"/>
              </w:rPr>
            </w:pPr>
          </w:p>
        </w:tc>
        <w:tc>
          <w:tcPr>
            <w:tcW w:w="281" w:type="dxa"/>
            <w:shd w:val="clear" w:color="auto" w:fill="auto"/>
          </w:tcPr>
          <w:p w14:paraId="3FF8A007" w14:textId="77777777" w:rsidR="006C0918" w:rsidRPr="00AC4FD1" w:rsidRDefault="006C0918" w:rsidP="00E83D56">
            <w:pPr>
              <w:rPr>
                <w:rFonts w:ascii="Arial" w:hAnsi="Arial" w:cs="Arial"/>
                <w:sz w:val="10"/>
                <w:lang w:val="es-BO"/>
              </w:rPr>
            </w:pPr>
          </w:p>
        </w:tc>
        <w:tc>
          <w:tcPr>
            <w:tcW w:w="277" w:type="dxa"/>
            <w:shd w:val="clear" w:color="auto" w:fill="auto"/>
          </w:tcPr>
          <w:p w14:paraId="402006E8" w14:textId="77777777" w:rsidR="006C0918" w:rsidRPr="00AC4FD1" w:rsidRDefault="006C0918" w:rsidP="00E83D56">
            <w:pPr>
              <w:rPr>
                <w:rFonts w:ascii="Arial" w:hAnsi="Arial" w:cs="Arial"/>
                <w:sz w:val="10"/>
                <w:lang w:val="es-BO"/>
              </w:rPr>
            </w:pPr>
          </w:p>
        </w:tc>
        <w:tc>
          <w:tcPr>
            <w:tcW w:w="277" w:type="dxa"/>
            <w:shd w:val="clear" w:color="auto" w:fill="auto"/>
          </w:tcPr>
          <w:p w14:paraId="27B5CE5F" w14:textId="77777777" w:rsidR="006C0918" w:rsidRPr="00AC4FD1" w:rsidRDefault="006C0918" w:rsidP="00E83D56">
            <w:pPr>
              <w:rPr>
                <w:rFonts w:ascii="Arial" w:hAnsi="Arial" w:cs="Arial"/>
                <w:sz w:val="10"/>
                <w:lang w:val="es-BO"/>
              </w:rPr>
            </w:pPr>
          </w:p>
        </w:tc>
        <w:tc>
          <w:tcPr>
            <w:tcW w:w="277" w:type="dxa"/>
            <w:shd w:val="clear" w:color="auto" w:fill="auto"/>
          </w:tcPr>
          <w:p w14:paraId="04BACF0F" w14:textId="77777777" w:rsidR="006C0918" w:rsidRPr="00AC4FD1" w:rsidRDefault="006C0918" w:rsidP="00E83D56">
            <w:pPr>
              <w:rPr>
                <w:rFonts w:ascii="Arial" w:hAnsi="Arial" w:cs="Arial"/>
                <w:sz w:val="10"/>
                <w:lang w:val="es-BO"/>
              </w:rPr>
            </w:pPr>
          </w:p>
        </w:tc>
        <w:tc>
          <w:tcPr>
            <w:tcW w:w="274" w:type="dxa"/>
            <w:shd w:val="clear" w:color="auto" w:fill="auto"/>
          </w:tcPr>
          <w:p w14:paraId="0DA61CF0" w14:textId="77777777" w:rsidR="006C0918" w:rsidRPr="00AC4FD1" w:rsidRDefault="006C0918" w:rsidP="00E83D56">
            <w:pPr>
              <w:rPr>
                <w:rFonts w:ascii="Arial" w:hAnsi="Arial" w:cs="Arial"/>
                <w:sz w:val="10"/>
                <w:lang w:val="es-BO"/>
              </w:rPr>
            </w:pPr>
          </w:p>
        </w:tc>
        <w:tc>
          <w:tcPr>
            <w:tcW w:w="274" w:type="dxa"/>
            <w:shd w:val="clear" w:color="auto" w:fill="auto"/>
          </w:tcPr>
          <w:p w14:paraId="38B0D64A" w14:textId="77777777" w:rsidR="006C0918" w:rsidRPr="00AC4FD1" w:rsidRDefault="006C0918" w:rsidP="00E83D56">
            <w:pPr>
              <w:rPr>
                <w:rFonts w:ascii="Arial" w:hAnsi="Arial" w:cs="Arial"/>
                <w:sz w:val="10"/>
                <w:lang w:val="es-BO"/>
              </w:rPr>
            </w:pPr>
          </w:p>
        </w:tc>
        <w:tc>
          <w:tcPr>
            <w:tcW w:w="272" w:type="dxa"/>
            <w:shd w:val="clear" w:color="auto" w:fill="auto"/>
          </w:tcPr>
          <w:p w14:paraId="7319AA13" w14:textId="77777777" w:rsidR="006C0918" w:rsidRPr="00AC4FD1" w:rsidRDefault="006C0918" w:rsidP="00E83D56">
            <w:pPr>
              <w:rPr>
                <w:rFonts w:ascii="Arial" w:hAnsi="Arial" w:cs="Arial"/>
                <w:sz w:val="10"/>
                <w:lang w:val="es-BO"/>
              </w:rPr>
            </w:pPr>
          </w:p>
        </w:tc>
        <w:tc>
          <w:tcPr>
            <w:tcW w:w="273" w:type="dxa"/>
            <w:shd w:val="clear" w:color="auto" w:fill="auto"/>
          </w:tcPr>
          <w:p w14:paraId="3A9E88E6" w14:textId="77777777" w:rsidR="006C0918" w:rsidRPr="00AC4FD1" w:rsidRDefault="006C0918" w:rsidP="00E83D56">
            <w:pPr>
              <w:rPr>
                <w:rFonts w:ascii="Arial" w:hAnsi="Arial" w:cs="Arial"/>
                <w:sz w:val="10"/>
                <w:lang w:val="es-BO"/>
              </w:rPr>
            </w:pPr>
          </w:p>
        </w:tc>
        <w:tc>
          <w:tcPr>
            <w:tcW w:w="273" w:type="dxa"/>
            <w:shd w:val="clear" w:color="auto" w:fill="auto"/>
          </w:tcPr>
          <w:p w14:paraId="6EF6ABE7" w14:textId="77777777" w:rsidR="006C0918" w:rsidRPr="00AC4FD1" w:rsidRDefault="006C0918" w:rsidP="00E83D56">
            <w:pPr>
              <w:rPr>
                <w:rFonts w:ascii="Arial" w:hAnsi="Arial" w:cs="Arial"/>
                <w:sz w:val="10"/>
                <w:lang w:val="es-BO"/>
              </w:rPr>
            </w:pPr>
          </w:p>
        </w:tc>
        <w:tc>
          <w:tcPr>
            <w:tcW w:w="273" w:type="dxa"/>
            <w:shd w:val="clear" w:color="auto" w:fill="auto"/>
          </w:tcPr>
          <w:p w14:paraId="082DC0A5" w14:textId="77777777" w:rsidR="006C0918" w:rsidRPr="00AC4FD1" w:rsidRDefault="006C0918" w:rsidP="00E83D56">
            <w:pPr>
              <w:rPr>
                <w:rFonts w:ascii="Arial" w:hAnsi="Arial" w:cs="Arial"/>
                <w:sz w:val="10"/>
                <w:lang w:val="es-BO"/>
              </w:rPr>
            </w:pPr>
          </w:p>
        </w:tc>
        <w:tc>
          <w:tcPr>
            <w:tcW w:w="273" w:type="dxa"/>
            <w:shd w:val="clear" w:color="auto" w:fill="auto"/>
          </w:tcPr>
          <w:p w14:paraId="5E443A01" w14:textId="77777777" w:rsidR="006C0918" w:rsidRPr="00AC4FD1" w:rsidRDefault="006C0918" w:rsidP="00E83D56">
            <w:pPr>
              <w:rPr>
                <w:rFonts w:ascii="Arial" w:hAnsi="Arial" w:cs="Arial"/>
                <w:sz w:val="10"/>
                <w:lang w:val="es-BO"/>
              </w:rPr>
            </w:pPr>
          </w:p>
        </w:tc>
        <w:tc>
          <w:tcPr>
            <w:tcW w:w="272" w:type="dxa"/>
            <w:shd w:val="clear" w:color="auto" w:fill="auto"/>
          </w:tcPr>
          <w:p w14:paraId="7A721DD0" w14:textId="77777777" w:rsidR="006C0918" w:rsidRPr="00AC4FD1" w:rsidRDefault="006C0918" w:rsidP="00E83D56">
            <w:pPr>
              <w:rPr>
                <w:rFonts w:ascii="Arial" w:hAnsi="Arial" w:cs="Arial"/>
                <w:sz w:val="10"/>
                <w:lang w:val="es-BO"/>
              </w:rPr>
            </w:pPr>
          </w:p>
        </w:tc>
        <w:tc>
          <w:tcPr>
            <w:tcW w:w="273" w:type="dxa"/>
            <w:shd w:val="clear" w:color="auto" w:fill="auto"/>
          </w:tcPr>
          <w:p w14:paraId="06EEB285" w14:textId="77777777" w:rsidR="006C0918" w:rsidRPr="00AC4FD1" w:rsidRDefault="006C0918" w:rsidP="00E83D56">
            <w:pPr>
              <w:rPr>
                <w:rFonts w:ascii="Arial" w:hAnsi="Arial" w:cs="Arial"/>
                <w:sz w:val="10"/>
                <w:lang w:val="es-BO"/>
              </w:rPr>
            </w:pPr>
          </w:p>
        </w:tc>
        <w:tc>
          <w:tcPr>
            <w:tcW w:w="273" w:type="dxa"/>
            <w:shd w:val="clear" w:color="auto" w:fill="auto"/>
          </w:tcPr>
          <w:p w14:paraId="0E4358D5" w14:textId="77777777" w:rsidR="006C0918" w:rsidRPr="00AC4FD1" w:rsidRDefault="006C0918" w:rsidP="00E83D56">
            <w:pPr>
              <w:rPr>
                <w:rFonts w:ascii="Arial" w:hAnsi="Arial" w:cs="Arial"/>
                <w:sz w:val="10"/>
                <w:lang w:val="es-BO"/>
              </w:rPr>
            </w:pPr>
          </w:p>
        </w:tc>
        <w:tc>
          <w:tcPr>
            <w:tcW w:w="273" w:type="dxa"/>
            <w:shd w:val="clear" w:color="auto" w:fill="auto"/>
          </w:tcPr>
          <w:p w14:paraId="48B3A5EA" w14:textId="77777777" w:rsidR="006C0918" w:rsidRPr="00AC4FD1" w:rsidRDefault="006C0918" w:rsidP="00E83D56">
            <w:pPr>
              <w:rPr>
                <w:rFonts w:ascii="Arial" w:hAnsi="Arial" w:cs="Arial"/>
                <w:sz w:val="10"/>
                <w:lang w:val="es-BO"/>
              </w:rPr>
            </w:pPr>
          </w:p>
        </w:tc>
        <w:tc>
          <w:tcPr>
            <w:tcW w:w="273" w:type="dxa"/>
            <w:shd w:val="clear" w:color="auto" w:fill="auto"/>
          </w:tcPr>
          <w:p w14:paraId="2EF0E73D" w14:textId="77777777" w:rsidR="006C0918" w:rsidRPr="00AC4FD1" w:rsidRDefault="006C0918" w:rsidP="00E83D56">
            <w:pPr>
              <w:rPr>
                <w:rFonts w:ascii="Arial" w:hAnsi="Arial" w:cs="Arial"/>
                <w:sz w:val="10"/>
                <w:lang w:val="es-BO"/>
              </w:rPr>
            </w:pPr>
          </w:p>
        </w:tc>
        <w:tc>
          <w:tcPr>
            <w:tcW w:w="816" w:type="dxa"/>
            <w:gridSpan w:val="3"/>
            <w:shd w:val="clear" w:color="auto" w:fill="auto"/>
          </w:tcPr>
          <w:p w14:paraId="6AE3D1D8" w14:textId="77777777" w:rsidR="006C0918" w:rsidRPr="00AC4FD1" w:rsidRDefault="006C0918" w:rsidP="00E83D56">
            <w:pPr>
              <w:jc w:val="right"/>
              <w:rPr>
                <w:rFonts w:ascii="Arial" w:hAnsi="Arial" w:cs="Arial"/>
                <w:sz w:val="10"/>
                <w:lang w:val="es-BO"/>
              </w:rPr>
            </w:pPr>
          </w:p>
        </w:tc>
        <w:tc>
          <w:tcPr>
            <w:tcW w:w="816" w:type="dxa"/>
            <w:gridSpan w:val="3"/>
            <w:shd w:val="clear" w:color="auto" w:fill="auto"/>
          </w:tcPr>
          <w:p w14:paraId="40F63EA2" w14:textId="77777777" w:rsidR="006C0918" w:rsidRPr="00AC4FD1" w:rsidRDefault="006C0918" w:rsidP="00E83D56">
            <w:pPr>
              <w:rPr>
                <w:rFonts w:ascii="Arial" w:hAnsi="Arial" w:cs="Arial"/>
                <w:sz w:val="10"/>
                <w:lang w:val="es-BO"/>
              </w:rPr>
            </w:pPr>
          </w:p>
        </w:tc>
        <w:tc>
          <w:tcPr>
            <w:tcW w:w="272" w:type="dxa"/>
            <w:tcBorders>
              <w:left w:val="nil"/>
              <w:right w:val="single" w:sz="12" w:space="0" w:color="244061" w:themeColor="accent1" w:themeShade="80"/>
            </w:tcBorders>
          </w:tcPr>
          <w:p w14:paraId="41CDADBC" w14:textId="77777777" w:rsidR="006C0918" w:rsidRPr="00AC4FD1" w:rsidRDefault="006C0918" w:rsidP="00E83D56">
            <w:pPr>
              <w:rPr>
                <w:rFonts w:ascii="Arial" w:hAnsi="Arial" w:cs="Arial"/>
                <w:sz w:val="10"/>
                <w:lang w:val="es-BO"/>
              </w:rPr>
            </w:pPr>
          </w:p>
        </w:tc>
      </w:tr>
      <w:tr w:rsidR="00A832A1" w:rsidRPr="009956C4" w14:paraId="2203D413" w14:textId="77777777" w:rsidTr="003958E6">
        <w:trPr>
          <w:jc w:val="center"/>
        </w:trPr>
        <w:tc>
          <w:tcPr>
            <w:tcW w:w="2355" w:type="dxa"/>
            <w:vMerge w:val="restart"/>
            <w:tcBorders>
              <w:left w:val="single" w:sz="12" w:space="0" w:color="244061" w:themeColor="accent1" w:themeShade="80"/>
              <w:right w:val="single" w:sz="4" w:space="0" w:color="auto"/>
            </w:tcBorders>
            <w:vAlign w:val="center"/>
          </w:tcPr>
          <w:p w14:paraId="2546FC92" w14:textId="77777777" w:rsidR="00A832A1" w:rsidRPr="005A7D43" w:rsidRDefault="00A832A1" w:rsidP="00A832A1">
            <w:pPr>
              <w:jc w:val="right"/>
              <w:rPr>
                <w:rFonts w:ascii="Arial" w:hAnsi="Arial" w:cs="Arial"/>
                <w:b/>
                <w:i/>
                <w:sz w:val="14"/>
                <w:lang w:val="es-BO"/>
              </w:rPr>
            </w:pPr>
            <w:r w:rsidRPr="005A7D43">
              <w:rPr>
                <w:rFonts w:ascii="Arial" w:hAnsi="Arial" w:cs="Arial"/>
                <w:sz w:val="14"/>
                <w:lang w:val="es-BO"/>
              </w:rPr>
              <w:t xml:space="preserve">Plazo previsto para la entrega de bienes </w:t>
            </w:r>
            <w:r w:rsidRPr="005A7D43">
              <w:rPr>
                <w:rFonts w:ascii="Arial" w:hAnsi="Arial" w:cs="Arial"/>
                <w:b/>
                <w:sz w:val="12"/>
                <w:lang w:val="es-BO"/>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1B43527E" w:rsidR="0012029D" w:rsidRPr="005A7D43" w:rsidRDefault="00E26BC8" w:rsidP="00E42E24">
            <w:pPr>
              <w:jc w:val="both"/>
              <w:rPr>
                <w:rFonts w:ascii="Arial" w:hAnsi="Arial" w:cs="Arial"/>
                <w:sz w:val="14"/>
                <w:szCs w:val="22"/>
                <w:lang w:val="es-BO" w:eastAsia="es-BO"/>
              </w:rPr>
            </w:pPr>
            <w:r w:rsidRPr="00E26BC8">
              <w:rPr>
                <w:rFonts w:ascii="Arial" w:hAnsi="Arial" w:cs="Arial"/>
                <w:szCs w:val="18"/>
                <w:lang w:val="es-BO"/>
              </w:rPr>
              <w:t xml:space="preserve">El plazo total para la entrega de los bienes, instalación y puesta en funcionamiento será hasta </w:t>
            </w:r>
            <w:r w:rsidR="00E42E24">
              <w:rPr>
                <w:rFonts w:ascii="Arial" w:hAnsi="Arial" w:cs="Arial"/>
                <w:szCs w:val="18"/>
                <w:lang w:val="es-BO"/>
              </w:rPr>
              <w:t>cuatro</w:t>
            </w:r>
            <w:r w:rsidR="00E42E24" w:rsidRPr="00E26BC8">
              <w:rPr>
                <w:rFonts w:ascii="Arial" w:hAnsi="Arial" w:cs="Arial"/>
                <w:szCs w:val="18"/>
                <w:lang w:val="es-BO"/>
              </w:rPr>
              <w:t xml:space="preserve"> </w:t>
            </w:r>
            <w:r w:rsidRPr="00E26BC8">
              <w:rPr>
                <w:rFonts w:ascii="Arial" w:hAnsi="Arial" w:cs="Arial"/>
                <w:szCs w:val="18"/>
                <w:lang w:val="es-BO"/>
              </w:rPr>
              <w:t>(</w:t>
            </w:r>
            <w:r w:rsidR="00E42E24">
              <w:rPr>
                <w:rFonts w:ascii="Arial" w:hAnsi="Arial" w:cs="Arial"/>
                <w:szCs w:val="18"/>
                <w:lang w:val="es-BO"/>
              </w:rPr>
              <w:t>4</w:t>
            </w:r>
            <w:r w:rsidRPr="00E26BC8">
              <w:rPr>
                <w:rFonts w:ascii="Arial" w:hAnsi="Arial" w:cs="Arial"/>
                <w:szCs w:val="18"/>
                <w:lang w:val="es-BO"/>
              </w:rPr>
              <w:t>) días calendario</w:t>
            </w:r>
          </w:p>
        </w:tc>
        <w:tc>
          <w:tcPr>
            <w:tcW w:w="272" w:type="dxa"/>
            <w:tcBorders>
              <w:left w:val="single" w:sz="4" w:space="0" w:color="auto"/>
              <w:right w:val="single" w:sz="12" w:space="0" w:color="244061" w:themeColor="accent1" w:themeShade="80"/>
            </w:tcBorders>
          </w:tcPr>
          <w:p w14:paraId="4CF9B0E3" w14:textId="77777777" w:rsidR="00A832A1" w:rsidRPr="009956C4" w:rsidRDefault="00A832A1" w:rsidP="00A832A1">
            <w:pPr>
              <w:rPr>
                <w:rFonts w:ascii="Arial" w:hAnsi="Arial" w:cs="Arial"/>
                <w:sz w:val="14"/>
                <w:lang w:val="es-BO"/>
              </w:rPr>
            </w:pPr>
          </w:p>
        </w:tc>
      </w:tr>
      <w:tr w:rsidR="00867686" w:rsidRPr="009956C4" w14:paraId="2C91E5DE" w14:textId="77777777" w:rsidTr="003958E6">
        <w:trPr>
          <w:jc w:val="center"/>
        </w:trPr>
        <w:tc>
          <w:tcPr>
            <w:tcW w:w="2355" w:type="dxa"/>
            <w:vMerge/>
            <w:tcBorders>
              <w:left w:val="single" w:sz="12" w:space="0" w:color="244061" w:themeColor="accent1" w:themeShade="80"/>
              <w:right w:val="single" w:sz="4" w:space="0" w:color="auto"/>
            </w:tcBorders>
            <w:vAlign w:val="center"/>
          </w:tcPr>
          <w:p w14:paraId="07EBAE0E" w14:textId="67CF021D" w:rsidR="00867686" w:rsidRPr="009956C4" w:rsidRDefault="00867686"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9956C4" w:rsidRDefault="00867686"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867686" w:rsidRPr="009956C4" w:rsidRDefault="00867686" w:rsidP="00E83D56">
            <w:pPr>
              <w:rPr>
                <w:rFonts w:ascii="Arial" w:hAnsi="Arial" w:cs="Arial"/>
                <w:sz w:val="14"/>
                <w:lang w:val="es-BO"/>
              </w:rPr>
            </w:pPr>
          </w:p>
        </w:tc>
      </w:tr>
      <w:tr w:rsidR="00867686" w:rsidRPr="009956C4" w14:paraId="271A08B4" w14:textId="77777777" w:rsidTr="00287198">
        <w:trPr>
          <w:jc w:val="center"/>
        </w:trPr>
        <w:tc>
          <w:tcPr>
            <w:tcW w:w="2355" w:type="dxa"/>
            <w:tcBorders>
              <w:left w:val="single" w:sz="12" w:space="0" w:color="244061" w:themeColor="accent1" w:themeShade="80"/>
            </w:tcBorders>
            <w:vAlign w:val="center"/>
          </w:tcPr>
          <w:p w14:paraId="742C3AE1" w14:textId="77777777" w:rsidR="00867686" w:rsidRPr="009956C4" w:rsidRDefault="00867686" w:rsidP="00E83D56">
            <w:pPr>
              <w:jc w:val="right"/>
              <w:rPr>
                <w:rFonts w:ascii="Arial" w:hAnsi="Arial" w:cs="Arial"/>
                <w:sz w:val="14"/>
                <w:lang w:val="es-BO"/>
              </w:rPr>
            </w:pPr>
          </w:p>
        </w:tc>
        <w:tc>
          <w:tcPr>
            <w:tcW w:w="311" w:type="dxa"/>
            <w:tcBorders>
              <w:bottom w:val="single" w:sz="4" w:space="0" w:color="auto"/>
            </w:tcBorders>
            <w:shd w:val="clear" w:color="auto" w:fill="auto"/>
          </w:tcPr>
          <w:p w14:paraId="5FDBC3A5" w14:textId="77777777" w:rsidR="00867686" w:rsidRPr="009956C4" w:rsidRDefault="00867686" w:rsidP="00E83D56">
            <w:pPr>
              <w:rPr>
                <w:rFonts w:ascii="Arial" w:hAnsi="Arial" w:cs="Arial"/>
                <w:sz w:val="14"/>
                <w:lang w:val="es-BO"/>
              </w:rPr>
            </w:pPr>
          </w:p>
        </w:tc>
        <w:tc>
          <w:tcPr>
            <w:tcW w:w="281" w:type="dxa"/>
            <w:tcBorders>
              <w:bottom w:val="single" w:sz="4" w:space="0" w:color="auto"/>
            </w:tcBorders>
            <w:shd w:val="clear" w:color="auto" w:fill="auto"/>
          </w:tcPr>
          <w:p w14:paraId="0CED7F2A" w14:textId="77777777" w:rsidR="00867686" w:rsidRPr="009956C4" w:rsidRDefault="00867686" w:rsidP="00E83D56">
            <w:pPr>
              <w:rPr>
                <w:rFonts w:ascii="Arial" w:hAnsi="Arial" w:cs="Arial"/>
                <w:sz w:val="14"/>
                <w:lang w:val="es-BO"/>
              </w:rPr>
            </w:pPr>
          </w:p>
        </w:tc>
        <w:tc>
          <w:tcPr>
            <w:tcW w:w="282" w:type="dxa"/>
            <w:tcBorders>
              <w:bottom w:val="single" w:sz="4" w:space="0" w:color="auto"/>
            </w:tcBorders>
            <w:shd w:val="clear" w:color="auto" w:fill="auto"/>
          </w:tcPr>
          <w:p w14:paraId="0E342928" w14:textId="77777777" w:rsidR="00867686" w:rsidRPr="009956C4" w:rsidRDefault="00867686" w:rsidP="00E83D56">
            <w:pPr>
              <w:rPr>
                <w:rFonts w:ascii="Arial" w:hAnsi="Arial" w:cs="Arial"/>
                <w:sz w:val="14"/>
                <w:lang w:val="es-BO"/>
              </w:rPr>
            </w:pPr>
          </w:p>
        </w:tc>
        <w:tc>
          <w:tcPr>
            <w:tcW w:w="272" w:type="dxa"/>
            <w:tcBorders>
              <w:bottom w:val="single" w:sz="4" w:space="0" w:color="auto"/>
            </w:tcBorders>
            <w:shd w:val="clear" w:color="auto" w:fill="auto"/>
          </w:tcPr>
          <w:p w14:paraId="021B8E2B" w14:textId="77777777" w:rsidR="00867686" w:rsidRPr="009956C4" w:rsidRDefault="00867686" w:rsidP="00E83D56">
            <w:pPr>
              <w:rPr>
                <w:rFonts w:ascii="Arial" w:hAnsi="Arial" w:cs="Arial"/>
                <w:sz w:val="14"/>
                <w:lang w:val="es-BO"/>
              </w:rPr>
            </w:pPr>
          </w:p>
        </w:tc>
        <w:tc>
          <w:tcPr>
            <w:tcW w:w="277" w:type="dxa"/>
            <w:tcBorders>
              <w:bottom w:val="single" w:sz="4" w:space="0" w:color="auto"/>
            </w:tcBorders>
            <w:shd w:val="clear" w:color="auto" w:fill="auto"/>
          </w:tcPr>
          <w:p w14:paraId="7629C8A8" w14:textId="77777777" w:rsidR="00867686" w:rsidRPr="009956C4" w:rsidRDefault="00867686" w:rsidP="00E83D56">
            <w:pPr>
              <w:rPr>
                <w:rFonts w:ascii="Arial" w:hAnsi="Arial" w:cs="Arial"/>
                <w:sz w:val="14"/>
                <w:lang w:val="es-BO"/>
              </w:rPr>
            </w:pPr>
          </w:p>
        </w:tc>
        <w:tc>
          <w:tcPr>
            <w:tcW w:w="276" w:type="dxa"/>
            <w:tcBorders>
              <w:bottom w:val="single" w:sz="4" w:space="0" w:color="auto"/>
            </w:tcBorders>
            <w:shd w:val="clear" w:color="auto" w:fill="auto"/>
          </w:tcPr>
          <w:p w14:paraId="3C03C859" w14:textId="77777777" w:rsidR="00867686" w:rsidRPr="009956C4" w:rsidRDefault="00867686" w:rsidP="00E83D56">
            <w:pPr>
              <w:rPr>
                <w:rFonts w:ascii="Arial" w:hAnsi="Arial" w:cs="Arial"/>
                <w:sz w:val="14"/>
                <w:lang w:val="es-BO"/>
              </w:rPr>
            </w:pPr>
          </w:p>
        </w:tc>
        <w:tc>
          <w:tcPr>
            <w:tcW w:w="281" w:type="dxa"/>
            <w:tcBorders>
              <w:bottom w:val="single" w:sz="4" w:space="0" w:color="auto"/>
            </w:tcBorders>
            <w:shd w:val="clear" w:color="auto" w:fill="auto"/>
          </w:tcPr>
          <w:p w14:paraId="7829DDB6" w14:textId="77777777" w:rsidR="00867686" w:rsidRPr="009956C4" w:rsidRDefault="00867686" w:rsidP="00E83D56">
            <w:pPr>
              <w:rPr>
                <w:rFonts w:ascii="Arial" w:hAnsi="Arial" w:cs="Arial"/>
                <w:sz w:val="14"/>
                <w:lang w:val="es-BO"/>
              </w:rPr>
            </w:pPr>
          </w:p>
        </w:tc>
        <w:tc>
          <w:tcPr>
            <w:tcW w:w="277" w:type="dxa"/>
            <w:tcBorders>
              <w:bottom w:val="single" w:sz="4" w:space="0" w:color="auto"/>
            </w:tcBorders>
            <w:shd w:val="clear" w:color="auto" w:fill="auto"/>
          </w:tcPr>
          <w:p w14:paraId="792B9815" w14:textId="77777777" w:rsidR="00867686" w:rsidRPr="009956C4" w:rsidRDefault="00867686" w:rsidP="00E83D56">
            <w:pPr>
              <w:rPr>
                <w:rFonts w:ascii="Arial" w:hAnsi="Arial" w:cs="Arial"/>
                <w:sz w:val="14"/>
                <w:lang w:val="es-BO"/>
              </w:rPr>
            </w:pPr>
          </w:p>
        </w:tc>
        <w:tc>
          <w:tcPr>
            <w:tcW w:w="277" w:type="dxa"/>
            <w:tcBorders>
              <w:bottom w:val="single" w:sz="4" w:space="0" w:color="auto"/>
            </w:tcBorders>
            <w:shd w:val="clear" w:color="auto" w:fill="auto"/>
          </w:tcPr>
          <w:p w14:paraId="18765F55" w14:textId="77777777" w:rsidR="00867686" w:rsidRPr="009956C4" w:rsidRDefault="00867686" w:rsidP="00E83D56">
            <w:pPr>
              <w:rPr>
                <w:rFonts w:ascii="Arial" w:hAnsi="Arial" w:cs="Arial"/>
                <w:sz w:val="14"/>
                <w:lang w:val="es-BO"/>
              </w:rPr>
            </w:pPr>
          </w:p>
        </w:tc>
        <w:tc>
          <w:tcPr>
            <w:tcW w:w="277" w:type="dxa"/>
            <w:tcBorders>
              <w:bottom w:val="single" w:sz="4" w:space="0" w:color="auto"/>
            </w:tcBorders>
            <w:shd w:val="clear" w:color="auto" w:fill="auto"/>
          </w:tcPr>
          <w:p w14:paraId="1034038B" w14:textId="77777777" w:rsidR="00867686" w:rsidRPr="009956C4" w:rsidRDefault="00867686" w:rsidP="00E83D56">
            <w:pPr>
              <w:rPr>
                <w:rFonts w:ascii="Arial" w:hAnsi="Arial" w:cs="Arial"/>
                <w:sz w:val="14"/>
                <w:lang w:val="es-BO"/>
              </w:rPr>
            </w:pPr>
          </w:p>
        </w:tc>
        <w:tc>
          <w:tcPr>
            <w:tcW w:w="274" w:type="dxa"/>
            <w:tcBorders>
              <w:bottom w:val="single" w:sz="4" w:space="0" w:color="auto"/>
            </w:tcBorders>
            <w:shd w:val="clear" w:color="auto" w:fill="auto"/>
          </w:tcPr>
          <w:p w14:paraId="36789FCC" w14:textId="77777777" w:rsidR="00867686" w:rsidRPr="009956C4" w:rsidRDefault="00867686" w:rsidP="00E83D56">
            <w:pPr>
              <w:rPr>
                <w:rFonts w:ascii="Arial" w:hAnsi="Arial" w:cs="Arial"/>
                <w:sz w:val="14"/>
                <w:lang w:val="es-BO"/>
              </w:rPr>
            </w:pPr>
          </w:p>
        </w:tc>
        <w:tc>
          <w:tcPr>
            <w:tcW w:w="274" w:type="dxa"/>
            <w:tcBorders>
              <w:bottom w:val="single" w:sz="4" w:space="0" w:color="auto"/>
            </w:tcBorders>
            <w:shd w:val="clear" w:color="auto" w:fill="auto"/>
          </w:tcPr>
          <w:p w14:paraId="4C9726B5" w14:textId="77777777" w:rsidR="00867686" w:rsidRPr="009956C4" w:rsidRDefault="00867686" w:rsidP="00E83D56">
            <w:pPr>
              <w:rPr>
                <w:rFonts w:ascii="Arial" w:hAnsi="Arial" w:cs="Arial"/>
                <w:sz w:val="14"/>
                <w:lang w:val="es-BO"/>
              </w:rPr>
            </w:pPr>
          </w:p>
        </w:tc>
        <w:tc>
          <w:tcPr>
            <w:tcW w:w="272" w:type="dxa"/>
            <w:tcBorders>
              <w:bottom w:val="single" w:sz="4" w:space="0" w:color="auto"/>
            </w:tcBorders>
            <w:shd w:val="clear" w:color="auto" w:fill="auto"/>
          </w:tcPr>
          <w:p w14:paraId="5DB4C02C" w14:textId="77777777" w:rsidR="00867686" w:rsidRPr="009956C4" w:rsidRDefault="00867686" w:rsidP="00E83D56">
            <w:pPr>
              <w:rPr>
                <w:rFonts w:ascii="Arial" w:hAnsi="Arial" w:cs="Arial"/>
                <w:sz w:val="14"/>
                <w:lang w:val="es-BO"/>
              </w:rPr>
            </w:pPr>
          </w:p>
        </w:tc>
        <w:tc>
          <w:tcPr>
            <w:tcW w:w="273" w:type="dxa"/>
            <w:tcBorders>
              <w:bottom w:val="single" w:sz="4" w:space="0" w:color="auto"/>
            </w:tcBorders>
            <w:shd w:val="clear" w:color="auto" w:fill="auto"/>
          </w:tcPr>
          <w:p w14:paraId="7A3D50B1" w14:textId="77777777" w:rsidR="00867686" w:rsidRPr="009956C4" w:rsidRDefault="00867686" w:rsidP="00E83D56">
            <w:pPr>
              <w:rPr>
                <w:rFonts w:ascii="Arial" w:hAnsi="Arial" w:cs="Arial"/>
                <w:sz w:val="14"/>
                <w:lang w:val="es-BO"/>
              </w:rPr>
            </w:pPr>
          </w:p>
        </w:tc>
        <w:tc>
          <w:tcPr>
            <w:tcW w:w="273" w:type="dxa"/>
            <w:tcBorders>
              <w:bottom w:val="single" w:sz="4" w:space="0" w:color="auto"/>
            </w:tcBorders>
            <w:shd w:val="clear" w:color="auto" w:fill="auto"/>
          </w:tcPr>
          <w:p w14:paraId="1D4D880B" w14:textId="77777777" w:rsidR="00867686" w:rsidRPr="009956C4" w:rsidRDefault="00867686" w:rsidP="00E83D56">
            <w:pPr>
              <w:rPr>
                <w:rFonts w:ascii="Arial" w:hAnsi="Arial" w:cs="Arial"/>
                <w:sz w:val="14"/>
                <w:lang w:val="es-BO"/>
              </w:rPr>
            </w:pPr>
          </w:p>
        </w:tc>
        <w:tc>
          <w:tcPr>
            <w:tcW w:w="273" w:type="dxa"/>
            <w:tcBorders>
              <w:bottom w:val="single" w:sz="4" w:space="0" w:color="auto"/>
            </w:tcBorders>
            <w:shd w:val="clear" w:color="auto" w:fill="auto"/>
          </w:tcPr>
          <w:p w14:paraId="4268DDA5" w14:textId="77777777" w:rsidR="00867686" w:rsidRPr="009956C4" w:rsidRDefault="00867686" w:rsidP="00E83D56">
            <w:pPr>
              <w:rPr>
                <w:rFonts w:ascii="Arial" w:hAnsi="Arial" w:cs="Arial"/>
                <w:sz w:val="14"/>
                <w:lang w:val="es-BO"/>
              </w:rPr>
            </w:pPr>
          </w:p>
        </w:tc>
        <w:tc>
          <w:tcPr>
            <w:tcW w:w="273" w:type="dxa"/>
            <w:tcBorders>
              <w:bottom w:val="single" w:sz="4" w:space="0" w:color="auto"/>
            </w:tcBorders>
            <w:shd w:val="clear" w:color="auto" w:fill="auto"/>
          </w:tcPr>
          <w:p w14:paraId="4C0BE000" w14:textId="77777777" w:rsidR="00867686" w:rsidRPr="009956C4" w:rsidRDefault="00867686" w:rsidP="00E83D56">
            <w:pPr>
              <w:rPr>
                <w:rFonts w:ascii="Arial" w:hAnsi="Arial" w:cs="Arial"/>
                <w:sz w:val="14"/>
                <w:lang w:val="es-BO"/>
              </w:rPr>
            </w:pPr>
          </w:p>
        </w:tc>
        <w:tc>
          <w:tcPr>
            <w:tcW w:w="272" w:type="dxa"/>
            <w:tcBorders>
              <w:bottom w:val="single" w:sz="4" w:space="0" w:color="auto"/>
            </w:tcBorders>
            <w:shd w:val="clear" w:color="auto" w:fill="auto"/>
          </w:tcPr>
          <w:p w14:paraId="7E9D50C3" w14:textId="77777777" w:rsidR="00867686" w:rsidRPr="009956C4" w:rsidRDefault="00867686" w:rsidP="00E83D56">
            <w:pPr>
              <w:rPr>
                <w:rFonts w:ascii="Arial" w:hAnsi="Arial" w:cs="Arial"/>
                <w:sz w:val="14"/>
                <w:lang w:val="es-BO"/>
              </w:rPr>
            </w:pPr>
          </w:p>
        </w:tc>
        <w:tc>
          <w:tcPr>
            <w:tcW w:w="273" w:type="dxa"/>
            <w:tcBorders>
              <w:bottom w:val="single" w:sz="4" w:space="0" w:color="auto"/>
            </w:tcBorders>
            <w:shd w:val="clear" w:color="auto" w:fill="auto"/>
          </w:tcPr>
          <w:p w14:paraId="74305733" w14:textId="77777777" w:rsidR="00867686" w:rsidRPr="009956C4" w:rsidRDefault="00867686" w:rsidP="00E83D56">
            <w:pPr>
              <w:rPr>
                <w:rFonts w:ascii="Arial" w:hAnsi="Arial" w:cs="Arial"/>
                <w:sz w:val="14"/>
                <w:lang w:val="es-BO"/>
              </w:rPr>
            </w:pPr>
          </w:p>
        </w:tc>
        <w:tc>
          <w:tcPr>
            <w:tcW w:w="273" w:type="dxa"/>
            <w:tcBorders>
              <w:bottom w:val="single" w:sz="4" w:space="0" w:color="auto"/>
            </w:tcBorders>
            <w:shd w:val="clear" w:color="auto" w:fill="auto"/>
          </w:tcPr>
          <w:p w14:paraId="7D8E4439" w14:textId="77777777" w:rsidR="00867686" w:rsidRPr="009956C4" w:rsidRDefault="00867686" w:rsidP="00E83D56">
            <w:pPr>
              <w:rPr>
                <w:rFonts w:ascii="Arial" w:hAnsi="Arial" w:cs="Arial"/>
                <w:sz w:val="14"/>
                <w:lang w:val="es-BO"/>
              </w:rPr>
            </w:pPr>
          </w:p>
        </w:tc>
        <w:tc>
          <w:tcPr>
            <w:tcW w:w="273" w:type="dxa"/>
            <w:tcBorders>
              <w:bottom w:val="single" w:sz="4" w:space="0" w:color="auto"/>
            </w:tcBorders>
            <w:shd w:val="clear" w:color="auto" w:fill="auto"/>
          </w:tcPr>
          <w:p w14:paraId="55DC32EB" w14:textId="77777777" w:rsidR="00867686" w:rsidRPr="009956C4" w:rsidRDefault="00867686" w:rsidP="00E83D56">
            <w:pPr>
              <w:rPr>
                <w:rFonts w:ascii="Arial" w:hAnsi="Arial" w:cs="Arial"/>
                <w:sz w:val="14"/>
                <w:lang w:val="es-BO"/>
              </w:rPr>
            </w:pPr>
          </w:p>
        </w:tc>
        <w:tc>
          <w:tcPr>
            <w:tcW w:w="273" w:type="dxa"/>
            <w:tcBorders>
              <w:bottom w:val="single" w:sz="4" w:space="0" w:color="auto"/>
            </w:tcBorders>
            <w:shd w:val="clear" w:color="auto" w:fill="auto"/>
          </w:tcPr>
          <w:p w14:paraId="7B9A5715" w14:textId="77777777" w:rsidR="00867686" w:rsidRPr="009956C4" w:rsidRDefault="00867686" w:rsidP="00E83D56">
            <w:pPr>
              <w:rPr>
                <w:rFonts w:ascii="Arial" w:hAnsi="Arial" w:cs="Arial"/>
                <w:sz w:val="14"/>
                <w:lang w:val="es-BO"/>
              </w:rPr>
            </w:pPr>
          </w:p>
        </w:tc>
        <w:tc>
          <w:tcPr>
            <w:tcW w:w="816" w:type="dxa"/>
            <w:gridSpan w:val="3"/>
            <w:tcBorders>
              <w:bottom w:val="single" w:sz="4" w:space="0" w:color="auto"/>
            </w:tcBorders>
            <w:shd w:val="clear" w:color="auto" w:fill="auto"/>
          </w:tcPr>
          <w:p w14:paraId="6B0BA82D" w14:textId="77777777" w:rsidR="00867686" w:rsidRPr="009956C4" w:rsidRDefault="00867686"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393FC7C0" w14:textId="77777777" w:rsidR="00867686" w:rsidRPr="009956C4" w:rsidRDefault="00867686"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867686" w:rsidRPr="009956C4" w:rsidRDefault="00867686" w:rsidP="00E83D56">
            <w:pPr>
              <w:rPr>
                <w:rFonts w:ascii="Arial" w:hAnsi="Arial" w:cs="Arial"/>
                <w:sz w:val="14"/>
                <w:lang w:val="es-BO"/>
              </w:rPr>
            </w:pPr>
          </w:p>
        </w:tc>
      </w:tr>
      <w:tr w:rsidR="00287198" w:rsidRPr="009956C4" w14:paraId="04AA2ECF" w14:textId="77777777" w:rsidTr="00287198">
        <w:trPr>
          <w:jc w:val="center"/>
        </w:trPr>
        <w:tc>
          <w:tcPr>
            <w:tcW w:w="2355" w:type="dxa"/>
            <w:tcBorders>
              <w:left w:val="single" w:sz="12" w:space="0" w:color="244061" w:themeColor="accent1" w:themeShade="80"/>
              <w:right w:val="single" w:sz="4" w:space="0" w:color="auto"/>
            </w:tcBorders>
            <w:vAlign w:val="center"/>
          </w:tcPr>
          <w:p w14:paraId="05FA6ADB" w14:textId="194B413C" w:rsidR="00287198" w:rsidRPr="009956C4" w:rsidRDefault="00287198" w:rsidP="00287198">
            <w:pPr>
              <w:jc w:val="right"/>
              <w:rPr>
                <w:rFonts w:ascii="Arial" w:hAnsi="Arial" w:cs="Arial"/>
                <w:sz w:val="14"/>
                <w:lang w:val="es-BO"/>
              </w:rPr>
            </w:pPr>
            <w:r w:rsidRPr="009956C4">
              <w:rPr>
                <w:rFonts w:ascii="Arial" w:hAnsi="Arial" w:cs="Arial"/>
                <w:sz w:val="14"/>
                <w:lang w:val="es-BO"/>
              </w:rPr>
              <w:t>Garantía de Seriedad de Propuesta</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7B64EE" w14:textId="7AA08862" w:rsidR="00287198" w:rsidRPr="009956C4" w:rsidRDefault="00287198" w:rsidP="00F11980">
            <w:pPr>
              <w:jc w:val="both"/>
              <w:rPr>
                <w:rFonts w:ascii="Arial" w:hAnsi="Arial" w:cs="Arial"/>
                <w:sz w:val="14"/>
                <w:lang w:val="es-BO"/>
              </w:rPr>
            </w:pPr>
            <w:r w:rsidRPr="009956C4">
              <w:rPr>
                <w:rFonts w:ascii="Arial" w:hAnsi="Arial" w:cs="Arial"/>
                <w:b/>
                <w:i/>
                <w:sz w:val="14"/>
                <w:lang w:val="es-BO"/>
              </w:rPr>
              <w:t>El proponente deberá presentar una Garantía equivalente al 1% del Precio Referencial de la Contratación</w:t>
            </w:r>
            <w:r w:rsidR="00F11980">
              <w:rPr>
                <w:rFonts w:ascii="Arial" w:hAnsi="Arial" w:cs="Arial"/>
                <w:b/>
                <w:i/>
                <w:sz w:val="14"/>
                <w:lang w:val="es-BO"/>
              </w:rPr>
              <w:t xml:space="preserve"> o realizar el Dep</w:t>
            </w:r>
            <w:r w:rsidR="00F11980" w:rsidRPr="00F11980">
              <w:rPr>
                <w:rFonts w:ascii="Arial" w:hAnsi="Arial" w:cs="Arial"/>
                <w:b/>
                <w:i/>
                <w:sz w:val="14"/>
                <w:lang w:val="es-BO"/>
              </w:rPr>
              <w:t>ósito por concepto de Garantía de Seriedad de Propuesta</w:t>
            </w:r>
            <w:r w:rsidR="00F11980">
              <w:rPr>
                <w:rFonts w:ascii="Arial" w:hAnsi="Arial" w:cs="Arial"/>
                <w:b/>
                <w:i/>
                <w:sz w:val="14"/>
                <w:lang w:val="es-BO"/>
              </w:rPr>
              <w:t>.</w:t>
            </w:r>
          </w:p>
        </w:tc>
        <w:tc>
          <w:tcPr>
            <w:tcW w:w="272" w:type="dxa"/>
            <w:tcBorders>
              <w:left w:val="single" w:sz="4" w:space="0" w:color="auto"/>
              <w:right w:val="single" w:sz="12" w:space="0" w:color="244061" w:themeColor="accent1" w:themeShade="80"/>
            </w:tcBorders>
          </w:tcPr>
          <w:p w14:paraId="42DBC891" w14:textId="77777777" w:rsidR="00287198" w:rsidRPr="009956C4" w:rsidRDefault="00287198" w:rsidP="00287198">
            <w:pPr>
              <w:rPr>
                <w:rFonts w:ascii="Arial" w:hAnsi="Arial" w:cs="Arial"/>
                <w:sz w:val="14"/>
                <w:lang w:val="es-BO"/>
              </w:rPr>
            </w:pPr>
          </w:p>
        </w:tc>
      </w:tr>
      <w:tr w:rsidR="00287198" w:rsidRPr="009956C4" w14:paraId="5AF7A5B2" w14:textId="77777777" w:rsidTr="00287198">
        <w:trPr>
          <w:jc w:val="center"/>
        </w:trPr>
        <w:tc>
          <w:tcPr>
            <w:tcW w:w="2355" w:type="dxa"/>
            <w:tcBorders>
              <w:left w:val="single" w:sz="12" w:space="0" w:color="244061" w:themeColor="accent1" w:themeShade="80"/>
            </w:tcBorders>
            <w:vAlign w:val="center"/>
          </w:tcPr>
          <w:p w14:paraId="1B64FEE1" w14:textId="77777777" w:rsidR="00287198" w:rsidRPr="009956C4" w:rsidRDefault="00287198" w:rsidP="00E83D56">
            <w:pPr>
              <w:jc w:val="right"/>
              <w:rPr>
                <w:rFonts w:ascii="Arial" w:hAnsi="Arial" w:cs="Arial"/>
                <w:sz w:val="14"/>
                <w:lang w:val="es-BO"/>
              </w:rPr>
            </w:pPr>
          </w:p>
        </w:tc>
        <w:tc>
          <w:tcPr>
            <w:tcW w:w="311" w:type="dxa"/>
            <w:tcBorders>
              <w:top w:val="single" w:sz="4" w:space="0" w:color="auto"/>
            </w:tcBorders>
            <w:shd w:val="clear" w:color="auto" w:fill="auto"/>
          </w:tcPr>
          <w:p w14:paraId="0C92B7B3" w14:textId="77777777" w:rsidR="00287198" w:rsidRPr="009956C4" w:rsidRDefault="00287198" w:rsidP="00E83D56">
            <w:pPr>
              <w:rPr>
                <w:rFonts w:ascii="Arial" w:hAnsi="Arial" w:cs="Arial"/>
                <w:sz w:val="14"/>
                <w:lang w:val="es-BO"/>
              </w:rPr>
            </w:pPr>
          </w:p>
        </w:tc>
        <w:tc>
          <w:tcPr>
            <w:tcW w:w="281" w:type="dxa"/>
            <w:tcBorders>
              <w:top w:val="single" w:sz="4" w:space="0" w:color="auto"/>
            </w:tcBorders>
            <w:shd w:val="clear" w:color="auto" w:fill="auto"/>
          </w:tcPr>
          <w:p w14:paraId="739E0176" w14:textId="77777777" w:rsidR="00287198" w:rsidRPr="009956C4" w:rsidRDefault="00287198" w:rsidP="00E83D56">
            <w:pPr>
              <w:rPr>
                <w:rFonts w:ascii="Arial" w:hAnsi="Arial" w:cs="Arial"/>
                <w:sz w:val="14"/>
                <w:lang w:val="es-BO"/>
              </w:rPr>
            </w:pPr>
          </w:p>
        </w:tc>
        <w:tc>
          <w:tcPr>
            <w:tcW w:w="282" w:type="dxa"/>
            <w:tcBorders>
              <w:top w:val="single" w:sz="4" w:space="0" w:color="auto"/>
            </w:tcBorders>
            <w:shd w:val="clear" w:color="auto" w:fill="auto"/>
          </w:tcPr>
          <w:p w14:paraId="0FAB139A" w14:textId="77777777" w:rsidR="00287198" w:rsidRPr="009956C4" w:rsidRDefault="00287198" w:rsidP="00E83D56">
            <w:pPr>
              <w:rPr>
                <w:rFonts w:ascii="Arial" w:hAnsi="Arial" w:cs="Arial"/>
                <w:sz w:val="14"/>
                <w:lang w:val="es-BO"/>
              </w:rPr>
            </w:pPr>
          </w:p>
        </w:tc>
        <w:tc>
          <w:tcPr>
            <w:tcW w:w="272" w:type="dxa"/>
            <w:tcBorders>
              <w:top w:val="single" w:sz="4" w:space="0" w:color="auto"/>
            </w:tcBorders>
            <w:shd w:val="clear" w:color="auto" w:fill="auto"/>
          </w:tcPr>
          <w:p w14:paraId="311BC341" w14:textId="77777777" w:rsidR="00287198" w:rsidRPr="009956C4" w:rsidRDefault="00287198" w:rsidP="00E83D56">
            <w:pPr>
              <w:rPr>
                <w:rFonts w:ascii="Arial" w:hAnsi="Arial" w:cs="Arial"/>
                <w:sz w:val="14"/>
                <w:lang w:val="es-BO"/>
              </w:rPr>
            </w:pPr>
          </w:p>
        </w:tc>
        <w:tc>
          <w:tcPr>
            <w:tcW w:w="277" w:type="dxa"/>
            <w:tcBorders>
              <w:top w:val="single" w:sz="4" w:space="0" w:color="auto"/>
            </w:tcBorders>
            <w:shd w:val="clear" w:color="auto" w:fill="auto"/>
          </w:tcPr>
          <w:p w14:paraId="111E52F5" w14:textId="77777777" w:rsidR="00287198" w:rsidRPr="009956C4" w:rsidRDefault="00287198" w:rsidP="00E83D56">
            <w:pPr>
              <w:rPr>
                <w:rFonts w:ascii="Arial" w:hAnsi="Arial" w:cs="Arial"/>
                <w:sz w:val="14"/>
                <w:lang w:val="es-BO"/>
              </w:rPr>
            </w:pPr>
          </w:p>
        </w:tc>
        <w:tc>
          <w:tcPr>
            <w:tcW w:w="276" w:type="dxa"/>
            <w:tcBorders>
              <w:top w:val="single" w:sz="4" w:space="0" w:color="auto"/>
            </w:tcBorders>
            <w:shd w:val="clear" w:color="auto" w:fill="auto"/>
          </w:tcPr>
          <w:p w14:paraId="53613946" w14:textId="77777777" w:rsidR="00287198" w:rsidRPr="009956C4" w:rsidRDefault="00287198" w:rsidP="00E83D56">
            <w:pPr>
              <w:rPr>
                <w:rFonts w:ascii="Arial" w:hAnsi="Arial" w:cs="Arial"/>
                <w:sz w:val="14"/>
                <w:lang w:val="es-BO"/>
              </w:rPr>
            </w:pPr>
          </w:p>
        </w:tc>
        <w:tc>
          <w:tcPr>
            <w:tcW w:w="281" w:type="dxa"/>
            <w:tcBorders>
              <w:top w:val="single" w:sz="4" w:space="0" w:color="auto"/>
            </w:tcBorders>
            <w:shd w:val="clear" w:color="auto" w:fill="auto"/>
          </w:tcPr>
          <w:p w14:paraId="53DF1C14" w14:textId="77777777" w:rsidR="00287198" w:rsidRPr="009956C4" w:rsidRDefault="00287198" w:rsidP="00E83D56">
            <w:pPr>
              <w:rPr>
                <w:rFonts w:ascii="Arial" w:hAnsi="Arial" w:cs="Arial"/>
                <w:sz w:val="14"/>
                <w:lang w:val="es-BO"/>
              </w:rPr>
            </w:pPr>
          </w:p>
        </w:tc>
        <w:tc>
          <w:tcPr>
            <w:tcW w:w="277" w:type="dxa"/>
            <w:tcBorders>
              <w:top w:val="single" w:sz="4" w:space="0" w:color="auto"/>
            </w:tcBorders>
            <w:shd w:val="clear" w:color="auto" w:fill="auto"/>
          </w:tcPr>
          <w:p w14:paraId="31450974" w14:textId="77777777" w:rsidR="00287198" w:rsidRPr="009956C4" w:rsidRDefault="00287198" w:rsidP="00E83D56">
            <w:pPr>
              <w:rPr>
                <w:rFonts w:ascii="Arial" w:hAnsi="Arial" w:cs="Arial"/>
                <w:sz w:val="14"/>
                <w:lang w:val="es-BO"/>
              </w:rPr>
            </w:pPr>
          </w:p>
        </w:tc>
        <w:tc>
          <w:tcPr>
            <w:tcW w:w="277" w:type="dxa"/>
            <w:tcBorders>
              <w:top w:val="single" w:sz="4" w:space="0" w:color="auto"/>
            </w:tcBorders>
            <w:shd w:val="clear" w:color="auto" w:fill="auto"/>
          </w:tcPr>
          <w:p w14:paraId="408866FB" w14:textId="77777777" w:rsidR="00287198" w:rsidRPr="009956C4" w:rsidRDefault="00287198" w:rsidP="00E83D56">
            <w:pPr>
              <w:rPr>
                <w:rFonts w:ascii="Arial" w:hAnsi="Arial" w:cs="Arial"/>
                <w:sz w:val="14"/>
                <w:lang w:val="es-BO"/>
              </w:rPr>
            </w:pPr>
          </w:p>
        </w:tc>
        <w:tc>
          <w:tcPr>
            <w:tcW w:w="277" w:type="dxa"/>
            <w:tcBorders>
              <w:top w:val="single" w:sz="4" w:space="0" w:color="auto"/>
            </w:tcBorders>
            <w:shd w:val="clear" w:color="auto" w:fill="auto"/>
          </w:tcPr>
          <w:p w14:paraId="4BE37BBB" w14:textId="77777777" w:rsidR="00287198" w:rsidRPr="009956C4" w:rsidRDefault="00287198" w:rsidP="00E83D56">
            <w:pPr>
              <w:rPr>
                <w:rFonts w:ascii="Arial" w:hAnsi="Arial" w:cs="Arial"/>
                <w:sz w:val="14"/>
                <w:lang w:val="es-BO"/>
              </w:rPr>
            </w:pPr>
          </w:p>
        </w:tc>
        <w:tc>
          <w:tcPr>
            <w:tcW w:w="274" w:type="dxa"/>
            <w:tcBorders>
              <w:top w:val="single" w:sz="4" w:space="0" w:color="auto"/>
            </w:tcBorders>
            <w:shd w:val="clear" w:color="auto" w:fill="auto"/>
          </w:tcPr>
          <w:p w14:paraId="710E98E3" w14:textId="77777777" w:rsidR="00287198" w:rsidRPr="009956C4" w:rsidRDefault="00287198" w:rsidP="00E83D56">
            <w:pPr>
              <w:rPr>
                <w:rFonts w:ascii="Arial" w:hAnsi="Arial" w:cs="Arial"/>
                <w:sz w:val="14"/>
                <w:lang w:val="es-BO"/>
              </w:rPr>
            </w:pPr>
          </w:p>
        </w:tc>
        <w:tc>
          <w:tcPr>
            <w:tcW w:w="274" w:type="dxa"/>
            <w:tcBorders>
              <w:top w:val="single" w:sz="4" w:space="0" w:color="auto"/>
            </w:tcBorders>
            <w:shd w:val="clear" w:color="auto" w:fill="auto"/>
          </w:tcPr>
          <w:p w14:paraId="580C2224" w14:textId="77777777" w:rsidR="00287198" w:rsidRPr="009956C4" w:rsidRDefault="00287198" w:rsidP="00E83D56">
            <w:pPr>
              <w:rPr>
                <w:rFonts w:ascii="Arial" w:hAnsi="Arial" w:cs="Arial"/>
                <w:sz w:val="14"/>
                <w:lang w:val="es-BO"/>
              </w:rPr>
            </w:pPr>
          </w:p>
        </w:tc>
        <w:tc>
          <w:tcPr>
            <w:tcW w:w="272" w:type="dxa"/>
            <w:tcBorders>
              <w:top w:val="single" w:sz="4" w:space="0" w:color="auto"/>
            </w:tcBorders>
            <w:shd w:val="clear" w:color="auto" w:fill="auto"/>
          </w:tcPr>
          <w:p w14:paraId="6486ABA6" w14:textId="77777777" w:rsidR="00287198" w:rsidRPr="009956C4" w:rsidRDefault="00287198" w:rsidP="00E83D56">
            <w:pPr>
              <w:rPr>
                <w:rFonts w:ascii="Arial" w:hAnsi="Arial" w:cs="Arial"/>
                <w:sz w:val="14"/>
                <w:lang w:val="es-BO"/>
              </w:rPr>
            </w:pPr>
          </w:p>
        </w:tc>
        <w:tc>
          <w:tcPr>
            <w:tcW w:w="273" w:type="dxa"/>
            <w:tcBorders>
              <w:top w:val="single" w:sz="4" w:space="0" w:color="auto"/>
            </w:tcBorders>
            <w:shd w:val="clear" w:color="auto" w:fill="auto"/>
          </w:tcPr>
          <w:p w14:paraId="1D73E0B7" w14:textId="77777777" w:rsidR="00287198" w:rsidRPr="009956C4" w:rsidRDefault="00287198" w:rsidP="00E83D56">
            <w:pPr>
              <w:rPr>
                <w:rFonts w:ascii="Arial" w:hAnsi="Arial" w:cs="Arial"/>
                <w:sz w:val="14"/>
                <w:lang w:val="es-BO"/>
              </w:rPr>
            </w:pPr>
          </w:p>
        </w:tc>
        <w:tc>
          <w:tcPr>
            <w:tcW w:w="273" w:type="dxa"/>
            <w:tcBorders>
              <w:top w:val="single" w:sz="4" w:space="0" w:color="auto"/>
            </w:tcBorders>
            <w:shd w:val="clear" w:color="auto" w:fill="auto"/>
          </w:tcPr>
          <w:p w14:paraId="0180850E" w14:textId="77777777" w:rsidR="00287198" w:rsidRPr="009956C4" w:rsidRDefault="00287198" w:rsidP="00E83D56">
            <w:pPr>
              <w:rPr>
                <w:rFonts w:ascii="Arial" w:hAnsi="Arial" w:cs="Arial"/>
                <w:sz w:val="14"/>
                <w:lang w:val="es-BO"/>
              </w:rPr>
            </w:pPr>
          </w:p>
        </w:tc>
        <w:tc>
          <w:tcPr>
            <w:tcW w:w="273" w:type="dxa"/>
            <w:tcBorders>
              <w:top w:val="single" w:sz="4" w:space="0" w:color="auto"/>
            </w:tcBorders>
            <w:shd w:val="clear" w:color="auto" w:fill="auto"/>
          </w:tcPr>
          <w:p w14:paraId="3A7D22E2" w14:textId="77777777" w:rsidR="00287198" w:rsidRPr="009956C4" w:rsidRDefault="00287198" w:rsidP="00E83D56">
            <w:pPr>
              <w:rPr>
                <w:rFonts w:ascii="Arial" w:hAnsi="Arial" w:cs="Arial"/>
                <w:sz w:val="14"/>
                <w:lang w:val="es-BO"/>
              </w:rPr>
            </w:pPr>
          </w:p>
        </w:tc>
        <w:tc>
          <w:tcPr>
            <w:tcW w:w="273" w:type="dxa"/>
            <w:tcBorders>
              <w:top w:val="single" w:sz="4" w:space="0" w:color="auto"/>
            </w:tcBorders>
            <w:shd w:val="clear" w:color="auto" w:fill="auto"/>
          </w:tcPr>
          <w:p w14:paraId="6DB005CD" w14:textId="77777777" w:rsidR="00287198" w:rsidRPr="009956C4" w:rsidRDefault="00287198" w:rsidP="00E83D56">
            <w:pPr>
              <w:rPr>
                <w:rFonts w:ascii="Arial" w:hAnsi="Arial" w:cs="Arial"/>
                <w:sz w:val="14"/>
                <w:lang w:val="es-BO"/>
              </w:rPr>
            </w:pPr>
          </w:p>
        </w:tc>
        <w:tc>
          <w:tcPr>
            <w:tcW w:w="272" w:type="dxa"/>
            <w:tcBorders>
              <w:top w:val="single" w:sz="4" w:space="0" w:color="auto"/>
            </w:tcBorders>
            <w:shd w:val="clear" w:color="auto" w:fill="auto"/>
          </w:tcPr>
          <w:p w14:paraId="14DB7CA4" w14:textId="77777777" w:rsidR="00287198" w:rsidRPr="009956C4" w:rsidRDefault="00287198" w:rsidP="00E83D56">
            <w:pPr>
              <w:rPr>
                <w:rFonts w:ascii="Arial" w:hAnsi="Arial" w:cs="Arial"/>
                <w:sz w:val="14"/>
                <w:lang w:val="es-BO"/>
              </w:rPr>
            </w:pPr>
          </w:p>
        </w:tc>
        <w:tc>
          <w:tcPr>
            <w:tcW w:w="273" w:type="dxa"/>
            <w:tcBorders>
              <w:top w:val="single" w:sz="4" w:space="0" w:color="auto"/>
            </w:tcBorders>
            <w:shd w:val="clear" w:color="auto" w:fill="auto"/>
          </w:tcPr>
          <w:p w14:paraId="43495A19" w14:textId="77777777" w:rsidR="00287198" w:rsidRPr="009956C4" w:rsidRDefault="00287198" w:rsidP="00E83D56">
            <w:pPr>
              <w:rPr>
                <w:rFonts w:ascii="Arial" w:hAnsi="Arial" w:cs="Arial"/>
                <w:sz w:val="14"/>
                <w:lang w:val="es-BO"/>
              </w:rPr>
            </w:pPr>
          </w:p>
        </w:tc>
        <w:tc>
          <w:tcPr>
            <w:tcW w:w="273" w:type="dxa"/>
            <w:tcBorders>
              <w:top w:val="single" w:sz="4" w:space="0" w:color="auto"/>
            </w:tcBorders>
            <w:shd w:val="clear" w:color="auto" w:fill="auto"/>
          </w:tcPr>
          <w:p w14:paraId="70124599" w14:textId="77777777" w:rsidR="00287198" w:rsidRPr="009956C4" w:rsidRDefault="00287198" w:rsidP="00E83D56">
            <w:pPr>
              <w:rPr>
                <w:rFonts w:ascii="Arial" w:hAnsi="Arial" w:cs="Arial"/>
                <w:sz w:val="14"/>
                <w:lang w:val="es-BO"/>
              </w:rPr>
            </w:pPr>
          </w:p>
        </w:tc>
        <w:tc>
          <w:tcPr>
            <w:tcW w:w="273" w:type="dxa"/>
            <w:tcBorders>
              <w:top w:val="single" w:sz="4" w:space="0" w:color="auto"/>
            </w:tcBorders>
            <w:shd w:val="clear" w:color="auto" w:fill="auto"/>
          </w:tcPr>
          <w:p w14:paraId="0804FA98" w14:textId="77777777" w:rsidR="00287198" w:rsidRPr="009956C4" w:rsidRDefault="00287198" w:rsidP="00E83D56">
            <w:pPr>
              <w:rPr>
                <w:rFonts w:ascii="Arial" w:hAnsi="Arial" w:cs="Arial"/>
                <w:sz w:val="14"/>
                <w:lang w:val="es-BO"/>
              </w:rPr>
            </w:pPr>
          </w:p>
        </w:tc>
        <w:tc>
          <w:tcPr>
            <w:tcW w:w="273" w:type="dxa"/>
            <w:tcBorders>
              <w:top w:val="single" w:sz="4" w:space="0" w:color="auto"/>
            </w:tcBorders>
            <w:shd w:val="clear" w:color="auto" w:fill="auto"/>
          </w:tcPr>
          <w:p w14:paraId="420E3E02" w14:textId="77777777" w:rsidR="00287198" w:rsidRPr="009956C4" w:rsidRDefault="00287198" w:rsidP="00E83D56">
            <w:pPr>
              <w:rPr>
                <w:rFonts w:ascii="Arial" w:hAnsi="Arial" w:cs="Arial"/>
                <w:sz w:val="14"/>
                <w:lang w:val="es-BO"/>
              </w:rPr>
            </w:pPr>
          </w:p>
        </w:tc>
        <w:tc>
          <w:tcPr>
            <w:tcW w:w="816" w:type="dxa"/>
            <w:gridSpan w:val="3"/>
            <w:tcBorders>
              <w:top w:val="single" w:sz="4" w:space="0" w:color="auto"/>
            </w:tcBorders>
            <w:shd w:val="clear" w:color="auto" w:fill="auto"/>
          </w:tcPr>
          <w:p w14:paraId="376DB3AF" w14:textId="77777777" w:rsidR="00287198" w:rsidRPr="009956C4" w:rsidRDefault="00287198"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06931C11" w14:textId="77777777" w:rsidR="00287198" w:rsidRPr="009956C4" w:rsidRDefault="00287198" w:rsidP="00E83D56">
            <w:pPr>
              <w:rPr>
                <w:rFonts w:ascii="Arial" w:hAnsi="Arial" w:cs="Arial"/>
                <w:sz w:val="14"/>
                <w:lang w:val="es-BO"/>
              </w:rPr>
            </w:pPr>
          </w:p>
        </w:tc>
        <w:tc>
          <w:tcPr>
            <w:tcW w:w="272" w:type="dxa"/>
            <w:tcBorders>
              <w:left w:val="nil"/>
              <w:right w:val="single" w:sz="12" w:space="0" w:color="244061" w:themeColor="accent1" w:themeShade="80"/>
            </w:tcBorders>
          </w:tcPr>
          <w:p w14:paraId="54A86355" w14:textId="77777777" w:rsidR="00287198" w:rsidRPr="009956C4" w:rsidRDefault="00287198" w:rsidP="00E83D56">
            <w:pPr>
              <w:rPr>
                <w:rFonts w:ascii="Arial" w:hAnsi="Arial" w:cs="Arial"/>
                <w:sz w:val="14"/>
                <w:lang w:val="es-BO"/>
              </w:rPr>
            </w:pPr>
          </w:p>
        </w:tc>
      </w:tr>
      <w:tr w:rsidR="00430639" w:rsidRPr="00A832A1" w14:paraId="71139BA9" w14:textId="77777777" w:rsidTr="003958E6">
        <w:trPr>
          <w:jc w:val="center"/>
        </w:trPr>
        <w:tc>
          <w:tcPr>
            <w:tcW w:w="2355" w:type="dxa"/>
            <w:vMerge w:val="restart"/>
            <w:tcBorders>
              <w:left w:val="single" w:sz="12" w:space="0" w:color="244061" w:themeColor="accent1" w:themeShade="80"/>
              <w:right w:val="single" w:sz="4" w:space="0" w:color="auto"/>
            </w:tcBorders>
            <w:vAlign w:val="center"/>
          </w:tcPr>
          <w:p w14:paraId="006AE8B8" w14:textId="77777777" w:rsidR="00430639" w:rsidRPr="00A832A1" w:rsidRDefault="00430639" w:rsidP="00430639">
            <w:pPr>
              <w:jc w:val="right"/>
              <w:rPr>
                <w:rFonts w:ascii="Arial" w:hAnsi="Arial" w:cs="Arial"/>
                <w:sz w:val="14"/>
                <w:lang w:val="es-BO"/>
              </w:rPr>
            </w:pPr>
            <w:r w:rsidRPr="00A832A1">
              <w:rPr>
                <w:rFonts w:ascii="Arial" w:hAnsi="Arial" w:cs="Arial"/>
                <w:sz w:val="14"/>
                <w:lang w:val="es-BO"/>
              </w:rPr>
              <w:t xml:space="preserve">Garantía de Cumplimiento </w:t>
            </w:r>
          </w:p>
          <w:p w14:paraId="49C74EF3" w14:textId="33B225FF" w:rsidR="00430639" w:rsidRPr="00A832A1" w:rsidRDefault="00430639" w:rsidP="003958E6">
            <w:pPr>
              <w:jc w:val="right"/>
              <w:rPr>
                <w:rFonts w:ascii="Arial" w:hAnsi="Arial" w:cs="Arial"/>
                <w:sz w:val="14"/>
                <w:lang w:val="es-BO"/>
              </w:rPr>
            </w:pPr>
            <w:r w:rsidRPr="00A832A1">
              <w:rPr>
                <w:rFonts w:ascii="Arial" w:hAnsi="Arial" w:cs="Arial"/>
                <w:sz w:val="14"/>
                <w:lang w:val="es-BO"/>
              </w:rPr>
              <w:t>de Contrato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60A0DE5D" w:rsidR="00430639" w:rsidRPr="00A832A1" w:rsidRDefault="00A15015" w:rsidP="00770652">
            <w:pPr>
              <w:jc w:val="both"/>
              <w:rPr>
                <w:rFonts w:ascii="Arial" w:hAnsi="Arial" w:cs="Arial"/>
                <w:b/>
                <w:sz w:val="14"/>
                <w:szCs w:val="14"/>
                <w:lang w:val="es-BO"/>
              </w:rPr>
            </w:pPr>
            <w:r w:rsidRPr="00A832A1">
              <w:rPr>
                <w:rFonts w:ascii="Arial" w:hAnsi="Arial" w:cs="Arial"/>
                <w:b/>
                <w:i/>
                <w:sz w:val="14"/>
                <w:szCs w:val="14"/>
                <w:lang w:val="es-BO"/>
              </w:rPr>
              <w:t>El proponente adjudicado deberá constituir una Garantía de Cumplimiento de Contrato equivalente al 7% o 3,5% (según corresponda).</w:t>
            </w:r>
          </w:p>
        </w:tc>
        <w:tc>
          <w:tcPr>
            <w:tcW w:w="272" w:type="dxa"/>
            <w:tcBorders>
              <w:left w:val="single" w:sz="4" w:space="0" w:color="auto"/>
              <w:right w:val="single" w:sz="12" w:space="0" w:color="244061" w:themeColor="accent1" w:themeShade="80"/>
            </w:tcBorders>
          </w:tcPr>
          <w:p w14:paraId="0EDDE129" w14:textId="77777777" w:rsidR="00430639" w:rsidRPr="00A832A1" w:rsidRDefault="00430639" w:rsidP="00E83D56">
            <w:pPr>
              <w:rPr>
                <w:rFonts w:ascii="Arial" w:hAnsi="Arial" w:cs="Arial"/>
                <w:sz w:val="14"/>
                <w:lang w:val="es-BO"/>
              </w:rPr>
            </w:pPr>
          </w:p>
        </w:tc>
      </w:tr>
      <w:tr w:rsidR="00430639" w:rsidRPr="00A832A1" w14:paraId="1F1DF909" w14:textId="77777777" w:rsidTr="003958E6">
        <w:trPr>
          <w:jc w:val="center"/>
        </w:trPr>
        <w:tc>
          <w:tcPr>
            <w:tcW w:w="2355" w:type="dxa"/>
            <w:vMerge/>
            <w:tcBorders>
              <w:left w:val="single" w:sz="12" w:space="0" w:color="244061" w:themeColor="accent1" w:themeShade="80"/>
              <w:right w:val="single" w:sz="4" w:space="0" w:color="auto"/>
            </w:tcBorders>
            <w:vAlign w:val="center"/>
          </w:tcPr>
          <w:p w14:paraId="1847A453" w14:textId="77777777" w:rsidR="00430639" w:rsidRPr="00A832A1" w:rsidRDefault="00430639" w:rsidP="00E83D56">
            <w:pPr>
              <w:jc w:val="right"/>
              <w:rPr>
                <w:rFonts w:ascii="Arial" w:hAnsi="Arial" w:cs="Arial"/>
                <w:sz w:val="14"/>
                <w:highlight w:val="yellow"/>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A832A1" w:rsidRDefault="00430639" w:rsidP="00E83D56">
            <w:pPr>
              <w:rPr>
                <w:rFonts w:ascii="Arial" w:hAnsi="Arial" w:cs="Arial"/>
                <w:sz w:val="14"/>
                <w:highlight w:val="yellow"/>
                <w:lang w:val="es-BO"/>
              </w:rPr>
            </w:pPr>
          </w:p>
        </w:tc>
        <w:tc>
          <w:tcPr>
            <w:tcW w:w="272" w:type="dxa"/>
            <w:tcBorders>
              <w:left w:val="single" w:sz="4" w:space="0" w:color="auto"/>
              <w:right w:val="single" w:sz="12" w:space="0" w:color="244061" w:themeColor="accent1" w:themeShade="80"/>
            </w:tcBorders>
          </w:tcPr>
          <w:p w14:paraId="7E9E6F3A" w14:textId="77777777" w:rsidR="00430639" w:rsidRPr="00A832A1" w:rsidRDefault="00430639" w:rsidP="00E83D56">
            <w:pPr>
              <w:rPr>
                <w:rFonts w:ascii="Arial" w:hAnsi="Arial" w:cs="Arial"/>
                <w:sz w:val="14"/>
                <w:highlight w:val="yellow"/>
                <w:lang w:val="es-BO"/>
              </w:rPr>
            </w:pPr>
          </w:p>
        </w:tc>
      </w:tr>
      <w:tr w:rsidR="00A23308" w:rsidRPr="00AC4FD1" w14:paraId="6F75A660" w14:textId="77777777" w:rsidTr="00CD03DC">
        <w:trPr>
          <w:jc w:val="center"/>
        </w:trPr>
        <w:tc>
          <w:tcPr>
            <w:tcW w:w="2355" w:type="dxa"/>
            <w:tcBorders>
              <w:left w:val="single" w:sz="12" w:space="0" w:color="244061" w:themeColor="accent1" w:themeShade="80"/>
            </w:tcBorders>
            <w:shd w:val="clear" w:color="auto" w:fill="auto"/>
            <w:vAlign w:val="center"/>
          </w:tcPr>
          <w:p w14:paraId="5BE79693" w14:textId="77777777" w:rsidR="00A23308" w:rsidRPr="00AC4FD1" w:rsidRDefault="00A23308" w:rsidP="00E83D56">
            <w:pPr>
              <w:jc w:val="right"/>
              <w:rPr>
                <w:rFonts w:ascii="Arial" w:hAnsi="Arial" w:cs="Arial"/>
                <w:sz w:val="10"/>
                <w:highlight w:val="yellow"/>
                <w:lang w:val="es-BO"/>
              </w:rPr>
            </w:pPr>
          </w:p>
        </w:tc>
        <w:tc>
          <w:tcPr>
            <w:tcW w:w="311" w:type="dxa"/>
            <w:tcBorders>
              <w:bottom w:val="single" w:sz="4" w:space="0" w:color="auto"/>
            </w:tcBorders>
            <w:shd w:val="clear" w:color="auto" w:fill="auto"/>
          </w:tcPr>
          <w:p w14:paraId="5E886A1B" w14:textId="77777777" w:rsidR="00A23308" w:rsidRPr="00AC4FD1" w:rsidRDefault="00A23308" w:rsidP="00E83D56">
            <w:pPr>
              <w:rPr>
                <w:rFonts w:ascii="Arial" w:hAnsi="Arial" w:cs="Arial"/>
                <w:sz w:val="10"/>
                <w:highlight w:val="yellow"/>
                <w:lang w:val="es-BO"/>
              </w:rPr>
            </w:pPr>
          </w:p>
        </w:tc>
        <w:tc>
          <w:tcPr>
            <w:tcW w:w="281" w:type="dxa"/>
            <w:tcBorders>
              <w:bottom w:val="single" w:sz="4" w:space="0" w:color="auto"/>
            </w:tcBorders>
            <w:shd w:val="clear" w:color="auto" w:fill="auto"/>
          </w:tcPr>
          <w:p w14:paraId="325B6C72" w14:textId="77777777" w:rsidR="00A23308" w:rsidRPr="00AC4FD1" w:rsidRDefault="00A23308" w:rsidP="00E83D56">
            <w:pPr>
              <w:rPr>
                <w:rFonts w:ascii="Arial" w:hAnsi="Arial" w:cs="Arial"/>
                <w:sz w:val="10"/>
                <w:highlight w:val="yellow"/>
                <w:lang w:val="es-BO"/>
              </w:rPr>
            </w:pPr>
          </w:p>
        </w:tc>
        <w:tc>
          <w:tcPr>
            <w:tcW w:w="282" w:type="dxa"/>
            <w:tcBorders>
              <w:bottom w:val="single" w:sz="4" w:space="0" w:color="auto"/>
            </w:tcBorders>
            <w:shd w:val="clear" w:color="auto" w:fill="auto"/>
          </w:tcPr>
          <w:p w14:paraId="785C14B2" w14:textId="77777777" w:rsidR="00A23308" w:rsidRPr="00AC4FD1" w:rsidRDefault="00A23308" w:rsidP="00E83D56">
            <w:pPr>
              <w:rPr>
                <w:rFonts w:ascii="Arial" w:hAnsi="Arial" w:cs="Arial"/>
                <w:sz w:val="10"/>
                <w:highlight w:val="yellow"/>
                <w:lang w:val="es-BO"/>
              </w:rPr>
            </w:pPr>
          </w:p>
        </w:tc>
        <w:tc>
          <w:tcPr>
            <w:tcW w:w="272" w:type="dxa"/>
            <w:tcBorders>
              <w:bottom w:val="single" w:sz="4" w:space="0" w:color="auto"/>
            </w:tcBorders>
            <w:shd w:val="clear" w:color="auto" w:fill="auto"/>
          </w:tcPr>
          <w:p w14:paraId="7F92F535" w14:textId="77777777" w:rsidR="00A23308" w:rsidRPr="00AC4FD1" w:rsidRDefault="00A23308" w:rsidP="00E83D56">
            <w:pPr>
              <w:rPr>
                <w:rFonts w:ascii="Arial" w:hAnsi="Arial" w:cs="Arial"/>
                <w:sz w:val="10"/>
                <w:highlight w:val="yellow"/>
                <w:lang w:val="es-BO"/>
              </w:rPr>
            </w:pPr>
          </w:p>
        </w:tc>
        <w:tc>
          <w:tcPr>
            <w:tcW w:w="277" w:type="dxa"/>
            <w:tcBorders>
              <w:bottom w:val="single" w:sz="4" w:space="0" w:color="auto"/>
            </w:tcBorders>
            <w:shd w:val="clear" w:color="auto" w:fill="auto"/>
          </w:tcPr>
          <w:p w14:paraId="43D5FEE5" w14:textId="77777777" w:rsidR="00A23308" w:rsidRPr="00AC4FD1" w:rsidRDefault="00A23308" w:rsidP="00E83D56">
            <w:pPr>
              <w:rPr>
                <w:rFonts w:ascii="Arial" w:hAnsi="Arial" w:cs="Arial"/>
                <w:sz w:val="10"/>
                <w:highlight w:val="yellow"/>
                <w:lang w:val="es-BO"/>
              </w:rPr>
            </w:pPr>
          </w:p>
        </w:tc>
        <w:tc>
          <w:tcPr>
            <w:tcW w:w="276" w:type="dxa"/>
            <w:tcBorders>
              <w:bottom w:val="single" w:sz="4" w:space="0" w:color="auto"/>
            </w:tcBorders>
            <w:shd w:val="clear" w:color="auto" w:fill="auto"/>
          </w:tcPr>
          <w:p w14:paraId="03A06EC9" w14:textId="77777777" w:rsidR="00A23308" w:rsidRPr="00AC4FD1" w:rsidRDefault="00A23308" w:rsidP="00E83D56">
            <w:pPr>
              <w:rPr>
                <w:rFonts w:ascii="Arial" w:hAnsi="Arial" w:cs="Arial"/>
                <w:sz w:val="10"/>
                <w:highlight w:val="yellow"/>
                <w:lang w:val="es-BO"/>
              </w:rPr>
            </w:pPr>
          </w:p>
        </w:tc>
        <w:tc>
          <w:tcPr>
            <w:tcW w:w="281" w:type="dxa"/>
            <w:tcBorders>
              <w:bottom w:val="single" w:sz="4" w:space="0" w:color="auto"/>
            </w:tcBorders>
            <w:shd w:val="clear" w:color="auto" w:fill="auto"/>
          </w:tcPr>
          <w:p w14:paraId="3CC6D575" w14:textId="77777777" w:rsidR="00A23308" w:rsidRPr="00AC4FD1" w:rsidRDefault="00A23308" w:rsidP="00E83D56">
            <w:pPr>
              <w:rPr>
                <w:rFonts w:ascii="Arial" w:hAnsi="Arial" w:cs="Arial"/>
                <w:sz w:val="10"/>
                <w:highlight w:val="yellow"/>
                <w:lang w:val="es-BO"/>
              </w:rPr>
            </w:pPr>
          </w:p>
        </w:tc>
        <w:tc>
          <w:tcPr>
            <w:tcW w:w="277" w:type="dxa"/>
            <w:tcBorders>
              <w:bottom w:val="single" w:sz="4" w:space="0" w:color="auto"/>
            </w:tcBorders>
            <w:shd w:val="clear" w:color="auto" w:fill="auto"/>
          </w:tcPr>
          <w:p w14:paraId="32F7CB70" w14:textId="77777777" w:rsidR="00A23308" w:rsidRPr="00AC4FD1" w:rsidRDefault="00A23308" w:rsidP="00E83D56">
            <w:pPr>
              <w:rPr>
                <w:rFonts w:ascii="Arial" w:hAnsi="Arial" w:cs="Arial"/>
                <w:sz w:val="10"/>
                <w:highlight w:val="yellow"/>
                <w:lang w:val="es-BO"/>
              </w:rPr>
            </w:pPr>
          </w:p>
        </w:tc>
        <w:tc>
          <w:tcPr>
            <w:tcW w:w="277" w:type="dxa"/>
            <w:tcBorders>
              <w:bottom w:val="single" w:sz="4" w:space="0" w:color="auto"/>
            </w:tcBorders>
            <w:shd w:val="clear" w:color="auto" w:fill="auto"/>
          </w:tcPr>
          <w:p w14:paraId="67444AAC" w14:textId="77777777" w:rsidR="00A23308" w:rsidRPr="00AC4FD1" w:rsidRDefault="00A23308" w:rsidP="00E83D56">
            <w:pPr>
              <w:rPr>
                <w:rFonts w:ascii="Arial" w:hAnsi="Arial" w:cs="Arial"/>
                <w:sz w:val="10"/>
                <w:highlight w:val="yellow"/>
                <w:lang w:val="es-BO"/>
              </w:rPr>
            </w:pPr>
          </w:p>
        </w:tc>
        <w:tc>
          <w:tcPr>
            <w:tcW w:w="277" w:type="dxa"/>
            <w:tcBorders>
              <w:bottom w:val="single" w:sz="4" w:space="0" w:color="auto"/>
            </w:tcBorders>
            <w:shd w:val="clear" w:color="auto" w:fill="auto"/>
          </w:tcPr>
          <w:p w14:paraId="41F19129" w14:textId="77777777" w:rsidR="00A23308" w:rsidRPr="00AC4FD1" w:rsidRDefault="00A23308" w:rsidP="00E83D56">
            <w:pPr>
              <w:rPr>
                <w:rFonts w:ascii="Arial" w:hAnsi="Arial" w:cs="Arial"/>
                <w:sz w:val="10"/>
                <w:highlight w:val="yellow"/>
                <w:lang w:val="es-BO"/>
              </w:rPr>
            </w:pPr>
          </w:p>
        </w:tc>
        <w:tc>
          <w:tcPr>
            <w:tcW w:w="274" w:type="dxa"/>
            <w:tcBorders>
              <w:bottom w:val="single" w:sz="4" w:space="0" w:color="auto"/>
            </w:tcBorders>
            <w:shd w:val="clear" w:color="auto" w:fill="auto"/>
          </w:tcPr>
          <w:p w14:paraId="6B5AA237" w14:textId="77777777" w:rsidR="00A23308" w:rsidRPr="00AC4FD1" w:rsidRDefault="00A23308" w:rsidP="00E83D56">
            <w:pPr>
              <w:rPr>
                <w:rFonts w:ascii="Arial" w:hAnsi="Arial" w:cs="Arial"/>
                <w:sz w:val="10"/>
                <w:highlight w:val="yellow"/>
                <w:lang w:val="es-BO"/>
              </w:rPr>
            </w:pPr>
          </w:p>
        </w:tc>
        <w:tc>
          <w:tcPr>
            <w:tcW w:w="274" w:type="dxa"/>
            <w:tcBorders>
              <w:bottom w:val="single" w:sz="4" w:space="0" w:color="auto"/>
            </w:tcBorders>
            <w:shd w:val="clear" w:color="auto" w:fill="auto"/>
          </w:tcPr>
          <w:p w14:paraId="0F0E0D65" w14:textId="77777777" w:rsidR="00A23308" w:rsidRPr="00AC4FD1" w:rsidRDefault="00A23308" w:rsidP="00E83D56">
            <w:pPr>
              <w:rPr>
                <w:rFonts w:ascii="Arial" w:hAnsi="Arial" w:cs="Arial"/>
                <w:sz w:val="10"/>
                <w:highlight w:val="yellow"/>
                <w:lang w:val="es-BO"/>
              </w:rPr>
            </w:pPr>
          </w:p>
        </w:tc>
        <w:tc>
          <w:tcPr>
            <w:tcW w:w="272" w:type="dxa"/>
            <w:tcBorders>
              <w:bottom w:val="single" w:sz="4" w:space="0" w:color="auto"/>
            </w:tcBorders>
            <w:shd w:val="clear" w:color="auto" w:fill="auto"/>
          </w:tcPr>
          <w:p w14:paraId="2924A772" w14:textId="77777777" w:rsidR="00A23308" w:rsidRPr="00AC4FD1" w:rsidRDefault="00A23308" w:rsidP="00E83D56">
            <w:pPr>
              <w:rPr>
                <w:rFonts w:ascii="Arial" w:hAnsi="Arial" w:cs="Arial"/>
                <w:sz w:val="10"/>
                <w:highlight w:val="yellow"/>
                <w:lang w:val="es-BO"/>
              </w:rPr>
            </w:pPr>
          </w:p>
        </w:tc>
        <w:tc>
          <w:tcPr>
            <w:tcW w:w="273" w:type="dxa"/>
            <w:tcBorders>
              <w:bottom w:val="single" w:sz="4" w:space="0" w:color="auto"/>
            </w:tcBorders>
            <w:shd w:val="clear" w:color="auto" w:fill="auto"/>
          </w:tcPr>
          <w:p w14:paraId="7E388C63" w14:textId="77777777" w:rsidR="00A23308" w:rsidRPr="00AC4FD1" w:rsidRDefault="00A23308" w:rsidP="00E83D56">
            <w:pPr>
              <w:rPr>
                <w:rFonts w:ascii="Arial" w:hAnsi="Arial" w:cs="Arial"/>
                <w:sz w:val="10"/>
                <w:highlight w:val="yellow"/>
                <w:lang w:val="es-BO"/>
              </w:rPr>
            </w:pPr>
          </w:p>
        </w:tc>
        <w:tc>
          <w:tcPr>
            <w:tcW w:w="273" w:type="dxa"/>
            <w:tcBorders>
              <w:bottom w:val="single" w:sz="4" w:space="0" w:color="auto"/>
            </w:tcBorders>
            <w:shd w:val="clear" w:color="auto" w:fill="auto"/>
          </w:tcPr>
          <w:p w14:paraId="5A6EB936" w14:textId="77777777" w:rsidR="00A23308" w:rsidRPr="00AC4FD1" w:rsidRDefault="00A23308" w:rsidP="00E83D56">
            <w:pPr>
              <w:rPr>
                <w:rFonts w:ascii="Arial" w:hAnsi="Arial" w:cs="Arial"/>
                <w:sz w:val="10"/>
                <w:highlight w:val="yellow"/>
                <w:lang w:val="es-BO"/>
              </w:rPr>
            </w:pPr>
          </w:p>
        </w:tc>
        <w:tc>
          <w:tcPr>
            <w:tcW w:w="273" w:type="dxa"/>
            <w:tcBorders>
              <w:bottom w:val="single" w:sz="4" w:space="0" w:color="auto"/>
            </w:tcBorders>
            <w:shd w:val="clear" w:color="auto" w:fill="auto"/>
          </w:tcPr>
          <w:p w14:paraId="64C42136" w14:textId="77777777" w:rsidR="00A23308" w:rsidRPr="00AC4FD1" w:rsidRDefault="00A23308" w:rsidP="00E83D56">
            <w:pPr>
              <w:rPr>
                <w:rFonts w:ascii="Arial" w:hAnsi="Arial" w:cs="Arial"/>
                <w:sz w:val="10"/>
                <w:highlight w:val="yellow"/>
                <w:lang w:val="es-BO"/>
              </w:rPr>
            </w:pPr>
          </w:p>
        </w:tc>
        <w:tc>
          <w:tcPr>
            <w:tcW w:w="273" w:type="dxa"/>
            <w:tcBorders>
              <w:bottom w:val="single" w:sz="4" w:space="0" w:color="auto"/>
            </w:tcBorders>
            <w:shd w:val="clear" w:color="auto" w:fill="auto"/>
          </w:tcPr>
          <w:p w14:paraId="533AF13A" w14:textId="77777777" w:rsidR="00A23308" w:rsidRPr="00AC4FD1" w:rsidRDefault="00A23308" w:rsidP="00E83D56">
            <w:pPr>
              <w:rPr>
                <w:rFonts w:ascii="Arial" w:hAnsi="Arial" w:cs="Arial"/>
                <w:sz w:val="10"/>
                <w:highlight w:val="yellow"/>
                <w:lang w:val="es-BO"/>
              </w:rPr>
            </w:pPr>
          </w:p>
        </w:tc>
        <w:tc>
          <w:tcPr>
            <w:tcW w:w="272" w:type="dxa"/>
            <w:tcBorders>
              <w:bottom w:val="single" w:sz="4" w:space="0" w:color="auto"/>
            </w:tcBorders>
            <w:shd w:val="clear" w:color="auto" w:fill="auto"/>
          </w:tcPr>
          <w:p w14:paraId="17452B65" w14:textId="77777777" w:rsidR="00A23308" w:rsidRPr="00AC4FD1" w:rsidRDefault="00A23308" w:rsidP="00E83D56">
            <w:pPr>
              <w:rPr>
                <w:rFonts w:ascii="Arial" w:hAnsi="Arial" w:cs="Arial"/>
                <w:sz w:val="10"/>
                <w:highlight w:val="yellow"/>
                <w:lang w:val="es-BO"/>
              </w:rPr>
            </w:pPr>
          </w:p>
        </w:tc>
        <w:tc>
          <w:tcPr>
            <w:tcW w:w="273" w:type="dxa"/>
            <w:tcBorders>
              <w:bottom w:val="single" w:sz="4" w:space="0" w:color="auto"/>
            </w:tcBorders>
            <w:shd w:val="clear" w:color="auto" w:fill="auto"/>
          </w:tcPr>
          <w:p w14:paraId="539E75B1" w14:textId="77777777" w:rsidR="00A23308" w:rsidRPr="00AC4FD1" w:rsidRDefault="00A23308" w:rsidP="00E83D56">
            <w:pPr>
              <w:rPr>
                <w:rFonts w:ascii="Arial" w:hAnsi="Arial" w:cs="Arial"/>
                <w:sz w:val="10"/>
                <w:highlight w:val="yellow"/>
                <w:lang w:val="es-BO"/>
              </w:rPr>
            </w:pPr>
          </w:p>
        </w:tc>
        <w:tc>
          <w:tcPr>
            <w:tcW w:w="273" w:type="dxa"/>
            <w:tcBorders>
              <w:bottom w:val="single" w:sz="4" w:space="0" w:color="auto"/>
            </w:tcBorders>
            <w:shd w:val="clear" w:color="auto" w:fill="auto"/>
          </w:tcPr>
          <w:p w14:paraId="0115E364" w14:textId="77777777" w:rsidR="00A23308" w:rsidRPr="00AC4FD1" w:rsidRDefault="00A23308" w:rsidP="00E83D56">
            <w:pPr>
              <w:rPr>
                <w:rFonts w:ascii="Arial" w:hAnsi="Arial" w:cs="Arial"/>
                <w:sz w:val="10"/>
                <w:highlight w:val="yellow"/>
                <w:lang w:val="es-BO"/>
              </w:rPr>
            </w:pPr>
          </w:p>
        </w:tc>
        <w:tc>
          <w:tcPr>
            <w:tcW w:w="273" w:type="dxa"/>
            <w:tcBorders>
              <w:bottom w:val="single" w:sz="4" w:space="0" w:color="auto"/>
            </w:tcBorders>
            <w:shd w:val="clear" w:color="auto" w:fill="auto"/>
          </w:tcPr>
          <w:p w14:paraId="3FC12FDF" w14:textId="77777777" w:rsidR="00A23308" w:rsidRPr="00AC4FD1" w:rsidRDefault="00A23308" w:rsidP="00E83D56">
            <w:pPr>
              <w:rPr>
                <w:rFonts w:ascii="Arial" w:hAnsi="Arial" w:cs="Arial"/>
                <w:sz w:val="10"/>
                <w:highlight w:val="yellow"/>
                <w:lang w:val="es-BO"/>
              </w:rPr>
            </w:pPr>
          </w:p>
        </w:tc>
        <w:tc>
          <w:tcPr>
            <w:tcW w:w="273" w:type="dxa"/>
            <w:tcBorders>
              <w:bottom w:val="single" w:sz="4" w:space="0" w:color="auto"/>
            </w:tcBorders>
            <w:shd w:val="clear" w:color="auto" w:fill="auto"/>
          </w:tcPr>
          <w:p w14:paraId="71564EDC" w14:textId="77777777" w:rsidR="00A23308" w:rsidRPr="00AC4FD1" w:rsidRDefault="00A23308" w:rsidP="00E83D56">
            <w:pPr>
              <w:rPr>
                <w:rFonts w:ascii="Arial" w:hAnsi="Arial" w:cs="Arial"/>
                <w:sz w:val="10"/>
                <w:highlight w:val="yellow"/>
                <w:lang w:val="es-BO"/>
              </w:rPr>
            </w:pPr>
          </w:p>
        </w:tc>
        <w:tc>
          <w:tcPr>
            <w:tcW w:w="272" w:type="dxa"/>
            <w:tcBorders>
              <w:bottom w:val="single" w:sz="4" w:space="0" w:color="auto"/>
            </w:tcBorders>
            <w:shd w:val="clear" w:color="auto" w:fill="auto"/>
          </w:tcPr>
          <w:p w14:paraId="171C32DA" w14:textId="77777777" w:rsidR="00A23308" w:rsidRPr="00AC4FD1" w:rsidRDefault="00A23308" w:rsidP="00E83D56">
            <w:pPr>
              <w:rPr>
                <w:rFonts w:ascii="Arial" w:hAnsi="Arial" w:cs="Arial"/>
                <w:sz w:val="10"/>
                <w:highlight w:val="yellow"/>
                <w:lang w:val="es-BO"/>
              </w:rPr>
            </w:pPr>
          </w:p>
        </w:tc>
        <w:tc>
          <w:tcPr>
            <w:tcW w:w="272" w:type="dxa"/>
            <w:tcBorders>
              <w:bottom w:val="single" w:sz="4" w:space="0" w:color="auto"/>
            </w:tcBorders>
            <w:shd w:val="clear" w:color="auto" w:fill="auto"/>
          </w:tcPr>
          <w:p w14:paraId="2FD7A273" w14:textId="77777777" w:rsidR="00A23308" w:rsidRPr="00AC4FD1" w:rsidRDefault="00A23308" w:rsidP="00E83D56">
            <w:pPr>
              <w:rPr>
                <w:rFonts w:ascii="Arial" w:hAnsi="Arial" w:cs="Arial"/>
                <w:sz w:val="10"/>
                <w:highlight w:val="yellow"/>
                <w:lang w:val="es-BO"/>
              </w:rPr>
            </w:pPr>
          </w:p>
        </w:tc>
        <w:tc>
          <w:tcPr>
            <w:tcW w:w="272" w:type="dxa"/>
            <w:tcBorders>
              <w:bottom w:val="single" w:sz="4" w:space="0" w:color="auto"/>
            </w:tcBorders>
            <w:shd w:val="clear" w:color="auto" w:fill="auto"/>
          </w:tcPr>
          <w:p w14:paraId="7E7FD3AA" w14:textId="77777777" w:rsidR="00A23308" w:rsidRPr="00AC4FD1" w:rsidRDefault="00A23308" w:rsidP="00E83D56">
            <w:pPr>
              <w:rPr>
                <w:rFonts w:ascii="Arial" w:hAnsi="Arial" w:cs="Arial"/>
                <w:sz w:val="10"/>
                <w:highlight w:val="yellow"/>
                <w:lang w:val="es-BO"/>
              </w:rPr>
            </w:pPr>
          </w:p>
        </w:tc>
        <w:tc>
          <w:tcPr>
            <w:tcW w:w="272" w:type="dxa"/>
            <w:tcBorders>
              <w:bottom w:val="single" w:sz="4" w:space="0" w:color="auto"/>
            </w:tcBorders>
            <w:shd w:val="clear" w:color="auto" w:fill="auto"/>
          </w:tcPr>
          <w:p w14:paraId="08E82250" w14:textId="77777777" w:rsidR="00A23308" w:rsidRPr="00AC4FD1" w:rsidRDefault="00A23308" w:rsidP="00E83D56">
            <w:pPr>
              <w:rPr>
                <w:rFonts w:ascii="Arial" w:hAnsi="Arial" w:cs="Arial"/>
                <w:sz w:val="10"/>
                <w:highlight w:val="yellow"/>
                <w:lang w:val="es-BO"/>
              </w:rPr>
            </w:pPr>
          </w:p>
        </w:tc>
        <w:tc>
          <w:tcPr>
            <w:tcW w:w="272" w:type="dxa"/>
            <w:tcBorders>
              <w:bottom w:val="single" w:sz="4" w:space="0" w:color="auto"/>
            </w:tcBorders>
            <w:shd w:val="clear" w:color="auto" w:fill="auto"/>
          </w:tcPr>
          <w:p w14:paraId="4C790CC9" w14:textId="77777777" w:rsidR="00A23308" w:rsidRPr="00AC4FD1" w:rsidRDefault="00A23308" w:rsidP="00E83D56">
            <w:pPr>
              <w:rPr>
                <w:rFonts w:ascii="Arial" w:hAnsi="Arial" w:cs="Arial"/>
                <w:sz w:val="10"/>
                <w:highlight w:val="yellow"/>
                <w:lang w:val="es-BO"/>
              </w:rPr>
            </w:pPr>
          </w:p>
        </w:tc>
        <w:tc>
          <w:tcPr>
            <w:tcW w:w="272" w:type="dxa"/>
            <w:tcBorders>
              <w:bottom w:val="single" w:sz="4" w:space="0" w:color="auto"/>
            </w:tcBorders>
            <w:shd w:val="clear" w:color="auto" w:fill="auto"/>
          </w:tcPr>
          <w:p w14:paraId="5AEC5DEC" w14:textId="77777777" w:rsidR="00A23308" w:rsidRPr="00AC4FD1" w:rsidRDefault="00A23308" w:rsidP="00E83D56">
            <w:pPr>
              <w:rPr>
                <w:rFonts w:ascii="Arial" w:hAnsi="Arial" w:cs="Arial"/>
                <w:sz w:val="10"/>
                <w:highlight w:val="yellow"/>
                <w:lang w:val="es-BO"/>
              </w:rPr>
            </w:pPr>
          </w:p>
        </w:tc>
        <w:tc>
          <w:tcPr>
            <w:tcW w:w="272" w:type="dxa"/>
            <w:tcBorders>
              <w:right w:val="single" w:sz="12" w:space="0" w:color="244061" w:themeColor="accent1" w:themeShade="80"/>
            </w:tcBorders>
            <w:shd w:val="clear" w:color="auto" w:fill="auto"/>
          </w:tcPr>
          <w:p w14:paraId="38DC1DF2" w14:textId="77777777" w:rsidR="00A23308" w:rsidRPr="00AC4FD1" w:rsidRDefault="00A23308" w:rsidP="00E83D56">
            <w:pPr>
              <w:rPr>
                <w:rFonts w:ascii="Arial" w:hAnsi="Arial" w:cs="Arial"/>
                <w:sz w:val="10"/>
                <w:highlight w:val="yellow"/>
                <w:lang w:val="es-BO"/>
              </w:rPr>
            </w:pPr>
          </w:p>
        </w:tc>
      </w:tr>
      <w:tr w:rsidR="00CD03DC" w:rsidRPr="00AC4FD1" w14:paraId="3FD141CA" w14:textId="77777777" w:rsidTr="00387C37">
        <w:trPr>
          <w:jc w:val="center"/>
        </w:trPr>
        <w:tc>
          <w:tcPr>
            <w:tcW w:w="2355" w:type="dxa"/>
            <w:tcBorders>
              <w:left w:val="single" w:sz="12" w:space="0" w:color="244061" w:themeColor="accent1" w:themeShade="80"/>
              <w:right w:val="single" w:sz="4" w:space="0" w:color="auto"/>
            </w:tcBorders>
            <w:shd w:val="clear" w:color="auto" w:fill="auto"/>
            <w:vAlign w:val="center"/>
          </w:tcPr>
          <w:p w14:paraId="0BDD2295" w14:textId="67DD5FB4" w:rsidR="00CD03DC" w:rsidRPr="00AC4FD1" w:rsidRDefault="00CD03DC" w:rsidP="00CD03DC">
            <w:pPr>
              <w:jc w:val="right"/>
              <w:rPr>
                <w:rFonts w:ascii="Arial" w:hAnsi="Arial" w:cs="Arial"/>
                <w:sz w:val="10"/>
                <w:highlight w:val="yellow"/>
                <w:lang w:val="es-BO"/>
              </w:rPr>
            </w:pPr>
            <w:r w:rsidRPr="00A832A1">
              <w:rPr>
                <w:rFonts w:ascii="Arial" w:hAnsi="Arial" w:cs="Arial"/>
                <w:sz w:val="14"/>
                <w:lang w:val="es-BO"/>
              </w:rPr>
              <w:t xml:space="preserve">Garantía de </w:t>
            </w:r>
            <w:r>
              <w:rPr>
                <w:rFonts w:ascii="Arial" w:hAnsi="Arial" w:cs="Arial"/>
                <w:sz w:val="14"/>
                <w:lang w:val="es-BO"/>
              </w:rPr>
              <w:t>Funcionamiento de Maquinaria y/o Equipo</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3E808" w14:textId="0FC571A0" w:rsidR="00CD03DC" w:rsidRPr="00AC4FD1" w:rsidRDefault="00CD03DC" w:rsidP="00E26BC8">
            <w:pPr>
              <w:jc w:val="both"/>
              <w:rPr>
                <w:rFonts w:ascii="Arial" w:hAnsi="Arial" w:cs="Arial"/>
                <w:sz w:val="10"/>
                <w:highlight w:val="yellow"/>
                <w:lang w:val="es-BO"/>
              </w:rPr>
            </w:pPr>
            <w:r w:rsidRPr="00A832A1">
              <w:rPr>
                <w:rFonts w:ascii="Arial" w:hAnsi="Arial" w:cs="Arial"/>
                <w:b/>
                <w:i/>
                <w:sz w:val="14"/>
                <w:szCs w:val="14"/>
                <w:lang w:val="es-BO"/>
              </w:rPr>
              <w:t xml:space="preserve">El proponente deberá constituir </w:t>
            </w:r>
            <w:r>
              <w:rPr>
                <w:rFonts w:ascii="Arial" w:hAnsi="Arial" w:cs="Arial"/>
                <w:b/>
                <w:i/>
                <w:sz w:val="14"/>
                <w:szCs w:val="14"/>
                <w:lang w:val="es-BO"/>
              </w:rPr>
              <w:t>la</w:t>
            </w:r>
            <w:r w:rsidRPr="00A832A1">
              <w:rPr>
                <w:rFonts w:ascii="Arial" w:hAnsi="Arial" w:cs="Arial"/>
                <w:b/>
                <w:i/>
                <w:sz w:val="14"/>
                <w:szCs w:val="14"/>
                <w:lang w:val="es-BO"/>
              </w:rPr>
              <w:t xml:space="preserve"> Garantía de </w:t>
            </w:r>
            <w:r>
              <w:rPr>
                <w:rFonts w:ascii="Arial" w:hAnsi="Arial" w:cs="Arial"/>
                <w:b/>
                <w:i/>
                <w:sz w:val="14"/>
                <w:szCs w:val="14"/>
                <w:lang w:val="es-BO"/>
              </w:rPr>
              <w:t xml:space="preserve">Funcionamiento de Maquinaria y/o Equipo </w:t>
            </w:r>
            <w:r w:rsidR="00E26BC8">
              <w:rPr>
                <w:rFonts w:ascii="Arial" w:hAnsi="Arial" w:cs="Arial"/>
                <w:b/>
                <w:i/>
                <w:sz w:val="14"/>
                <w:szCs w:val="14"/>
                <w:lang w:val="es-BO"/>
              </w:rPr>
              <w:t xml:space="preserve">del </w:t>
            </w:r>
            <w:r>
              <w:rPr>
                <w:rFonts w:ascii="Arial" w:hAnsi="Arial" w:cs="Arial"/>
                <w:b/>
                <w:i/>
                <w:sz w:val="14"/>
                <w:szCs w:val="14"/>
                <w:lang w:val="es-BO"/>
              </w:rPr>
              <w:t>1.5% del monto del contrato, a solicitud del proveedor se podrá efectuar una retención del monto equivalente a la garantía solicitada</w:t>
            </w:r>
            <w:r w:rsidR="00E26BC8">
              <w:rPr>
                <w:rFonts w:ascii="Arial" w:hAnsi="Arial" w:cs="Arial"/>
                <w:b/>
                <w:i/>
                <w:sz w:val="14"/>
                <w:szCs w:val="14"/>
                <w:lang w:val="es-BO"/>
              </w:rPr>
              <w:t xml:space="preserve"> </w:t>
            </w:r>
            <w:r w:rsidR="00E26BC8" w:rsidRPr="00E26BC8">
              <w:rPr>
                <w:rFonts w:ascii="Arial" w:hAnsi="Arial" w:cs="Arial"/>
                <w:b/>
                <w:i/>
                <w:sz w:val="14"/>
                <w:szCs w:val="14"/>
                <w:lang w:val="es-BO"/>
              </w:rPr>
              <w:t>por un periodo de tres (3) años, computable a partir de la fecha de la emisión del Acta de Recepción</w:t>
            </w:r>
            <w:r w:rsidR="00E26BC8">
              <w:rPr>
                <w:rFonts w:ascii="Arial" w:hAnsi="Arial" w:cs="Arial"/>
                <w:b/>
                <w:i/>
                <w:sz w:val="14"/>
                <w:szCs w:val="14"/>
                <w:lang w:val="es-BO"/>
              </w:rPr>
              <w:t>.</w:t>
            </w:r>
          </w:p>
        </w:tc>
        <w:tc>
          <w:tcPr>
            <w:tcW w:w="272" w:type="dxa"/>
            <w:tcBorders>
              <w:left w:val="single" w:sz="4" w:space="0" w:color="auto"/>
              <w:right w:val="single" w:sz="12" w:space="0" w:color="244061" w:themeColor="accent1" w:themeShade="80"/>
            </w:tcBorders>
            <w:shd w:val="clear" w:color="auto" w:fill="auto"/>
          </w:tcPr>
          <w:p w14:paraId="1FA95FE9" w14:textId="77777777" w:rsidR="00CD03DC" w:rsidRPr="00AC4FD1" w:rsidRDefault="00CD03DC" w:rsidP="00CD03DC">
            <w:pPr>
              <w:rPr>
                <w:rFonts w:ascii="Arial" w:hAnsi="Arial" w:cs="Arial"/>
                <w:sz w:val="10"/>
                <w:highlight w:val="yellow"/>
                <w:lang w:val="es-BO"/>
              </w:rPr>
            </w:pPr>
          </w:p>
        </w:tc>
      </w:tr>
      <w:tr w:rsidR="00CD03DC" w:rsidRPr="00AC4FD1" w14:paraId="431D546B" w14:textId="77777777" w:rsidTr="00CD03DC">
        <w:trPr>
          <w:jc w:val="center"/>
        </w:trPr>
        <w:tc>
          <w:tcPr>
            <w:tcW w:w="2355" w:type="dxa"/>
            <w:tcBorders>
              <w:left w:val="single" w:sz="12" w:space="0" w:color="244061" w:themeColor="accent1" w:themeShade="80"/>
            </w:tcBorders>
            <w:shd w:val="clear" w:color="auto" w:fill="auto"/>
            <w:vAlign w:val="center"/>
          </w:tcPr>
          <w:p w14:paraId="5FD6C098" w14:textId="77777777" w:rsidR="00CD03DC" w:rsidRPr="00AC4FD1" w:rsidRDefault="00CD03DC" w:rsidP="00E83D56">
            <w:pPr>
              <w:jc w:val="right"/>
              <w:rPr>
                <w:rFonts w:ascii="Arial" w:hAnsi="Arial" w:cs="Arial"/>
                <w:sz w:val="10"/>
                <w:highlight w:val="yellow"/>
                <w:lang w:val="es-BO"/>
              </w:rPr>
            </w:pPr>
          </w:p>
        </w:tc>
        <w:tc>
          <w:tcPr>
            <w:tcW w:w="311" w:type="dxa"/>
            <w:tcBorders>
              <w:top w:val="single" w:sz="4" w:space="0" w:color="auto"/>
            </w:tcBorders>
            <w:shd w:val="clear" w:color="auto" w:fill="auto"/>
          </w:tcPr>
          <w:p w14:paraId="4CA76FF8" w14:textId="77777777" w:rsidR="00CD03DC" w:rsidRPr="00AC4FD1" w:rsidRDefault="00CD03DC" w:rsidP="00E83D56">
            <w:pPr>
              <w:rPr>
                <w:rFonts w:ascii="Arial" w:hAnsi="Arial" w:cs="Arial"/>
                <w:sz w:val="10"/>
                <w:highlight w:val="yellow"/>
                <w:lang w:val="es-BO"/>
              </w:rPr>
            </w:pPr>
          </w:p>
        </w:tc>
        <w:tc>
          <w:tcPr>
            <w:tcW w:w="281" w:type="dxa"/>
            <w:tcBorders>
              <w:top w:val="single" w:sz="4" w:space="0" w:color="auto"/>
            </w:tcBorders>
            <w:shd w:val="clear" w:color="auto" w:fill="auto"/>
          </w:tcPr>
          <w:p w14:paraId="4E7F5462" w14:textId="77777777" w:rsidR="00CD03DC" w:rsidRPr="00AC4FD1" w:rsidRDefault="00CD03DC" w:rsidP="00E83D56">
            <w:pPr>
              <w:rPr>
                <w:rFonts w:ascii="Arial" w:hAnsi="Arial" w:cs="Arial"/>
                <w:sz w:val="10"/>
                <w:highlight w:val="yellow"/>
                <w:lang w:val="es-BO"/>
              </w:rPr>
            </w:pPr>
          </w:p>
        </w:tc>
        <w:tc>
          <w:tcPr>
            <w:tcW w:w="282" w:type="dxa"/>
            <w:tcBorders>
              <w:top w:val="single" w:sz="4" w:space="0" w:color="auto"/>
            </w:tcBorders>
            <w:shd w:val="clear" w:color="auto" w:fill="auto"/>
          </w:tcPr>
          <w:p w14:paraId="05D524E6" w14:textId="77777777" w:rsidR="00CD03DC" w:rsidRPr="00AC4FD1" w:rsidRDefault="00CD03DC" w:rsidP="00E83D56">
            <w:pPr>
              <w:rPr>
                <w:rFonts w:ascii="Arial" w:hAnsi="Arial" w:cs="Arial"/>
                <w:sz w:val="10"/>
                <w:highlight w:val="yellow"/>
                <w:lang w:val="es-BO"/>
              </w:rPr>
            </w:pPr>
          </w:p>
        </w:tc>
        <w:tc>
          <w:tcPr>
            <w:tcW w:w="272" w:type="dxa"/>
            <w:tcBorders>
              <w:top w:val="single" w:sz="4" w:space="0" w:color="auto"/>
            </w:tcBorders>
            <w:shd w:val="clear" w:color="auto" w:fill="auto"/>
          </w:tcPr>
          <w:p w14:paraId="5CF5313E" w14:textId="77777777" w:rsidR="00CD03DC" w:rsidRPr="00AC4FD1" w:rsidRDefault="00CD03DC" w:rsidP="00E83D56">
            <w:pPr>
              <w:rPr>
                <w:rFonts w:ascii="Arial" w:hAnsi="Arial" w:cs="Arial"/>
                <w:sz w:val="10"/>
                <w:highlight w:val="yellow"/>
                <w:lang w:val="es-BO"/>
              </w:rPr>
            </w:pPr>
          </w:p>
        </w:tc>
        <w:tc>
          <w:tcPr>
            <w:tcW w:w="277" w:type="dxa"/>
            <w:tcBorders>
              <w:top w:val="single" w:sz="4" w:space="0" w:color="auto"/>
            </w:tcBorders>
            <w:shd w:val="clear" w:color="auto" w:fill="auto"/>
          </w:tcPr>
          <w:p w14:paraId="456EFF60" w14:textId="77777777" w:rsidR="00CD03DC" w:rsidRPr="00AC4FD1" w:rsidRDefault="00CD03DC" w:rsidP="00E83D56">
            <w:pPr>
              <w:rPr>
                <w:rFonts w:ascii="Arial" w:hAnsi="Arial" w:cs="Arial"/>
                <w:sz w:val="10"/>
                <w:highlight w:val="yellow"/>
                <w:lang w:val="es-BO"/>
              </w:rPr>
            </w:pPr>
          </w:p>
        </w:tc>
        <w:tc>
          <w:tcPr>
            <w:tcW w:w="276" w:type="dxa"/>
            <w:tcBorders>
              <w:top w:val="single" w:sz="4" w:space="0" w:color="auto"/>
            </w:tcBorders>
            <w:shd w:val="clear" w:color="auto" w:fill="auto"/>
          </w:tcPr>
          <w:p w14:paraId="4E47D646" w14:textId="77777777" w:rsidR="00CD03DC" w:rsidRPr="00AC4FD1" w:rsidRDefault="00CD03DC" w:rsidP="00E83D56">
            <w:pPr>
              <w:rPr>
                <w:rFonts w:ascii="Arial" w:hAnsi="Arial" w:cs="Arial"/>
                <w:sz w:val="10"/>
                <w:highlight w:val="yellow"/>
                <w:lang w:val="es-BO"/>
              </w:rPr>
            </w:pPr>
          </w:p>
        </w:tc>
        <w:tc>
          <w:tcPr>
            <w:tcW w:w="281" w:type="dxa"/>
            <w:tcBorders>
              <w:top w:val="single" w:sz="4" w:space="0" w:color="auto"/>
            </w:tcBorders>
            <w:shd w:val="clear" w:color="auto" w:fill="auto"/>
          </w:tcPr>
          <w:p w14:paraId="34F41173" w14:textId="77777777" w:rsidR="00CD03DC" w:rsidRPr="00AC4FD1" w:rsidRDefault="00CD03DC" w:rsidP="00E83D56">
            <w:pPr>
              <w:rPr>
                <w:rFonts w:ascii="Arial" w:hAnsi="Arial" w:cs="Arial"/>
                <w:sz w:val="10"/>
                <w:highlight w:val="yellow"/>
                <w:lang w:val="es-BO"/>
              </w:rPr>
            </w:pPr>
          </w:p>
        </w:tc>
        <w:tc>
          <w:tcPr>
            <w:tcW w:w="277" w:type="dxa"/>
            <w:tcBorders>
              <w:top w:val="single" w:sz="4" w:space="0" w:color="auto"/>
            </w:tcBorders>
            <w:shd w:val="clear" w:color="auto" w:fill="auto"/>
          </w:tcPr>
          <w:p w14:paraId="124E3056" w14:textId="77777777" w:rsidR="00CD03DC" w:rsidRPr="00AC4FD1" w:rsidRDefault="00CD03DC" w:rsidP="00E83D56">
            <w:pPr>
              <w:rPr>
                <w:rFonts w:ascii="Arial" w:hAnsi="Arial" w:cs="Arial"/>
                <w:sz w:val="10"/>
                <w:highlight w:val="yellow"/>
                <w:lang w:val="es-BO"/>
              </w:rPr>
            </w:pPr>
          </w:p>
        </w:tc>
        <w:tc>
          <w:tcPr>
            <w:tcW w:w="277" w:type="dxa"/>
            <w:tcBorders>
              <w:top w:val="single" w:sz="4" w:space="0" w:color="auto"/>
            </w:tcBorders>
            <w:shd w:val="clear" w:color="auto" w:fill="auto"/>
          </w:tcPr>
          <w:p w14:paraId="5CA118A0" w14:textId="77777777" w:rsidR="00CD03DC" w:rsidRPr="00AC4FD1" w:rsidRDefault="00CD03DC" w:rsidP="00E83D56">
            <w:pPr>
              <w:rPr>
                <w:rFonts w:ascii="Arial" w:hAnsi="Arial" w:cs="Arial"/>
                <w:sz w:val="10"/>
                <w:highlight w:val="yellow"/>
                <w:lang w:val="es-BO"/>
              </w:rPr>
            </w:pPr>
          </w:p>
        </w:tc>
        <w:tc>
          <w:tcPr>
            <w:tcW w:w="277" w:type="dxa"/>
            <w:tcBorders>
              <w:top w:val="single" w:sz="4" w:space="0" w:color="auto"/>
            </w:tcBorders>
            <w:shd w:val="clear" w:color="auto" w:fill="auto"/>
          </w:tcPr>
          <w:p w14:paraId="2B3A939C" w14:textId="77777777" w:rsidR="00CD03DC" w:rsidRPr="00AC4FD1" w:rsidRDefault="00CD03DC" w:rsidP="00E83D56">
            <w:pPr>
              <w:rPr>
                <w:rFonts w:ascii="Arial" w:hAnsi="Arial" w:cs="Arial"/>
                <w:sz w:val="10"/>
                <w:highlight w:val="yellow"/>
                <w:lang w:val="es-BO"/>
              </w:rPr>
            </w:pPr>
          </w:p>
        </w:tc>
        <w:tc>
          <w:tcPr>
            <w:tcW w:w="274" w:type="dxa"/>
            <w:tcBorders>
              <w:top w:val="single" w:sz="4" w:space="0" w:color="auto"/>
            </w:tcBorders>
            <w:shd w:val="clear" w:color="auto" w:fill="auto"/>
          </w:tcPr>
          <w:p w14:paraId="013D8737" w14:textId="77777777" w:rsidR="00CD03DC" w:rsidRPr="00AC4FD1" w:rsidRDefault="00CD03DC" w:rsidP="00E83D56">
            <w:pPr>
              <w:rPr>
                <w:rFonts w:ascii="Arial" w:hAnsi="Arial" w:cs="Arial"/>
                <w:sz w:val="10"/>
                <w:highlight w:val="yellow"/>
                <w:lang w:val="es-BO"/>
              </w:rPr>
            </w:pPr>
          </w:p>
        </w:tc>
        <w:tc>
          <w:tcPr>
            <w:tcW w:w="274" w:type="dxa"/>
            <w:tcBorders>
              <w:top w:val="single" w:sz="4" w:space="0" w:color="auto"/>
            </w:tcBorders>
            <w:shd w:val="clear" w:color="auto" w:fill="auto"/>
          </w:tcPr>
          <w:p w14:paraId="3078FDA8" w14:textId="77777777" w:rsidR="00CD03DC" w:rsidRPr="00AC4FD1" w:rsidRDefault="00CD03DC" w:rsidP="00E83D56">
            <w:pPr>
              <w:rPr>
                <w:rFonts w:ascii="Arial" w:hAnsi="Arial" w:cs="Arial"/>
                <w:sz w:val="10"/>
                <w:highlight w:val="yellow"/>
                <w:lang w:val="es-BO"/>
              </w:rPr>
            </w:pPr>
          </w:p>
        </w:tc>
        <w:tc>
          <w:tcPr>
            <w:tcW w:w="272" w:type="dxa"/>
            <w:tcBorders>
              <w:top w:val="single" w:sz="4" w:space="0" w:color="auto"/>
            </w:tcBorders>
            <w:shd w:val="clear" w:color="auto" w:fill="auto"/>
          </w:tcPr>
          <w:p w14:paraId="2CA7E41C" w14:textId="77777777" w:rsidR="00CD03DC" w:rsidRPr="00AC4FD1" w:rsidRDefault="00CD03DC" w:rsidP="00E83D56">
            <w:pPr>
              <w:rPr>
                <w:rFonts w:ascii="Arial" w:hAnsi="Arial" w:cs="Arial"/>
                <w:sz w:val="10"/>
                <w:highlight w:val="yellow"/>
                <w:lang w:val="es-BO"/>
              </w:rPr>
            </w:pPr>
          </w:p>
        </w:tc>
        <w:tc>
          <w:tcPr>
            <w:tcW w:w="273" w:type="dxa"/>
            <w:tcBorders>
              <w:top w:val="single" w:sz="4" w:space="0" w:color="auto"/>
            </w:tcBorders>
            <w:shd w:val="clear" w:color="auto" w:fill="auto"/>
          </w:tcPr>
          <w:p w14:paraId="3FE6CF7D" w14:textId="77777777" w:rsidR="00CD03DC" w:rsidRPr="00AC4FD1" w:rsidRDefault="00CD03DC" w:rsidP="00E83D56">
            <w:pPr>
              <w:rPr>
                <w:rFonts w:ascii="Arial" w:hAnsi="Arial" w:cs="Arial"/>
                <w:sz w:val="10"/>
                <w:highlight w:val="yellow"/>
                <w:lang w:val="es-BO"/>
              </w:rPr>
            </w:pPr>
          </w:p>
        </w:tc>
        <w:tc>
          <w:tcPr>
            <w:tcW w:w="273" w:type="dxa"/>
            <w:tcBorders>
              <w:top w:val="single" w:sz="4" w:space="0" w:color="auto"/>
            </w:tcBorders>
            <w:shd w:val="clear" w:color="auto" w:fill="auto"/>
          </w:tcPr>
          <w:p w14:paraId="14B2D148" w14:textId="77777777" w:rsidR="00CD03DC" w:rsidRPr="00AC4FD1" w:rsidRDefault="00CD03DC" w:rsidP="00E83D56">
            <w:pPr>
              <w:rPr>
                <w:rFonts w:ascii="Arial" w:hAnsi="Arial" w:cs="Arial"/>
                <w:sz w:val="10"/>
                <w:highlight w:val="yellow"/>
                <w:lang w:val="es-BO"/>
              </w:rPr>
            </w:pPr>
          </w:p>
        </w:tc>
        <w:tc>
          <w:tcPr>
            <w:tcW w:w="273" w:type="dxa"/>
            <w:tcBorders>
              <w:top w:val="single" w:sz="4" w:space="0" w:color="auto"/>
            </w:tcBorders>
            <w:shd w:val="clear" w:color="auto" w:fill="auto"/>
          </w:tcPr>
          <w:p w14:paraId="2B13714D" w14:textId="77777777" w:rsidR="00CD03DC" w:rsidRPr="00AC4FD1" w:rsidRDefault="00CD03DC" w:rsidP="00E83D56">
            <w:pPr>
              <w:rPr>
                <w:rFonts w:ascii="Arial" w:hAnsi="Arial" w:cs="Arial"/>
                <w:sz w:val="10"/>
                <w:highlight w:val="yellow"/>
                <w:lang w:val="es-BO"/>
              </w:rPr>
            </w:pPr>
          </w:p>
        </w:tc>
        <w:tc>
          <w:tcPr>
            <w:tcW w:w="273" w:type="dxa"/>
            <w:tcBorders>
              <w:top w:val="single" w:sz="4" w:space="0" w:color="auto"/>
            </w:tcBorders>
            <w:shd w:val="clear" w:color="auto" w:fill="auto"/>
          </w:tcPr>
          <w:p w14:paraId="23EE6F04" w14:textId="77777777" w:rsidR="00CD03DC" w:rsidRPr="00AC4FD1" w:rsidRDefault="00CD03DC" w:rsidP="00E83D56">
            <w:pPr>
              <w:rPr>
                <w:rFonts w:ascii="Arial" w:hAnsi="Arial" w:cs="Arial"/>
                <w:sz w:val="10"/>
                <w:highlight w:val="yellow"/>
                <w:lang w:val="es-BO"/>
              </w:rPr>
            </w:pPr>
          </w:p>
        </w:tc>
        <w:tc>
          <w:tcPr>
            <w:tcW w:w="272" w:type="dxa"/>
            <w:tcBorders>
              <w:top w:val="single" w:sz="4" w:space="0" w:color="auto"/>
            </w:tcBorders>
            <w:shd w:val="clear" w:color="auto" w:fill="auto"/>
          </w:tcPr>
          <w:p w14:paraId="0D25B057" w14:textId="77777777" w:rsidR="00CD03DC" w:rsidRPr="00AC4FD1" w:rsidRDefault="00CD03DC" w:rsidP="00E83D56">
            <w:pPr>
              <w:rPr>
                <w:rFonts w:ascii="Arial" w:hAnsi="Arial" w:cs="Arial"/>
                <w:sz w:val="10"/>
                <w:highlight w:val="yellow"/>
                <w:lang w:val="es-BO"/>
              </w:rPr>
            </w:pPr>
          </w:p>
        </w:tc>
        <w:tc>
          <w:tcPr>
            <w:tcW w:w="273" w:type="dxa"/>
            <w:tcBorders>
              <w:top w:val="single" w:sz="4" w:space="0" w:color="auto"/>
            </w:tcBorders>
            <w:shd w:val="clear" w:color="auto" w:fill="auto"/>
          </w:tcPr>
          <w:p w14:paraId="79EAC2CF" w14:textId="77777777" w:rsidR="00CD03DC" w:rsidRPr="00AC4FD1" w:rsidRDefault="00CD03DC" w:rsidP="00E83D56">
            <w:pPr>
              <w:rPr>
                <w:rFonts w:ascii="Arial" w:hAnsi="Arial" w:cs="Arial"/>
                <w:sz w:val="10"/>
                <w:highlight w:val="yellow"/>
                <w:lang w:val="es-BO"/>
              </w:rPr>
            </w:pPr>
          </w:p>
        </w:tc>
        <w:tc>
          <w:tcPr>
            <w:tcW w:w="273" w:type="dxa"/>
            <w:tcBorders>
              <w:top w:val="single" w:sz="4" w:space="0" w:color="auto"/>
            </w:tcBorders>
            <w:shd w:val="clear" w:color="auto" w:fill="auto"/>
          </w:tcPr>
          <w:p w14:paraId="3E406ACC" w14:textId="77777777" w:rsidR="00CD03DC" w:rsidRPr="00AC4FD1" w:rsidRDefault="00CD03DC" w:rsidP="00E83D56">
            <w:pPr>
              <w:rPr>
                <w:rFonts w:ascii="Arial" w:hAnsi="Arial" w:cs="Arial"/>
                <w:sz w:val="10"/>
                <w:highlight w:val="yellow"/>
                <w:lang w:val="es-BO"/>
              </w:rPr>
            </w:pPr>
          </w:p>
        </w:tc>
        <w:tc>
          <w:tcPr>
            <w:tcW w:w="273" w:type="dxa"/>
            <w:tcBorders>
              <w:top w:val="single" w:sz="4" w:space="0" w:color="auto"/>
            </w:tcBorders>
            <w:shd w:val="clear" w:color="auto" w:fill="auto"/>
          </w:tcPr>
          <w:p w14:paraId="484DE7A7" w14:textId="77777777" w:rsidR="00CD03DC" w:rsidRPr="00AC4FD1" w:rsidRDefault="00CD03DC" w:rsidP="00E83D56">
            <w:pPr>
              <w:rPr>
                <w:rFonts w:ascii="Arial" w:hAnsi="Arial" w:cs="Arial"/>
                <w:sz w:val="10"/>
                <w:highlight w:val="yellow"/>
                <w:lang w:val="es-BO"/>
              </w:rPr>
            </w:pPr>
          </w:p>
        </w:tc>
        <w:tc>
          <w:tcPr>
            <w:tcW w:w="273" w:type="dxa"/>
            <w:tcBorders>
              <w:top w:val="single" w:sz="4" w:space="0" w:color="auto"/>
            </w:tcBorders>
            <w:shd w:val="clear" w:color="auto" w:fill="auto"/>
          </w:tcPr>
          <w:p w14:paraId="6FBCDFCF" w14:textId="77777777" w:rsidR="00CD03DC" w:rsidRPr="00AC4FD1" w:rsidRDefault="00CD03DC" w:rsidP="00E83D56">
            <w:pPr>
              <w:rPr>
                <w:rFonts w:ascii="Arial" w:hAnsi="Arial" w:cs="Arial"/>
                <w:sz w:val="10"/>
                <w:highlight w:val="yellow"/>
                <w:lang w:val="es-BO"/>
              </w:rPr>
            </w:pPr>
          </w:p>
        </w:tc>
        <w:tc>
          <w:tcPr>
            <w:tcW w:w="272" w:type="dxa"/>
            <w:tcBorders>
              <w:top w:val="single" w:sz="4" w:space="0" w:color="auto"/>
            </w:tcBorders>
            <w:shd w:val="clear" w:color="auto" w:fill="auto"/>
          </w:tcPr>
          <w:p w14:paraId="3BE308DA" w14:textId="77777777" w:rsidR="00CD03DC" w:rsidRPr="00AC4FD1" w:rsidRDefault="00CD03DC" w:rsidP="00E83D56">
            <w:pPr>
              <w:rPr>
                <w:rFonts w:ascii="Arial" w:hAnsi="Arial" w:cs="Arial"/>
                <w:sz w:val="10"/>
                <w:highlight w:val="yellow"/>
                <w:lang w:val="es-BO"/>
              </w:rPr>
            </w:pPr>
          </w:p>
        </w:tc>
        <w:tc>
          <w:tcPr>
            <w:tcW w:w="272" w:type="dxa"/>
            <w:tcBorders>
              <w:top w:val="single" w:sz="4" w:space="0" w:color="auto"/>
            </w:tcBorders>
            <w:shd w:val="clear" w:color="auto" w:fill="auto"/>
          </w:tcPr>
          <w:p w14:paraId="0FD76864" w14:textId="77777777" w:rsidR="00CD03DC" w:rsidRPr="00AC4FD1" w:rsidRDefault="00CD03DC" w:rsidP="00E83D56">
            <w:pPr>
              <w:rPr>
                <w:rFonts w:ascii="Arial" w:hAnsi="Arial" w:cs="Arial"/>
                <w:sz w:val="10"/>
                <w:highlight w:val="yellow"/>
                <w:lang w:val="es-BO"/>
              </w:rPr>
            </w:pPr>
          </w:p>
        </w:tc>
        <w:tc>
          <w:tcPr>
            <w:tcW w:w="272" w:type="dxa"/>
            <w:tcBorders>
              <w:top w:val="single" w:sz="4" w:space="0" w:color="auto"/>
            </w:tcBorders>
            <w:shd w:val="clear" w:color="auto" w:fill="auto"/>
          </w:tcPr>
          <w:p w14:paraId="55CC8BF5" w14:textId="77777777" w:rsidR="00CD03DC" w:rsidRPr="00AC4FD1" w:rsidRDefault="00CD03DC" w:rsidP="00E83D56">
            <w:pPr>
              <w:rPr>
                <w:rFonts w:ascii="Arial" w:hAnsi="Arial" w:cs="Arial"/>
                <w:sz w:val="10"/>
                <w:highlight w:val="yellow"/>
                <w:lang w:val="es-BO"/>
              </w:rPr>
            </w:pPr>
          </w:p>
        </w:tc>
        <w:tc>
          <w:tcPr>
            <w:tcW w:w="272" w:type="dxa"/>
            <w:tcBorders>
              <w:top w:val="single" w:sz="4" w:space="0" w:color="auto"/>
            </w:tcBorders>
            <w:shd w:val="clear" w:color="auto" w:fill="auto"/>
          </w:tcPr>
          <w:p w14:paraId="232228B9" w14:textId="77777777" w:rsidR="00CD03DC" w:rsidRPr="00AC4FD1" w:rsidRDefault="00CD03DC" w:rsidP="00E83D56">
            <w:pPr>
              <w:rPr>
                <w:rFonts w:ascii="Arial" w:hAnsi="Arial" w:cs="Arial"/>
                <w:sz w:val="10"/>
                <w:highlight w:val="yellow"/>
                <w:lang w:val="es-BO"/>
              </w:rPr>
            </w:pPr>
          </w:p>
        </w:tc>
        <w:tc>
          <w:tcPr>
            <w:tcW w:w="272" w:type="dxa"/>
            <w:tcBorders>
              <w:top w:val="single" w:sz="4" w:space="0" w:color="auto"/>
            </w:tcBorders>
            <w:shd w:val="clear" w:color="auto" w:fill="auto"/>
          </w:tcPr>
          <w:p w14:paraId="7080F834" w14:textId="77777777" w:rsidR="00CD03DC" w:rsidRPr="00AC4FD1" w:rsidRDefault="00CD03DC" w:rsidP="00E83D56">
            <w:pPr>
              <w:rPr>
                <w:rFonts w:ascii="Arial" w:hAnsi="Arial" w:cs="Arial"/>
                <w:sz w:val="10"/>
                <w:highlight w:val="yellow"/>
                <w:lang w:val="es-BO"/>
              </w:rPr>
            </w:pPr>
          </w:p>
        </w:tc>
        <w:tc>
          <w:tcPr>
            <w:tcW w:w="272" w:type="dxa"/>
            <w:tcBorders>
              <w:top w:val="single" w:sz="4" w:space="0" w:color="auto"/>
            </w:tcBorders>
            <w:shd w:val="clear" w:color="auto" w:fill="auto"/>
          </w:tcPr>
          <w:p w14:paraId="1EBEC92C" w14:textId="77777777" w:rsidR="00CD03DC" w:rsidRPr="00AC4FD1" w:rsidRDefault="00CD03DC" w:rsidP="00E83D56">
            <w:pPr>
              <w:rPr>
                <w:rFonts w:ascii="Arial" w:hAnsi="Arial" w:cs="Arial"/>
                <w:sz w:val="10"/>
                <w:highlight w:val="yellow"/>
                <w:lang w:val="es-BO"/>
              </w:rPr>
            </w:pPr>
          </w:p>
        </w:tc>
        <w:tc>
          <w:tcPr>
            <w:tcW w:w="272" w:type="dxa"/>
            <w:tcBorders>
              <w:right w:val="single" w:sz="12" w:space="0" w:color="244061" w:themeColor="accent1" w:themeShade="80"/>
            </w:tcBorders>
            <w:shd w:val="clear" w:color="auto" w:fill="auto"/>
          </w:tcPr>
          <w:p w14:paraId="18384E37" w14:textId="77777777" w:rsidR="00CD03DC" w:rsidRPr="00AC4FD1" w:rsidRDefault="00CD03DC" w:rsidP="00E83D56">
            <w:pPr>
              <w:rPr>
                <w:rFonts w:ascii="Arial" w:hAnsi="Arial" w:cs="Arial"/>
                <w:sz w:val="10"/>
                <w:highlight w:val="yellow"/>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287198">
        <w:trPr>
          <w:jc w:val="center"/>
        </w:trPr>
        <w:tc>
          <w:tcPr>
            <w:tcW w:w="2371" w:type="dxa"/>
            <w:vMerge w:val="restart"/>
            <w:tcBorders>
              <w:left w:val="single" w:sz="12" w:space="0" w:color="244061" w:themeColor="accent1" w:themeShade="80"/>
              <w:right w:val="single" w:sz="4" w:space="0" w:color="auto"/>
            </w:tcBorders>
            <w:shd w:val="clear" w:color="auto" w:fill="auto"/>
            <w:vAlign w:val="center"/>
          </w:tcPr>
          <w:p w14:paraId="32741F95" w14:textId="27B5C9F8" w:rsidR="00B97B69" w:rsidRPr="009956C4" w:rsidRDefault="00A15015" w:rsidP="00E83D56">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2B70257" w:rsidR="00B97B69" w:rsidRPr="009956C4" w:rsidRDefault="003E6B88" w:rsidP="00E83D56">
            <w:pPr>
              <w:rPr>
                <w:rFonts w:ascii="Arial" w:hAnsi="Arial" w:cs="Arial"/>
                <w:sz w:val="14"/>
                <w:lang w:val="es-BO"/>
              </w:rPr>
            </w:pPr>
            <w:r>
              <w:rPr>
                <w:rFonts w:ascii="Arial" w:hAnsi="Arial" w:cs="Arial"/>
                <w:sz w:val="14"/>
                <w:lang w:val="es-BO"/>
              </w:rPr>
              <w:t>x</w:t>
            </w:r>
          </w:p>
        </w:tc>
        <w:tc>
          <w:tcPr>
            <w:tcW w:w="7143" w:type="dxa"/>
            <w:gridSpan w:val="26"/>
            <w:tcBorders>
              <w:left w:val="single" w:sz="4" w:space="0" w:color="auto"/>
            </w:tcBorders>
            <w:shd w:val="clear" w:color="auto" w:fill="auto"/>
          </w:tcPr>
          <w:p w14:paraId="2480BC44" w14:textId="6DDFA4A9" w:rsidR="00B97B69" w:rsidRPr="009956C4" w:rsidRDefault="00A15015" w:rsidP="00E83D56">
            <w:pPr>
              <w:rPr>
                <w:rFonts w:ascii="Arial" w:hAnsi="Arial" w:cs="Arial"/>
                <w:sz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287198">
        <w:trPr>
          <w:jc w:val="center"/>
        </w:trPr>
        <w:tc>
          <w:tcPr>
            <w:tcW w:w="2371"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6"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1"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287198">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4839392A" w14:textId="468192D8" w:rsidR="00B97B69" w:rsidRPr="009956C4" w:rsidRDefault="00A15015" w:rsidP="00E83D56">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287198">
        <w:trPr>
          <w:jc w:val="center"/>
        </w:trPr>
        <w:tc>
          <w:tcPr>
            <w:tcW w:w="2371"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287198">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11E18ADE"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0AF83C93" w14:textId="69847164" w:rsidR="00B97B69" w:rsidRPr="009956C4" w:rsidRDefault="00A15015" w:rsidP="003958E6">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287198">
        <w:trPr>
          <w:jc w:val="center"/>
        </w:trPr>
        <w:tc>
          <w:tcPr>
            <w:tcW w:w="2371"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664"/>
        <w:gridCol w:w="325"/>
        <w:gridCol w:w="100"/>
        <w:gridCol w:w="251"/>
        <w:gridCol w:w="264"/>
        <w:gridCol w:w="254"/>
        <w:gridCol w:w="249"/>
        <w:gridCol w:w="248"/>
        <w:gridCol w:w="251"/>
        <w:gridCol w:w="249"/>
        <w:gridCol w:w="249"/>
        <w:gridCol w:w="295"/>
        <w:gridCol w:w="283"/>
        <w:gridCol w:w="284"/>
        <w:gridCol w:w="146"/>
        <w:gridCol w:w="42"/>
        <w:gridCol w:w="95"/>
        <w:gridCol w:w="193"/>
        <w:gridCol w:w="230"/>
        <w:gridCol w:w="60"/>
        <w:gridCol w:w="176"/>
        <w:gridCol w:w="60"/>
        <w:gridCol w:w="258"/>
        <w:gridCol w:w="230"/>
        <w:gridCol w:w="230"/>
        <w:gridCol w:w="123"/>
        <w:gridCol w:w="162"/>
        <w:gridCol w:w="114"/>
        <w:gridCol w:w="134"/>
        <w:gridCol w:w="249"/>
        <w:gridCol w:w="249"/>
        <w:gridCol w:w="249"/>
        <w:gridCol w:w="247"/>
        <w:gridCol w:w="247"/>
        <w:gridCol w:w="247"/>
        <w:gridCol w:w="125"/>
        <w:gridCol w:w="122"/>
        <w:gridCol w:w="247"/>
        <w:gridCol w:w="247"/>
        <w:gridCol w:w="247"/>
        <w:gridCol w:w="247"/>
      </w:tblGrid>
      <w:tr w:rsidR="009E731E" w:rsidRPr="009956C4" w14:paraId="65309C5B" w14:textId="77777777" w:rsidTr="00287198">
        <w:trPr>
          <w:jc w:val="center"/>
        </w:trPr>
        <w:tc>
          <w:tcPr>
            <w:tcW w:w="2070"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425" w:type="dxa"/>
            <w:gridSpan w:val="2"/>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628" w:type="dxa"/>
            <w:gridSpan w:val="28"/>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49" w:type="dxa"/>
            <w:vMerge w:val="restart"/>
          </w:tcPr>
          <w:p w14:paraId="0F4FAD82" w14:textId="77777777" w:rsidR="009E731E" w:rsidRPr="009956C4" w:rsidRDefault="009E731E" w:rsidP="00E83D56">
            <w:pPr>
              <w:jc w:val="center"/>
              <w:rPr>
                <w:rFonts w:ascii="Arial" w:hAnsi="Arial" w:cs="Arial"/>
                <w:sz w:val="14"/>
                <w:lang w:val="es-BO"/>
              </w:rPr>
            </w:pPr>
          </w:p>
        </w:tc>
        <w:tc>
          <w:tcPr>
            <w:tcW w:w="1729"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47"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287198">
        <w:trPr>
          <w:trHeight w:val="60"/>
          <w:jc w:val="center"/>
        </w:trPr>
        <w:tc>
          <w:tcPr>
            <w:tcW w:w="2070"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425" w:type="dxa"/>
            <w:gridSpan w:val="2"/>
            <w:vMerge/>
            <w:vAlign w:val="center"/>
          </w:tcPr>
          <w:p w14:paraId="1D366999" w14:textId="77777777" w:rsidR="009E731E" w:rsidRPr="009956C4" w:rsidRDefault="009E731E" w:rsidP="00E83D56">
            <w:pPr>
              <w:rPr>
                <w:rFonts w:ascii="Arial" w:hAnsi="Arial" w:cs="Arial"/>
                <w:sz w:val="14"/>
                <w:lang w:val="es-BO"/>
              </w:rPr>
            </w:pPr>
          </w:p>
        </w:tc>
        <w:tc>
          <w:tcPr>
            <w:tcW w:w="5628" w:type="dxa"/>
            <w:gridSpan w:val="28"/>
            <w:vMerge/>
          </w:tcPr>
          <w:p w14:paraId="4B7DDF02" w14:textId="77777777" w:rsidR="009E731E" w:rsidRPr="009956C4" w:rsidRDefault="009E731E" w:rsidP="00E83D56">
            <w:pPr>
              <w:jc w:val="center"/>
              <w:rPr>
                <w:rFonts w:ascii="Arial" w:hAnsi="Arial" w:cs="Arial"/>
                <w:sz w:val="14"/>
                <w:lang w:val="es-BO"/>
              </w:rPr>
            </w:pPr>
          </w:p>
        </w:tc>
        <w:tc>
          <w:tcPr>
            <w:tcW w:w="249" w:type="dxa"/>
            <w:vMerge/>
          </w:tcPr>
          <w:p w14:paraId="36E1340E" w14:textId="77777777" w:rsidR="009E731E" w:rsidRPr="009956C4" w:rsidRDefault="009E731E" w:rsidP="00E83D56">
            <w:pPr>
              <w:jc w:val="center"/>
              <w:rPr>
                <w:rFonts w:ascii="Arial" w:hAnsi="Arial" w:cs="Arial"/>
                <w:sz w:val="14"/>
                <w:lang w:val="es-BO"/>
              </w:rPr>
            </w:pPr>
          </w:p>
        </w:tc>
        <w:tc>
          <w:tcPr>
            <w:tcW w:w="1729"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47"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3958E6" w:rsidRPr="009956C4" w14:paraId="17F79DDB" w14:textId="77777777" w:rsidTr="00287198">
        <w:trPr>
          <w:jc w:val="center"/>
        </w:trPr>
        <w:tc>
          <w:tcPr>
            <w:tcW w:w="2070" w:type="dxa"/>
            <w:gridSpan w:val="2"/>
            <w:vMerge/>
            <w:tcBorders>
              <w:left w:val="single" w:sz="12" w:space="0" w:color="244061" w:themeColor="accent1" w:themeShade="80"/>
            </w:tcBorders>
            <w:vAlign w:val="center"/>
          </w:tcPr>
          <w:p w14:paraId="38793C9C" w14:textId="77777777" w:rsidR="003958E6" w:rsidRPr="009956C4" w:rsidRDefault="003958E6" w:rsidP="003958E6">
            <w:pPr>
              <w:jc w:val="right"/>
              <w:rPr>
                <w:rFonts w:ascii="Arial" w:hAnsi="Arial" w:cs="Arial"/>
                <w:b/>
                <w:sz w:val="14"/>
                <w:lang w:val="es-BO"/>
              </w:rPr>
            </w:pPr>
          </w:p>
        </w:tc>
        <w:tc>
          <w:tcPr>
            <w:tcW w:w="425" w:type="dxa"/>
            <w:gridSpan w:val="2"/>
            <w:tcBorders>
              <w:right w:val="single" w:sz="4" w:space="0" w:color="auto"/>
            </w:tcBorders>
            <w:vAlign w:val="center"/>
          </w:tcPr>
          <w:p w14:paraId="1E16ED0A" w14:textId="77777777" w:rsidR="003958E6" w:rsidRPr="009956C4" w:rsidRDefault="003958E6" w:rsidP="003958E6">
            <w:pPr>
              <w:rPr>
                <w:rFonts w:ascii="Arial" w:hAnsi="Arial" w:cs="Arial"/>
                <w:sz w:val="10"/>
                <w:lang w:val="es-BO"/>
              </w:rPr>
            </w:pPr>
            <w:r w:rsidRPr="009956C4">
              <w:rPr>
                <w:rFonts w:ascii="Arial" w:hAnsi="Arial" w:cs="Arial"/>
                <w:sz w:val="10"/>
                <w:lang w:val="es-BO"/>
              </w:rPr>
              <w:t>1</w:t>
            </w:r>
          </w:p>
        </w:tc>
        <w:tc>
          <w:tcPr>
            <w:tcW w:w="5628"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6243708B" w:rsidR="003958E6" w:rsidRPr="003958E6" w:rsidRDefault="003958E6" w:rsidP="003958E6">
            <w:pPr>
              <w:jc w:val="center"/>
              <w:rPr>
                <w:rFonts w:ascii="Arial" w:hAnsi="Arial" w:cs="Arial"/>
                <w:sz w:val="14"/>
                <w:lang w:val="es-BO"/>
              </w:rPr>
            </w:pPr>
            <w:r w:rsidRPr="003958E6">
              <w:rPr>
                <w:rFonts w:ascii="Arial" w:hAnsi="Arial" w:cs="Arial"/>
                <w:color w:val="0000FF"/>
                <w:sz w:val="14"/>
                <w:lang w:val="es-BO" w:eastAsia="es-BO"/>
              </w:rPr>
              <w:t>Recursos Propios del BCB</w:t>
            </w:r>
          </w:p>
        </w:tc>
        <w:tc>
          <w:tcPr>
            <w:tcW w:w="249" w:type="dxa"/>
            <w:tcBorders>
              <w:left w:val="single" w:sz="4" w:space="0" w:color="auto"/>
              <w:right w:val="single" w:sz="4" w:space="0" w:color="auto"/>
            </w:tcBorders>
          </w:tcPr>
          <w:p w14:paraId="6AEFBDE7" w14:textId="77777777" w:rsidR="003958E6" w:rsidRPr="009956C4" w:rsidRDefault="003958E6" w:rsidP="003958E6">
            <w:pPr>
              <w:rPr>
                <w:rFonts w:ascii="Arial" w:hAnsi="Arial" w:cs="Arial"/>
                <w:sz w:val="14"/>
                <w:lang w:val="es-BO"/>
              </w:rPr>
            </w:pPr>
          </w:p>
        </w:tc>
        <w:tc>
          <w:tcPr>
            <w:tcW w:w="172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52F4C" w14:textId="2350E8D4" w:rsidR="003958E6" w:rsidRPr="003958E6" w:rsidRDefault="003958E6" w:rsidP="003958E6">
            <w:pPr>
              <w:jc w:val="center"/>
              <w:rPr>
                <w:rFonts w:ascii="Arial" w:hAnsi="Arial" w:cs="Arial"/>
                <w:sz w:val="14"/>
                <w:lang w:val="es-BO"/>
              </w:rPr>
            </w:pPr>
            <w:r w:rsidRPr="003958E6">
              <w:rPr>
                <w:rFonts w:ascii="Arial" w:hAnsi="Arial" w:cs="Arial"/>
                <w:color w:val="0000FF"/>
                <w:sz w:val="14"/>
                <w:lang w:val="es-BO" w:eastAsia="es-BO"/>
              </w:rPr>
              <w:t>100</w:t>
            </w:r>
          </w:p>
        </w:tc>
        <w:tc>
          <w:tcPr>
            <w:tcW w:w="247" w:type="dxa"/>
            <w:tcBorders>
              <w:left w:val="single" w:sz="4" w:space="0" w:color="auto"/>
              <w:right w:val="single" w:sz="12" w:space="0" w:color="244061" w:themeColor="accent1" w:themeShade="80"/>
            </w:tcBorders>
          </w:tcPr>
          <w:p w14:paraId="01042B23" w14:textId="77777777" w:rsidR="003958E6" w:rsidRPr="009956C4" w:rsidRDefault="003958E6" w:rsidP="003958E6">
            <w:pPr>
              <w:rPr>
                <w:rFonts w:ascii="Arial" w:hAnsi="Arial" w:cs="Arial"/>
                <w:sz w:val="14"/>
                <w:lang w:val="es-BO"/>
              </w:rPr>
            </w:pPr>
          </w:p>
        </w:tc>
      </w:tr>
      <w:tr w:rsidR="00DB40DC" w:rsidRPr="009956C4" w14:paraId="30519618" w14:textId="77777777" w:rsidTr="00287198">
        <w:trPr>
          <w:jc w:val="center"/>
        </w:trPr>
        <w:tc>
          <w:tcPr>
            <w:tcW w:w="2070" w:type="dxa"/>
            <w:gridSpan w:val="2"/>
            <w:tcBorders>
              <w:left w:val="single" w:sz="12" w:space="0" w:color="244061" w:themeColor="accent1" w:themeShade="80"/>
            </w:tcBorders>
            <w:shd w:val="clear" w:color="auto" w:fill="auto"/>
            <w:vAlign w:val="center"/>
          </w:tcPr>
          <w:p w14:paraId="0E6863B6" w14:textId="77777777" w:rsidR="003958E6" w:rsidRPr="009956C4" w:rsidRDefault="003958E6" w:rsidP="003958E6">
            <w:pPr>
              <w:jc w:val="right"/>
              <w:rPr>
                <w:rFonts w:ascii="Arial" w:hAnsi="Arial" w:cs="Arial"/>
                <w:b/>
                <w:sz w:val="8"/>
                <w:szCs w:val="8"/>
                <w:lang w:val="es-BO"/>
              </w:rPr>
            </w:pPr>
          </w:p>
        </w:tc>
        <w:tc>
          <w:tcPr>
            <w:tcW w:w="425" w:type="dxa"/>
            <w:gridSpan w:val="2"/>
            <w:shd w:val="clear" w:color="auto" w:fill="auto"/>
            <w:vAlign w:val="center"/>
          </w:tcPr>
          <w:p w14:paraId="55C5E521" w14:textId="77777777" w:rsidR="003958E6" w:rsidRPr="009956C4" w:rsidRDefault="003958E6" w:rsidP="003958E6">
            <w:pPr>
              <w:rPr>
                <w:rFonts w:ascii="Arial" w:hAnsi="Arial" w:cs="Arial"/>
                <w:sz w:val="8"/>
                <w:szCs w:val="8"/>
                <w:lang w:val="es-BO"/>
              </w:rPr>
            </w:pPr>
          </w:p>
        </w:tc>
        <w:tc>
          <w:tcPr>
            <w:tcW w:w="251" w:type="dxa"/>
            <w:tcBorders>
              <w:top w:val="single" w:sz="4" w:space="0" w:color="auto"/>
            </w:tcBorders>
            <w:shd w:val="clear" w:color="auto" w:fill="auto"/>
          </w:tcPr>
          <w:p w14:paraId="23F3FCAE" w14:textId="77777777" w:rsidR="003958E6" w:rsidRPr="009956C4" w:rsidRDefault="003958E6" w:rsidP="003958E6">
            <w:pPr>
              <w:rPr>
                <w:rFonts w:ascii="Arial" w:hAnsi="Arial" w:cs="Arial"/>
                <w:sz w:val="8"/>
                <w:szCs w:val="8"/>
                <w:lang w:val="es-BO"/>
              </w:rPr>
            </w:pPr>
          </w:p>
        </w:tc>
        <w:tc>
          <w:tcPr>
            <w:tcW w:w="264" w:type="dxa"/>
            <w:tcBorders>
              <w:top w:val="single" w:sz="4" w:space="0" w:color="auto"/>
            </w:tcBorders>
            <w:shd w:val="clear" w:color="auto" w:fill="auto"/>
          </w:tcPr>
          <w:p w14:paraId="623162F2" w14:textId="77777777" w:rsidR="003958E6" w:rsidRPr="009956C4" w:rsidRDefault="003958E6" w:rsidP="003958E6">
            <w:pPr>
              <w:rPr>
                <w:rFonts w:ascii="Arial" w:hAnsi="Arial" w:cs="Arial"/>
                <w:sz w:val="8"/>
                <w:szCs w:val="8"/>
                <w:lang w:val="es-BO"/>
              </w:rPr>
            </w:pPr>
          </w:p>
        </w:tc>
        <w:tc>
          <w:tcPr>
            <w:tcW w:w="254" w:type="dxa"/>
            <w:tcBorders>
              <w:top w:val="single" w:sz="4" w:space="0" w:color="auto"/>
            </w:tcBorders>
            <w:shd w:val="clear" w:color="auto" w:fill="auto"/>
          </w:tcPr>
          <w:p w14:paraId="1BADBF8C" w14:textId="77777777" w:rsidR="003958E6" w:rsidRPr="009956C4" w:rsidRDefault="003958E6" w:rsidP="003958E6">
            <w:pPr>
              <w:rPr>
                <w:rFonts w:ascii="Arial" w:hAnsi="Arial" w:cs="Arial"/>
                <w:sz w:val="8"/>
                <w:szCs w:val="8"/>
                <w:lang w:val="es-BO"/>
              </w:rPr>
            </w:pPr>
          </w:p>
        </w:tc>
        <w:tc>
          <w:tcPr>
            <w:tcW w:w="249" w:type="dxa"/>
            <w:tcBorders>
              <w:top w:val="single" w:sz="4" w:space="0" w:color="auto"/>
            </w:tcBorders>
            <w:shd w:val="clear" w:color="auto" w:fill="auto"/>
          </w:tcPr>
          <w:p w14:paraId="739A2B55" w14:textId="77777777" w:rsidR="003958E6" w:rsidRPr="009956C4" w:rsidRDefault="003958E6" w:rsidP="003958E6">
            <w:pPr>
              <w:rPr>
                <w:rFonts w:ascii="Arial" w:hAnsi="Arial" w:cs="Arial"/>
                <w:sz w:val="8"/>
                <w:szCs w:val="8"/>
                <w:lang w:val="es-BO"/>
              </w:rPr>
            </w:pPr>
          </w:p>
        </w:tc>
        <w:tc>
          <w:tcPr>
            <w:tcW w:w="248" w:type="dxa"/>
            <w:tcBorders>
              <w:top w:val="single" w:sz="4" w:space="0" w:color="auto"/>
            </w:tcBorders>
            <w:shd w:val="clear" w:color="auto" w:fill="auto"/>
          </w:tcPr>
          <w:p w14:paraId="7C7D5509" w14:textId="77777777" w:rsidR="003958E6" w:rsidRPr="009956C4" w:rsidRDefault="003958E6" w:rsidP="003958E6">
            <w:pPr>
              <w:rPr>
                <w:rFonts w:ascii="Arial" w:hAnsi="Arial" w:cs="Arial"/>
                <w:sz w:val="8"/>
                <w:szCs w:val="8"/>
                <w:lang w:val="es-BO"/>
              </w:rPr>
            </w:pPr>
          </w:p>
        </w:tc>
        <w:tc>
          <w:tcPr>
            <w:tcW w:w="251" w:type="dxa"/>
            <w:tcBorders>
              <w:top w:val="single" w:sz="4" w:space="0" w:color="auto"/>
            </w:tcBorders>
            <w:shd w:val="clear" w:color="auto" w:fill="auto"/>
          </w:tcPr>
          <w:p w14:paraId="6F342F88" w14:textId="77777777" w:rsidR="003958E6" w:rsidRPr="009956C4" w:rsidRDefault="003958E6" w:rsidP="003958E6">
            <w:pPr>
              <w:rPr>
                <w:rFonts w:ascii="Arial" w:hAnsi="Arial" w:cs="Arial"/>
                <w:sz w:val="8"/>
                <w:szCs w:val="8"/>
                <w:lang w:val="es-BO"/>
              </w:rPr>
            </w:pPr>
          </w:p>
        </w:tc>
        <w:tc>
          <w:tcPr>
            <w:tcW w:w="249" w:type="dxa"/>
            <w:tcBorders>
              <w:top w:val="single" w:sz="4" w:space="0" w:color="auto"/>
            </w:tcBorders>
            <w:shd w:val="clear" w:color="auto" w:fill="auto"/>
          </w:tcPr>
          <w:p w14:paraId="40105896" w14:textId="77777777" w:rsidR="003958E6" w:rsidRPr="009956C4" w:rsidRDefault="003958E6" w:rsidP="003958E6">
            <w:pPr>
              <w:rPr>
                <w:rFonts w:ascii="Arial" w:hAnsi="Arial" w:cs="Arial"/>
                <w:sz w:val="8"/>
                <w:szCs w:val="8"/>
                <w:lang w:val="es-BO"/>
              </w:rPr>
            </w:pPr>
          </w:p>
        </w:tc>
        <w:tc>
          <w:tcPr>
            <w:tcW w:w="249" w:type="dxa"/>
            <w:tcBorders>
              <w:top w:val="single" w:sz="4" w:space="0" w:color="auto"/>
            </w:tcBorders>
            <w:shd w:val="clear" w:color="auto" w:fill="auto"/>
          </w:tcPr>
          <w:p w14:paraId="4E2346C9" w14:textId="77777777" w:rsidR="003958E6" w:rsidRPr="009956C4" w:rsidRDefault="003958E6" w:rsidP="003958E6">
            <w:pPr>
              <w:rPr>
                <w:rFonts w:ascii="Arial" w:hAnsi="Arial" w:cs="Arial"/>
                <w:sz w:val="8"/>
                <w:szCs w:val="8"/>
                <w:lang w:val="es-BO"/>
              </w:rPr>
            </w:pPr>
          </w:p>
        </w:tc>
        <w:tc>
          <w:tcPr>
            <w:tcW w:w="1050" w:type="dxa"/>
            <w:gridSpan w:val="5"/>
            <w:tcBorders>
              <w:top w:val="single" w:sz="4" w:space="0" w:color="auto"/>
            </w:tcBorders>
            <w:shd w:val="clear" w:color="auto" w:fill="auto"/>
          </w:tcPr>
          <w:p w14:paraId="3A5F741F" w14:textId="77777777" w:rsidR="003958E6" w:rsidRPr="009956C4" w:rsidRDefault="003958E6" w:rsidP="003958E6">
            <w:pPr>
              <w:rPr>
                <w:rFonts w:ascii="Arial" w:hAnsi="Arial" w:cs="Arial"/>
                <w:sz w:val="8"/>
                <w:szCs w:val="8"/>
                <w:lang w:val="es-BO"/>
              </w:rPr>
            </w:pPr>
          </w:p>
        </w:tc>
        <w:tc>
          <w:tcPr>
            <w:tcW w:w="288" w:type="dxa"/>
            <w:gridSpan w:val="2"/>
            <w:tcBorders>
              <w:top w:val="single" w:sz="4" w:space="0" w:color="auto"/>
            </w:tcBorders>
            <w:shd w:val="clear" w:color="auto" w:fill="auto"/>
          </w:tcPr>
          <w:p w14:paraId="7AF6A0B3" w14:textId="77777777" w:rsidR="003958E6" w:rsidRPr="009956C4" w:rsidRDefault="003958E6" w:rsidP="003958E6">
            <w:pPr>
              <w:rPr>
                <w:rFonts w:ascii="Arial" w:hAnsi="Arial" w:cs="Arial"/>
                <w:sz w:val="8"/>
                <w:szCs w:val="8"/>
                <w:lang w:val="es-BO"/>
              </w:rPr>
            </w:pPr>
          </w:p>
        </w:tc>
        <w:tc>
          <w:tcPr>
            <w:tcW w:w="290" w:type="dxa"/>
            <w:gridSpan w:val="2"/>
            <w:tcBorders>
              <w:top w:val="single" w:sz="4" w:space="0" w:color="auto"/>
            </w:tcBorders>
            <w:shd w:val="clear" w:color="auto" w:fill="auto"/>
          </w:tcPr>
          <w:p w14:paraId="627FF241" w14:textId="77777777" w:rsidR="003958E6" w:rsidRPr="009956C4" w:rsidRDefault="003958E6" w:rsidP="003958E6">
            <w:pPr>
              <w:rPr>
                <w:rFonts w:ascii="Arial" w:hAnsi="Arial" w:cs="Arial"/>
                <w:sz w:val="8"/>
                <w:szCs w:val="8"/>
                <w:lang w:val="es-BO"/>
              </w:rPr>
            </w:pPr>
          </w:p>
        </w:tc>
        <w:tc>
          <w:tcPr>
            <w:tcW w:w="236" w:type="dxa"/>
            <w:gridSpan w:val="2"/>
            <w:tcBorders>
              <w:top w:val="single" w:sz="4" w:space="0" w:color="auto"/>
            </w:tcBorders>
            <w:shd w:val="clear" w:color="auto" w:fill="auto"/>
          </w:tcPr>
          <w:p w14:paraId="617D91EF" w14:textId="77777777" w:rsidR="003958E6" w:rsidRPr="009956C4" w:rsidRDefault="003958E6" w:rsidP="003958E6">
            <w:pPr>
              <w:rPr>
                <w:rFonts w:ascii="Arial" w:hAnsi="Arial" w:cs="Arial"/>
                <w:sz w:val="8"/>
                <w:szCs w:val="8"/>
                <w:lang w:val="es-BO"/>
              </w:rPr>
            </w:pPr>
          </w:p>
        </w:tc>
        <w:tc>
          <w:tcPr>
            <w:tcW w:w="258" w:type="dxa"/>
            <w:tcBorders>
              <w:top w:val="single" w:sz="4" w:space="0" w:color="auto"/>
            </w:tcBorders>
            <w:shd w:val="clear" w:color="auto" w:fill="auto"/>
          </w:tcPr>
          <w:p w14:paraId="2954745D" w14:textId="77777777" w:rsidR="003958E6" w:rsidRPr="009956C4" w:rsidRDefault="003958E6" w:rsidP="003958E6">
            <w:pPr>
              <w:rPr>
                <w:rFonts w:ascii="Arial" w:hAnsi="Arial" w:cs="Arial"/>
                <w:sz w:val="8"/>
                <w:szCs w:val="8"/>
                <w:lang w:val="es-BO"/>
              </w:rPr>
            </w:pPr>
          </w:p>
        </w:tc>
        <w:tc>
          <w:tcPr>
            <w:tcW w:w="230" w:type="dxa"/>
            <w:tcBorders>
              <w:top w:val="single" w:sz="4" w:space="0" w:color="auto"/>
            </w:tcBorders>
            <w:shd w:val="clear" w:color="auto" w:fill="auto"/>
          </w:tcPr>
          <w:p w14:paraId="2800D4E6" w14:textId="77777777" w:rsidR="003958E6" w:rsidRPr="009956C4" w:rsidRDefault="003958E6" w:rsidP="003958E6">
            <w:pPr>
              <w:rPr>
                <w:rFonts w:ascii="Arial" w:hAnsi="Arial" w:cs="Arial"/>
                <w:sz w:val="8"/>
                <w:szCs w:val="8"/>
                <w:lang w:val="es-BO"/>
              </w:rPr>
            </w:pPr>
          </w:p>
        </w:tc>
        <w:tc>
          <w:tcPr>
            <w:tcW w:w="230" w:type="dxa"/>
            <w:tcBorders>
              <w:top w:val="single" w:sz="4" w:space="0" w:color="auto"/>
            </w:tcBorders>
            <w:shd w:val="clear" w:color="auto" w:fill="auto"/>
          </w:tcPr>
          <w:p w14:paraId="42F44F79" w14:textId="77777777" w:rsidR="003958E6" w:rsidRPr="009956C4" w:rsidRDefault="003958E6" w:rsidP="003958E6">
            <w:pPr>
              <w:rPr>
                <w:rFonts w:ascii="Arial" w:hAnsi="Arial" w:cs="Arial"/>
                <w:sz w:val="8"/>
                <w:szCs w:val="8"/>
                <w:lang w:val="es-BO"/>
              </w:rPr>
            </w:pPr>
          </w:p>
        </w:tc>
        <w:tc>
          <w:tcPr>
            <w:tcW w:w="285" w:type="dxa"/>
            <w:gridSpan w:val="2"/>
            <w:tcBorders>
              <w:top w:val="single" w:sz="4" w:space="0" w:color="auto"/>
            </w:tcBorders>
            <w:shd w:val="clear" w:color="auto" w:fill="auto"/>
          </w:tcPr>
          <w:p w14:paraId="3199BF95" w14:textId="77777777" w:rsidR="003958E6" w:rsidRPr="009956C4" w:rsidRDefault="003958E6" w:rsidP="003958E6">
            <w:pPr>
              <w:rPr>
                <w:rFonts w:ascii="Arial" w:hAnsi="Arial" w:cs="Arial"/>
                <w:sz w:val="8"/>
                <w:szCs w:val="8"/>
                <w:lang w:val="es-BO"/>
              </w:rPr>
            </w:pPr>
          </w:p>
        </w:tc>
        <w:tc>
          <w:tcPr>
            <w:tcW w:w="248" w:type="dxa"/>
            <w:gridSpan w:val="2"/>
            <w:tcBorders>
              <w:top w:val="single" w:sz="4" w:space="0" w:color="auto"/>
            </w:tcBorders>
            <w:shd w:val="clear" w:color="auto" w:fill="auto"/>
          </w:tcPr>
          <w:p w14:paraId="72577CCF" w14:textId="77777777" w:rsidR="003958E6" w:rsidRPr="009956C4" w:rsidRDefault="003958E6" w:rsidP="003958E6">
            <w:pPr>
              <w:rPr>
                <w:rFonts w:ascii="Arial" w:hAnsi="Arial" w:cs="Arial"/>
                <w:sz w:val="8"/>
                <w:szCs w:val="8"/>
                <w:lang w:val="es-BO"/>
              </w:rPr>
            </w:pPr>
          </w:p>
        </w:tc>
        <w:tc>
          <w:tcPr>
            <w:tcW w:w="249" w:type="dxa"/>
            <w:tcBorders>
              <w:top w:val="single" w:sz="4" w:space="0" w:color="auto"/>
            </w:tcBorders>
            <w:shd w:val="clear" w:color="auto" w:fill="auto"/>
          </w:tcPr>
          <w:p w14:paraId="215C0E8E" w14:textId="77777777" w:rsidR="003958E6" w:rsidRPr="009956C4" w:rsidRDefault="003958E6" w:rsidP="003958E6">
            <w:pPr>
              <w:rPr>
                <w:rFonts w:ascii="Arial" w:hAnsi="Arial" w:cs="Arial"/>
                <w:sz w:val="8"/>
                <w:szCs w:val="8"/>
                <w:lang w:val="es-BO"/>
              </w:rPr>
            </w:pPr>
          </w:p>
        </w:tc>
        <w:tc>
          <w:tcPr>
            <w:tcW w:w="249" w:type="dxa"/>
            <w:tcBorders>
              <w:top w:val="single" w:sz="4" w:space="0" w:color="auto"/>
            </w:tcBorders>
            <w:shd w:val="clear" w:color="auto" w:fill="auto"/>
          </w:tcPr>
          <w:p w14:paraId="63A73314" w14:textId="77777777" w:rsidR="003958E6" w:rsidRPr="009956C4" w:rsidRDefault="003958E6" w:rsidP="003958E6">
            <w:pPr>
              <w:rPr>
                <w:rFonts w:ascii="Arial" w:hAnsi="Arial" w:cs="Arial"/>
                <w:sz w:val="8"/>
                <w:szCs w:val="8"/>
                <w:lang w:val="es-BO"/>
              </w:rPr>
            </w:pPr>
          </w:p>
        </w:tc>
        <w:tc>
          <w:tcPr>
            <w:tcW w:w="249" w:type="dxa"/>
            <w:shd w:val="clear" w:color="auto" w:fill="auto"/>
          </w:tcPr>
          <w:p w14:paraId="205F69C6" w14:textId="77777777" w:rsidR="003958E6" w:rsidRPr="009956C4" w:rsidRDefault="003958E6" w:rsidP="003958E6">
            <w:pPr>
              <w:rPr>
                <w:rFonts w:ascii="Arial" w:hAnsi="Arial" w:cs="Arial"/>
                <w:sz w:val="8"/>
                <w:szCs w:val="8"/>
                <w:lang w:val="es-BO"/>
              </w:rPr>
            </w:pPr>
          </w:p>
        </w:tc>
        <w:tc>
          <w:tcPr>
            <w:tcW w:w="247" w:type="dxa"/>
            <w:shd w:val="clear" w:color="auto" w:fill="auto"/>
          </w:tcPr>
          <w:p w14:paraId="07698CCD" w14:textId="77777777" w:rsidR="003958E6" w:rsidRPr="009956C4" w:rsidRDefault="003958E6" w:rsidP="003958E6">
            <w:pPr>
              <w:rPr>
                <w:rFonts w:ascii="Arial" w:hAnsi="Arial" w:cs="Arial"/>
                <w:sz w:val="8"/>
                <w:szCs w:val="8"/>
                <w:lang w:val="es-BO"/>
              </w:rPr>
            </w:pPr>
          </w:p>
        </w:tc>
        <w:tc>
          <w:tcPr>
            <w:tcW w:w="247" w:type="dxa"/>
            <w:shd w:val="clear" w:color="auto" w:fill="auto"/>
          </w:tcPr>
          <w:p w14:paraId="774B4CF7" w14:textId="77777777" w:rsidR="003958E6" w:rsidRPr="009956C4" w:rsidRDefault="003958E6" w:rsidP="003958E6">
            <w:pPr>
              <w:rPr>
                <w:rFonts w:ascii="Arial" w:hAnsi="Arial" w:cs="Arial"/>
                <w:sz w:val="8"/>
                <w:szCs w:val="8"/>
                <w:lang w:val="es-BO"/>
              </w:rPr>
            </w:pPr>
          </w:p>
        </w:tc>
        <w:tc>
          <w:tcPr>
            <w:tcW w:w="247" w:type="dxa"/>
            <w:tcBorders>
              <w:top w:val="single" w:sz="4" w:space="0" w:color="auto"/>
            </w:tcBorders>
            <w:shd w:val="clear" w:color="auto" w:fill="auto"/>
          </w:tcPr>
          <w:p w14:paraId="1ED49E49" w14:textId="77777777" w:rsidR="003958E6" w:rsidRPr="009956C4" w:rsidRDefault="003958E6" w:rsidP="003958E6">
            <w:pPr>
              <w:rPr>
                <w:rFonts w:ascii="Arial" w:hAnsi="Arial" w:cs="Arial"/>
                <w:sz w:val="8"/>
                <w:szCs w:val="8"/>
                <w:lang w:val="es-BO"/>
              </w:rPr>
            </w:pPr>
          </w:p>
        </w:tc>
        <w:tc>
          <w:tcPr>
            <w:tcW w:w="247" w:type="dxa"/>
            <w:gridSpan w:val="2"/>
            <w:tcBorders>
              <w:top w:val="single" w:sz="4" w:space="0" w:color="auto"/>
            </w:tcBorders>
            <w:shd w:val="clear" w:color="auto" w:fill="auto"/>
          </w:tcPr>
          <w:p w14:paraId="5DC9286A" w14:textId="77777777" w:rsidR="003958E6" w:rsidRPr="009956C4" w:rsidRDefault="003958E6" w:rsidP="003958E6">
            <w:pPr>
              <w:rPr>
                <w:rFonts w:ascii="Arial" w:hAnsi="Arial" w:cs="Arial"/>
                <w:sz w:val="8"/>
                <w:szCs w:val="8"/>
                <w:lang w:val="es-BO"/>
              </w:rPr>
            </w:pPr>
          </w:p>
        </w:tc>
        <w:tc>
          <w:tcPr>
            <w:tcW w:w="247" w:type="dxa"/>
            <w:shd w:val="clear" w:color="auto" w:fill="auto"/>
          </w:tcPr>
          <w:p w14:paraId="092058CE" w14:textId="77777777" w:rsidR="003958E6" w:rsidRPr="009956C4" w:rsidRDefault="003958E6" w:rsidP="003958E6">
            <w:pPr>
              <w:rPr>
                <w:rFonts w:ascii="Arial" w:hAnsi="Arial" w:cs="Arial"/>
                <w:sz w:val="8"/>
                <w:szCs w:val="8"/>
                <w:lang w:val="es-BO"/>
              </w:rPr>
            </w:pPr>
          </w:p>
        </w:tc>
        <w:tc>
          <w:tcPr>
            <w:tcW w:w="247" w:type="dxa"/>
            <w:shd w:val="clear" w:color="auto" w:fill="auto"/>
          </w:tcPr>
          <w:p w14:paraId="38FB98B3" w14:textId="77777777" w:rsidR="003958E6" w:rsidRPr="009956C4" w:rsidRDefault="003958E6" w:rsidP="003958E6">
            <w:pPr>
              <w:rPr>
                <w:rFonts w:ascii="Arial" w:hAnsi="Arial" w:cs="Arial"/>
                <w:sz w:val="8"/>
                <w:szCs w:val="8"/>
                <w:lang w:val="es-BO"/>
              </w:rPr>
            </w:pPr>
          </w:p>
        </w:tc>
        <w:tc>
          <w:tcPr>
            <w:tcW w:w="247" w:type="dxa"/>
            <w:shd w:val="clear" w:color="auto" w:fill="auto"/>
          </w:tcPr>
          <w:p w14:paraId="271DD7E8" w14:textId="77777777" w:rsidR="003958E6" w:rsidRPr="009956C4" w:rsidRDefault="003958E6" w:rsidP="003958E6">
            <w:pPr>
              <w:rPr>
                <w:rFonts w:ascii="Arial" w:hAnsi="Arial" w:cs="Arial"/>
                <w:sz w:val="8"/>
                <w:szCs w:val="8"/>
                <w:lang w:val="es-BO"/>
              </w:rPr>
            </w:pPr>
          </w:p>
        </w:tc>
        <w:tc>
          <w:tcPr>
            <w:tcW w:w="247" w:type="dxa"/>
            <w:tcBorders>
              <w:right w:val="single" w:sz="12" w:space="0" w:color="244061" w:themeColor="accent1" w:themeShade="80"/>
            </w:tcBorders>
            <w:shd w:val="clear" w:color="auto" w:fill="auto"/>
          </w:tcPr>
          <w:p w14:paraId="3EF0A0B2" w14:textId="77777777" w:rsidR="003958E6" w:rsidRPr="009956C4" w:rsidRDefault="003958E6" w:rsidP="003958E6">
            <w:pPr>
              <w:rPr>
                <w:rFonts w:ascii="Arial" w:hAnsi="Arial" w:cs="Arial"/>
                <w:sz w:val="8"/>
                <w:szCs w:val="8"/>
                <w:lang w:val="es-BO"/>
              </w:rPr>
            </w:pPr>
          </w:p>
        </w:tc>
      </w:tr>
      <w:tr w:rsidR="00CE0B5F" w:rsidRPr="00CE0B5F" w14:paraId="4D5DBAD5" w14:textId="77777777" w:rsidTr="00287198">
        <w:trPr>
          <w:trHeight w:val="397"/>
          <w:jc w:val="center"/>
        </w:trPr>
        <w:tc>
          <w:tcPr>
            <w:tcW w:w="10348" w:type="dxa"/>
            <w:gridSpan w:val="42"/>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1B0296BE" w14:textId="77777777" w:rsidR="00CE0B5F" w:rsidRPr="00CE0B5F" w:rsidRDefault="00CE0B5F" w:rsidP="00CE0B5F">
            <w:pPr>
              <w:pStyle w:val="Prrafodelista"/>
              <w:numPr>
                <w:ilvl w:val="0"/>
                <w:numId w:val="21"/>
              </w:numPr>
              <w:ind w:left="303" w:hanging="284"/>
              <w:contextualSpacing/>
              <w:rPr>
                <w:rFonts w:ascii="Arial" w:hAnsi="Arial" w:cs="Arial"/>
                <w:b/>
                <w:lang w:val="es-BO"/>
              </w:rPr>
            </w:pPr>
            <w:bookmarkStart w:id="68" w:name="_Toc61869922"/>
            <w:r w:rsidRPr="00CE0B5F">
              <w:rPr>
                <w:rFonts w:ascii="Arial" w:hAnsi="Arial" w:cs="Arial"/>
                <w:b/>
                <w:sz w:val="16"/>
                <w:lang w:val="es-BO"/>
              </w:rPr>
              <w:t>INFORMACIÓN DEL DOCUMENTO BASE DE CONTRATACIÓN (DBC). Los interesados podrán recabar el Documento Base de Contratación (DBC) en el sitio Web del SICOES y obtener información de la entidad de acuerdo con los siguientes datos:</w:t>
            </w:r>
          </w:p>
        </w:tc>
      </w:tr>
      <w:tr w:rsidR="00DB40DC" w:rsidRPr="00CE0B5F" w14:paraId="6AB0411B" w14:textId="77777777" w:rsidTr="00287198">
        <w:trPr>
          <w:jc w:val="center"/>
        </w:trPr>
        <w:tc>
          <w:tcPr>
            <w:tcW w:w="2070" w:type="dxa"/>
            <w:gridSpan w:val="2"/>
            <w:tcBorders>
              <w:left w:val="single" w:sz="12" w:space="0" w:color="244061" w:themeColor="accent1" w:themeShade="80"/>
            </w:tcBorders>
            <w:shd w:val="clear" w:color="auto" w:fill="auto"/>
            <w:vAlign w:val="center"/>
          </w:tcPr>
          <w:p w14:paraId="1FD565FB" w14:textId="77777777" w:rsidR="00CE0B5F" w:rsidRPr="00CE0B5F" w:rsidRDefault="00CE0B5F" w:rsidP="00CE0B5F">
            <w:pPr>
              <w:jc w:val="right"/>
              <w:rPr>
                <w:rFonts w:ascii="Arial" w:hAnsi="Arial" w:cs="Arial"/>
                <w:b/>
                <w:sz w:val="8"/>
                <w:szCs w:val="2"/>
                <w:lang w:val="es-BO"/>
              </w:rPr>
            </w:pPr>
          </w:p>
        </w:tc>
        <w:tc>
          <w:tcPr>
            <w:tcW w:w="425" w:type="dxa"/>
            <w:gridSpan w:val="2"/>
            <w:shd w:val="clear" w:color="auto" w:fill="auto"/>
          </w:tcPr>
          <w:p w14:paraId="58B6178A" w14:textId="77777777" w:rsidR="00CE0B5F" w:rsidRPr="00CE0B5F" w:rsidRDefault="00CE0B5F" w:rsidP="00CE0B5F">
            <w:pPr>
              <w:rPr>
                <w:rFonts w:ascii="Arial" w:hAnsi="Arial" w:cs="Arial"/>
                <w:sz w:val="8"/>
                <w:szCs w:val="2"/>
                <w:lang w:val="es-BO"/>
              </w:rPr>
            </w:pPr>
          </w:p>
        </w:tc>
        <w:tc>
          <w:tcPr>
            <w:tcW w:w="251" w:type="dxa"/>
            <w:shd w:val="clear" w:color="auto" w:fill="auto"/>
          </w:tcPr>
          <w:p w14:paraId="5CB1DC4D" w14:textId="77777777" w:rsidR="00CE0B5F" w:rsidRPr="00CE0B5F" w:rsidRDefault="00CE0B5F" w:rsidP="00CE0B5F">
            <w:pPr>
              <w:rPr>
                <w:rFonts w:ascii="Arial" w:hAnsi="Arial" w:cs="Arial"/>
                <w:sz w:val="8"/>
                <w:szCs w:val="2"/>
                <w:lang w:val="es-BO"/>
              </w:rPr>
            </w:pPr>
          </w:p>
        </w:tc>
        <w:tc>
          <w:tcPr>
            <w:tcW w:w="264" w:type="dxa"/>
            <w:shd w:val="clear" w:color="auto" w:fill="auto"/>
          </w:tcPr>
          <w:p w14:paraId="2E5D67A4" w14:textId="77777777" w:rsidR="00CE0B5F" w:rsidRPr="00CE0B5F" w:rsidRDefault="00CE0B5F" w:rsidP="00CE0B5F">
            <w:pPr>
              <w:rPr>
                <w:rFonts w:ascii="Arial" w:hAnsi="Arial" w:cs="Arial"/>
                <w:sz w:val="8"/>
                <w:szCs w:val="2"/>
                <w:lang w:val="es-BO"/>
              </w:rPr>
            </w:pPr>
          </w:p>
        </w:tc>
        <w:tc>
          <w:tcPr>
            <w:tcW w:w="254" w:type="dxa"/>
            <w:shd w:val="clear" w:color="auto" w:fill="auto"/>
          </w:tcPr>
          <w:p w14:paraId="505DC71C" w14:textId="77777777" w:rsidR="00CE0B5F" w:rsidRPr="00CE0B5F" w:rsidRDefault="00CE0B5F" w:rsidP="00CE0B5F">
            <w:pPr>
              <w:rPr>
                <w:rFonts w:ascii="Arial" w:hAnsi="Arial" w:cs="Arial"/>
                <w:sz w:val="8"/>
                <w:szCs w:val="2"/>
                <w:lang w:val="es-BO"/>
              </w:rPr>
            </w:pPr>
          </w:p>
        </w:tc>
        <w:tc>
          <w:tcPr>
            <w:tcW w:w="249" w:type="dxa"/>
            <w:shd w:val="clear" w:color="auto" w:fill="auto"/>
          </w:tcPr>
          <w:p w14:paraId="38AC506B" w14:textId="77777777" w:rsidR="00CE0B5F" w:rsidRPr="00CE0B5F" w:rsidRDefault="00CE0B5F" w:rsidP="00CE0B5F">
            <w:pPr>
              <w:rPr>
                <w:rFonts w:ascii="Arial" w:hAnsi="Arial" w:cs="Arial"/>
                <w:sz w:val="8"/>
                <w:szCs w:val="2"/>
                <w:lang w:val="es-BO"/>
              </w:rPr>
            </w:pPr>
          </w:p>
        </w:tc>
        <w:tc>
          <w:tcPr>
            <w:tcW w:w="248" w:type="dxa"/>
            <w:shd w:val="clear" w:color="auto" w:fill="auto"/>
          </w:tcPr>
          <w:p w14:paraId="4595EB24" w14:textId="77777777" w:rsidR="00CE0B5F" w:rsidRPr="00CE0B5F" w:rsidRDefault="00CE0B5F" w:rsidP="00CE0B5F">
            <w:pPr>
              <w:rPr>
                <w:rFonts w:ascii="Arial" w:hAnsi="Arial" w:cs="Arial"/>
                <w:sz w:val="8"/>
                <w:szCs w:val="2"/>
                <w:lang w:val="es-BO"/>
              </w:rPr>
            </w:pPr>
          </w:p>
        </w:tc>
        <w:tc>
          <w:tcPr>
            <w:tcW w:w="251" w:type="dxa"/>
            <w:shd w:val="clear" w:color="auto" w:fill="auto"/>
          </w:tcPr>
          <w:p w14:paraId="236AAEDA" w14:textId="77777777" w:rsidR="00CE0B5F" w:rsidRPr="00CE0B5F" w:rsidRDefault="00CE0B5F" w:rsidP="00CE0B5F">
            <w:pPr>
              <w:rPr>
                <w:rFonts w:ascii="Arial" w:hAnsi="Arial" w:cs="Arial"/>
                <w:sz w:val="8"/>
                <w:szCs w:val="2"/>
                <w:lang w:val="es-BO"/>
              </w:rPr>
            </w:pPr>
          </w:p>
        </w:tc>
        <w:tc>
          <w:tcPr>
            <w:tcW w:w="249" w:type="dxa"/>
            <w:shd w:val="clear" w:color="auto" w:fill="auto"/>
          </w:tcPr>
          <w:p w14:paraId="4EC2B4D1" w14:textId="77777777" w:rsidR="00CE0B5F" w:rsidRPr="00CE0B5F" w:rsidRDefault="00CE0B5F" w:rsidP="00CE0B5F">
            <w:pPr>
              <w:rPr>
                <w:rFonts w:ascii="Arial" w:hAnsi="Arial" w:cs="Arial"/>
                <w:sz w:val="8"/>
                <w:szCs w:val="2"/>
                <w:lang w:val="es-BO"/>
              </w:rPr>
            </w:pPr>
          </w:p>
        </w:tc>
        <w:tc>
          <w:tcPr>
            <w:tcW w:w="249" w:type="dxa"/>
            <w:shd w:val="clear" w:color="auto" w:fill="auto"/>
          </w:tcPr>
          <w:p w14:paraId="1E9F84AE" w14:textId="77777777" w:rsidR="00CE0B5F" w:rsidRPr="00CE0B5F" w:rsidRDefault="00CE0B5F" w:rsidP="00CE0B5F">
            <w:pPr>
              <w:rPr>
                <w:rFonts w:ascii="Arial" w:hAnsi="Arial" w:cs="Arial"/>
                <w:sz w:val="8"/>
                <w:szCs w:val="2"/>
                <w:lang w:val="es-BO"/>
              </w:rPr>
            </w:pPr>
          </w:p>
        </w:tc>
        <w:tc>
          <w:tcPr>
            <w:tcW w:w="1050" w:type="dxa"/>
            <w:gridSpan w:val="5"/>
            <w:shd w:val="clear" w:color="auto" w:fill="auto"/>
          </w:tcPr>
          <w:p w14:paraId="68B1B703" w14:textId="77777777" w:rsidR="00CE0B5F" w:rsidRPr="00CE0B5F" w:rsidRDefault="00CE0B5F" w:rsidP="00CE0B5F">
            <w:pPr>
              <w:rPr>
                <w:rFonts w:ascii="Arial" w:hAnsi="Arial" w:cs="Arial"/>
                <w:sz w:val="8"/>
                <w:szCs w:val="2"/>
                <w:lang w:val="es-BO"/>
              </w:rPr>
            </w:pPr>
          </w:p>
        </w:tc>
        <w:tc>
          <w:tcPr>
            <w:tcW w:w="288" w:type="dxa"/>
            <w:gridSpan w:val="2"/>
            <w:shd w:val="clear" w:color="auto" w:fill="auto"/>
          </w:tcPr>
          <w:p w14:paraId="04C6E9F3" w14:textId="77777777" w:rsidR="00CE0B5F" w:rsidRPr="00CE0B5F" w:rsidRDefault="00CE0B5F" w:rsidP="00CE0B5F">
            <w:pPr>
              <w:rPr>
                <w:rFonts w:ascii="Arial" w:hAnsi="Arial" w:cs="Arial"/>
                <w:sz w:val="8"/>
                <w:szCs w:val="2"/>
                <w:lang w:val="es-BO"/>
              </w:rPr>
            </w:pPr>
          </w:p>
        </w:tc>
        <w:tc>
          <w:tcPr>
            <w:tcW w:w="290" w:type="dxa"/>
            <w:gridSpan w:val="2"/>
            <w:shd w:val="clear" w:color="auto" w:fill="auto"/>
          </w:tcPr>
          <w:p w14:paraId="5E09CC6B" w14:textId="77777777" w:rsidR="00CE0B5F" w:rsidRPr="00CE0B5F" w:rsidRDefault="00CE0B5F" w:rsidP="00CE0B5F">
            <w:pPr>
              <w:rPr>
                <w:rFonts w:ascii="Arial" w:hAnsi="Arial" w:cs="Arial"/>
                <w:sz w:val="8"/>
                <w:szCs w:val="2"/>
                <w:lang w:val="es-BO"/>
              </w:rPr>
            </w:pPr>
          </w:p>
        </w:tc>
        <w:tc>
          <w:tcPr>
            <w:tcW w:w="236" w:type="dxa"/>
            <w:gridSpan w:val="2"/>
            <w:shd w:val="clear" w:color="auto" w:fill="auto"/>
          </w:tcPr>
          <w:p w14:paraId="38F4071A" w14:textId="77777777" w:rsidR="00CE0B5F" w:rsidRPr="00CE0B5F" w:rsidRDefault="00CE0B5F" w:rsidP="00CE0B5F">
            <w:pPr>
              <w:rPr>
                <w:rFonts w:ascii="Arial" w:hAnsi="Arial" w:cs="Arial"/>
                <w:sz w:val="8"/>
                <w:szCs w:val="2"/>
                <w:lang w:val="es-BO"/>
              </w:rPr>
            </w:pPr>
          </w:p>
        </w:tc>
        <w:tc>
          <w:tcPr>
            <w:tcW w:w="258" w:type="dxa"/>
            <w:shd w:val="clear" w:color="auto" w:fill="auto"/>
          </w:tcPr>
          <w:p w14:paraId="04C14F4F" w14:textId="77777777" w:rsidR="00CE0B5F" w:rsidRPr="00CE0B5F" w:rsidRDefault="00CE0B5F" w:rsidP="00CE0B5F">
            <w:pPr>
              <w:rPr>
                <w:rFonts w:ascii="Arial" w:hAnsi="Arial" w:cs="Arial"/>
                <w:sz w:val="8"/>
                <w:szCs w:val="2"/>
                <w:lang w:val="es-BO"/>
              </w:rPr>
            </w:pPr>
          </w:p>
        </w:tc>
        <w:tc>
          <w:tcPr>
            <w:tcW w:w="230" w:type="dxa"/>
            <w:shd w:val="clear" w:color="auto" w:fill="auto"/>
          </w:tcPr>
          <w:p w14:paraId="070C3B88" w14:textId="77777777" w:rsidR="00CE0B5F" w:rsidRPr="00CE0B5F" w:rsidRDefault="00CE0B5F" w:rsidP="00CE0B5F">
            <w:pPr>
              <w:rPr>
                <w:rFonts w:ascii="Arial" w:hAnsi="Arial" w:cs="Arial"/>
                <w:sz w:val="8"/>
                <w:szCs w:val="2"/>
                <w:lang w:val="es-BO"/>
              </w:rPr>
            </w:pPr>
          </w:p>
        </w:tc>
        <w:tc>
          <w:tcPr>
            <w:tcW w:w="230" w:type="dxa"/>
            <w:shd w:val="clear" w:color="auto" w:fill="auto"/>
          </w:tcPr>
          <w:p w14:paraId="7B547BDD" w14:textId="77777777" w:rsidR="00CE0B5F" w:rsidRPr="00CE0B5F" w:rsidRDefault="00CE0B5F" w:rsidP="00CE0B5F">
            <w:pPr>
              <w:rPr>
                <w:rFonts w:ascii="Arial" w:hAnsi="Arial" w:cs="Arial"/>
                <w:sz w:val="8"/>
                <w:szCs w:val="2"/>
                <w:lang w:val="es-BO"/>
              </w:rPr>
            </w:pPr>
          </w:p>
        </w:tc>
        <w:tc>
          <w:tcPr>
            <w:tcW w:w="285" w:type="dxa"/>
            <w:gridSpan w:val="2"/>
            <w:shd w:val="clear" w:color="auto" w:fill="auto"/>
          </w:tcPr>
          <w:p w14:paraId="7320B49C" w14:textId="77777777" w:rsidR="00CE0B5F" w:rsidRPr="00CE0B5F" w:rsidRDefault="00CE0B5F" w:rsidP="00CE0B5F">
            <w:pPr>
              <w:rPr>
                <w:rFonts w:ascii="Arial" w:hAnsi="Arial" w:cs="Arial"/>
                <w:sz w:val="8"/>
                <w:szCs w:val="2"/>
                <w:lang w:val="es-BO"/>
              </w:rPr>
            </w:pPr>
          </w:p>
        </w:tc>
        <w:tc>
          <w:tcPr>
            <w:tcW w:w="248" w:type="dxa"/>
            <w:gridSpan w:val="2"/>
            <w:shd w:val="clear" w:color="auto" w:fill="auto"/>
          </w:tcPr>
          <w:p w14:paraId="48BDB118" w14:textId="77777777" w:rsidR="00CE0B5F" w:rsidRPr="00CE0B5F" w:rsidRDefault="00CE0B5F" w:rsidP="00CE0B5F">
            <w:pPr>
              <w:rPr>
                <w:rFonts w:ascii="Arial" w:hAnsi="Arial" w:cs="Arial"/>
                <w:sz w:val="8"/>
                <w:szCs w:val="2"/>
                <w:lang w:val="es-BO"/>
              </w:rPr>
            </w:pPr>
          </w:p>
        </w:tc>
        <w:tc>
          <w:tcPr>
            <w:tcW w:w="249" w:type="dxa"/>
            <w:shd w:val="clear" w:color="auto" w:fill="auto"/>
          </w:tcPr>
          <w:p w14:paraId="303FB944" w14:textId="77777777" w:rsidR="00CE0B5F" w:rsidRPr="00CE0B5F" w:rsidRDefault="00CE0B5F" w:rsidP="00CE0B5F">
            <w:pPr>
              <w:rPr>
                <w:rFonts w:ascii="Arial" w:hAnsi="Arial" w:cs="Arial"/>
                <w:sz w:val="8"/>
                <w:szCs w:val="2"/>
                <w:lang w:val="es-BO"/>
              </w:rPr>
            </w:pPr>
          </w:p>
        </w:tc>
        <w:tc>
          <w:tcPr>
            <w:tcW w:w="249" w:type="dxa"/>
            <w:shd w:val="clear" w:color="auto" w:fill="auto"/>
          </w:tcPr>
          <w:p w14:paraId="17B32D7D" w14:textId="77777777" w:rsidR="00CE0B5F" w:rsidRPr="00CE0B5F" w:rsidRDefault="00CE0B5F" w:rsidP="00CE0B5F">
            <w:pPr>
              <w:rPr>
                <w:rFonts w:ascii="Arial" w:hAnsi="Arial" w:cs="Arial"/>
                <w:sz w:val="8"/>
                <w:szCs w:val="2"/>
                <w:lang w:val="es-BO"/>
              </w:rPr>
            </w:pPr>
          </w:p>
        </w:tc>
        <w:tc>
          <w:tcPr>
            <w:tcW w:w="249" w:type="dxa"/>
            <w:shd w:val="clear" w:color="auto" w:fill="auto"/>
          </w:tcPr>
          <w:p w14:paraId="4FE4C856" w14:textId="77777777" w:rsidR="00CE0B5F" w:rsidRPr="00CE0B5F" w:rsidRDefault="00CE0B5F" w:rsidP="00CE0B5F">
            <w:pPr>
              <w:rPr>
                <w:rFonts w:ascii="Arial" w:hAnsi="Arial" w:cs="Arial"/>
                <w:sz w:val="8"/>
                <w:szCs w:val="2"/>
                <w:lang w:val="es-BO"/>
              </w:rPr>
            </w:pPr>
          </w:p>
        </w:tc>
        <w:tc>
          <w:tcPr>
            <w:tcW w:w="247" w:type="dxa"/>
            <w:shd w:val="clear" w:color="auto" w:fill="auto"/>
          </w:tcPr>
          <w:p w14:paraId="16E6605D" w14:textId="77777777" w:rsidR="00CE0B5F" w:rsidRPr="00CE0B5F" w:rsidRDefault="00CE0B5F" w:rsidP="00CE0B5F">
            <w:pPr>
              <w:rPr>
                <w:rFonts w:ascii="Arial" w:hAnsi="Arial" w:cs="Arial"/>
                <w:sz w:val="8"/>
                <w:szCs w:val="2"/>
                <w:lang w:val="es-BO"/>
              </w:rPr>
            </w:pPr>
          </w:p>
        </w:tc>
        <w:tc>
          <w:tcPr>
            <w:tcW w:w="247" w:type="dxa"/>
            <w:shd w:val="clear" w:color="auto" w:fill="auto"/>
          </w:tcPr>
          <w:p w14:paraId="1F0B9073" w14:textId="77777777" w:rsidR="00CE0B5F" w:rsidRPr="00CE0B5F" w:rsidRDefault="00CE0B5F" w:rsidP="00CE0B5F">
            <w:pPr>
              <w:rPr>
                <w:rFonts w:ascii="Arial" w:hAnsi="Arial" w:cs="Arial"/>
                <w:sz w:val="8"/>
                <w:szCs w:val="2"/>
                <w:lang w:val="es-BO"/>
              </w:rPr>
            </w:pPr>
          </w:p>
        </w:tc>
        <w:tc>
          <w:tcPr>
            <w:tcW w:w="247" w:type="dxa"/>
            <w:shd w:val="clear" w:color="auto" w:fill="auto"/>
          </w:tcPr>
          <w:p w14:paraId="19B15C41" w14:textId="77777777" w:rsidR="00CE0B5F" w:rsidRPr="00CE0B5F" w:rsidRDefault="00CE0B5F" w:rsidP="00CE0B5F">
            <w:pPr>
              <w:rPr>
                <w:rFonts w:ascii="Arial" w:hAnsi="Arial" w:cs="Arial"/>
                <w:sz w:val="8"/>
                <w:szCs w:val="2"/>
                <w:lang w:val="es-BO"/>
              </w:rPr>
            </w:pPr>
          </w:p>
        </w:tc>
        <w:tc>
          <w:tcPr>
            <w:tcW w:w="247" w:type="dxa"/>
            <w:gridSpan w:val="2"/>
            <w:shd w:val="clear" w:color="auto" w:fill="auto"/>
          </w:tcPr>
          <w:p w14:paraId="442CE03C" w14:textId="77777777" w:rsidR="00CE0B5F" w:rsidRPr="00CE0B5F" w:rsidRDefault="00CE0B5F" w:rsidP="00CE0B5F">
            <w:pPr>
              <w:rPr>
                <w:rFonts w:ascii="Arial" w:hAnsi="Arial" w:cs="Arial"/>
                <w:sz w:val="8"/>
                <w:szCs w:val="2"/>
                <w:lang w:val="es-BO"/>
              </w:rPr>
            </w:pPr>
          </w:p>
        </w:tc>
        <w:tc>
          <w:tcPr>
            <w:tcW w:w="247" w:type="dxa"/>
            <w:shd w:val="clear" w:color="auto" w:fill="auto"/>
          </w:tcPr>
          <w:p w14:paraId="08A34799" w14:textId="77777777" w:rsidR="00CE0B5F" w:rsidRPr="00CE0B5F" w:rsidRDefault="00CE0B5F" w:rsidP="00CE0B5F">
            <w:pPr>
              <w:rPr>
                <w:rFonts w:ascii="Arial" w:hAnsi="Arial" w:cs="Arial"/>
                <w:sz w:val="8"/>
                <w:szCs w:val="2"/>
                <w:lang w:val="es-BO"/>
              </w:rPr>
            </w:pPr>
          </w:p>
        </w:tc>
        <w:tc>
          <w:tcPr>
            <w:tcW w:w="247" w:type="dxa"/>
            <w:shd w:val="clear" w:color="auto" w:fill="auto"/>
          </w:tcPr>
          <w:p w14:paraId="7AFE7E56" w14:textId="77777777" w:rsidR="00CE0B5F" w:rsidRPr="00CE0B5F" w:rsidRDefault="00CE0B5F" w:rsidP="00CE0B5F">
            <w:pPr>
              <w:rPr>
                <w:rFonts w:ascii="Arial" w:hAnsi="Arial" w:cs="Arial"/>
                <w:sz w:val="8"/>
                <w:szCs w:val="2"/>
                <w:lang w:val="es-BO"/>
              </w:rPr>
            </w:pPr>
          </w:p>
        </w:tc>
        <w:tc>
          <w:tcPr>
            <w:tcW w:w="247" w:type="dxa"/>
            <w:shd w:val="clear" w:color="auto" w:fill="auto"/>
          </w:tcPr>
          <w:p w14:paraId="1041AD92" w14:textId="77777777" w:rsidR="00CE0B5F" w:rsidRPr="00CE0B5F" w:rsidRDefault="00CE0B5F" w:rsidP="00CE0B5F">
            <w:pPr>
              <w:rPr>
                <w:rFonts w:ascii="Arial" w:hAnsi="Arial" w:cs="Arial"/>
                <w:sz w:val="8"/>
                <w:szCs w:val="2"/>
                <w:lang w:val="es-BO"/>
              </w:rPr>
            </w:pPr>
          </w:p>
        </w:tc>
        <w:tc>
          <w:tcPr>
            <w:tcW w:w="247" w:type="dxa"/>
            <w:tcBorders>
              <w:right w:val="single" w:sz="12" w:space="0" w:color="244061" w:themeColor="accent1" w:themeShade="80"/>
            </w:tcBorders>
            <w:shd w:val="clear" w:color="auto" w:fill="auto"/>
          </w:tcPr>
          <w:p w14:paraId="42AC651F" w14:textId="77777777" w:rsidR="00CE0B5F" w:rsidRPr="00CE0B5F" w:rsidRDefault="00CE0B5F" w:rsidP="00CE0B5F">
            <w:pPr>
              <w:rPr>
                <w:rFonts w:ascii="Arial" w:hAnsi="Arial" w:cs="Arial"/>
                <w:sz w:val="8"/>
                <w:szCs w:val="2"/>
                <w:lang w:val="es-BO"/>
              </w:rPr>
            </w:pPr>
          </w:p>
        </w:tc>
      </w:tr>
      <w:tr w:rsidR="00CE0B5F" w:rsidRPr="00CE0B5F" w14:paraId="17053DED" w14:textId="77777777" w:rsidTr="00287198">
        <w:trPr>
          <w:jc w:val="center"/>
        </w:trPr>
        <w:tc>
          <w:tcPr>
            <w:tcW w:w="2070" w:type="dxa"/>
            <w:gridSpan w:val="2"/>
            <w:tcBorders>
              <w:left w:val="single" w:sz="12" w:space="0" w:color="244061" w:themeColor="accent1" w:themeShade="80"/>
              <w:right w:val="single" w:sz="4" w:space="0" w:color="auto"/>
            </w:tcBorders>
            <w:vAlign w:val="center"/>
          </w:tcPr>
          <w:p w14:paraId="06BEA9C4" w14:textId="77777777" w:rsidR="00CE0B5F" w:rsidRPr="00CE0B5F" w:rsidRDefault="00CE0B5F" w:rsidP="00CE0B5F">
            <w:pPr>
              <w:jc w:val="right"/>
              <w:rPr>
                <w:rFonts w:ascii="Arial" w:hAnsi="Arial" w:cs="Arial"/>
                <w:lang w:val="es-BO"/>
              </w:rPr>
            </w:pPr>
            <w:r w:rsidRPr="00CE0B5F">
              <w:rPr>
                <w:rFonts w:ascii="Arial" w:hAnsi="Arial" w:cs="Arial"/>
                <w:lang w:val="es-BO"/>
              </w:rPr>
              <w:t>Domicilio de la Entidad Convocante</w:t>
            </w:r>
          </w:p>
        </w:tc>
        <w:tc>
          <w:tcPr>
            <w:tcW w:w="5421" w:type="dxa"/>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836878" w14:textId="74FBD844" w:rsidR="00CE0B5F" w:rsidRPr="00CE0B5F" w:rsidRDefault="00CE0B5F" w:rsidP="00CE0B5F">
            <w:pPr>
              <w:jc w:val="center"/>
              <w:rPr>
                <w:rFonts w:ascii="Arial" w:hAnsi="Arial" w:cs="Arial"/>
                <w:lang w:val="es-BO"/>
              </w:rPr>
            </w:pPr>
            <w:r w:rsidRPr="00CE0B5F">
              <w:rPr>
                <w:rFonts w:ascii="Arial" w:hAnsi="Arial" w:cs="Arial"/>
                <w:lang w:val="es-BO"/>
              </w:rPr>
              <w:t>Edificio Principal del Banco Central de Bolivia, calle Ayacucho esquina Mercado. La Paz - Bolivia</w:t>
            </w:r>
          </w:p>
        </w:tc>
        <w:tc>
          <w:tcPr>
            <w:tcW w:w="1747" w:type="dxa"/>
            <w:gridSpan w:val="8"/>
            <w:tcBorders>
              <w:left w:val="single" w:sz="4" w:space="0" w:color="auto"/>
              <w:right w:val="single" w:sz="4" w:space="0" w:color="auto"/>
            </w:tcBorders>
            <w:shd w:val="clear" w:color="auto" w:fill="auto"/>
          </w:tcPr>
          <w:p w14:paraId="5B4B9A22" w14:textId="77777777" w:rsidR="00CE0B5F" w:rsidRPr="00CE0B5F" w:rsidRDefault="00CE0B5F" w:rsidP="00CE0B5F">
            <w:pPr>
              <w:jc w:val="right"/>
              <w:rPr>
                <w:rFonts w:ascii="Arial" w:hAnsi="Arial" w:cs="Arial"/>
                <w:lang w:val="es-BO"/>
              </w:rPr>
            </w:pPr>
            <w:r w:rsidRPr="00CE0B5F">
              <w:rPr>
                <w:rFonts w:ascii="Arial" w:hAnsi="Arial" w:cs="Arial"/>
                <w:lang w:val="es-BO"/>
              </w:rPr>
              <w:t>Horario de Atención de la Entidad</w:t>
            </w:r>
          </w:p>
        </w:tc>
        <w:tc>
          <w:tcPr>
            <w:tcW w:w="86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6502AF" w14:textId="6F9AC575" w:rsidR="00CE0B5F" w:rsidRPr="00CE0B5F" w:rsidRDefault="00CE0B5F" w:rsidP="00CE0B5F">
            <w:pPr>
              <w:rPr>
                <w:rFonts w:ascii="Arial" w:hAnsi="Arial" w:cs="Arial"/>
                <w:lang w:val="es-BO"/>
              </w:rPr>
            </w:pPr>
            <w:r w:rsidRPr="00EC05EC">
              <w:rPr>
                <w:rFonts w:ascii="Arial" w:hAnsi="Arial" w:cs="Arial"/>
                <w:sz w:val="14"/>
                <w:lang w:val="es-BO"/>
              </w:rPr>
              <w:t>0</w:t>
            </w:r>
            <w:r w:rsidR="00A832A1">
              <w:rPr>
                <w:rFonts w:ascii="Arial" w:hAnsi="Arial" w:cs="Arial"/>
                <w:sz w:val="14"/>
                <w:lang w:val="es-BO"/>
              </w:rPr>
              <w:t>8</w:t>
            </w:r>
            <w:r w:rsidRPr="00EC05EC">
              <w:rPr>
                <w:rFonts w:ascii="Arial" w:hAnsi="Arial" w:cs="Arial"/>
                <w:sz w:val="14"/>
                <w:lang w:val="es-BO"/>
              </w:rPr>
              <w:t>:</w:t>
            </w:r>
            <w:r w:rsidR="00A832A1">
              <w:rPr>
                <w:rFonts w:ascii="Arial" w:hAnsi="Arial" w:cs="Arial"/>
                <w:sz w:val="14"/>
                <w:lang w:val="es-BO"/>
              </w:rPr>
              <w:t>0</w:t>
            </w:r>
            <w:r w:rsidRPr="00EC05EC">
              <w:rPr>
                <w:rFonts w:ascii="Arial" w:hAnsi="Arial" w:cs="Arial"/>
                <w:sz w:val="14"/>
                <w:lang w:val="es-BO"/>
              </w:rPr>
              <w:t>0 a 1</w:t>
            </w:r>
            <w:r w:rsidR="00FB5008">
              <w:rPr>
                <w:rFonts w:ascii="Arial" w:hAnsi="Arial" w:cs="Arial"/>
                <w:sz w:val="14"/>
                <w:lang w:val="es-BO"/>
              </w:rPr>
              <w:t>6</w:t>
            </w:r>
            <w:r w:rsidRPr="00EC05EC">
              <w:rPr>
                <w:rFonts w:ascii="Arial" w:hAnsi="Arial" w:cs="Arial"/>
                <w:sz w:val="14"/>
                <w:lang w:val="es-BO"/>
              </w:rPr>
              <w:t>:</w:t>
            </w:r>
            <w:r w:rsidR="00383365">
              <w:rPr>
                <w:rFonts w:ascii="Arial" w:hAnsi="Arial" w:cs="Arial"/>
                <w:sz w:val="14"/>
                <w:lang w:val="es-BO"/>
              </w:rPr>
              <w:t>00</w:t>
            </w:r>
          </w:p>
        </w:tc>
        <w:tc>
          <w:tcPr>
            <w:tcW w:w="247" w:type="dxa"/>
            <w:tcBorders>
              <w:left w:val="single" w:sz="4" w:space="0" w:color="auto"/>
              <w:right w:val="single" w:sz="12" w:space="0" w:color="244061" w:themeColor="accent1" w:themeShade="80"/>
            </w:tcBorders>
          </w:tcPr>
          <w:p w14:paraId="0424E8D7" w14:textId="77777777" w:rsidR="00CE0B5F" w:rsidRPr="00CE0B5F" w:rsidRDefault="00CE0B5F" w:rsidP="00CE0B5F">
            <w:pPr>
              <w:rPr>
                <w:rFonts w:ascii="Arial" w:hAnsi="Arial" w:cs="Arial"/>
                <w:lang w:val="es-BO"/>
              </w:rPr>
            </w:pPr>
          </w:p>
        </w:tc>
      </w:tr>
      <w:tr w:rsidR="00DB40DC" w:rsidRPr="00CE0B5F" w14:paraId="61858417" w14:textId="77777777" w:rsidTr="00287198">
        <w:trPr>
          <w:jc w:val="center"/>
        </w:trPr>
        <w:tc>
          <w:tcPr>
            <w:tcW w:w="2070" w:type="dxa"/>
            <w:gridSpan w:val="2"/>
            <w:tcBorders>
              <w:left w:val="single" w:sz="12" w:space="0" w:color="244061" w:themeColor="accent1" w:themeShade="80"/>
            </w:tcBorders>
            <w:shd w:val="clear" w:color="auto" w:fill="auto"/>
            <w:vAlign w:val="center"/>
          </w:tcPr>
          <w:p w14:paraId="3F255AF4" w14:textId="77777777" w:rsidR="00CE0B5F" w:rsidRPr="00CE0B5F" w:rsidRDefault="00CE0B5F" w:rsidP="00CE0B5F">
            <w:pPr>
              <w:jc w:val="right"/>
              <w:rPr>
                <w:rFonts w:ascii="Arial" w:hAnsi="Arial" w:cs="Arial"/>
                <w:b/>
                <w:sz w:val="8"/>
                <w:szCs w:val="2"/>
                <w:lang w:val="es-BO"/>
              </w:rPr>
            </w:pPr>
          </w:p>
        </w:tc>
        <w:tc>
          <w:tcPr>
            <w:tcW w:w="425" w:type="dxa"/>
            <w:gridSpan w:val="2"/>
            <w:shd w:val="clear" w:color="auto" w:fill="auto"/>
          </w:tcPr>
          <w:p w14:paraId="171F22C7" w14:textId="77777777" w:rsidR="00CE0B5F" w:rsidRPr="00CE0B5F" w:rsidRDefault="00CE0B5F" w:rsidP="00CE0B5F">
            <w:pPr>
              <w:rPr>
                <w:rFonts w:ascii="Arial" w:hAnsi="Arial" w:cs="Arial"/>
                <w:sz w:val="8"/>
                <w:szCs w:val="2"/>
                <w:lang w:val="es-BO"/>
              </w:rPr>
            </w:pPr>
          </w:p>
        </w:tc>
        <w:tc>
          <w:tcPr>
            <w:tcW w:w="251" w:type="dxa"/>
            <w:shd w:val="clear" w:color="auto" w:fill="auto"/>
          </w:tcPr>
          <w:p w14:paraId="2085E17F" w14:textId="77777777" w:rsidR="00CE0B5F" w:rsidRPr="00CE0B5F" w:rsidRDefault="00CE0B5F" w:rsidP="00CE0B5F">
            <w:pPr>
              <w:rPr>
                <w:rFonts w:ascii="Arial" w:hAnsi="Arial" w:cs="Arial"/>
                <w:sz w:val="8"/>
                <w:szCs w:val="2"/>
                <w:lang w:val="es-BO"/>
              </w:rPr>
            </w:pPr>
          </w:p>
        </w:tc>
        <w:tc>
          <w:tcPr>
            <w:tcW w:w="264" w:type="dxa"/>
            <w:shd w:val="clear" w:color="auto" w:fill="auto"/>
          </w:tcPr>
          <w:p w14:paraId="4B287743" w14:textId="77777777" w:rsidR="00CE0B5F" w:rsidRPr="00CE0B5F" w:rsidRDefault="00CE0B5F" w:rsidP="00CE0B5F">
            <w:pPr>
              <w:rPr>
                <w:rFonts w:ascii="Arial" w:hAnsi="Arial" w:cs="Arial"/>
                <w:sz w:val="8"/>
                <w:szCs w:val="2"/>
                <w:lang w:val="es-BO"/>
              </w:rPr>
            </w:pPr>
          </w:p>
        </w:tc>
        <w:tc>
          <w:tcPr>
            <w:tcW w:w="254" w:type="dxa"/>
            <w:shd w:val="clear" w:color="auto" w:fill="auto"/>
          </w:tcPr>
          <w:p w14:paraId="6A743308" w14:textId="77777777" w:rsidR="00CE0B5F" w:rsidRPr="00CE0B5F" w:rsidRDefault="00CE0B5F" w:rsidP="00CE0B5F">
            <w:pPr>
              <w:rPr>
                <w:rFonts w:ascii="Arial" w:hAnsi="Arial" w:cs="Arial"/>
                <w:sz w:val="8"/>
                <w:szCs w:val="2"/>
                <w:lang w:val="es-BO"/>
              </w:rPr>
            </w:pPr>
          </w:p>
        </w:tc>
        <w:tc>
          <w:tcPr>
            <w:tcW w:w="249" w:type="dxa"/>
            <w:shd w:val="clear" w:color="auto" w:fill="auto"/>
          </w:tcPr>
          <w:p w14:paraId="06D6B71E" w14:textId="77777777" w:rsidR="00CE0B5F" w:rsidRPr="00CE0B5F" w:rsidRDefault="00CE0B5F" w:rsidP="00CE0B5F">
            <w:pPr>
              <w:rPr>
                <w:rFonts w:ascii="Arial" w:hAnsi="Arial" w:cs="Arial"/>
                <w:sz w:val="8"/>
                <w:szCs w:val="2"/>
                <w:lang w:val="es-BO"/>
              </w:rPr>
            </w:pPr>
          </w:p>
        </w:tc>
        <w:tc>
          <w:tcPr>
            <w:tcW w:w="248" w:type="dxa"/>
            <w:shd w:val="clear" w:color="auto" w:fill="auto"/>
          </w:tcPr>
          <w:p w14:paraId="763B9B04" w14:textId="77777777" w:rsidR="00CE0B5F" w:rsidRPr="00CE0B5F" w:rsidRDefault="00CE0B5F" w:rsidP="00CE0B5F">
            <w:pPr>
              <w:rPr>
                <w:rFonts w:ascii="Arial" w:hAnsi="Arial" w:cs="Arial"/>
                <w:sz w:val="8"/>
                <w:szCs w:val="2"/>
                <w:lang w:val="es-BO"/>
              </w:rPr>
            </w:pPr>
          </w:p>
        </w:tc>
        <w:tc>
          <w:tcPr>
            <w:tcW w:w="251" w:type="dxa"/>
            <w:shd w:val="clear" w:color="auto" w:fill="auto"/>
          </w:tcPr>
          <w:p w14:paraId="67B6CD3B" w14:textId="77777777" w:rsidR="00CE0B5F" w:rsidRPr="00CE0B5F" w:rsidRDefault="00CE0B5F" w:rsidP="00CE0B5F">
            <w:pPr>
              <w:rPr>
                <w:rFonts w:ascii="Arial" w:hAnsi="Arial" w:cs="Arial"/>
                <w:sz w:val="8"/>
                <w:szCs w:val="2"/>
                <w:lang w:val="es-BO"/>
              </w:rPr>
            </w:pPr>
          </w:p>
        </w:tc>
        <w:tc>
          <w:tcPr>
            <w:tcW w:w="249" w:type="dxa"/>
            <w:shd w:val="clear" w:color="auto" w:fill="auto"/>
          </w:tcPr>
          <w:p w14:paraId="6AEC361C" w14:textId="77777777" w:rsidR="00CE0B5F" w:rsidRPr="00CE0B5F" w:rsidRDefault="00CE0B5F" w:rsidP="00CE0B5F">
            <w:pPr>
              <w:rPr>
                <w:rFonts w:ascii="Arial" w:hAnsi="Arial" w:cs="Arial"/>
                <w:sz w:val="8"/>
                <w:szCs w:val="2"/>
                <w:lang w:val="es-BO"/>
              </w:rPr>
            </w:pPr>
          </w:p>
        </w:tc>
        <w:tc>
          <w:tcPr>
            <w:tcW w:w="249" w:type="dxa"/>
            <w:shd w:val="clear" w:color="auto" w:fill="auto"/>
          </w:tcPr>
          <w:p w14:paraId="02E4BCAC" w14:textId="77777777" w:rsidR="00CE0B5F" w:rsidRPr="00CE0B5F" w:rsidRDefault="00CE0B5F" w:rsidP="00CE0B5F">
            <w:pPr>
              <w:rPr>
                <w:rFonts w:ascii="Arial" w:hAnsi="Arial" w:cs="Arial"/>
                <w:sz w:val="8"/>
                <w:szCs w:val="2"/>
                <w:lang w:val="es-BO"/>
              </w:rPr>
            </w:pPr>
          </w:p>
        </w:tc>
        <w:tc>
          <w:tcPr>
            <w:tcW w:w="1050" w:type="dxa"/>
            <w:gridSpan w:val="5"/>
            <w:shd w:val="clear" w:color="auto" w:fill="auto"/>
          </w:tcPr>
          <w:p w14:paraId="1C26C690" w14:textId="77777777" w:rsidR="00CE0B5F" w:rsidRPr="00CE0B5F" w:rsidRDefault="00CE0B5F" w:rsidP="00CE0B5F">
            <w:pPr>
              <w:rPr>
                <w:rFonts w:ascii="Arial" w:hAnsi="Arial" w:cs="Arial"/>
                <w:sz w:val="8"/>
                <w:szCs w:val="2"/>
                <w:lang w:val="es-BO"/>
              </w:rPr>
            </w:pPr>
          </w:p>
        </w:tc>
        <w:tc>
          <w:tcPr>
            <w:tcW w:w="288" w:type="dxa"/>
            <w:gridSpan w:val="2"/>
            <w:shd w:val="clear" w:color="auto" w:fill="auto"/>
          </w:tcPr>
          <w:p w14:paraId="169C3F02" w14:textId="77777777" w:rsidR="00CE0B5F" w:rsidRPr="00CE0B5F" w:rsidRDefault="00CE0B5F" w:rsidP="00CE0B5F">
            <w:pPr>
              <w:rPr>
                <w:rFonts w:ascii="Arial" w:hAnsi="Arial" w:cs="Arial"/>
                <w:sz w:val="8"/>
                <w:szCs w:val="2"/>
                <w:lang w:val="es-BO"/>
              </w:rPr>
            </w:pPr>
          </w:p>
        </w:tc>
        <w:tc>
          <w:tcPr>
            <w:tcW w:w="230" w:type="dxa"/>
            <w:shd w:val="clear" w:color="auto" w:fill="auto"/>
          </w:tcPr>
          <w:p w14:paraId="0329FF28" w14:textId="77777777" w:rsidR="00CE0B5F" w:rsidRPr="00CE0B5F" w:rsidRDefault="00CE0B5F" w:rsidP="00CE0B5F">
            <w:pPr>
              <w:rPr>
                <w:rFonts w:ascii="Arial" w:hAnsi="Arial" w:cs="Arial"/>
                <w:sz w:val="8"/>
                <w:szCs w:val="2"/>
                <w:lang w:val="es-BO"/>
              </w:rPr>
            </w:pPr>
          </w:p>
        </w:tc>
        <w:tc>
          <w:tcPr>
            <w:tcW w:w="236" w:type="dxa"/>
            <w:gridSpan w:val="2"/>
            <w:shd w:val="clear" w:color="auto" w:fill="auto"/>
          </w:tcPr>
          <w:p w14:paraId="7D2E4352" w14:textId="77777777" w:rsidR="00CE0B5F" w:rsidRPr="00CE0B5F" w:rsidRDefault="00CE0B5F" w:rsidP="00CE0B5F">
            <w:pPr>
              <w:rPr>
                <w:rFonts w:ascii="Arial" w:hAnsi="Arial" w:cs="Arial"/>
                <w:sz w:val="8"/>
                <w:szCs w:val="2"/>
                <w:lang w:val="es-BO"/>
              </w:rPr>
            </w:pPr>
          </w:p>
        </w:tc>
        <w:tc>
          <w:tcPr>
            <w:tcW w:w="318" w:type="dxa"/>
            <w:gridSpan w:val="2"/>
            <w:shd w:val="clear" w:color="auto" w:fill="auto"/>
          </w:tcPr>
          <w:p w14:paraId="72D99DEB" w14:textId="77777777" w:rsidR="00CE0B5F" w:rsidRPr="00CE0B5F" w:rsidRDefault="00CE0B5F" w:rsidP="00CE0B5F">
            <w:pPr>
              <w:rPr>
                <w:rFonts w:ascii="Arial" w:hAnsi="Arial" w:cs="Arial"/>
                <w:sz w:val="8"/>
                <w:szCs w:val="2"/>
                <w:lang w:val="es-BO"/>
              </w:rPr>
            </w:pPr>
          </w:p>
        </w:tc>
        <w:tc>
          <w:tcPr>
            <w:tcW w:w="230" w:type="dxa"/>
            <w:shd w:val="clear" w:color="auto" w:fill="auto"/>
          </w:tcPr>
          <w:p w14:paraId="218C3E54" w14:textId="77777777" w:rsidR="00CE0B5F" w:rsidRPr="00CE0B5F" w:rsidRDefault="00CE0B5F" w:rsidP="00CE0B5F">
            <w:pPr>
              <w:rPr>
                <w:rFonts w:ascii="Arial" w:hAnsi="Arial" w:cs="Arial"/>
                <w:sz w:val="8"/>
                <w:szCs w:val="2"/>
                <w:lang w:val="es-BO"/>
              </w:rPr>
            </w:pPr>
          </w:p>
        </w:tc>
        <w:tc>
          <w:tcPr>
            <w:tcW w:w="230" w:type="dxa"/>
            <w:shd w:val="clear" w:color="auto" w:fill="auto"/>
          </w:tcPr>
          <w:p w14:paraId="1C3FDD08" w14:textId="77777777" w:rsidR="00CE0B5F" w:rsidRPr="00CE0B5F" w:rsidRDefault="00CE0B5F" w:rsidP="00CE0B5F">
            <w:pPr>
              <w:rPr>
                <w:rFonts w:ascii="Arial" w:hAnsi="Arial" w:cs="Arial"/>
                <w:sz w:val="8"/>
                <w:szCs w:val="2"/>
                <w:lang w:val="es-BO"/>
              </w:rPr>
            </w:pPr>
          </w:p>
        </w:tc>
        <w:tc>
          <w:tcPr>
            <w:tcW w:w="285" w:type="dxa"/>
            <w:gridSpan w:val="2"/>
            <w:shd w:val="clear" w:color="auto" w:fill="auto"/>
          </w:tcPr>
          <w:p w14:paraId="590F3E71" w14:textId="77777777" w:rsidR="00CE0B5F" w:rsidRPr="00CE0B5F" w:rsidRDefault="00CE0B5F" w:rsidP="00CE0B5F">
            <w:pPr>
              <w:rPr>
                <w:rFonts w:ascii="Arial" w:hAnsi="Arial" w:cs="Arial"/>
                <w:sz w:val="8"/>
                <w:szCs w:val="2"/>
                <w:lang w:val="es-BO"/>
              </w:rPr>
            </w:pPr>
          </w:p>
        </w:tc>
        <w:tc>
          <w:tcPr>
            <w:tcW w:w="248" w:type="dxa"/>
            <w:gridSpan w:val="2"/>
            <w:shd w:val="clear" w:color="auto" w:fill="auto"/>
          </w:tcPr>
          <w:p w14:paraId="38DB5A48" w14:textId="77777777" w:rsidR="00CE0B5F" w:rsidRPr="00CE0B5F" w:rsidRDefault="00CE0B5F" w:rsidP="00CE0B5F">
            <w:pPr>
              <w:rPr>
                <w:rFonts w:ascii="Arial" w:hAnsi="Arial" w:cs="Arial"/>
                <w:sz w:val="8"/>
                <w:szCs w:val="2"/>
                <w:lang w:val="es-BO"/>
              </w:rPr>
            </w:pPr>
          </w:p>
        </w:tc>
        <w:tc>
          <w:tcPr>
            <w:tcW w:w="249" w:type="dxa"/>
            <w:shd w:val="clear" w:color="auto" w:fill="auto"/>
          </w:tcPr>
          <w:p w14:paraId="52233ED7" w14:textId="77777777" w:rsidR="00CE0B5F" w:rsidRPr="00CE0B5F" w:rsidRDefault="00CE0B5F" w:rsidP="00CE0B5F">
            <w:pPr>
              <w:rPr>
                <w:rFonts w:ascii="Arial" w:hAnsi="Arial" w:cs="Arial"/>
                <w:sz w:val="8"/>
                <w:szCs w:val="2"/>
                <w:lang w:val="es-BO"/>
              </w:rPr>
            </w:pPr>
          </w:p>
        </w:tc>
        <w:tc>
          <w:tcPr>
            <w:tcW w:w="249" w:type="dxa"/>
            <w:shd w:val="clear" w:color="auto" w:fill="auto"/>
          </w:tcPr>
          <w:p w14:paraId="2D2EB146" w14:textId="77777777" w:rsidR="00CE0B5F" w:rsidRPr="00CE0B5F" w:rsidRDefault="00CE0B5F" w:rsidP="00CE0B5F">
            <w:pPr>
              <w:rPr>
                <w:rFonts w:ascii="Arial" w:hAnsi="Arial" w:cs="Arial"/>
                <w:sz w:val="8"/>
                <w:szCs w:val="2"/>
                <w:lang w:val="es-BO"/>
              </w:rPr>
            </w:pPr>
          </w:p>
        </w:tc>
        <w:tc>
          <w:tcPr>
            <w:tcW w:w="249" w:type="dxa"/>
            <w:shd w:val="clear" w:color="auto" w:fill="auto"/>
          </w:tcPr>
          <w:p w14:paraId="735384DF" w14:textId="77777777" w:rsidR="00CE0B5F" w:rsidRPr="00CE0B5F" w:rsidRDefault="00CE0B5F" w:rsidP="00CE0B5F">
            <w:pPr>
              <w:rPr>
                <w:rFonts w:ascii="Arial" w:hAnsi="Arial" w:cs="Arial"/>
                <w:sz w:val="8"/>
                <w:szCs w:val="2"/>
                <w:lang w:val="es-BO"/>
              </w:rPr>
            </w:pPr>
          </w:p>
        </w:tc>
        <w:tc>
          <w:tcPr>
            <w:tcW w:w="247" w:type="dxa"/>
            <w:shd w:val="clear" w:color="auto" w:fill="auto"/>
          </w:tcPr>
          <w:p w14:paraId="661D52EC" w14:textId="77777777" w:rsidR="00CE0B5F" w:rsidRPr="00CE0B5F" w:rsidRDefault="00CE0B5F" w:rsidP="00CE0B5F">
            <w:pPr>
              <w:rPr>
                <w:rFonts w:ascii="Arial" w:hAnsi="Arial" w:cs="Arial"/>
                <w:sz w:val="8"/>
                <w:szCs w:val="2"/>
                <w:lang w:val="es-BO"/>
              </w:rPr>
            </w:pPr>
          </w:p>
        </w:tc>
        <w:tc>
          <w:tcPr>
            <w:tcW w:w="247" w:type="dxa"/>
            <w:shd w:val="clear" w:color="auto" w:fill="auto"/>
          </w:tcPr>
          <w:p w14:paraId="0E0327F1" w14:textId="77777777" w:rsidR="00CE0B5F" w:rsidRPr="00CE0B5F" w:rsidRDefault="00CE0B5F" w:rsidP="00CE0B5F">
            <w:pPr>
              <w:rPr>
                <w:rFonts w:ascii="Arial" w:hAnsi="Arial" w:cs="Arial"/>
                <w:sz w:val="8"/>
                <w:szCs w:val="2"/>
                <w:lang w:val="es-BO"/>
              </w:rPr>
            </w:pPr>
          </w:p>
        </w:tc>
        <w:tc>
          <w:tcPr>
            <w:tcW w:w="247" w:type="dxa"/>
            <w:shd w:val="clear" w:color="auto" w:fill="auto"/>
          </w:tcPr>
          <w:p w14:paraId="2A1FF3DC" w14:textId="77777777" w:rsidR="00CE0B5F" w:rsidRPr="00CE0B5F" w:rsidRDefault="00CE0B5F" w:rsidP="00CE0B5F">
            <w:pPr>
              <w:rPr>
                <w:rFonts w:ascii="Arial" w:hAnsi="Arial" w:cs="Arial"/>
                <w:sz w:val="8"/>
                <w:szCs w:val="2"/>
                <w:lang w:val="es-BO"/>
              </w:rPr>
            </w:pPr>
          </w:p>
        </w:tc>
        <w:tc>
          <w:tcPr>
            <w:tcW w:w="247" w:type="dxa"/>
            <w:gridSpan w:val="2"/>
            <w:shd w:val="clear" w:color="auto" w:fill="auto"/>
          </w:tcPr>
          <w:p w14:paraId="26DB1850" w14:textId="77777777" w:rsidR="00CE0B5F" w:rsidRPr="00CE0B5F" w:rsidRDefault="00CE0B5F" w:rsidP="00CE0B5F">
            <w:pPr>
              <w:rPr>
                <w:rFonts w:ascii="Arial" w:hAnsi="Arial" w:cs="Arial"/>
                <w:sz w:val="8"/>
                <w:szCs w:val="2"/>
                <w:lang w:val="es-BO"/>
              </w:rPr>
            </w:pPr>
          </w:p>
        </w:tc>
        <w:tc>
          <w:tcPr>
            <w:tcW w:w="247" w:type="dxa"/>
            <w:shd w:val="clear" w:color="auto" w:fill="auto"/>
          </w:tcPr>
          <w:p w14:paraId="3E40834A" w14:textId="77777777" w:rsidR="00CE0B5F" w:rsidRPr="00CE0B5F" w:rsidRDefault="00CE0B5F" w:rsidP="00CE0B5F">
            <w:pPr>
              <w:rPr>
                <w:rFonts w:ascii="Arial" w:hAnsi="Arial" w:cs="Arial"/>
                <w:sz w:val="8"/>
                <w:szCs w:val="2"/>
                <w:lang w:val="es-BO"/>
              </w:rPr>
            </w:pPr>
          </w:p>
        </w:tc>
        <w:tc>
          <w:tcPr>
            <w:tcW w:w="247" w:type="dxa"/>
            <w:shd w:val="clear" w:color="auto" w:fill="auto"/>
          </w:tcPr>
          <w:p w14:paraId="4BF979A3" w14:textId="77777777" w:rsidR="00CE0B5F" w:rsidRPr="00CE0B5F" w:rsidRDefault="00CE0B5F" w:rsidP="00CE0B5F">
            <w:pPr>
              <w:rPr>
                <w:rFonts w:ascii="Arial" w:hAnsi="Arial" w:cs="Arial"/>
                <w:sz w:val="8"/>
                <w:szCs w:val="2"/>
                <w:lang w:val="es-BO"/>
              </w:rPr>
            </w:pPr>
          </w:p>
        </w:tc>
        <w:tc>
          <w:tcPr>
            <w:tcW w:w="247" w:type="dxa"/>
            <w:shd w:val="clear" w:color="auto" w:fill="auto"/>
          </w:tcPr>
          <w:p w14:paraId="3CBC2E31" w14:textId="77777777" w:rsidR="00CE0B5F" w:rsidRPr="00CE0B5F" w:rsidRDefault="00CE0B5F" w:rsidP="00CE0B5F">
            <w:pPr>
              <w:rPr>
                <w:rFonts w:ascii="Arial" w:hAnsi="Arial" w:cs="Arial"/>
                <w:sz w:val="8"/>
                <w:szCs w:val="2"/>
                <w:lang w:val="es-BO"/>
              </w:rPr>
            </w:pPr>
          </w:p>
        </w:tc>
        <w:tc>
          <w:tcPr>
            <w:tcW w:w="247" w:type="dxa"/>
            <w:tcBorders>
              <w:right w:val="single" w:sz="12" w:space="0" w:color="244061" w:themeColor="accent1" w:themeShade="80"/>
            </w:tcBorders>
            <w:shd w:val="clear" w:color="auto" w:fill="auto"/>
          </w:tcPr>
          <w:p w14:paraId="1A44EEB0" w14:textId="77777777" w:rsidR="00CE0B5F" w:rsidRPr="00CE0B5F" w:rsidRDefault="00CE0B5F" w:rsidP="00CE0B5F">
            <w:pPr>
              <w:rPr>
                <w:rFonts w:ascii="Arial" w:hAnsi="Arial" w:cs="Arial"/>
                <w:sz w:val="8"/>
                <w:szCs w:val="2"/>
                <w:lang w:val="es-BO"/>
              </w:rPr>
            </w:pPr>
          </w:p>
        </w:tc>
      </w:tr>
      <w:tr w:rsidR="00DB40DC" w:rsidRPr="00CE0B5F" w14:paraId="2805FCC3" w14:textId="77777777" w:rsidTr="00287198">
        <w:trPr>
          <w:jc w:val="center"/>
        </w:trPr>
        <w:tc>
          <w:tcPr>
            <w:tcW w:w="2070" w:type="dxa"/>
            <w:gridSpan w:val="2"/>
            <w:tcBorders>
              <w:left w:val="single" w:sz="12" w:space="0" w:color="244061" w:themeColor="accent1" w:themeShade="80"/>
            </w:tcBorders>
            <w:vAlign w:val="center"/>
          </w:tcPr>
          <w:p w14:paraId="5A29625C" w14:textId="77777777" w:rsidR="00CE0B5F" w:rsidRPr="00CE0B5F" w:rsidRDefault="00CE0B5F" w:rsidP="00CE0B5F">
            <w:pPr>
              <w:jc w:val="right"/>
              <w:rPr>
                <w:rFonts w:ascii="Arial" w:hAnsi="Arial" w:cs="Arial"/>
                <w:b/>
                <w:sz w:val="10"/>
                <w:szCs w:val="8"/>
                <w:lang w:val="es-BO"/>
              </w:rPr>
            </w:pPr>
          </w:p>
        </w:tc>
        <w:tc>
          <w:tcPr>
            <w:tcW w:w="425" w:type="dxa"/>
            <w:gridSpan w:val="2"/>
          </w:tcPr>
          <w:p w14:paraId="00AF54DE" w14:textId="77777777" w:rsidR="00CE0B5F" w:rsidRPr="00CE0B5F" w:rsidRDefault="00CE0B5F" w:rsidP="00CE0B5F">
            <w:pPr>
              <w:rPr>
                <w:rFonts w:ascii="Arial" w:hAnsi="Arial" w:cs="Arial"/>
                <w:sz w:val="10"/>
                <w:szCs w:val="8"/>
                <w:lang w:val="es-BO"/>
              </w:rPr>
            </w:pPr>
          </w:p>
        </w:tc>
        <w:tc>
          <w:tcPr>
            <w:tcW w:w="251" w:type="dxa"/>
          </w:tcPr>
          <w:p w14:paraId="61577C46" w14:textId="77777777" w:rsidR="00CE0B5F" w:rsidRPr="00CE0B5F" w:rsidRDefault="00CE0B5F" w:rsidP="00CE0B5F">
            <w:pPr>
              <w:rPr>
                <w:rFonts w:ascii="Arial" w:hAnsi="Arial" w:cs="Arial"/>
                <w:sz w:val="10"/>
                <w:szCs w:val="8"/>
                <w:lang w:val="es-BO"/>
              </w:rPr>
            </w:pPr>
          </w:p>
        </w:tc>
        <w:tc>
          <w:tcPr>
            <w:tcW w:w="264" w:type="dxa"/>
          </w:tcPr>
          <w:p w14:paraId="74476909" w14:textId="77777777" w:rsidR="00CE0B5F" w:rsidRPr="00CE0B5F" w:rsidRDefault="00CE0B5F" w:rsidP="00CE0B5F">
            <w:pPr>
              <w:rPr>
                <w:rFonts w:ascii="Arial" w:hAnsi="Arial" w:cs="Arial"/>
                <w:sz w:val="10"/>
                <w:szCs w:val="8"/>
                <w:lang w:val="es-BO"/>
              </w:rPr>
            </w:pPr>
          </w:p>
        </w:tc>
        <w:tc>
          <w:tcPr>
            <w:tcW w:w="254" w:type="dxa"/>
          </w:tcPr>
          <w:p w14:paraId="7295813E" w14:textId="77777777" w:rsidR="00CE0B5F" w:rsidRPr="00CE0B5F" w:rsidRDefault="00CE0B5F" w:rsidP="00CE0B5F">
            <w:pPr>
              <w:rPr>
                <w:rFonts w:ascii="Arial" w:hAnsi="Arial" w:cs="Arial"/>
                <w:sz w:val="10"/>
                <w:szCs w:val="8"/>
                <w:lang w:val="es-BO"/>
              </w:rPr>
            </w:pPr>
          </w:p>
        </w:tc>
        <w:tc>
          <w:tcPr>
            <w:tcW w:w="2254" w:type="dxa"/>
            <w:gridSpan w:val="9"/>
            <w:tcBorders>
              <w:bottom w:val="single" w:sz="4" w:space="0" w:color="auto"/>
            </w:tcBorders>
          </w:tcPr>
          <w:p w14:paraId="6C8C14D7" w14:textId="77777777" w:rsidR="00CE0B5F" w:rsidRPr="00CE0B5F" w:rsidRDefault="00CE0B5F" w:rsidP="00CE0B5F">
            <w:pPr>
              <w:jc w:val="center"/>
              <w:rPr>
                <w:rFonts w:ascii="Arial" w:hAnsi="Arial" w:cs="Arial"/>
                <w:i/>
                <w:sz w:val="10"/>
                <w:szCs w:val="8"/>
                <w:lang w:val="es-BO"/>
              </w:rPr>
            </w:pPr>
            <w:r w:rsidRPr="00CE0B5F">
              <w:rPr>
                <w:rFonts w:ascii="Arial" w:hAnsi="Arial" w:cs="Arial"/>
                <w:i/>
                <w:sz w:val="12"/>
                <w:szCs w:val="8"/>
                <w:lang w:val="es-BO"/>
              </w:rPr>
              <w:t>Nombre Completo</w:t>
            </w:r>
          </w:p>
        </w:tc>
        <w:tc>
          <w:tcPr>
            <w:tcW w:w="330" w:type="dxa"/>
            <w:gridSpan w:val="3"/>
          </w:tcPr>
          <w:p w14:paraId="55087CE8" w14:textId="77777777" w:rsidR="00CE0B5F" w:rsidRPr="00CE0B5F" w:rsidRDefault="00CE0B5F" w:rsidP="00CE0B5F">
            <w:pPr>
              <w:jc w:val="center"/>
              <w:rPr>
                <w:rFonts w:ascii="Arial" w:hAnsi="Arial" w:cs="Arial"/>
                <w:sz w:val="10"/>
                <w:szCs w:val="8"/>
                <w:lang w:val="es-BO"/>
              </w:rPr>
            </w:pPr>
          </w:p>
        </w:tc>
        <w:tc>
          <w:tcPr>
            <w:tcW w:w="2524" w:type="dxa"/>
            <w:gridSpan w:val="14"/>
            <w:tcBorders>
              <w:bottom w:val="single" w:sz="4" w:space="0" w:color="auto"/>
            </w:tcBorders>
          </w:tcPr>
          <w:p w14:paraId="41ACB369" w14:textId="77777777" w:rsidR="00CE0B5F" w:rsidRPr="00CE0B5F" w:rsidRDefault="00CE0B5F" w:rsidP="00CE0B5F">
            <w:pPr>
              <w:jc w:val="center"/>
              <w:rPr>
                <w:rFonts w:ascii="Arial" w:hAnsi="Arial" w:cs="Arial"/>
                <w:sz w:val="10"/>
                <w:szCs w:val="8"/>
                <w:lang w:val="es-BO"/>
              </w:rPr>
            </w:pPr>
            <w:r w:rsidRPr="00CE0B5F">
              <w:rPr>
                <w:i/>
                <w:sz w:val="12"/>
                <w:szCs w:val="8"/>
                <w:lang w:val="es-BO"/>
              </w:rPr>
              <w:t>Cargo</w:t>
            </w:r>
          </w:p>
        </w:tc>
        <w:tc>
          <w:tcPr>
            <w:tcW w:w="247" w:type="dxa"/>
          </w:tcPr>
          <w:p w14:paraId="196BA8E6" w14:textId="77777777" w:rsidR="00CE0B5F" w:rsidRPr="00CE0B5F" w:rsidRDefault="00CE0B5F" w:rsidP="00CE0B5F">
            <w:pPr>
              <w:jc w:val="center"/>
              <w:rPr>
                <w:rFonts w:ascii="Arial" w:hAnsi="Arial" w:cs="Arial"/>
                <w:sz w:val="10"/>
                <w:szCs w:val="8"/>
                <w:lang w:val="es-BO"/>
              </w:rPr>
            </w:pPr>
          </w:p>
        </w:tc>
        <w:tc>
          <w:tcPr>
            <w:tcW w:w="1482" w:type="dxa"/>
            <w:gridSpan w:val="7"/>
            <w:tcBorders>
              <w:bottom w:val="single" w:sz="4" w:space="0" w:color="auto"/>
            </w:tcBorders>
          </w:tcPr>
          <w:p w14:paraId="523B4CA8" w14:textId="77777777" w:rsidR="00CE0B5F" w:rsidRPr="00CE0B5F" w:rsidRDefault="00CE0B5F" w:rsidP="00CE0B5F">
            <w:pPr>
              <w:jc w:val="center"/>
              <w:rPr>
                <w:rFonts w:ascii="Arial" w:hAnsi="Arial" w:cs="Arial"/>
                <w:sz w:val="10"/>
                <w:szCs w:val="8"/>
                <w:lang w:val="es-BO"/>
              </w:rPr>
            </w:pPr>
            <w:r w:rsidRPr="00CE0B5F">
              <w:rPr>
                <w:i/>
                <w:sz w:val="12"/>
                <w:szCs w:val="8"/>
                <w:lang w:val="es-BO"/>
              </w:rPr>
              <w:t>Dependencia</w:t>
            </w:r>
          </w:p>
        </w:tc>
        <w:tc>
          <w:tcPr>
            <w:tcW w:w="247" w:type="dxa"/>
            <w:tcBorders>
              <w:right w:val="single" w:sz="12" w:space="0" w:color="244061" w:themeColor="accent1" w:themeShade="80"/>
            </w:tcBorders>
          </w:tcPr>
          <w:p w14:paraId="47F89F59" w14:textId="77777777" w:rsidR="00CE0B5F" w:rsidRPr="00CE0B5F" w:rsidRDefault="00CE0B5F" w:rsidP="00CE0B5F">
            <w:pPr>
              <w:rPr>
                <w:rFonts w:ascii="Arial" w:hAnsi="Arial" w:cs="Arial"/>
                <w:sz w:val="10"/>
                <w:szCs w:val="8"/>
                <w:lang w:val="es-BO"/>
              </w:rPr>
            </w:pPr>
          </w:p>
        </w:tc>
      </w:tr>
      <w:tr w:rsidR="00CE0B5F" w:rsidRPr="00CE0B5F" w14:paraId="2BB79917" w14:textId="77777777" w:rsidTr="00176CE4">
        <w:trPr>
          <w:trHeight w:val="147"/>
          <w:jc w:val="center"/>
        </w:trPr>
        <w:tc>
          <w:tcPr>
            <w:tcW w:w="2070" w:type="dxa"/>
            <w:gridSpan w:val="2"/>
            <w:vMerge w:val="restart"/>
            <w:tcBorders>
              <w:left w:val="single" w:sz="12" w:space="0" w:color="244061" w:themeColor="accent1" w:themeShade="80"/>
              <w:right w:val="single" w:sz="4" w:space="0" w:color="auto"/>
            </w:tcBorders>
            <w:vAlign w:val="center"/>
          </w:tcPr>
          <w:p w14:paraId="642F897B" w14:textId="77777777" w:rsidR="00CE0B5F" w:rsidRPr="00CE0B5F" w:rsidRDefault="00CE0B5F" w:rsidP="00CE0B5F">
            <w:pPr>
              <w:jc w:val="right"/>
              <w:rPr>
                <w:rFonts w:ascii="Arial" w:hAnsi="Arial" w:cs="Arial"/>
                <w:lang w:val="es-BO"/>
              </w:rPr>
            </w:pPr>
            <w:r w:rsidRPr="00CE0B5F">
              <w:rPr>
                <w:rFonts w:ascii="Arial" w:hAnsi="Arial" w:cs="Arial"/>
                <w:lang w:val="es-BO"/>
              </w:rPr>
              <w:t>Encargado de atender consultas</w:t>
            </w:r>
          </w:p>
          <w:p w14:paraId="153501DE" w14:textId="77777777" w:rsidR="00CE0B5F" w:rsidRDefault="00CE0B5F" w:rsidP="00CE0B5F">
            <w:pPr>
              <w:jc w:val="right"/>
              <w:rPr>
                <w:rFonts w:ascii="Arial" w:hAnsi="Arial" w:cs="Arial"/>
                <w:lang w:val="es-BO"/>
              </w:rPr>
            </w:pPr>
            <w:r w:rsidRPr="00CE0B5F">
              <w:rPr>
                <w:rFonts w:ascii="Arial" w:hAnsi="Arial" w:cs="Arial"/>
                <w:lang w:val="es-BO"/>
              </w:rPr>
              <w:t>Administrativas:</w:t>
            </w:r>
          </w:p>
          <w:p w14:paraId="08BEA01B" w14:textId="2EB98D3B" w:rsidR="00CE0B5F" w:rsidRPr="00CE0B5F" w:rsidRDefault="00CE0B5F" w:rsidP="00CE0B5F">
            <w:pPr>
              <w:jc w:val="right"/>
              <w:rPr>
                <w:rFonts w:ascii="Arial" w:hAnsi="Arial" w:cs="Arial"/>
                <w:lang w:val="es-BO"/>
              </w:rPr>
            </w:pPr>
            <w:r w:rsidRPr="00CE0B5F">
              <w:rPr>
                <w:rFonts w:ascii="Arial" w:hAnsi="Arial" w:cs="Arial"/>
                <w:lang w:val="es-BO"/>
              </w:rPr>
              <w:t>Técnicas:</w:t>
            </w:r>
          </w:p>
        </w:tc>
        <w:tc>
          <w:tcPr>
            <w:tcW w:w="273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0E86E" w14:textId="6796D2CE" w:rsidR="00CE0B5F" w:rsidRPr="00CE0B5F" w:rsidRDefault="0012029D" w:rsidP="00176CE4">
            <w:pPr>
              <w:jc w:val="center"/>
              <w:rPr>
                <w:rFonts w:ascii="Arial" w:hAnsi="Arial" w:cs="Arial"/>
                <w:sz w:val="14"/>
                <w:lang w:val="es-BO"/>
              </w:rPr>
            </w:pPr>
            <w:r>
              <w:rPr>
                <w:rFonts w:ascii="Arial" w:hAnsi="Arial" w:cs="Arial"/>
                <w:sz w:val="14"/>
                <w:lang w:val="es-BO"/>
              </w:rPr>
              <w:t>Esperanza Mamani Mercado</w:t>
            </w:r>
          </w:p>
        </w:tc>
        <w:tc>
          <w:tcPr>
            <w:tcW w:w="283" w:type="dxa"/>
            <w:vMerge w:val="restart"/>
            <w:tcBorders>
              <w:left w:val="single" w:sz="4" w:space="0" w:color="auto"/>
              <w:right w:val="single" w:sz="4" w:space="0" w:color="auto"/>
            </w:tcBorders>
            <w:vAlign w:val="center"/>
          </w:tcPr>
          <w:p w14:paraId="67B17569" w14:textId="77777777" w:rsidR="00CE0B5F" w:rsidRPr="00CE0B5F" w:rsidRDefault="00CE0B5F" w:rsidP="00CE0B5F">
            <w:pPr>
              <w:rPr>
                <w:rFonts w:ascii="Arial" w:hAnsi="Arial" w:cs="Arial"/>
                <w:sz w:val="14"/>
                <w:lang w:val="es-BO"/>
              </w:rPr>
            </w:pPr>
          </w:p>
        </w:tc>
        <w:tc>
          <w:tcPr>
            <w:tcW w:w="2537"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F238DB" w14:textId="785EE548" w:rsidR="00CE0B5F" w:rsidRPr="00CE0B5F" w:rsidRDefault="00CE0B5F" w:rsidP="00176CE4">
            <w:pPr>
              <w:jc w:val="center"/>
              <w:rPr>
                <w:rFonts w:ascii="Arial" w:hAnsi="Arial" w:cs="Arial"/>
                <w:sz w:val="14"/>
                <w:lang w:val="es-BO"/>
              </w:rPr>
            </w:pPr>
            <w:r w:rsidRPr="00DB40DC">
              <w:rPr>
                <w:rFonts w:ascii="Arial" w:hAnsi="Arial" w:cs="Arial"/>
                <w:sz w:val="14"/>
                <w:lang w:val="es-BO"/>
              </w:rPr>
              <w:t>Profesional en Compras y Contrataciones</w:t>
            </w:r>
          </w:p>
        </w:tc>
        <w:tc>
          <w:tcPr>
            <w:tcW w:w="249" w:type="dxa"/>
            <w:vMerge w:val="restart"/>
            <w:tcBorders>
              <w:left w:val="single" w:sz="4" w:space="0" w:color="auto"/>
              <w:right w:val="single" w:sz="4" w:space="0" w:color="auto"/>
            </w:tcBorders>
            <w:vAlign w:val="center"/>
          </w:tcPr>
          <w:p w14:paraId="707BD8C3" w14:textId="77777777" w:rsidR="00CE0B5F" w:rsidRPr="00CE0B5F" w:rsidRDefault="00CE0B5F" w:rsidP="00CE0B5F">
            <w:pPr>
              <w:rPr>
                <w:rFonts w:ascii="Arial" w:hAnsi="Arial" w:cs="Arial"/>
                <w:sz w:val="14"/>
                <w:lang w:val="es-BO"/>
              </w:rPr>
            </w:pPr>
          </w:p>
        </w:tc>
        <w:tc>
          <w:tcPr>
            <w:tcW w:w="222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379B50" w14:textId="685F2202" w:rsidR="00CE0B5F" w:rsidRPr="00CE0B5F" w:rsidRDefault="00CE0B5F" w:rsidP="00176CE4">
            <w:pPr>
              <w:jc w:val="center"/>
              <w:rPr>
                <w:rFonts w:ascii="Arial" w:hAnsi="Arial" w:cs="Arial"/>
                <w:sz w:val="14"/>
                <w:lang w:val="es-BO"/>
              </w:rPr>
            </w:pPr>
            <w:r w:rsidRPr="00DB40DC">
              <w:rPr>
                <w:rFonts w:ascii="Arial" w:hAnsi="Arial" w:cs="Arial"/>
                <w:sz w:val="14"/>
                <w:lang w:val="es-BO"/>
              </w:rPr>
              <w:t>Dpto. de Compras y Contrataciones</w:t>
            </w:r>
          </w:p>
        </w:tc>
        <w:tc>
          <w:tcPr>
            <w:tcW w:w="247" w:type="dxa"/>
            <w:vMerge w:val="restart"/>
            <w:tcBorders>
              <w:left w:val="single" w:sz="4" w:space="0" w:color="auto"/>
              <w:right w:val="single" w:sz="12" w:space="0" w:color="244061" w:themeColor="accent1" w:themeShade="80"/>
            </w:tcBorders>
          </w:tcPr>
          <w:p w14:paraId="224E2A40" w14:textId="77777777" w:rsidR="00CE0B5F" w:rsidRPr="00CE0B5F" w:rsidRDefault="00CE0B5F" w:rsidP="00CE0B5F">
            <w:pPr>
              <w:rPr>
                <w:rFonts w:ascii="Arial" w:hAnsi="Arial" w:cs="Arial"/>
                <w:lang w:val="es-BO"/>
              </w:rPr>
            </w:pPr>
          </w:p>
        </w:tc>
      </w:tr>
      <w:tr w:rsidR="00A832A1" w:rsidRPr="00CE0B5F" w14:paraId="2FBF7FEC" w14:textId="77777777" w:rsidTr="00176CE4">
        <w:trPr>
          <w:trHeight w:val="146"/>
          <w:jc w:val="center"/>
        </w:trPr>
        <w:tc>
          <w:tcPr>
            <w:tcW w:w="2070" w:type="dxa"/>
            <w:gridSpan w:val="2"/>
            <w:vMerge/>
            <w:tcBorders>
              <w:left w:val="single" w:sz="12" w:space="0" w:color="244061" w:themeColor="accent1" w:themeShade="80"/>
              <w:right w:val="single" w:sz="4" w:space="0" w:color="auto"/>
            </w:tcBorders>
            <w:vAlign w:val="center"/>
          </w:tcPr>
          <w:p w14:paraId="536E4410" w14:textId="77777777" w:rsidR="00A832A1" w:rsidRPr="00CE0B5F" w:rsidRDefault="00A832A1" w:rsidP="00A832A1">
            <w:pPr>
              <w:jc w:val="right"/>
              <w:rPr>
                <w:rFonts w:ascii="Arial" w:hAnsi="Arial" w:cs="Arial"/>
                <w:lang w:val="es-BO"/>
              </w:rPr>
            </w:pPr>
          </w:p>
        </w:tc>
        <w:tc>
          <w:tcPr>
            <w:tcW w:w="273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360170" w14:textId="052ECB07" w:rsidR="00A832A1" w:rsidRPr="00AC4FD1" w:rsidRDefault="00E26BC8" w:rsidP="0012029D">
            <w:pPr>
              <w:jc w:val="center"/>
              <w:rPr>
                <w:rFonts w:ascii="Arial" w:hAnsi="Arial" w:cs="Arial"/>
                <w:sz w:val="14"/>
                <w:lang w:val="es-BO"/>
              </w:rPr>
            </w:pPr>
            <w:r w:rsidRPr="00E26BC8">
              <w:rPr>
                <w:rFonts w:ascii="Arial" w:hAnsi="Arial" w:cs="Arial"/>
                <w:color w:val="0000FF"/>
                <w:sz w:val="14"/>
              </w:rPr>
              <w:t>Augusto Fabián Parrado Ugarte</w:t>
            </w:r>
          </w:p>
        </w:tc>
        <w:tc>
          <w:tcPr>
            <w:tcW w:w="283" w:type="dxa"/>
            <w:vMerge/>
            <w:tcBorders>
              <w:left w:val="single" w:sz="4" w:space="0" w:color="auto"/>
              <w:right w:val="single" w:sz="4" w:space="0" w:color="auto"/>
            </w:tcBorders>
          </w:tcPr>
          <w:p w14:paraId="5AE2078B" w14:textId="77777777" w:rsidR="00A832A1" w:rsidRPr="00AC4FD1" w:rsidRDefault="00A832A1" w:rsidP="00A832A1">
            <w:pPr>
              <w:rPr>
                <w:rFonts w:ascii="Arial" w:hAnsi="Arial" w:cs="Arial"/>
                <w:sz w:val="14"/>
                <w:lang w:val="es-BO"/>
              </w:rPr>
            </w:pPr>
          </w:p>
        </w:tc>
        <w:tc>
          <w:tcPr>
            <w:tcW w:w="2537"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841E1" w14:textId="1D57144B" w:rsidR="00A832A1" w:rsidRPr="00FB30D3" w:rsidRDefault="00E26BC8" w:rsidP="00E26BC8">
            <w:pPr>
              <w:jc w:val="center"/>
              <w:rPr>
                <w:rFonts w:ascii="Arial" w:hAnsi="Arial" w:cs="Arial"/>
                <w:color w:val="0000FF"/>
                <w:sz w:val="14"/>
              </w:rPr>
            </w:pPr>
            <w:r w:rsidRPr="00E26BC8">
              <w:rPr>
                <w:rFonts w:ascii="Arial" w:hAnsi="Arial" w:cs="Arial"/>
                <w:color w:val="0000FF"/>
                <w:sz w:val="14"/>
              </w:rPr>
              <w:t xml:space="preserve">Supervisor </w:t>
            </w:r>
            <w:r>
              <w:rPr>
                <w:rFonts w:ascii="Arial" w:hAnsi="Arial" w:cs="Arial"/>
                <w:color w:val="0000FF"/>
                <w:sz w:val="14"/>
              </w:rPr>
              <w:t>d</w:t>
            </w:r>
            <w:r w:rsidRPr="00E26BC8">
              <w:rPr>
                <w:rFonts w:ascii="Arial" w:hAnsi="Arial" w:cs="Arial"/>
                <w:color w:val="0000FF"/>
                <w:sz w:val="14"/>
              </w:rPr>
              <w:t xml:space="preserve">e Operadores </w:t>
            </w:r>
            <w:r>
              <w:rPr>
                <w:rFonts w:ascii="Arial" w:hAnsi="Arial" w:cs="Arial"/>
                <w:color w:val="0000FF"/>
                <w:sz w:val="14"/>
              </w:rPr>
              <w:t>d</w:t>
            </w:r>
            <w:r w:rsidRPr="00E26BC8">
              <w:rPr>
                <w:rFonts w:ascii="Arial" w:hAnsi="Arial" w:cs="Arial"/>
                <w:color w:val="0000FF"/>
                <w:sz w:val="14"/>
              </w:rPr>
              <w:t xml:space="preserve">e Consola </w:t>
            </w:r>
            <w:r>
              <w:rPr>
                <w:rFonts w:ascii="Arial" w:hAnsi="Arial" w:cs="Arial"/>
                <w:color w:val="0000FF"/>
                <w:sz w:val="14"/>
              </w:rPr>
              <w:t>d</w:t>
            </w:r>
            <w:r w:rsidRPr="00E26BC8">
              <w:rPr>
                <w:rFonts w:ascii="Arial" w:hAnsi="Arial" w:cs="Arial"/>
                <w:color w:val="0000FF"/>
                <w:sz w:val="14"/>
              </w:rPr>
              <w:t>e Seguridad</w:t>
            </w:r>
          </w:p>
        </w:tc>
        <w:tc>
          <w:tcPr>
            <w:tcW w:w="249" w:type="dxa"/>
            <w:vMerge/>
            <w:tcBorders>
              <w:left w:val="single" w:sz="4" w:space="0" w:color="auto"/>
              <w:right w:val="single" w:sz="4" w:space="0" w:color="auto"/>
            </w:tcBorders>
          </w:tcPr>
          <w:p w14:paraId="6B141B2B" w14:textId="77777777" w:rsidR="00A832A1" w:rsidRPr="00AC4FD1" w:rsidRDefault="00A832A1" w:rsidP="00A832A1">
            <w:pPr>
              <w:rPr>
                <w:rFonts w:ascii="Arial" w:hAnsi="Arial" w:cs="Arial"/>
                <w:sz w:val="14"/>
                <w:lang w:val="es-BO"/>
              </w:rPr>
            </w:pPr>
          </w:p>
        </w:tc>
        <w:tc>
          <w:tcPr>
            <w:tcW w:w="222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6336EE" w14:textId="0EDF6907" w:rsidR="00A832A1" w:rsidRPr="00AC4FD1" w:rsidRDefault="0012029D" w:rsidP="0012029D">
            <w:pPr>
              <w:jc w:val="center"/>
              <w:rPr>
                <w:rFonts w:ascii="Arial" w:hAnsi="Arial" w:cs="Arial"/>
                <w:sz w:val="14"/>
                <w:lang w:val="es-BO"/>
              </w:rPr>
            </w:pPr>
            <w:r w:rsidRPr="0012029D">
              <w:rPr>
                <w:rFonts w:ascii="Arial" w:hAnsi="Arial" w:cs="Arial"/>
                <w:color w:val="0000FF"/>
                <w:sz w:val="14"/>
              </w:rPr>
              <w:t xml:space="preserve">Subgerencia </w:t>
            </w:r>
            <w:r>
              <w:rPr>
                <w:rFonts w:ascii="Arial" w:hAnsi="Arial" w:cs="Arial"/>
                <w:color w:val="0000FF"/>
                <w:sz w:val="14"/>
              </w:rPr>
              <w:t>d</w:t>
            </w:r>
            <w:r w:rsidRPr="0012029D">
              <w:rPr>
                <w:rFonts w:ascii="Arial" w:hAnsi="Arial" w:cs="Arial"/>
                <w:color w:val="0000FF"/>
                <w:sz w:val="14"/>
              </w:rPr>
              <w:t xml:space="preserve">e Gestión </w:t>
            </w:r>
            <w:r>
              <w:rPr>
                <w:rFonts w:ascii="Arial" w:hAnsi="Arial" w:cs="Arial"/>
                <w:color w:val="0000FF"/>
                <w:sz w:val="14"/>
              </w:rPr>
              <w:t>d</w:t>
            </w:r>
            <w:r w:rsidRPr="0012029D">
              <w:rPr>
                <w:rFonts w:ascii="Arial" w:hAnsi="Arial" w:cs="Arial"/>
                <w:color w:val="0000FF"/>
                <w:sz w:val="14"/>
              </w:rPr>
              <w:t>e Riesgos</w:t>
            </w:r>
          </w:p>
        </w:tc>
        <w:tc>
          <w:tcPr>
            <w:tcW w:w="247" w:type="dxa"/>
            <w:vMerge/>
            <w:tcBorders>
              <w:left w:val="single" w:sz="4" w:space="0" w:color="auto"/>
              <w:right w:val="single" w:sz="12" w:space="0" w:color="244061" w:themeColor="accent1" w:themeShade="80"/>
            </w:tcBorders>
          </w:tcPr>
          <w:p w14:paraId="623F4178" w14:textId="77777777" w:rsidR="00A832A1" w:rsidRPr="00CE0B5F" w:rsidRDefault="00A832A1" w:rsidP="00A832A1">
            <w:pPr>
              <w:rPr>
                <w:rFonts w:ascii="Arial" w:hAnsi="Arial" w:cs="Arial"/>
                <w:lang w:val="es-BO"/>
              </w:rPr>
            </w:pPr>
          </w:p>
        </w:tc>
      </w:tr>
      <w:tr w:rsidR="00DB40DC" w:rsidRPr="00AC4FD1" w14:paraId="0B042A24" w14:textId="77777777" w:rsidTr="00287198">
        <w:trPr>
          <w:jc w:val="center"/>
        </w:trPr>
        <w:tc>
          <w:tcPr>
            <w:tcW w:w="2070" w:type="dxa"/>
            <w:gridSpan w:val="2"/>
            <w:tcBorders>
              <w:left w:val="single" w:sz="12" w:space="0" w:color="244061" w:themeColor="accent1" w:themeShade="80"/>
            </w:tcBorders>
            <w:shd w:val="clear" w:color="auto" w:fill="auto"/>
            <w:vAlign w:val="center"/>
          </w:tcPr>
          <w:p w14:paraId="3D78D7E7" w14:textId="77777777" w:rsidR="00CE0B5F" w:rsidRPr="00AC4FD1" w:rsidRDefault="00CE0B5F" w:rsidP="00CE0B5F">
            <w:pPr>
              <w:jc w:val="right"/>
              <w:rPr>
                <w:rFonts w:ascii="Arial" w:hAnsi="Arial" w:cs="Arial"/>
                <w:b/>
                <w:sz w:val="8"/>
                <w:lang w:val="es-BO"/>
              </w:rPr>
            </w:pPr>
          </w:p>
        </w:tc>
        <w:tc>
          <w:tcPr>
            <w:tcW w:w="425" w:type="dxa"/>
            <w:gridSpan w:val="2"/>
            <w:shd w:val="clear" w:color="auto" w:fill="auto"/>
          </w:tcPr>
          <w:p w14:paraId="5FFF9CDF" w14:textId="77777777" w:rsidR="00CE0B5F" w:rsidRPr="00AC4FD1" w:rsidRDefault="00CE0B5F" w:rsidP="00CE0B5F">
            <w:pPr>
              <w:rPr>
                <w:rFonts w:ascii="Arial" w:hAnsi="Arial" w:cs="Arial"/>
                <w:sz w:val="8"/>
                <w:lang w:val="es-BO"/>
              </w:rPr>
            </w:pPr>
          </w:p>
        </w:tc>
        <w:tc>
          <w:tcPr>
            <w:tcW w:w="251" w:type="dxa"/>
            <w:shd w:val="clear" w:color="auto" w:fill="auto"/>
          </w:tcPr>
          <w:p w14:paraId="6C31FCB0" w14:textId="77777777" w:rsidR="00CE0B5F" w:rsidRPr="00AC4FD1" w:rsidRDefault="00CE0B5F" w:rsidP="00CE0B5F">
            <w:pPr>
              <w:rPr>
                <w:rFonts w:ascii="Arial" w:hAnsi="Arial" w:cs="Arial"/>
                <w:sz w:val="8"/>
                <w:lang w:val="es-BO"/>
              </w:rPr>
            </w:pPr>
          </w:p>
        </w:tc>
        <w:tc>
          <w:tcPr>
            <w:tcW w:w="264" w:type="dxa"/>
            <w:shd w:val="clear" w:color="auto" w:fill="auto"/>
          </w:tcPr>
          <w:p w14:paraId="54B7D86F" w14:textId="77777777" w:rsidR="00CE0B5F" w:rsidRPr="00AC4FD1" w:rsidRDefault="00CE0B5F" w:rsidP="00CE0B5F">
            <w:pPr>
              <w:rPr>
                <w:rFonts w:ascii="Arial" w:hAnsi="Arial" w:cs="Arial"/>
                <w:sz w:val="8"/>
                <w:lang w:val="es-BO"/>
              </w:rPr>
            </w:pPr>
          </w:p>
        </w:tc>
        <w:tc>
          <w:tcPr>
            <w:tcW w:w="254" w:type="dxa"/>
            <w:shd w:val="clear" w:color="auto" w:fill="auto"/>
          </w:tcPr>
          <w:p w14:paraId="2BF6F4C4" w14:textId="77777777" w:rsidR="00CE0B5F" w:rsidRPr="00AC4FD1" w:rsidRDefault="00CE0B5F" w:rsidP="00CE0B5F">
            <w:pPr>
              <w:rPr>
                <w:rFonts w:ascii="Arial" w:hAnsi="Arial" w:cs="Arial"/>
                <w:sz w:val="8"/>
                <w:lang w:val="es-BO"/>
              </w:rPr>
            </w:pPr>
          </w:p>
        </w:tc>
        <w:tc>
          <w:tcPr>
            <w:tcW w:w="249" w:type="dxa"/>
            <w:shd w:val="clear" w:color="auto" w:fill="auto"/>
          </w:tcPr>
          <w:p w14:paraId="3C18BFE5" w14:textId="77777777" w:rsidR="00CE0B5F" w:rsidRPr="00AC4FD1" w:rsidRDefault="00CE0B5F" w:rsidP="00CE0B5F">
            <w:pPr>
              <w:rPr>
                <w:rFonts w:ascii="Arial" w:hAnsi="Arial" w:cs="Arial"/>
                <w:sz w:val="8"/>
                <w:lang w:val="es-BO"/>
              </w:rPr>
            </w:pPr>
          </w:p>
        </w:tc>
        <w:tc>
          <w:tcPr>
            <w:tcW w:w="248" w:type="dxa"/>
            <w:shd w:val="clear" w:color="auto" w:fill="auto"/>
          </w:tcPr>
          <w:p w14:paraId="1C8692FA" w14:textId="77777777" w:rsidR="00CE0B5F" w:rsidRPr="00AC4FD1" w:rsidRDefault="00CE0B5F" w:rsidP="00CE0B5F">
            <w:pPr>
              <w:rPr>
                <w:rFonts w:ascii="Arial" w:hAnsi="Arial" w:cs="Arial"/>
                <w:sz w:val="8"/>
                <w:lang w:val="es-BO"/>
              </w:rPr>
            </w:pPr>
          </w:p>
        </w:tc>
        <w:tc>
          <w:tcPr>
            <w:tcW w:w="251" w:type="dxa"/>
            <w:shd w:val="clear" w:color="auto" w:fill="auto"/>
          </w:tcPr>
          <w:p w14:paraId="71C1520A" w14:textId="77777777" w:rsidR="00CE0B5F" w:rsidRPr="00AC4FD1" w:rsidRDefault="00CE0B5F" w:rsidP="00CE0B5F">
            <w:pPr>
              <w:rPr>
                <w:rFonts w:ascii="Arial" w:hAnsi="Arial" w:cs="Arial"/>
                <w:sz w:val="8"/>
                <w:lang w:val="es-BO"/>
              </w:rPr>
            </w:pPr>
          </w:p>
        </w:tc>
        <w:tc>
          <w:tcPr>
            <w:tcW w:w="249" w:type="dxa"/>
            <w:shd w:val="clear" w:color="auto" w:fill="auto"/>
          </w:tcPr>
          <w:p w14:paraId="207545F1" w14:textId="77777777" w:rsidR="00CE0B5F" w:rsidRPr="00AC4FD1" w:rsidRDefault="00CE0B5F" w:rsidP="00CE0B5F">
            <w:pPr>
              <w:rPr>
                <w:rFonts w:ascii="Arial" w:hAnsi="Arial" w:cs="Arial"/>
                <w:sz w:val="8"/>
                <w:lang w:val="es-BO"/>
              </w:rPr>
            </w:pPr>
          </w:p>
        </w:tc>
        <w:tc>
          <w:tcPr>
            <w:tcW w:w="249" w:type="dxa"/>
            <w:shd w:val="clear" w:color="auto" w:fill="auto"/>
          </w:tcPr>
          <w:p w14:paraId="4E08EF37" w14:textId="77777777" w:rsidR="00CE0B5F" w:rsidRPr="00AC4FD1" w:rsidRDefault="00CE0B5F" w:rsidP="00CE0B5F">
            <w:pPr>
              <w:rPr>
                <w:rFonts w:ascii="Arial" w:hAnsi="Arial" w:cs="Arial"/>
                <w:sz w:val="8"/>
                <w:lang w:val="es-BO"/>
              </w:rPr>
            </w:pPr>
          </w:p>
        </w:tc>
        <w:tc>
          <w:tcPr>
            <w:tcW w:w="1050" w:type="dxa"/>
            <w:gridSpan w:val="5"/>
            <w:shd w:val="clear" w:color="auto" w:fill="auto"/>
          </w:tcPr>
          <w:p w14:paraId="47CDE174" w14:textId="77777777" w:rsidR="00CE0B5F" w:rsidRPr="00AC4FD1" w:rsidRDefault="00CE0B5F" w:rsidP="00CE0B5F">
            <w:pPr>
              <w:rPr>
                <w:rFonts w:ascii="Arial" w:hAnsi="Arial" w:cs="Arial"/>
                <w:sz w:val="8"/>
                <w:lang w:val="es-BO"/>
              </w:rPr>
            </w:pPr>
          </w:p>
        </w:tc>
        <w:tc>
          <w:tcPr>
            <w:tcW w:w="288" w:type="dxa"/>
            <w:gridSpan w:val="2"/>
            <w:shd w:val="clear" w:color="auto" w:fill="auto"/>
          </w:tcPr>
          <w:p w14:paraId="404EFC20" w14:textId="77777777" w:rsidR="00CE0B5F" w:rsidRPr="00AC4FD1" w:rsidRDefault="00CE0B5F" w:rsidP="00CE0B5F">
            <w:pPr>
              <w:rPr>
                <w:rFonts w:ascii="Arial" w:hAnsi="Arial" w:cs="Arial"/>
                <w:sz w:val="8"/>
                <w:lang w:val="es-BO"/>
              </w:rPr>
            </w:pPr>
          </w:p>
        </w:tc>
        <w:tc>
          <w:tcPr>
            <w:tcW w:w="230" w:type="dxa"/>
            <w:shd w:val="clear" w:color="auto" w:fill="auto"/>
          </w:tcPr>
          <w:p w14:paraId="312B416D" w14:textId="77777777" w:rsidR="00CE0B5F" w:rsidRPr="00AC4FD1" w:rsidRDefault="00CE0B5F" w:rsidP="00CE0B5F">
            <w:pPr>
              <w:rPr>
                <w:rFonts w:ascii="Arial" w:hAnsi="Arial" w:cs="Arial"/>
                <w:sz w:val="8"/>
                <w:lang w:val="es-BO"/>
              </w:rPr>
            </w:pPr>
          </w:p>
        </w:tc>
        <w:tc>
          <w:tcPr>
            <w:tcW w:w="236" w:type="dxa"/>
            <w:gridSpan w:val="2"/>
            <w:shd w:val="clear" w:color="auto" w:fill="auto"/>
          </w:tcPr>
          <w:p w14:paraId="6379B85B" w14:textId="77777777" w:rsidR="00CE0B5F" w:rsidRPr="00AC4FD1" w:rsidRDefault="00CE0B5F" w:rsidP="00CE0B5F">
            <w:pPr>
              <w:rPr>
                <w:rFonts w:ascii="Arial" w:hAnsi="Arial" w:cs="Arial"/>
                <w:sz w:val="8"/>
                <w:lang w:val="es-BO"/>
              </w:rPr>
            </w:pPr>
          </w:p>
        </w:tc>
        <w:tc>
          <w:tcPr>
            <w:tcW w:w="318" w:type="dxa"/>
            <w:gridSpan w:val="2"/>
            <w:shd w:val="clear" w:color="auto" w:fill="auto"/>
          </w:tcPr>
          <w:p w14:paraId="4FA25905" w14:textId="77777777" w:rsidR="00CE0B5F" w:rsidRPr="00AC4FD1" w:rsidRDefault="00CE0B5F" w:rsidP="00CE0B5F">
            <w:pPr>
              <w:rPr>
                <w:rFonts w:ascii="Arial" w:hAnsi="Arial" w:cs="Arial"/>
                <w:sz w:val="8"/>
                <w:lang w:val="es-BO"/>
              </w:rPr>
            </w:pPr>
          </w:p>
        </w:tc>
        <w:tc>
          <w:tcPr>
            <w:tcW w:w="230" w:type="dxa"/>
            <w:shd w:val="clear" w:color="auto" w:fill="auto"/>
          </w:tcPr>
          <w:p w14:paraId="223DE61E" w14:textId="77777777" w:rsidR="00CE0B5F" w:rsidRPr="00AC4FD1" w:rsidRDefault="00CE0B5F" w:rsidP="00CE0B5F">
            <w:pPr>
              <w:rPr>
                <w:rFonts w:ascii="Arial" w:hAnsi="Arial" w:cs="Arial"/>
                <w:sz w:val="8"/>
                <w:lang w:val="es-BO"/>
              </w:rPr>
            </w:pPr>
          </w:p>
        </w:tc>
        <w:tc>
          <w:tcPr>
            <w:tcW w:w="230" w:type="dxa"/>
            <w:shd w:val="clear" w:color="auto" w:fill="auto"/>
          </w:tcPr>
          <w:p w14:paraId="3BB1C372" w14:textId="77777777" w:rsidR="00CE0B5F" w:rsidRPr="00AC4FD1" w:rsidRDefault="00CE0B5F" w:rsidP="00CE0B5F">
            <w:pPr>
              <w:rPr>
                <w:rFonts w:ascii="Arial" w:hAnsi="Arial" w:cs="Arial"/>
                <w:sz w:val="8"/>
                <w:lang w:val="es-BO"/>
              </w:rPr>
            </w:pPr>
          </w:p>
        </w:tc>
        <w:tc>
          <w:tcPr>
            <w:tcW w:w="285" w:type="dxa"/>
            <w:gridSpan w:val="2"/>
            <w:shd w:val="clear" w:color="auto" w:fill="auto"/>
          </w:tcPr>
          <w:p w14:paraId="2DA3CF3F" w14:textId="77777777" w:rsidR="00CE0B5F" w:rsidRPr="00AC4FD1" w:rsidRDefault="00CE0B5F" w:rsidP="00CE0B5F">
            <w:pPr>
              <w:rPr>
                <w:rFonts w:ascii="Arial" w:hAnsi="Arial" w:cs="Arial"/>
                <w:sz w:val="8"/>
                <w:lang w:val="es-BO"/>
              </w:rPr>
            </w:pPr>
          </w:p>
        </w:tc>
        <w:tc>
          <w:tcPr>
            <w:tcW w:w="248" w:type="dxa"/>
            <w:gridSpan w:val="2"/>
            <w:shd w:val="clear" w:color="auto" w:fill="auto"/>
          </w:tcPr>
          <w:p w14:paraId="00526DC5" w14:textId="77777777" w:rsidR="00CE0B5F" w:rsidRPr="00AC4FD1" w:rsidRDefault="00CE0B5F" w:rsidP="00CE0B5F">
            <w:pPr>
              <w:rPr>
                <w:rFonts w:ascii="Arial" w:hAnsi="Arial" w:cs="Arial"/>
                <w:sz w:val="8"/>
                <w:lang w:val="es-BO"/>
              </w:rPr>
            </w:pPr>
          </w:p>
        </w:tc>
        <w:tc>
          <w:tcPr>
            <w:tcW w:w="249" w:type="dxa"/>
            <w:shd w:val="clear" w:color="auto" w:fill="auto"/>
          </w:tcPr>
          <w:p w14:paraId="7549D5C9" w14:textId="77777777" w:rsidR="00CE0B5F" w:rsidRPr="00AC4FD1" w:rsidRDefault="00CE0B5F" w:rsidP="00CE0B5F">
            <w:pPr>
              <w:rPr>
                <w:rFonts w:ascii="Arial" w:hAnsi="Arial" w:cs="Arial"/>
                <w:sz w:val="8"/>
                <w:lang w:val="es-BO"/>
              </w:rPr>
            </w:pPr>
          </w:p>
        </w:tc>
        <w:tc>
          <w:tcPr>
            <w:tcW w:w="249" w:type="dxa"/>
            <w:shd w:val="clear" w:color="auto" w:fill="auto"/>
          </w:tcPr>
          <w:p w14:paraId="2C9B7B34" w14:textId="77777777" w:rsidR="00CE0B5F" w:rsidRPr="00AC4FD1" w:rsidRDefault="00CE0B5F" w:rsidP="00CE0B5F">
            <w:pPr>
              <w:rPr>
                <w:rFonts w:ascii="Arial" w:hAnsi="Arial" w:cs="Arial"/>
                <w:sz w:val="8"/>
                <w:lang w:val="es-BO"/>
              </w:rPr>
            </w:pPr>
          </w:p>
        </w:tc>
        <w:tc>
          <w:tcPr>
            <w:tcW w:w="249" w:type="dxa"/>
            <w:shd w:val="clear" w:color="auto" w:fill="auto"/>
          </w:tcPr>
          <w:p w14:paraId="63D2536E" w14:textId="77777777" w:rsidR="00CE0B5F" w:rsidRPr="00AC4FD1" w:rsidRDefault="00CE0B5F" w:rsidP="00CE0B5F">
            <w:pPr>
              <w:rPr>
                <w:rFonts w:ascii="Arial" w:hAnsi="Arial" w:cs="Arial"/>
                <w:sz w:val="8"/>
                <w:lang w:val="es-BO"/>
              </w:rPr>
            </w:pPr>
          </w:p>
        </w:tc>
        <w:tc>
          <w:tcPr>
            <w:tcW w:w="247" w:type="dxa"/>
            <w:shd w:val="clear" w:color="auto" w:fill="auto"/>
          </w:tcPr>
          <w:p w14:paraId="16D77F20" w14:textId="77777777" w:rsidR="00CE0B5F" w:rsidRPr="00AC4FD1" w:rsidRDefault="00CE0B5F" w:rsidP="00CE0B5F">
            <w:pPr>
              <w:rPr>
                <w:rFonts w:ascii="Arial" w:hAnsi="Arial" w:cs="Arial"/>
                <w:sz w:val="8"/>
                <w:lang w:val="es-BO"/>
              </w:rPr>
            </w:pPr>
          </w:p>
        </w:tc>
        <w:tc>
          <w:tcPr>
            <w:tcW w:w="247" w:type="dxa"/>
            <w:shd w:val="clear" w:color="auto" w:fill="auto"/>
          </w:tcPr>
          <w:p w14:paraId="6434B222" w14:textId="77777777" w:rsidR="00CE0B5F" w:rsidRPr="00AC4FD1" w:rsidRDefault="00CE0B5F" w:rsidP="00CE0B5F">
            <w:pPr>
              <w:rPr>
                <w:rFonts w:ascii="Arial" w:hAnsi="Arial" w:cs="Arial"/>
                <w:sz w:val="8"/>
                <w:lang w:val="es-BO"/>
              </w:rPr>
            </w:pPr>
          </w:p>
        </w:tc>
        <w:tc>
          <w:tcPr>
            <w:tcW w:w="247" w:type="dxa"/>
            <w:shd w:val="clear" w:color="auto" w:fill="auto"/>
          </w:tcPr>
          <w:p w14:paraId="54A2B571" w14:textId="77777777" w:rsidR="00CE0B5F" w:rsidRPr="00AC4FD1" w:rsidRDefault="00CE0B5F" w:rsidP="00CE0B5F">
            <w:pPr>
              <w:rPr>
                <w:rFonts w:ascii="Arial" w:hAnsi="Arial" w:cs="Arial"/>
                <w:sz w:val="8"/>
                <w:lang w:val="es-BO"/>
              </w:rPr>
            </w:pPr>
          </w:p>
        </w:tc>
        <w:tc>
          <w:tcPr>
            <w:tcW w:w="247" w:type="dxa"/>
            <w:gridSpan w:val="2"/>
            <w:shd w:val="clear" w:color="auto" w:fill="auto"/>
          </w:tcPr>
          <w:p w14:paraId="011789E5" w14:textId="77777777" w:rsidR="00CE0B5F" w:rsidRPr="00AC4FD1" w:rsidRDefault="00CE0B5F" w:rsidP="00CE0B5F">
            <w:pPr>
              <w:rPr>
                <w:rFonts w:ascii="Arial" w:hAnsi="Arial" w:cs="Arial"/>
                <w:sz w:val="8"/>
                <w:lang w:val="es-BO"/>
              </w:rPr>
            </w:pPr>
          </w:p>
        </w:tc>
        <w:tc>
          <w:tcPr>
            <w:tcW w:w="247" w:type="dxa"/>
            <w:shd w:val="clear" w:color="auto" w:fill="auto"/>
          </w:tcPr>
          <w:p w14:paraId="7F11C17F" w14:textId="77777777" w:rsidR="00CE0B5F" w:rsidRPr="00AC4FD1" w:rsidRDefault="00CE0B5F" w:rsidP="00CE0B5F">
            <w:pPr>
              <w:rPr>
                <w:rFonts w:ascii="Arial" w:hAnsi="Arial" w:cs="Arial"/>
                <w:sz w:val="8"/>
                <w:lang w:val="es-BO"/>
              </w:rPr>
            </w:pPr>
          </w:p>
        </w:tc>
        <w:tc>
          <w:tcPr>
            <w:tcW w:w="247" w:type="dxa"/>
            <w:shd w:val="clear" w:color="auto" w:fill="auto"/>
          </w:tcPr>
          <w:p w14:paraId="673924E3" w14:textId="77777777" w:rsidR="00CE0B5F" w:rsidRPr="00AC4FD1" w:rsidRDefault="00CE0B5F" w:rsidP="00CE0B5F">
            <w:pPr>
              <w:rPr>
                <w:rFonts w:ascii="Arial" w:hAnsi="Arial" w:cs="Arial"/>
                <w:sz w:val="8"/>
                <w:lang w:val="es-BO"/>
              </w:rPr>
            </w:pPr>
          </w:p>
        </w:tc>
        <w:tc>
          <w:tcPr>
            <w:tcW w:w="247" w:type="dxa"/>
            <w:shd w:val="clear" w:color="auto" w:fill="auto"/>
          </w:tcPr>
          <w:p w14:paraId="164918AC" w14:textId="77777777" w:rsidR="00CE0B5F" w:rsidRPr="00AC4FD1" w:rsidRDefault="00CE0B5F" w:rsidP="00CE0B5F">
            <w:pPr>
              <w:rPr>
                <w:rFonts w:ascii="Arial" w:hAnsi="Arial" w:cs="Arial"/>
                <w:sz w:val="8"/>
                <w:lang w:val="es-BO"/>
              </w:rPr>
            </w:pPr>
          </w:p>
        </w:tc>
        <w:tc>
          <w:tcPr>
            <w:tcW w:w="247" w:type="dxa"/>
            <w:tcBorders>
              <w:right w:val="single" w:sz="12" w:space="0" w:color="244061" w:themeColor="accent1" w:themeShade="80"/>
            </w:tcBorders>
            <w:shd w:val="clear" w:color="auto" w:fill="auto"/>
          </w:tcPr>
          <w:p w14:paraId="0D4429CC" w14:textId="77777777" w:rsidR="00CE0B5F" w:rsidRPr="00AC4FD1" w:rsidRDefault="00CE0B5F" w:rsidP="00CE0B5F">
            <w:pPr>
              <w:rPr>
                <w:rFonts w:ascii="Arial" w:hAnsi="Arial" w:cs="Arial"/>
                <w:sz w:val="8"/>
                <w:lang w:val="es-BO"/>
              </w:rPr>
            </w:pPr>
          </w:p>
        </w:tc>
      </w:tr>
      <w:tr w:rsidR="00A832A1" w:rsidRPr="00CE0B5F" w14:paraId="5D502C7F" w14:textId="77777777" w:rsidTr="00287198">
        <w:trPr>
          <w:jc w:val="center"/>
        </w:trPr>
        <w:tc>
          <w:tcPr>
            <w:tcW w:w="1406" w:type="dxa"/>
            <w:tcBorders>
              <w:left w:val="single" w:sz="12" w:space="0" w:color="244061" w:themeColor="accent1" w:themeShade="80"/>
              <w:right w:val="single" w:sz="4" w:space="0" w:color="auto"/>
            </w:tcBorders>
            <w:vAlign w:val="center"/>
          </w:tcPr>
          <w:p w14:paraId="39D14EF1" w14:textId="77777777" w:rsidR="00A832A1" w:rsidRPr="00CE0B5F" w:rsidRDefault="00A832A1" w:rsidP="00A832A1">
            <w:pPr>
              <w:jc w:val="right"/>
              <w:rPr>
                <w:rFonts w:ascii="Arial" w:hAnsi="Arial" w:cs="Arial"/>
                <w:lang w:val="es-BO"/>
              </w:rPr>
            </w:pPr>
            <w:r w:rsidRPr="00CE0B5F">
              <w:rPr>
                <w:rFonts w:ascii="Arial" w:hAnsi="Arial" w:cs="Arial"/>
                <w:lang w:val="es-BO"/>
              </w:rPr>
              <w:t>Teléfono</w:t>
            </w:r>
          </w:p>
        </w:tc>
        <w:tc>
          <w:tcPr>
            <w:tcW w:w="235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E1AC21" w14:textId="63E71ED8" w:rsidR="007B70B3" w:rsidRDefault="00A832A1" w:rsidP="00A832A1">
            <w:pPr>
              <w:ind w:left="-74" w:right="-90" w:firstLine="28"/>
              <w:rPr>
                <w:rFonts w:ascii="Arial" w:hAnsi="Arial" w:cs="Arial"/>
                <w:sz w:val="14"/>
                <w:lang w:val="es-BO"/>
              </w:rPr>
            </w:pPr>
            <w:r w:rsidRPr="00287198">
              <w:rPr>
                <w:rFonts w:ascii="Arial" w:hAnsi="Arial" w:cs="Arial"/>
                <w:sz w:val="14"/>
                <w:lang w:val="es-BO"/>
              </w:rPr>
              <w:t>2409090 Internos: 47</w:t>
            </w:r>
            <w:r w:rsidR="0012029D">
              <w:rPr>
                <w:rFonts w:ascii="Arial" w:hAnsi="Arial" w:cs="Arial"/>
                <w:sz w:val="14"/>
                <w:lang w:val="es-BO"/>
              </w:rPr>
              <w:t>15</w:t>
            </w:r>
            <w:r w:rsidRPr="00287198">
              <w:rPr>
                <w:rFonts w:ascii="Arial" w:hAnsi="Arial" w:cs="Arial"/>
                <w:sz w:val="14"/>
                <w:lang w:val="es-BO"/>
              </w:rPr>
              <w:t xml:space="preserve"> (Consultas Administrativas) </w:t>
            </w:r>
          </w:p>
          <w:p w14:paraId="2DCE3F4E" w14:textId="422CD165" w:rsidR="00A832A1" w:rsidRPr="00287198" w:rsidRDefault="00356843" w:rsidP="00E26BC8">
            <w:pPr>
              <w:ind w:left="-74" w:right="-90" w:firstLine="28"/>
              <w:rPr>
                <w:rFonts w:ascii="Arial" w:hAnsi="Arial" w:cs="Arial"/>
                <w:sz w:val="14"/>
                <w:lang w:val="es-BO"/>
              </w:rPr>
            </w:pPr>
            <w:r>
              <w:rPr>
                <w:rFonts w:ascii="Arial" w:hAnsi="Arial" w:cs="Arial"/>
                <w:sz w:val="14"/>
                <w:lang w:val="es-BO"/>
              </w:rPr>
              <w:t>457</w:t>
            </w:r>
            <w:r w:rsidR="00E26BC8">
              <w:rPr>
                <w:rFonts w:ascii="Arial" w:hAnsi="Arial" w:cs="Arial"/>
                <w:sz w:val="14"/>
                <w:lang w:val="es-BO"/>
              </w:rPr>
              <w:t>8</w:t>
            </w:r>
            <w:r w:rsidR="00A832A1" w:rsidRPr="00287198">
              <w:rPr>
                <w:rFonts w:ascii="Arial" w:hAnsi="Arial" w:cs="Arial"/>
                <w:sz w:val="14"/>
                <w:lang w:val="es-BO"/>
              </w:rPr>
              <w:t xml:space="preserve"> (Consultas Técnicas)</w:t>
            </w:r>
          </w:p>
        </w:tc>
        <w:tc>
          <w:tcPr>
            <w:tcW w:w="251" w:type="dxa"/>
            <w:tcBorders>
              <w:left w:val="single" w:sz="4" w:space="0" w:color="auto"/>
            </w:tcBorders>
            <w:vAlign w:val="center"/>
          </w:tcPr>
          <w:p w14:paraId="5C5F5F50" w14:textId="77777777" w:rsidR="00A832A1" w:rsidRPr="00CE0B5F" w:rsidRDefault="00A832A1" w:rsidP="00A832A1">
            <w:pPr>
              <w:rPr>
                <w:rFonts w:ascii="Arial" w:hAnsi="Arial" w:cs="Arial"/>
                <w:lang w:val="es-BO"/>
              </w:rPr>
            </w:pPr>
          </w:p>
        </w:tc>
        <w:tc>
          <w:tcPr>
            <w:tcW w:w="498" w:type="dxa"/>
            <w:gridSpan w:val="2"/>
            <w:tcBorders>
              <w:left w:val="nil"/>
              <w:right w:val="single" w:sz="4" w:space="0" w:color="auto"/>
            </w:tcBorders>
          </w:tcPr>
          <w:p w14:paraId="51D860F2" w14:textId="77777777" w:rsidR="00A832A1" w:rsidRPr="00CE0B5F" w:rsidRDefault="00A832A1" w:rsidP="00A832A1">
            <w:pPr>
              <w:rPr>
                <w:rFonts w:ascii="Arial" w:hAnsi="Arial" w:cs="Arial"/>
                <w:lang w:val="es-BO"/>
              </w:rPr>
            </w:pPr>
            <w:r w:rsidRPr="00CE0B5F">
              <w:rPr>
                <w:rFonts w:ascii="Arial" w:hAnsi="Arial" w:cs="Arial"/>
                <w:lang w:val="es-BO"/>
              </w:rPr>
              <w:t>Fax</w:t>
            </w:r>
          </w:p>
        </w:tc>
        <w:tc>
          <w:tcPr>
            <w:tcW w:w="86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0BF86E" w14:textId="3F5C64E2" w:rsidR="00A832A1" w:rsidRPr="00CE0B5F" w:rsidRDefault="00A832A1" w:rsidP="00A832A1">
            <w:pPr>
              <w:rPr>
                <w:rFonts w:ascii="Arial" w:hAnsi="Arial" w:cs="Arial"/>
                <w:lang w:val="es-BO"/>
              </w:rPr>
            </w:pPr>
            <w:r w:rsidRPr="00DB40DC">
              <w:rPr>
                <w:rFonts w:ascii="Arial" w:hAnsi="Arial" w:cs="Arial"/>
                <w:lang w:val="es-BO"/>
              </w:rPr>
              <w:t>2664790</w:t>
            </w:r>
          </w:p>
        </w:tc>
        <w:tc>
          <w:tcPr>
            <w:tcW w:w="283" w:type="dxa"/>
            <w:gridSpan w:val="3"/>
            <w:tcBorders>
              <w:left w:val="single" w:sz="4" w:space="0" w:color="auto"/>
            </w:tcBorders>
          </w:tcPr>
          <w:p w14:paraId="67468FF7" w14:textId="77777777" w:rsidR="00A832A1" w:rsidRPr="00CE0B5F" w:rsidRDefault="00A832A1" w:rsidP="00A832A1">
            <w:pPr>
              <w:rPr>
                <w:rFonts w:ascii="Arial" w:hAnsi="Arial" w:cs="Arial"/>
                <w:lang w:val="es-BO"/>
              </w:rPr>
            </w:pPr>
          </w:p>
        </w:tc>
        <w:tc>
          <w:tcPr>
            <w:tcW w:w="1560" w:type="dxa"/>
            <w:gridSpan w:val="9"/>
            <w:tcBorders>
              <w:right w:val="single" w:sz="4" w:space="0" w:color="auto"/>
            </w:tcBorders>
          </w:tcPr>
          <w:p w14:paraId="190DE840" w14:textId="77777777" w:rsidR="00A832A1" w:rsidRPr="00CE0B5F" w:rsidRDefault="00A832A1" w:rsidP="00A832A1">
            <w:pPr>
              <w:rPr>
                <w:rFonts w:ascii="Arial" w:hAnsi="Arial" w:cs="Arial"/>
                <w:lang w:val="es-BO"/>
              </w:rPr>
            </w:pPr>
            <w:r w:rsidRPr="00CE0B5F">
              <w:rPr>
                <w:rFonts w:ascii="Arial" w:hAnsi="Arial" w:cs="Arial"/>
                <w:lang w:val="es-BO"/>
              </w:rPr>
              <w:t>Correo Electrónico</w:t>
            </w:r>
          </w:p>
        </w:tc>
        <w:tc>
          <w:tcPr>
            <w:tcW w:w="2639"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937392" w14:textId="779FA6DA" w:rsidR="00A832A1" w:rsidRPr="008A513B" w:rsidRDefault="00C75EB5" w:rsidP="00A832A1">
            <w:pPr>
              <w:snapToGrid w:val="0"/>
              <w:jc w:val="both"/>
              <w:rPr>
                <w:rFonts w:ascii="Arial" w:hAnsi="Arial" w:cs="Arial"/>
                <w:sz w:val="14"/>
                <w:szCs w:val="14"/>
                <w:lang w:val="pt-BR" w:eastAsia="es-BO"/>
              </w:rPr>
            </w:pPr>
            <w:hyperlink r:id="rId11" w:history="1">
              <w:r w:rsidR="009F75A3" w:rsidRPr="00B4505A">
                <w:rPr>
                  <w:rStyle w:val="Hipervnculo"/>
                  <w:rFonts w:ascii="Arial" w:hAnsi="Arial" w:cs="Arial"/>
                  <w:sz w:val="14"/>
                  <w:szCs w:val="14"/>
                </w:rPr>
                <w:t>emamani</w:t>
              </w:r>
              <w:r w:rsidR="009F75A3" w:rsidRPr="00B4505A">
                <w:rPr>
                  <w:rStyle w:val="Hipervnculo"/>
                  <w:rFonts w:ascii="Arial" w:hAnsi="Arial" w:cs="Arial"/>
                  <w:sz w:val="14"/>
                  <w:szCs w:val="14"/>
                  <w:lang w:val="pt-BR" w:eastAsia="es-BO"/>
                </w:rPr>
                <w:t>@bcb.gob.bo</w:t>
              </w:r>
            </w:hyperlink>
            <w:r w:rsidR="00A832A1">
              <w:rPr>
                <w:rFonts w:ascii="Arial" w:hAnsi="Arial" w:cs="Arial"/>
                <w:sz w:val="14"/>
                <w:szCs w:val="14"/>
                <w:lang w:val="pt-BR" w:eastAsia="es-BO"/>
              </w:rPr>
              <w:t xml:space="preserve"> </w:t>
            </w:r>
            <w:r w:rsidR="00A832A1" w:rsidRPr="008A513B">
              <w:rPr>
                <w:rFonts w:ascii="Arial" w:hAnsi="Arial" w:cs="Arial"/>
                <w:sz w:val="14"/>
                <w:szCs w:val="14"/>
                <w:lang w:val="pt-BR" w:eastAsia="es-BO"/>
              </w:rPr>
              <w:t xml:space="preserve"> </w:t>
            </w:r>
          </w:p>
          <w:p w14:paraId="10C5579F" w14:textId="77777777" w:rsidR="00A832A1" w:rsidRPr="008A513B" w:rsidRDefault="00A832A1" w:rsidP="00A832A1">
            <w:pPr>
              <w:snapToGrid w:val="0"/>
              <w:jc w:val="both"/>
              <w:rPr>
                <w:rFonts w:ascii="Arial" w:hAnsi="Arial" w:cs="Arial"/>
                <w:sz w:val="14"/>
                <w:szCs w:val="14"/>
                <w:lang w:val="pt-BR" w:eastAsia="es-BO"/>
              </w:rPr>
            </w:pPr>
            <w:r w:rsidRPr="008A513B">
              <w:rPr>
                <w:rFonts w:ascii="Arial" w:hAnsi="Arial" w:cs="Arial"/>
                <w:sz w:val="14"/>
                <w:szCs w:val="14"/>
                <w:lang w:val="pt-BR" w:eastAsia="es-BO"/>
              </w:rPr>
              <w:t>(Consultas Administrativas)</w:t>
            </w:r>
          </w:p>
          <w:p w14:paraId="7DBF2F59" w14:textId="252B010D" w:rsidR="00A832A1" w:rsidRPr="008A513B" w:rsidRDefault="00C75EB5" w:rsidP="00A832A1">
            <w:pPr>
              <w:snapToGrid w:val="0"/>
              <w:jc w:val="both"/>
              <w:rPr>
                <w:rFonts w:ascii="Arial" w:hAnsi="Arial" w:cs="Arial"/>
                <w:sz w:val="14"/>
                <w:szCs w:val="14"/>
                <w:lang w:val="es-BO" w:eastAsia="es-BO"/>
              </w:rPr>
            </w:pPr>
            <w:hyperlink r:id="rId12" w:history="1">
              <w:r w:rsidR="00E26BC8" w:rsidRPr="00C041C9">
                <w:rPr>
                  <w:rStyle w:val="Hipervnculo"/>
                  <w:rFonts w:ascii="Arial" w:hAnsi="Arial" w:cs="Arial"/>
                  <w:sz w:val="14"/>
                  <w:szCs w:val="14"/>
                </w:rPr>
                <w:t>aparrado@bcb.gob.bo</w:t>
              </w:r>
            </w:hyperlink>
          </w:p>
          <w:p w14:paraId="459399D8" w14:textId="2A8864B4" w:rsidR="00A832A1" w:rsidRPr="00CE0B5F" w:rsidRDefault="00A832A1" w:rsidP="00A832A1">
            <w:pPr>
              <w:rPr>
                <w:rFonts w:ascii="Arial" w:hAnsi="Arial" w:cs="Arial"/>
                <w:lang w:val="es-BO"/>
              </w:rPr>
            </w:pPr>
            <w:r w:rsidRPr="008A513B">
              <w:rPr>
                <w:rFonts w:ascii="Arial" w:hAnsi="Arial" w:cs="Arial"/>
                <w:sz w:val="14"/>
                <w:szCs w:val="14"/>
                <w:lang w:val="es-BO" w:eastAsia="es-BO"/>
              </w:rPr>
              <w:t>(Consultas Técnicas)</w:t>
            </w:r>
          </w:p>
        </w:tc>
        <w:tc>
          <w:tcPr>
            <w:tcW w:w="247" w:type="dxa"/>
            <w:tcBorders>
              <w:left w:val="single" w:sz="4" w:space="0" w:color="auto"/>
            </w:tcBorders>
          </w:tcPr>
          <w:p w14:paraId="4A81CEF5" w14:textId="77777777" w:rsidR="00A832A1" w:rsidRPr="00CE0B5F" w:rsidRDefault="00A832A1" w:rsidP="00A832A1">
            <w:pPr>
              <w:rPr>
                <w:rFonts w:ascii="Arial" w:hAnsi="Arial" w:cs="Arial"/>
                <w:lang w:val="es-BO"/>
              </w:rPr>
            </w:pPr>
          </w:p>
        </w:tc>
        <w:tc>
          <w:tcPr>
            <w:tcW w:w="247" w:type="dxa"/>
            <w:tcBorders>
              <w:right w:val="single" w:sz="12" w:space="0" w:color="244061" w:themeColor="accent1" w:themeShade="80"/>
            </w:tcBorders>
          </w:tcPr>
          <w:p w14:paraId="70ED5E86" w14:textId="77777777" w:rsidR="00A832A1" w:rsidRPr="00CE0B5F" w:rsidRDefault="00A832A1" w:rsidP="00A832A1">
            <w:pPr>
              <w:rPr>
                <w:rFonts w:ascii="Arial" w:hAnsi="Arial" w:cs="Arial"/>
                <w:lang w:val="es-BO"/>
              </w:rPr>
            </w:pPr>
          </w:p>
        </w:tc>
      </w:tr>
      <w:tr w:rsidR="00A832A1" w:rsidRPr="00CE0B5F" w14:paraId="34C33B82" w14:textId="77777777" w:rsidTr="00287198">
        <w:trPr>
          <w:jc w:val="center"/>
        </w:trPr>
        <w:tc>
          <w:tcPr>
            <w:tcW w:w="2070" w:type="dxa"/>
            <w:gridSpan w:val="2"/>
            <w:tcBorders>
              <w:left w:val="single" w:sz="12" w:space="0" w:color="244061" w:themeColor="accent1" w:themeShade="80"/>
            </w:tcBorders>
            <w:shd w:val="clear" w:color="auto" w:fill="auto"/>
            <w:vAlign w:val="center"/>
          </w:tcPr>
          <w:p w14:paraId="67C7DAAD" w14:textId="77777777" w:rsidR="00A832A1" w:rsidRPr="00CE0B5F" w:rsidRDefault="00A832A1" w:rsidP="00A832A1">
            <w:pPr>
              <w:jc w:val="right"/>
              <w:rPr>
                <w:rFonts w:ascii="Arial" w:hAnsi="Arial" w:cs="Arial"/>
                <w:b/>
                <w:sz w:val="8"/>
                <w:szCs w:val="2"/>
                <w:lang w:val="es-BO"/>
              </w:rPr>
            </w:pPr>
          </w:p>
        </w:tc>
        <w:tc>
          <w:tcPr>
            <w:tcW w:w="325" w:type="dxa"/>
            <w:shd w:val="clear" w:color="auto" w:fill="auto"/>
          </w:tcPr>
          <w:p w14:paraId="791D172E" w14:textId="77777777" w:rsidR="00A832A1" w:rsidRPr="00CE0B5F" w:rsidRDefault="00A832A1" w:rsidP="00A832A1">
            <w:pPr>
              <w:rPr>
                <w:rFonts w:ascii="Arial" w:hAnsi="Arial" w:cs="Arial"/>
                <w:sz w:val="8"/>
                <w:szCs w:val="2"/>
                <w:lang w:val="es-BO"/>
              </w:rPr>
            </w:pPr>
          </w:p>
        </w:tc>
        <w:tc>
          <w:tcPr>
            <w:tcW w:w="351" w:type="dxa"/>
            <w:gridSpan w:val="2"/>
            <w:tcBorders>
              <w:bottom w:val="single" w:sz="4" w:space="0" w:color="auto"/>
            </w:tcBorders>
            <w:shd w:val="clear" w:color="auto" w:fill="auto"/>
          </w:tcPr>
          <w:p w14:paraId="6C0F34F9" w14:textId="77777777" w:rsidR="00A832A1" w:rsidRPr="00CE0B5F" w:rsidRDefault="00A832A1" w:rsidP="00A832A1">
            <w:pPr>
              <w:rPr>
                <w:rFonts w:ascii="Arial" w:hAnsi="Arial" w:cs="Arial"/>
                <w:sz w:val="8"/>
                <w:szCs w:val="2"/>
                <w:lang w:val="es-BO"/>
              </w:rPr>
            </w:pPr>
          </w:p>
        </w:tc>
        <w:tc>
          <w:tcPr>
            <w:tcW w:w="264" w:type="dxa"/>
            <w:tcBorders>
              <w:bottom w:val="single" w:sz="4" w:space="0" w:color="auto"/>
            </w:tcBorders>
            <w:shd w:val="clear" w:color="auto" w:fill="auto"/>
          </w:tcPr>
          <w:p w14:paraId="1E7018A3" w14:textId="77777777" w:rsidR="00A832A1" w:rsidRPr="00CE0B5F" w:rsidRDefault="00A832A1" w:rsidP="00A832A1">
            <w:pPr>
              <w:rPr>
                <w:rFonts w:ascii="Arial" w:hAnsi="Arial" w:cs="Arial"/>
                <w:sz w:val="8"/>
                <w:szCs w:val="2"/>
                <w:lang w:val="es-BO"/>
              </w:rPr>
            </w:pPr>
          </w:p>
        </w:tc>
        <w:tc>
          <w:tcPr>
            <w:tcW w:w="254" w:type="dxa"/>
            <w:tcBorders>
              <w:bottom w:val="single" w:sz="4" w:space="0" w:color="auto"/>
            </w:tcBorders>
            <w:shd w:val="clear" w:color="auto" w:fill="auto"/>
          </w:tcPr>
          <w:p w14:paraId="4D6DF982" w14:textId="77777777" w:rsidR="00A832A1" w:rsidRPr="00CE0B5F" w:rsidRDefault="00A832A1" w:rsidP="00A832A1">
            <w:pPr>
              <w:rPr>
                <w:rFonts w:ascii="Arial" w:hAnsi="Arial" w:cs="Arial"/>
                <w:sz w:val="8"/>
                <w:szCs w:val="2"/>
                <w:lang w:val="es-BO"/>
              </w:rPr>
            </w:pPr>
          </w:p>
        </w:tc>
        <w:tc>
          <w:tcPr>
            <w:tcW w:w="249" w:type="dxa"/>
            <w:tcBorders>
              <w:bottom w:val="single" w:sz="4" w:space="0" w:color="auto"/>
            </w:tcBorders>
            <w:shd w:val="clear" w:color="auto" w:fill="auto"/>
          </w:tcPr>
          <w:p w14:paraId="0F09D755" w14:textId="77777777" w:rsidR="00A832A1" w:rsidRPr="00CE0B5F" w:rsidRDefault="00A832A1" w:rsidP="00A832A1">
            <w:pPr>
              <w:rPr>
                <w:rFonts w:ascii="Arial" w:hAnsi="Arial" w:cs="Arial"/>
                <w:sz w:val="8"/>
                <w:szCs w:val="2"/>
                <w:lang w:val="es-BO"/>
              </w:rPr>
            </w:pPr>
          </w:p>
        </w:tc>
        <w:tc>
          <w:tcPr>
            <w:tcW w:w="248" w:type="dxa"/>
            <w:tcBorders>
              <w:bottom w:val="single" w:sz="4" w:space="0" w:color="auto"/>
            </w:tcBorders>
            <w:shd w:val="clear" w:color="auto" w:fill="auto"/>
          </w:tcPr>
          <w:p w14:paraId="079688F6" w14:textId="77777777" w:rsidR="00A832A1" w:rsidRPr="00CE0B5F" w:rsidRDefault="00A832A1" w:rsidP="00A832A1">
            <w:pPr>
              <w:rPr>
                <w:rFonts w:ascii="Arial" w:hAnsi="Arial" w:cs="Arial"/>
                <w:sz w:val="8"/>
                <w:szCs w:val="2"/>
                <w:lang w:val="es-BO"/>
              </w:rPr>
            </w:pPr>
          </w:p>
        </w:tc>
        <w:tc>
          <w:tcPr>
            <w:tcW w:w="251" w:type="dxa"/>
            <w:tcBorders>
              <w:bottom w:val="single" w:sz="4" w:space="0" w:color="auto"/>
            </w:tcBorders>
            <w:shd w:val="clear" w:color="auto" w:fill="auto"/>
          </w:tcPr>
          <w:p w14:paraId="3510F7DF" w14:textId="77777777" w:rsidR="00A832A1" w:rsidRPr="00CE0B5F" w:rsidRDefault="00A832A1" w:rsidP="00A832A1">
            <w:pPr>
              <w:rPr>
                <w:rFonts w:ascii="Arial" w:hAnsi="Arial" w:cs="Arial"/>
                <w:sz w:val="8"/>
                <w:szCs w:val="2"/>
                <w:lang w:val="es-BO"/>
              </w:rPr>
            </w:pPr>
          </w:p>
        </w:tc>
        <w:tc>
          <w:tcPr>
            <w:tcW w:w="249" w:type="dxa"/>
            <w:tcBorders>
              <w:bottom w:val="single" w:sz="4" w:space="0" w:color="auto"/>
            </w:tcBorders>
            <w:shd w:val="clear" w:color="auto" w:fill="auto"/>
          </w:tcPr>
          <w:p w14:paraId="6701E9D2" w14:textId="77777777" w:rsidR="00A832A1" w:rsidRPr="00CE0B5F" w:rsidRDefault="00A832A1" w:rsidP="00A832A1">
            <w:pPr>
              <w:rPr>
                <w:rFonts w:ascii="Arial" w:hAnsi="Arial" w:cs="Arial"/>
                <w:sz w:val="8"/>
                <w:szCs w:val="2"/>
                <w:lang w:val="es-BO"/>
              </w:rPr>
            </w:pPr>
          </w:p>
        </w:tc>
        <w:tc>
          <w:tcPr>
            <w:tcW w:w="249" w:type="dxa"/>
            <w:tcBorders>
              <w:bottom w:val="single" w:sz="4" w:space="0" w:color="auto"/>
            </w:tcBorders>
            <w:shd w:val="clear" w:color="auto" w:fill="auto"/>
          </w:tcPr>
          <w:p w14:paraId="4F7405E3" w14:textId="77777777" w:rsidR="00A832A1" w:rsidRPr="00CE0B5F" w:rsidRDefault="00A832A1" w:rsidP="00A832A1">
            <w:pPr>
              <w:rPr>
                <w:rFonts w:ascii="Arial" w:hAnsi="Arial" w:cs="Arial"/>
                <w:sz w:val="8"/>
                <w:szCs w:val="2"/>
                <w:lang w:val="es-BO"/>
              </w:rPr>
            </w:pPr>
          </w:p>
        </w:tc>
        <w:tc>
          <w:tcPr>
            <w:tcW w:w="1050" w:type="dxa"/>
            <w:gridSpan w:val="5"/>
            <w:tcBorders>
              <w:bottom w:val="single" w:sz="4" w:space="0" w:color="auto"/>
            </w:tcBorders>
            <w:shd w:val="clear" w:color="auto" w:fill="auto"/>
          </w:tcPr>
          <w:p w14:paraId="3112C52F" w14:textId="77777777" w:rsidR="00A832A1" w:rsidRPr="00CE0B5F" w:rsidRDefault="00A832A1" w:rsidP="00A832A1">
            <w:pPr>
              <w:rPr>
                <w:rFonts w:ascii="Arial" w:hAnsi="Arial" w:cs="Arial"/>
                <w:sz w:val="8"/>
                <w:szCs w:val="2"/>
                <w:lang w:val="es-BO"/>
              </w:rPr>
            </w:pPr>
          </w:p>
        </w:tc>
        <w:tc>
          <w:tcPr>
            <w:tcW w:w="288" w:type="dxa"/>
            <w:gridSpan w:val="2"/>
            <w:tcBorders>
              <w:bottom w:val="single" w:sz="4" w:space="0" w:color="auto"/>
            </w:tcBorders>
            <w:shd w:val="clear" w:color="auto" w:fill="auto"/>
          </w:tcPr>
          <w:p w14:paraId="38236F3F" w14:textId="77777777" w:rsidR="00A832A1" w:rsidRPr="00CE0B5F" w:rsidRDefault="00A832A1" w:rsidP="00A832A1">
            <w:pPr>
              <w:rPr>
                <w:rFonts w:ascii="Arial" w:hAnsi="Arial" w:cs="Arial"/>
                <w:sz w:val="8"/>
                <w:szCs w:val="2"/>
                <w:lang w:val="es-BO"/>
              </w:rPr>
            </w:pPr>
          </w:p>
        </w:tc>
        <w:tc>
          <w:tcPr>
            <w:tcW w:w="230" w:type="dxa"/>
            <w:tcBorders>
              <w:bottom w:val="single" w:sz="4" w:space="0" w:color="auto"/>
            </w:tcBorders>
            <w:shd w:val="clear" w:color="auto" w:fill="auto"/>
          </w:tcPr>
          <w:p w14:paraId="426F8F31" w14:textId="77777777" w:rsidR="00A832A1" w:rsidRPr="00CE0B5F" w:rsidRDefault="00A832A1" w:rsidP="00A832A1">
            <w:pPr>
              <w:rPr>
                <w:rFonts w:ascii="Arial" w:hAnsi="Arial" w:cs="Arial"/>
                <w:sz w:val="8"/>
                <w:szCs w:val="2"/>
                <w:lang w:val="es-BO"/>
              </w:rPr>
            </w:pPr>
          </w:p>
        </w:tc>
        <w:tc>
          <w:tcPr>
            <w:tcW w:w="236" w:type="dxa"/>
            <w:gridSpan w:val="2"/>
            <w:tcBorders>
              <w:bottom w:val="single" w:sz="4" w:space="0" w:color="auto"/>
            </w:tcBorders>
            <w:shd w:val="clear" w:color="auto" w:fill="auto"/>
          </w:tcPr>
          <w:p w14:paraId="4CD51355" w14:textId="77777777" w:rsidR="00A832A1" w:rsidRPr="00CE0B5F" w:rsidRDefault="00A832A1" w:rsidP="00A832A1">
            <w:pPr>
              <w:rPr>
                <w:rFonts w:ascii="Arial" w:hAnsi="Arial" w:cs="Arial"/>
                <w:sz w:val="8"/>
                <w:szCs w:val="2"/>
                <w:lang w:val="es-BO"/>
              </w:rPr>
            </w:pPr>
          </w:p>
        </w:tc>
        <w:tc>
          <w:tcPr>
            <w:tcW w:w="318" w:type="dxa"/>
            <w:gridSpan w:val="2"/>
            <w:tcBorders>
              <w:bottom w:val="single" w:sz="4" w:space="0" w:color="auto"/>
            </w:tcBorders>
            <w:shd w:val="clear" w:color="auto" w:fill="auto"/>
          </w:tcPr>
          <w:p w14:paraId="25537720" w14:textId="77777777" w:rsidR="00A832A1" w:rsidRPr="00CE0B5F" w:rsidRDefault="00A832A1" w:rsidP="00A832A1">
            <w:pPr>
              <w:rPr>
                <w:rFonts w:ascii="Arial" w:hAnsi="Arial" w:cs="Arial"/>
                <w:sz w:val="8"/>
                <w:szCs w:val="2"/>
                <w:lang w:val="es-BO"/>
              </w:rPr>
            </w:pPr>
          </w:p>
        </w:tc>
        <w:tc>
          <w:tcPr>
            <w:tcW w:w="230" w:type="dxa"/>
            <w:tcBorders>
              <w:bottom w:val="single" w:sz="4" w:space="0" w:color="auto"/>
            </w:tcBorders>
            <w:shd w:val="clear" w:color="auto" w:fill="auto"/>
          </w:tcPr>
          <w:p w14:paraId="0E0DD8E6" w14:textId="77777777" w:rsidR="00A832A1" w:rsidRPr="00CE0B5F" w:rsidRDefault="00A832A1" w:rsidP="00A832A1">
            <w:pPr>
              <w:rPr>
                <w:rFonts w:ascii="Arial" w:hAnsi="Arial" w:cs="Arial"/>
                <w:sz w:val="8"/>
                <w:szCs w:val="2"/>
                <w:lang w:val="es-BO"/>
              </w:rPr>
            </w:pPr>
          </w:p>
        </w:tc>
        <w:tc>
          <w:tcPr>
            <w:tcW w:w="230" w:type="dxa"/>
            <w:tcBorders>
              <w:top w:val="single" w:sz="4" w:space="0" w:color="auto"/>
              <w:bottom w:val="single" w:sz="4" w:space="0" w:color="auto"/>
            </w:tcBorders>
            <w:shd w:val="clear" w:color="auto" w:fill="auto"/>
          </w:tcPr>
          <w:p w14:paraId="4446B3F7" w14:textId="77777777" w:rsidR="00A832A1" w:rsidRPr="00CE0B5F" w:rsidRDefault="00A832A1" w:rsidP="00A832A1">
            <w:pPr>
              <w:rPr>
                <w:rFonts w:ascii="Arial" w:hAnsi="Arial" w:cs="Arial"/>
                <w:sz w:val="8"/>
                <w:szCs w:val="2"/>
                <w:lang w:val="es-BO"/>
              </w:rPr>
            </w:pPr>
          </w:p>
        </w:tc>
        <w:tc>
          <w:tcPr>
            <w:tcW w:w="285" w:type="dxa"/>
            <w:gridSpan w:val="2"/>
            <w:tcBorders>
              <w:top w:val="single" w:sz="4" w:space="0" w:color="auto"/>
              <w:bottom w:val="single" w:sz="4" w:space="0" w:color="auto"/>
            </w:tcBorders>
            <w:shd w:val="clear" w:color="auto" w:fill="auto"/>
          </w:tcPr>
          <w:p w14:paraId="6772DE59" w14:textId="77777777" w:rsidR="00A832A1" w:rsidRPr="00CE0B5F" w:rsidRDefault="00A832A1" w:rsidP="00A832A1">
            <w:pPr>
              <w:rPr>
                <w:rFonts w:ascii="Arial" w:hAnsi="Arial" w:cs="Arial"/>
                <w:sz w:val="8"/>
                <w:szCs w:val="2"/>
                <w:lang w:val="es-BO"/>
              </w:rPr>
            </w:pPr>
          </w:p>
        </w:tc>
        <w:tc>
          <w:tcPr>
            <w:tcW w:w="248" w:type="dxa"/>
            <w:gridSpan w:val="2"/>
            <w:tcBorders>
              <w:top w:val="single" w:sz="4" w:space="0" w:color="auto"/>
              <w:bottom w:val="single" w:sz="4" w:space="0" w:color="auto"/>
            </w:tcBorders>
            <w:shd w:val="clear" w:color="auto" w:fill="auto"/>
          </w:tcPr>
          <w:p w14:paraId="3CC8F172" w14:textId="77777777" w:rsidR="00A832A1" w:rsidRPr="00CE0B5F" w:rsidRDefault="00A832A1" w:rsidP="00A832A1">
            <w:pPr>
              <w:rPr>
                <w:rFonts w:ascii="Arial" w:hAnsi="Arial" w:cs="Arial"/>
                <w:sz w:val="8"/>
                <w:szCs w:val="2"/>
                <w:lang w:val="es-BO"/>
              </w:rPr>
            </w:pPr>
          </w:p>
        </w:tc>
        <w:tc>
          <w:tcPr>
            <w:tcW w:w="249" w:type="dxa"/>
            <w:tcBorders>
              <w:top w:val="single" w:sz="4" w:space="0" w:color="auto"/>
              <w:bottom w:val="single" w:sz="4" w:space="0" w:color="auto"/>
            </w:tcBorders>
            <w:shd w:val="clear" w:color="auto" w:fill="auto"/>
          </w:tcPr>
          <w:p w14:paraId="03E37896" w14:textId="77777777" w:rsidR="00A832A1" w:rsidRPr="00CE0B5F" w:rsidRDefault="00A832A1" w:rsidP="00A832A1">
            <w:pPr>
              <w:rPr>
                <w:rFonts w:ascii="Arial" w:hAnsi="Arial" w:cs="Arial"/>
                <w:sz w:val="8"/>
                <w:szCs w:val="2"/>
                <w:lang w:val="es-BO"/>
              </w:rPr>
            </w:pPr>
          </w:p>
        </w:tc>
        <w:tc>
          <w:tcPr>
            <w:tcW w:w="249" w:type="dxa"/>
            <w:tcBorders>
              <w:top w:val="single" w:sz="4" w:space="0" w:color="auto"/>
              <w:bottom w:val="single" w:sz="4" w:space="0" w:color="auto"/>
            </w:tcBorders>
            <w:shd w:val="clear" w:color="auto" w:fill="auto"/>
          </w:tcPr>
          <w:p w14:paraId="4895C19F" w14:textId="77777777" w:rsidR="00A832A1" w:rsidRPr="00CE0B5F" w:rsidRDefault="00A832A1" w:rsidP="00A832A1">
            <w:pPr>
              <w:rPr>
                <w:rFonts w:ascii="Arial" w:hAnsi="Arial" w:cs="Arial"/>
                <w:sz w:val="8"/>
                <w:szCs w:val="2"/>
                <w:lang w:val="es-BO"/>
              </w:rPr>
            </w:pPr>
          </w:p>
        </w:tc>
        <w:tc>
          <w:tcPr>
            <w:tcW w:w="249" w:type="dxa"/>
            <w:tcBorders>
              <w:top w:val="single" w:sz="4" w:space="0" w:color="auto"/>
              <w:bottom w:val="single" w:sz="4" w:space="0" w:color="auto"/>
            </w:tcBorders>
            <w:shd w:val="clear" w:color="auto" w:fill="auto"/>
          </w:tcPr>
          <w:p w14:paraId="3431D444" w14:textId="77777777" w:rsidR="00A832A1" w:rsidRPr="00CE0B5F" w:rsidRDefault="00A832A1" w:rsidP="00A832A1">
            <w:pPr>
              <w:rPr>
                <w:rFonts w:ascii="Arial" w:hAnsi="Arial" w:cs="Arial"/>
                <w:sz w:val="8"/>
                <w:szCs w:val="2"/>
                <w:lang w:val="es-BO"/>
              </w:rPr>
            </w:pPr>
          </w:p>
        </w:tc>
        <w:tc>
          <w:tcPr>
            <w:tcW w:w="247" w:type="dxa"/>
            <w:tcBorders>
              <w:top w:val="single" w:sz="4" w:space="0" w:color="auto"/>
              <w:bottom w:val="single" w:sz="4" w:space="0" w:color="auto"/>
            </w:tcBorders>
            <w:shd w:val="clear" w:color="auto" w:fill="auto"/>
          </w:tcPr>
          <w:p w14:paraId="76A916EE" w14:textId="77777777" w:rsidR="00A832A1" w:rsidRPr="00CE0B5F" w:rsidRDefault="00A832A1" w:rsidP="00A832A1">
            <w:pPr>
              <w:rPr>
                <w:rFonts w:ascii="Arial" w:hAnsi="Arial" w:cs="Arial"/>
                <w:sz w:val="8"/>
                <w:szCs w:val="2"/>
                <w:lang w:val="es-BO"/>
              </w:rPr>
            </w:pPr>
          </w:p>
        </w:tc>
        <w:tc>
          <w:tcPr>
            <w:tcW w:w="247" w:type="dxa"/>
            <w:tcBorders>
              <w:top w:val="single" w:sz="4" w:space="0" w:color="auto"/>
              <w:bottom w:val="single" w:sz="4" w:space="0" w:color="auto"/>
            </w:tcBorders>
            <w:shd w:val="clear" w:color="auto" w:fill="auto"/>
          </w:tcPr>
          <w:p w14:paraId="4FE1ADAF" w14:textId="77777777" w:rsidR="00A832A1" w:rsidRPr="00CE0B5F" w:rsidRDefault="00A832A1" w:rsidP="00A832A1">
            <w:pPr>
              <w:rPr>
                <w:rFonts w:ascii="Arial" w:hAnsi="Arial" w:cs="Arial"/>
                <w:sz w:val="8"/>
                <w:szCs w:val="2"/>
                <w:lang w:val="es-BO"/>
              </w:rPr>
            </w:pPr>
          </w:p>
        </w:tc>
        <w:tc>
          <w:tcPr>
            <w:tcW w:w="247" w:type="dxa"/>
            <w:tcBorders>
              <w:top w:val="single" w:sz="4" w:space="0" w:color="auto"/>
              <w:bottom w:val="single" w:sz="4" w:space="0" w:color="auto"/>
            </w:tcBorders>
            <w:shd w:val="clear" w:color="auto" w:fill="auto"/>
          </w:tcPr>
          <w:p w14:paraId="1FD0EAEB" w14:textId="77777777" w:rsidR="00A832A1" w:rsidRPr="00CE0B5F" w:rsidRDefault="00A832A1" w:rsidP="00A832A1">
            <w:pPr>
              <w:rPr>
                <w:rFonts w:ascii="Arial" w:hAnsi="Arial" w:cs="Arial"/>
                <w:sz w:val="8"/>
                <w:szCs w:val="2"/>
                <w:lang w:val="es-BO"/>
              </w:rPr>
            </w:pPr>
          </w:p>
        </w:tc>
        <w:tc>
          <w:tcPr>
            <w:tcW w:w="247" w:type="dxa"/>
            <w:gridSpan w:val="2"/>
            <w:tcBorders>
              <w:top w:val="single" w:sz="4" w:space="0" w:color="auto"/>
              <w:bottom w:val="single" w:sz="4" w:space="0" w:color="auto"/>
            </w:tcBorders>
            <w:shd w:val="clear" w:color="auto" w:fill="auto"/>
          </w:tcPr>
          <w:p w14:paraId="2CD0F2C5" w14:textId="77777777" w:rsidR="00A832A1" w:rsidRPr="00CE0B5F" w:rsidRDefault="00A832A1" w:rsidP="00A832A1">
            <w:pPr>
              <w:rPr>
                <w:rFonts w:ascii="Arial" w:hAnsi="Arial" w:cs="Arial"/>
                <w:sz w:val="8"/>
                <w:szCs w:val="2"/>
                <w:lang w:val="es-BO"/>
              </w:rPr>
            </w:pPr>
          </w:p>
        </w:tc>
        <w:tc>
          <w:tcPr>
            <w:tcW w:w="247" w:type="dxa"/>
            <w:tcBorders>
              <w:top w:val="single" w:sz="4" w:space="0" w:color="auto"/>
              <w:bottom w:val="single" w:sz="4" w:space="0" w:color="auto"/>
            </w:tcBorders>
            <w:shd w:val="clear" w:color="auto" w:fill="auto"/>
          </w:tcPr>
          <w:p w14:paraId="66FE2849" w14:textId="77777777" w:rsidR="00A832A1" w:rsidRPr="00CE0B5F" w:rsidRDefault="00A832A1" w:rsidP="00A832A1">
            <w:pPr>
              <w:rPr>
                <w:rFonts w:ascii="Arial" w:hAnsi="Arial" w:cs="Arial"/>
                <w:sz w:val="8"/>
                <w:szCs w:val="2"/>
                <w:lang w:val="es-BO"/>
              </w:rPr>
            </w:pPr>
          </w:p>
        </w:tc>
        <w:tc>
          <w:tcPr>
            <w:tcW w:w="247" w:type="dxa"/>
            <w:tcBorders>
              <w:top w:val="single" w:sz="4" w:space="0" w:color="auto"/>
              <w:bottom w:val="single" w:sz="4" w:space="0" w:color="auto"/>
            </w:tcBorders>
            <w:shd w:val="clear" w:color="auto" w:fill="auto"/>
          </w:tcPr>
          <w:p w14:paraId="3F5C659E" w14:textId="77777777" w:rsidR="00A832A1" w:rsidRPr="00CE0B5F" w:rsidRDefault="00A832A1" w:rsidP="00A832A1">
            <w:pPr>
              <w:rPr>
                <w:rFonts w:ascii="Arial" w:hAnsi="Arial" w:cs="Arial"/>
                <w:sz w:val="8"/>
                <w:szCs w:val="2"/>
                <w:lang w:val="es-BO"/>
              </w:rPr>
            </w:pPr>
          </w:p>
        </w:tc>
        <w:tc>
          <w:tcPr>
            <w:tcW w:w="247" w:type="dxa"/>
            <w:shd w:val="clear" w:color="auto" w:fill="auto"/>
          </w:tcPr>
          <w:p w14:paraId="56B323DB" w14:textId="77777777" w:rsidR="00A832A1" w:rsidRPr="00CE0B5F" w:rsidRDefault="00A832A1" w:rsidP="00A832A1">
            <w:pPr>
              <w:rPr>
                <w:rFonts w:ascii="Arial" w:hAnsi="Arial" w:cs="Arial"/>
                <w:sz w:val="8"/>
                <w:szCs w:val="2"/>
                <w:lang w:val="es-BO"/>
              </w:rPr>
            </w:pPr>
          </w:p>
        </w:tc>
        <w:tc>
          <w:tcPr>
            <w:tcW w:w="247" w:type="dxa"/>
            <w:tcBorders>
              <w:right w:val="single" w:sz="12" w:space="0" w:color="244061" w:themeColor="accent1" w:themeShade="80"/>
            </w:tcBorders>
            <w:shd w:val="clear" w:color="auto" w:fill="auto"/>
          </w:tcPr>
          <w:p w14:paraId="31737103" w14:textId="77777777" w:rsidR="00A832A1" w:rsidRPr="00CE0B5F" w:rsidRDefault="00A832A1" w:rsidP="00A832A1">
            <w:pPr>
              <w:rPr>
                <w:rFonts w:ascii="Arial" w:hAnsi="Arial" w:cs="Arial"/>
                <w:sz w:val="8"/>
                <w:szCs w:val="2"/>
                <w:lang w:val="es-BO"/>
              </w:rPr>
            </w:pPr>
          </w:p>
        </w:tc>
      </w:tr>
      <w:tr w:rsidR="00287198" w:rsidRPr="00CE0B5F" w14:paraId="0C04101F" w14:textId="77777777" w:rsidTr="00287198">
        <w:trPr>
          <w:trHeight w:val="20"/>
          <w:jc w:val="center"/>
        </w:trPr>
        <w:tc>
          <w:tcPr>
            <w:tcW w:w="2395"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40CEC5A4" w14:textId="77777777" w:rsidR="00287198" w:rsidRPr="00CE0B5F" w:rsidRDefault="00287198" w:rsidP="00287198">
            <w:pPr>
              <w:rPr>
                <w:rFonts w:ascii="Arial" w:hAnsi="Arial" w:cs="Arial"/>
                <w:sz w:val="8"/>
                <w:szCs w:val="2"/>
                <w:lang w:val="es-419"/>
              </w:rPr>
            </w:pPr>
            <w:r w:rsidRPr="00CE0B5F">
              <w:rPr>
                <w:rFonts w:ascii="Arial" w:hAnsi="Arial" w:cs="Arial"/>
                <w:lang w:val="es-BO"/>
              </w:rPr>
              <w:t>Cuenta Corriente Fiscal para Depósito por concepto de Garantía de Seriedad de Propuesta</w:t>
            </w:r>
            <w:r w:rsidRPr="00CE0B5F">
              <w:rPr>
                <w:rFonts w:ascii="Arial" w:hAnsi="Arial" w:cs="Arial"/>
                <w:lang w:val="es-419"/>
              </w:rPr>
              <w:t xml:space="preserve"> (Fondos en Custodia)</w:t>
            </w:r>
          </w:p>
        </w:tc>
        <w:tc>
          <w:tcPr>
            <w:tcW w:w="7459"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69F983" w14:textId="77777777" w:rsidR="00287198" w:rsidRDefault="00287198" w:rsidP="00287198">
            <w:pPr>
              <w:rPr>
                <w:rFonts w:ascii="Arial" w:hAnsi="Arial" w:cs="Arial"/>
              </w:rPr>
            </w:pPr>
            <w:r>
              <w:rPr>
                <w:rFonts w:ascii="Arial" w:hAnsi="Arial" w:cs="Arial"/>
              </w:rPr>
              <w:t xml:space="preserve">Número de Cuenta: </w:t>
            </w:r>
            <w:r w:rsidRPr="005913B4">
              <w:rPr>
                <w:rFonts w:ascii="Arial" w:hAnsi="Arial" w:cs="Arial"/>
              </w:rPr>
              <w:t>10000041173216</w:t>
            </w:r>
          </w:p>
          <w:p w14:paraId="4195C14D" w14:textId="77777777" w:rsidR="00287198" w:rsidRDefault="00287198" w:rsidP="00287198">
            <w:pPr>
              <w:rPr>
                <w:rFonts w:ascii="Arial" w:hAnsi="Arial" w:cs="Arial"/>
              </w:rPr>
            </w:pPr>
            <w:r>
              <w:rPr>
                <w:rFonts w:ascii="Arial" w:hAnsi="Arial" w:cs="Arial"/>
              </w:rPr>
              <w:t>Banco: Banco Unión S.A.</w:t>
            </w:r>
          </w:p>
          <w:p w14:paraId="29256EFB" w14:textId="77777777" w:rsidR="00287198" w:rsidRDefault="00287198" w:rsidP="00287198">
            <w:pPr>
              <w:rPr>
                <w:rFonts w:ascii="Arial" w:hAnsi="Arial" w:cs="Arial"/>
              </w:rPr>
            </w:pPr>
            <w:r>
              <w:rPr>
                <w:rFonts w:ascii="Arial" w:hAnsi="Arial" w:cs="Arial"/>
              </w:rPr>
              <w:t>Titular: Tesoro General de la Nación</w:t>
            </w:r>
          </w:p>
          <w:p w14:paraId="65D49517" w14:textId="1C1F5C04" w:rsidR="00287198" w:rsidRPr="00A832A1" w:rsidRDefault="00287198" w:rsidP="00287198">
            <w:pPr>
              <w:jc w:val="both"/>
              <w:rPr>
                <w:rFonts w:ascii="Arial" w:hAnsi="Arial" w:cs="Arial"/>
                <w:sz w:val="8"/>
                <w:szCs w:val="2"/>
                <w:highlight w:val="yellow"/>
                <w:lang w:val="es-BO"/>
              </w:rPr>
            </w:pPr>
            <w:r>
              <w:rPr>
                <w:rFonts w:ascii="Arial" w:hAnsi="Arial" w:cs="Arial"/>
                <w:lang w:val="es-BO"/>
              </w:rPr>
              <w:t>Moneda: Bolivianos.</w:t>
            </w:r>
          </w:p>
        </w:tc>
        <w:tc>
          <w:tcPr>
            <w:tcW w:w="247" w:type="dxa"/>
            <w:tcBorders>
              <w:left w:val="single" w:sz="4" w:space="0" w:color="auto"/>
            </w:tcBorders>
            <w:shd w:val="clear" w:color="auto" w:fill="auto"/>
          </w:tcPr>
          <w:p w14:paraId="27688D6A" w14:textId="77777777" w:rsidR="00287198" w:rsidRPr="00CE0B5F" w:rsidRDefault="00287198" w:rsidP="00287198">
            <w:pPr>
              <w:rPr>
                <w:rFonts w:ascii="Arial" w:hAnsi="Arial" w:cs="Arial"/>
                <w:sz w:val="8"/>
                <w:szCs w:val="2"/>
                <w:lang w:val="es-BO"/>
              </w:rPr>
            </w:pPr>
          </w:p>
        </w:tc>
        <w:tc>
          <w:tcPr>
            <w:tcW w:w="247" w:type="dxa"/>
            <w:tcBorders>
              <w:right w:val="single" w:sz="12" w:space="0" w:color="244061" w:themeColor="accent1" w:themeShade="80"/>
            </w:tcBorders>
            <w:shd w:val="clear" w:color="auto" w:fill="auto"/>
          </w:tcPr>
          <w:p w14:paraId="7105F139" w14:textId="77777777" w:rsidR="00287198" w:rsidRPr="00CE0B5F" w:rsidRDefault="00287198" w:rsidP="00287198">
            <w:pPr>
              <w:rPr>
                <w:rFonts w:ascii="Arial" w:hAnsi="Arial" w:cs="Arial"/>
                <w:sz w:val="8"/>
                <w:szCs w:val="2"/>
                <w:lang w:val="es-BO"/>
              </w:rPr>
            </w:pPr>
          </w:p>
        </w:tc>
      </w:tr>
      <w:tr w:rsidR="00A832A1" w:rsidRPr="00CE0B5F" w14:paraId="3AB3741A" w14:textId="77777777" w:rsidTr="00287198">
        <w:trPr>
          <w:jc w:val="center"/>
        </w:trPr>
        <w:tc>
          <w:tcPr>
            <w:tcW w:w="2395"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12EB24D8" w14:textId="77777777" w:rsidR="00A832A1" w:rsidRPr="00CE0B5F" w:rsidRDefault="00A832A1" w:rsidP="00A832A1">
            <w:pPr>
              <w:rPr>
                <w:rFonts w:ascii="Arial" w:hAnsi="Arial" w:cs="Arial"/>
                <w:sz w:val="8"/>
                <w:szCs w:val="2"/>
                <w:lang w:val="es-BO"/>
              </w:rPr>
            </w:pPr>
          </w:p>
        </w:tc>
        <w:tc>
          <w:tcPr>
            <w:tcW w:w="7459" w:type="dxa"/>
            <w:gridSpan w:val="37"/>
            <w:vMerge/>
            <w:tcBorders>
              <w:left w:val="single" w:sz="4" w:space="0" w:color="auto"/>
              <w:bottom w:val="single" w:sz="4" w:space="0" w:color="auto"/>
              <w:right w:val="single" w:sz="4" w:space="0" w:color="auto"/>
            </w:tcBorders>
            <w:shd w:val="clear" w:color="auto" w:fill="DBE5F1" w:themeFill="accent1" w:themeFillTint="33"/>
          </w:tcPr>
          <w:p w14:paraId="5F55D6E7" w14:textId="77777777" w:rsidR="00A832A1" w:rsidRPr="00CE0B5F" w:rsidRDefault="00A832A1" w:rsidP="00A832A1">
            <w:pPr>
              <w:rPr>
                <w:rFonts w:ascii="Arial" w:hAnsi="Arial" w:cs="Arial"/>
                <w:sz w:val="8"/>
                <w:szCs w:val="2"/>
                <w:lang w:val="es-BO"/>
              </w:rPr>
            </w:pPr>
          </w:p>
        </w:tc>
        <w:tc>
          <w:tcPr>
            <w:tcW w:w="247" w:type="dxa"/>
            <w:tcBorders>
              <w:left w:val="single" w:sz="4" w:space="0" w:color="auto"/>
            </w:tcBorders>
            <w:shd w:val="clear" w:color="auto" w:fill="auto"/>
          </w:tcPr>
          <w:p w14:paraId="7B223CB9" w14:textId="77777777" w:rsidR="00A832A1" w:rsidRPr="00CE0B5F" w:rsidRDefault="00A832A1" w:rsidP="00A832A1">
            <w:pPr>
              <w:rPr>
                <w:rFonts w:ascii="Arial" w:hAnsi="Arial" w:cs="Arial"/>
                <w:sz w:val="8"/>
                <w:szCs w:val="2"/>
                <w:lang w:val="es-BO"/>
              </w:rPr>
            </w:pPr>
          </w:p>
        </w:tc>
        <w:tc>
          <w:tcPr>
            <w:tcW w:w="247" w:type="dxa"/>
            <w:tcBorders>
              <w:right w:val="single" w:sz="12" w:space="0" w:color="244061" w:themeColor="accent1" w:themeShade="80"/>
            </w:tcBorders>
            <w:shd w:val="clear" w:color="auto" w:fill="auto"/>
          </w:tcPr>
          <w:p w14:paraId="6B80791E" w14:textId="77777777" w:rsidR="00A832A1" w:rsidRPr="00CE0B5F" w:rsidRDefault="00A832A1" w:rsidP="00A832A1">
            <w:pPr>
              <w:rPr>
                <w:rFonts w:ascii="Arial" w:hAnsi="Arial" w:cs="Arial"/>
                <w:sz w:val="8"/>
                <w:szCs w:val="2"/>
                <w:lang w:val="es-BO"/>
              </w:rPr>
            </w:pPr>
          </w:p>
        </w:tc>
      </w:tr>
      <w:tr w:rsidR="00A832A1" w:rsidRPr="00CE0B5F" w14:paraId="43924964" w14:textId="77777777" w:rsidTr="00287198">
        <w:trPr>
          <w:jc w:val="center"/>
        </w:trPr>
        <w:tc>
          <w:tcPr>
            <w:tcW w:w="2395"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1179DB32" w14:textId="77777777" w:rsidR="00A832A1" w:rsidRPr="00CE0B5F" w:rsidRDefault="00A832A1" w:rsidP="00A832A1">
            <w:pPr>
              <w:rPr>
                <w:rFonts w:ascii="Arial" w:hAnsi="Arial" w:cs="Arial"/>
                <w:sz w:val="8"/>
                <w:szCs w:val="2"/>
                <w:lang w:val="es-BO"/>
              </w:rPr>
            </w:pPr>
          </w:p>
        </w:tc>
        <w:tc>
          <w:tcPr>
            <w:tcW w:w="7459" w:type="dxa"/>
            <w:gridSpan w:val="37"/>
            <w:vMerge/>
            <w:tcBorders>
              <w:left w:val="single" w:sz="4" w:space="0" w:color="auto"/>
              <w:bottom w:val="single" w:sz="4" w:space="0" w:color="auto"/>
              <w:right w:val="single" w:sz="4" w:space="0" w:color="auto"/>
            </w:tcBorders>
            <w:shd w:val="clear" w:color="auto" w:fill="DBE5F1" w:themeFill="accent1" w:themeFillTint="33"/>
          </w:tcPr>
          <w:p w14:paraId="683FDDA4" w14:textId="77777777" w:rsidR="00A832A1" w:rsidRPr="00CE0B5F" w:rsidRDefault="00A832A1" w:rsidP="00A832A1">
            <w:pPr>
              <w:rPr>
                <w:rFonts w:ascii="Arial" w:hAnsi="Arial" w:cs="Arial"/>
                <w:sz w:val="8"/>
                <w:szCs w:val="2"/>
                <w:lang w:val="es-BO"/>
              </w:rPr>
            </w:pPr>
          </w:p>
        </w:tc>
        <w:tc>
          <w:tcPr>
            <w:tcW w:w="247" w:type="dxa"/>
            <w:tcBorders>
              <w:left w:val="single" w:sz="4" w:space="0" w:color="auto"/>
            </w:tcBorders>
            <w:shd w:val="clear" w:color="auto" w:fill="auto"/>
          </w:tcPr>
          <w:p w14:paraId="7526C89F" w14:textId="77777777" w:rsidR="00A832A1" w:rsidRPr="00CE0B5F" w:rsidRDefault="00A832A1" w:rsidP="00A832A1">
            <w:pPr>
              <w:rPr>
                <w:rFonts w:ascii="Arial" w:hAnsi="Arial" w:cs="Arial"/>
                <w:sz w:val="8"/>
                <w:szCs w:val="2"/>
                <w:lang w:val="es-BO"/>
              </w:rPr>
            </w:pPr>
          </w:p>
        </w:tc>
        <w:tc>
          <w:tcPr>
            <w:tcW w:w="247" w:type="dxa"/>
            <w:tcBorders>
              <w:right w:val="single" w:sz="12" w:space="0" w:color="244061" w:themeColor="accent1" w:themeShade="80"/>
            </w:tcBorders>
            <w:shd w:val="clear" w:color="auto" w:fill="auto"/>
          </w:tcPr>
          <w:p w14:paraId="6BEB791D" w14:textId="77777777" w:rsidR="00A832A1" w:rsidRPr="00CE0B5F" w:rsidRDefault="00A832A1" w:rsidP="00A832A1">
            <w:pPr>
              <w:rPr>
                <w:rFonts w:ascii="Arial" w:hAnsi="Arial" w:cs="Arial"/>
                <w:sz w:val="8"/>
                <w:szCs w:val="2"/>
                <w:lang w:val="es-BO"/>
              </w:rPr>
            </w:pPr>
          </w:p>
        </w:tc>
      </w:tr>
      <w:tr w:rsidR="00A832A1" w:rsidRPr="00CE0B5F" w14:paraId="332DDC8D" w14:textId="77777777" w:rsidTr="00287198">
        <w:trPr>
          <w:trHeight w:val="56"/>
          <w:jc w:val="center"/>
        </w:trPr>
        <w:tc>
          <w:tcPr>
            <w:tcW w:w="2395"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5E1664E8" w14:textId="77777777" w:rsidR="00A832A1" w:rsidRPr="00CE0B5F" w:rsidRDefault="00A832A1" w:rsidP="00A832A1">
            <w:pPr>
              <w:rPr>
                <w:rFonts w:ascii="Arial" w:hAnsi="Arial" w:cs="Arial"/>
                <w:sz w:val="8"/>
                <w:szCs w:val="2"/>
                <w:lang w:val="es-BO"/>
              </w:rPr>
            </w:pPr>
          </w:p>
        </w:tc>
        <w:tc>
          <w:tcPr>
            <w:tcW w:w="7459" w:type="dxa"/>
            <w:gridSpan w:val="37"/>
            <w:vMerge/>
            <w:tcBorders>
              <w:left w:val="single" w:sz="4" w:space="0" w:color="auto"/>
              <w:bottom w:val="single" w:sz="4" w:space="0" w:color="auto"/>
              <w:right w:val="single" w:sz="4" w:space="0" w:color="auto"/>
            </w:tcBorders>
            <w:shd w:val="clear" w:color="auto" w:fill="auto"/>
          </w:tcPr>
          <w:p w14:paraId="1BC089D8" w14:textId="77777777" w:rsidR="00A832A1" w:rsidRPr="00CE0B5F" w:rsidRDefault="00A832A1" w:rsidP="00A832A1">
            <w:pPr>
              <w:rPr>
                <w:rFonts w:ascii="Arial" w:hAnsi="Arial" w:cs="Arial"/>
                <w:sz w:val="8"/>
                <w:szCs w:val="2"/>
                <w:lang w:val="es-BO"/>
              </w:rPr>
            </w:pPr>
          </w:p>
        </w:tc>
        <w:tc>
          <w:tcPr>
            <w:tcW w:w="247" w:type="dxa"/>
            <w:tcBorders>
              <w:left w:val="single" w:sz="4" w:space="0" w:color="auto"/>
              <w:bottom w:val="single" w:sz="4" w:space="0" w:color="auto"/>
            </w:tcBorders>
            <w:shd w:val="clear" w:color="auto" w:fill="auto"/>
          </w:tcPr>
          <w:p w14:paraId="4474EE79" w14:textId="77777777" w:rsidR="00A832A1" w:rsidRPr="00CE0B5F" w:rsidRDefault="00A832A1" w:rsidP="00A832A1">
            <w:pPr>
              <w:rPr>
                <w:rFonts w:ascii="Arial" w:hAnsi="Arial" w:cs="Arial"/>
                <w:sz w:val="8"/>
                <w:szCs w:val="2"/>
                <w:lang w:val="es-BO"/>
              </w:rPr>
            </w:pPr>
          </w:p>
        </w:tc>
        <w:tc>
          <w:tcPr>
            <w:tcW w:w="247" w:type="dxa"/>
            <w:tcBorders>
              <w:bottom w:val="single" w:sz="4" w:space="0" w:color="auto"/>
              <w:right w:val="single" w:sz="12" w:space="0" w:color="244061" w:themeColor="accent1" w:themeShade="80"/>
            </w:tcBorders>
            <w:shd w:val="clear" w:color="auto" w:fill="auto"/>
          </w:tcPr>
          <w:p w14:paraId="54ED6AFA" w14:textId="77777777" w:rsidR="00A832A1" w:rsidRPr="00CE0B5F" w:rsidRDefault="00A832A1" w:rsidP="00A832A1">
            <w:pPr>
              <w:rPr>
                <w:rFonts w:ascii="Arial" w:hAnsi="Arial" w:cs="Arial"/>
                <w:sz w:val="8"/>
                <w:szCs w:val="2"/>
                <w:lang w:val="es-BO"/>
              </w:rPr>
            </w:pPr>
          </w:p>
        </w:tc>
      </w:tr>
    </w:tbl>
    <w:p w14:paraId="0172DE00" w14:textId="77777777" w:rsidR="00CE0B5F" w:rsidRPr="00CE0B5F" w:rsidRDefault="00CE0B5F" w:rsidP="00CE0B5F">
      <w:pPr>
        <w:rPr>
          <w:lang w:val="es-BO"/>
        </w:rPr>
      </w:pPr>
    </w:p>
    <w:p w14:paraId="7DF3CC2D" w14:textId="77777777" w:rsidR="00CE0B5F" w:rsidRDefault="00CE0B5F" w:rsidP="00CE0B5F">
      <w:pPr>
        <w:rPr>
          <w:lang w:val="es-BO"/>
        </w:rPr>
      </w:pPr>
    </w:p>
    <w:p w14:paraId="10D4E892" w14:textId="627080DF" w:rsidR="0002498E" w:rsidRPr="009956C4" w:rsidRDefault="0002498E" w:rsidP="002545E0">
      <w:pPr>
        <w:pStyle w:val="Ttulo1"/>
        <w:tabs>
          <w:tab w:val="clear" w:pos="360"/>
          <w:tab w:val="num" w:pos="567"/>
        </w:tabs>
        <w:ind w:left="567" w:hanging="567"/>
        <w:rPr>
          <w:rFonts w:cs="Arial"/>
          <w:sz w:val="18"/>
          <w:szCs w:val="18"/>
          <w:lang w:val="es-BO"/>
        </w:rPr>
      </w:pPr>
      <w:r w:rsidRPr="009956C4">
        <w:rPr>
          <w:rFonts w:ascii="Verdana" w:hAnsi="Verdana" w:cs="Arial"/>
          <w:sz w:val="18"/>
          <w:szCs w:val="18"/>
          <w:u w:val="none"/>
          <w:lang w:val="es-BO"/>
        </w:rPr>
        <w:lastRenderedPageBreak/>
        <w:t>CRONOGRAMA DE PLAZOS</w:t>
      </w:r>
      <w:bookmarkEnd w:id="68"/>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853980">
        <w:trPr>
          <w:trHeight w:val="1578"/>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853980" w:rsidRDefault="00386E0A" w:rsidP="0047203B">
            <w:pPr>
              <w:spacing w:line="288" w:lineRule="auto"/>
              <w:ind w:left="113" w:right="113"/>
              <w:jc w:val="both"/>
              <w:rPr>
                <w:rFonts w:ascii="Arial" w:hAnsi="Arial" w:cs="Arial"/>
                <w:sz w:val="11"/>
                <w:szCs w:val="11"/>
                <w:lang w:val="es-BO"/>
              </w:rPr>
            </w:pPr>
            <w:bookmarkStart w:id="69" w:name="OLE_LINK3"/>
            <w:bookmarkStart w:id="70" w:name="OLE_LINK4"/>
            <w:r w:rsidRPr="00853980">
              <w:rPr>
                <w:rFonts w:ascii="Arial" w:hAnsi="Arial" w:cs="Arial"/>
                <w:sz w:val="11"/>
                <w:szCs w:val="11"/>
                <w:lang w:val="es-BO"/>
              </w:rPr>
              <w:t xml:space="preserve">De acuerdo con lo establecido en el Artículo 47 de las NB-SABS, los siguientes plazos son de cumplimiento obligatorio:  </w:t>
            </w:r>
          </w:p>
          <w:p w14:paraId="719CE55D" w14:textId="77777777" w:rsidR="00386E0A" w:rsidRPr="00853980" w:rsidRDefault="00386E0A" w:rsidP="001C2492">
            <w:pPr>
              <w:pStyle w:val="Prrafodelista"/>
              <w:numPr>
                <w:ilvl w:val="2"/>
                <w:numId w:val="9"/>
              </w:numPr>
              <w:spacing w:line="288" w:lineRule="auto"/>
              <w:ind w:left="356" w:right="113" w:hanging="284"/>
              <w:jc w:val="both"/>
              <w:rPr>
                <w:rFonts w:ascii="Arial" w:hAnsi="Arial" w:cs="Arial"/>
                <w:sz w:val="11"/>
                <w:szCs w:val="11"/>
                <w:lang w:val="es-BO"/>
              </w:rPr>
            </w:pPr>
            <w:r w:rsidRPr="00853980">
              <w:rPr>
                <w:rFonts w:ascii="Arial" w:hAnsi="Arial" w:cs="Arial"/>
                <w:sz w:val="11"/>
                <w:szCs w:val="11"/>
                <w:lang w:val="es-BO"/>
              </w:rPr>
              <w:t>Presentación de propuestas:</w:t>
            </w:r>
          </w:p>
          <w:p w14:paraId="2B180D5C" w14:textId="77777777" w:rsidR="00386E0A" w:rsidRPr="00853980" w:rsidRDefault="00386E0A" w:rsidP="001C2492">
            <w:pPr>
              <w:pStyle w:val="Prrafodelista"/>
              <w:numPr>
                <w:ilvl w:val="0"/>
                <w:numId w:val="27"/>
              </w:numPr>
              <w:spacing w:line="288" w:lineRule="auto"/>
              <w:ind w:left="781" w:right="113" w:hanging="425"/>
              <w:jc w:val="both"/>
              <w:rPr>
                <w:rFonts w:ascii="Arial" w:hAnsi="Arial" w:cs="Arial"/>
                <w:sz w:val="11"/>
                <w:szCs w:val="11"/>
                <w:lang w:val="es-BO"/>
              </w:rPr>
            </w:pPr>
            <w:r w:rsidRPr="00853980">
              <w:rPr>
                <w:rFonts w:ascii="Arial" w:hAnsi="Arial" w:cs="Arial"/>
                <w:sz w:val="11"/>
                <w:szCs w:val="11"/>
                <w:lang w:val="es-BO"/>
              </w:rPr>
              <w:t>Para contrataciones hasta Bs.200.000.- (DOSCIENTOS MIL 00/100 BOLIVIANOS), plazo mínimo cuatro (4) días hábiles.</w:t>
            </w:r>
          </w:p>
          <w:p w14:paraId="54C53D8A" w14:textId="77777777" w:rsidR="00386E0A" w:rsidRPr="00853980" w:rsidRDefault="00386E0A" w:rsidP="001C2492">
            <w:pPr>
              <w:pStyle w:val="Prrafodelista"/>
              <w:numPr>
                <w:ilvl w:val="0"/>
                <w:numId w:val="27"/>
              </w:numPr>
              <w:spacing w:line="288" w:lineRule="auto"/>
              <w:ind w:left="781" w:right="113" w:hanging="425"/>
              <w:jc w:val="both"/>
              <w:rPr>
                <w:rFonts w:ascii="Arial" w:hAnsi="Arial" w:cs="Arial"/>
                <w:sz w:val="11"/>
                <w:szCs w:val="11"/>
                <w:lang w:val="es-BO"/>
              </w:rPr>
            </w:pPr>
            <w:r w:rsidRPr="00853980">
              <w:rPr>
                <w:rFonts w:ascii="Arial" w:hAnsi="Arial" w:cs="Arial"/>
                <w:sz w:val="11"/>
                <w:szCs w:val="11"/>
                <w:lang w:val="es-BO"/>
              </w:rPr>
              <w:t xml:space="preserve">Para contrataciones mayores a Bs.200.000.- (DOSCIENTOS MIL 00/100 BOLIVIANOS) hasta Bs1.000.000.- (UN </w:t>
            </w:r>
            <w:r w:rsidR="004B0DAC" w:rsidRPr="00853980">
              <w:rPr>
                <w:rFonts w:ascii="Arial" w:hAnsi="Arial" w:cs="Arial"/>
                <w:sz w:val="11"/>
                <w:szCs w:val="11"/>
                <w:lang w:val="es-BO"/>
              </w:rPr>
              <w:t>MILLÓN</w:t>
            </w:r>
            <w:r w:rsidRPr="00853980">
              <w:rPr>
                <w:rFonts w:ascii="Arial" w:hAnsi="Arial" w:cs="Arial"/>
                <w:sz w:val="11"/>
                <w:szCs w:val="11"/>
                <w:lang w:val="es-BO"/>
              </w:rPr>
              <w:t xml:space="preserve"> 00/100 BOLIVIANOS), plazo mínimo ocho (8) días hábiles.</w:t>
            </w:r>
          </w:p>
          <w:p w14:paraId="2DD6BD09" w14:textId="77777777" w:rsidR="00386E0A" w:rsidRPr="00853980" w:rsidRDefault="00386E0A" w:rsidP="0047203B">
            <w:pPr>
              <w:spacing w:line="288" w:lineRule="auto"/>
              <w:ind w:left="113" w:right="113"/>
              <w:jc w:val="both"/>
              <w:rPr>
                <w:rFonts w:ascii="Arial" w:hAnsi="Arial" w:cs="Arial"/>
                <w:sz w:val="11"/>
                <w:szCs w:val="11"/>
                <w:lang w:val="es-BO"/>
              </w:rPr>
            </w:pPr>
            <w:r w:rsidRPr="00853980">
              <w:rPr>
                <w:rFonts w:ascii="Arial" w:hAnsi="Arial" w:cs="Arial"/>
                <w:sz w:val="11"/>
                <w:szCs w:val="11"/>
                <w:lang w:val="es-BO"/>
              </w:rPr>
              <w:t xml:space="preserve">Ambos computables a partir del día siguiente </w:t>
            </w:r>
            <w:r w:rsidR="00291633" w:rsidRPr="00853980">
              <w:rPr>
                <w:rFonts w:ascii="Arial" w:hAnsi="Arial" w:cs="Arial"/>
                <w:sz w:val="11"/>
                <w:szCs w:val="11"/>
                <w:lang w:val="es-BO"/>
              </w:rPr>
              <w:t xml:space="preserve">hábil </w:t>
            </w:r>
            <w:r w:rsidRPr="00853980">
              <w:rPr>
                <w:rFonts w:ascii="Arial" w:hAnsi="Arial" w:cs="Arial"/>
                <w:sz w:val="11"/>
                <w:szCs w:val="11"/>
                <w:lang w:val="es-BO"/>
              </w:rPr>
              <w:t>de la</w:t>
            </w:r>
            <w:r w:rsidR="004247ED" w:rsidRPr="00853980">
              <w:rPr>
                <w:rFonts w:ascii="Arial" w:hAnsi="Arial" w:cs="Arial"/>
                <w:sz w:val="11"/>
                <w:szCs w:val="11"/>
                <w:lang w:val="es-BO"/>
              </w:rPr>
              <w:t xml:space="preserve"> publicación de la convocatoria</w:t>
            </w:r>
            <w:r w:rsidRPr="00853980">
              <w:rPr>
                <w:rFonts w:ascii="Arial" w:hAnsi="Arial" w:cs="Arial"/>
                <w:sz w:val="11"/>
                <w:szCs w:val="11"/>
                <w:lang w:val="es-BO"/>
              </w:rPr>
              <w:t>;</w:t>
            </w:r>
          </w:p>
          <w:p w14:paraId="221EDD4F" w14:textId="77777777" w:rsidR="00386E0A" w:rsidRPr="00853980" w:rsidRDefault="00386E0A" w:rsidP="001C2492">
            <w:pPr>
              <w:pStyle w:val="Prrafodelista"/>
              <w:numPr>
                <w:ilvl w:val="2"/>
                <w:numId w:val="9"/>
              </w:numPr>
              <w:spacing w:line="288" w:lineRule="auto"/>
              <w:ind w:left="356" w:right="113" w:hanging="284"/>
              <w:jc w:val="both"/>
              <w:rPr>
                <w:rFonts w:ascii="Arial" w:hAnsi="Arial" w:cs="Arial"/>
                <w:sz w:val="11"/>
                <w:szCs w:val="11"/>
                <w:lang w:val="es-BO"/>
              </w:rPr>
            </w:pPr>
            <w:r w:rsidRPr="00853980">
              <w:rPr>
                <w:rFonts w:ascii="Arial" w:hAnsi="Arial" w:cs="Arial"/>
                <w:sz w:val="11"/>
                <w:szCs w:val="11"/>
                <w:lang w:val="es-BO"/>
              </w:rPr>
              <w:t>Presentación de documentos para la formalización de la contratación, plazo de entrega de documentos no menor a cuatro (4) días hábiles);</w:t>
            </w:r>
          </w:p>
          <w:p w14:paraId="151CEDC7" w14:textId="77777777" w:rsidR="00386E0A" w:rsidRPr="00853980" w:rsidRDefault="00386E0A" w:rsidP="001C2492">
            <w:pPr>
              <w:pStyle w:val="Prrafodelista"/>
              <w:numPr>
                <w:ilvl w:val="2"/>
                <w:numId w:val="9"/>
              </w:numPr>
              <w:spacing w:line="288" w:lineRule="auto"/>
              <w:ind w:left="356" w:right="113" w:hanging="284"/>
              <w:jc w:val="both"/>
              <w:rPr>
                <w:rFonts w:ascii="Arial" w:hAnsi="Arial" w:cs="Arial"/>
                <w:sz w:val="11"/>
                <w:szCs w:val="11"/>
                <w:lang w:val="es-BO"/>
              </w:rPr>
            </w:pPr>
            <w:r w:rsidRPr="00853980">
              <w:rPr>
                <w:rFonts w:ascii="Arial" w:hAnsi="Arial" w:cs="Arial"/>
                <w:sz w:val="11"/>
                <w:szCs w:val="11"/>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853980">
              <w:rPr>
                <w:rFonts w:ascii="Arial" w:hAnsi="Arial" w:cs="Arial"/>
                <w:sz w:val="11"/>
                <w:szCs w:val="11"/>
                <w:lang w:val="es-BO"/>
              </w:rPr>
              <w:t>MILLÓN</w:t>
            </w:r>
            <w:r w:rsidRPr="00853980">
              <w:rPr>
                <w:rFonts w:ascii="Arial" w:hAnsi="Arial" w:cs="Arial"/>
                <w:sz w:val="11"/>
                <w:szCs w:val="11"/>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853980" w:rsidRDefault="00386E0A" w:rsidP="009D3119">
            <w:pPr>
              <w:spacing w:after="120" w:line="288" w:lineRule="auto"/>
              <w:ind w:left="113" w:right="113"/>
              <w:jc w:val="both"/>
              <w:rPr>
                <w:sz w:val="11"/>
                <w:szCs w:val="11"/>
                <w:lang w:val="es-BO"/>
              </w:rPr>
            </w:pPr>
            <w:r w:rsidRPr="00853980">
              <w:rPr>
                <w:rFonts w:ascii="Arial" w:hAnsi="Arial" w:cs="Arial"/>
                <w:b/>
                <w:sz w:val="11"/>
                <w:szCs w:val="11"/>
                <w:lang w:val="es-BO"/>
              </w:rPr>
              <w:t>El incumplimiento a los plazos señalados será considerado como inobservancia a la normativa</w:t>
            </w:r>
          </w:p>
        </w:tc>
      </w:tr>
      <w:bookmarkEnd w:id="69"/>
      <w:bookmarkEnd w:id="70"/>
    </w:tbl>
    <w:p w14:paraId="075323E9" w14:textId="77777777" w:rsidR="0002498E" w:rsidRPr="00853980" w:rsidRDefault="0002498E" w:rsidP="00386E0A">
      <w:pPr>
        <w:jc w:val="right"/>
        <w:rPr>
          <w:rFonts w:ascii="Arial" w:hAnsi="Arial" w:cs="Arial"/>
          <w:sz w:val="10"/>
          <w:lang w:val="es-BO"/>
        </w:rPr>
      </w:pPr>
    </w:p>
    <w:p w14:paraId="783033B4" w14:textId="1EE7FD65" w:rsidR="0002498E" w:rsidRPr="009956C4" w:rsidRDefault="0002498E" w:rsidP="006B19E3">
      <w:pPr>
        <w:ind w:firstLine="709"/>
        <w:rPr>
          <w:rFonts w:ascii="Arial" w:hAnsi="Arial" w:cs="Arial"/>
          <w:lang w:val="es-BO"/>
        </w:rPr>
      </w:pPr>
      <w:r w:rsidRPr="009956C4">
        <w:rPr>
          <w:rFonts w:cs="Arial"/>
          <w:sz w:val="18"/>
          <w:szCs w:val="18"/>
          <w:lang w:val="es-BO"/>
        </w:rPr>
        <w:t>El proceso de contratación se sujetará al siguiente Cronograma de Plazos:</w:t>
      </w:r>
    </w:p>
    <w:tbl>
      <w:tblPr>
        <w:tblW w:w="979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245"/>
        <w:gridCol w:w="292"/>
        <w:gridCol w:w="134"/>
        <w:gridCol w:w="8"/>
        <w:gridCol w:w="379"/>
        <w:gridCol w:w="134"/>
        <w:gridCol w:w="389"/>
        <w:gridCol w:w="9"/>
        <w:gridCol w:w="125"/>
        <w:gridCol w:w="9"/>
        <w:gridCol w:w="515"/>
        <w:gridCol w:w="134"/>
        <w:gridCol w:w="135"/>
        <w:gridCol w:w="18"/>
        <w:gridCol w:w="457"/>
        <w:gridCol w:w="20"/>
        <w:gridCol w:w="114"/>
        <w:gridCol w:w="448"/>
        <w:gridCol w:w="134"/>
        <w:gridCol w:w="134"/>
        <w:gridCol w:w="3376"/>
        <w:gridCol w:w="142"/>
      </w:tblGrid>
      <w:tr w:rsidR="0002498E" w:rsidRPr="009956C4" w14:paraId="1F809B1A" w14:textId="77777777" w:rsidTr="00756D5E">
        <w:trPr>
          <w:trHeight w:val="274"/>
        </w:trPr>
        <w:tc>
          <w:tcPr>
            <w:tcW w:w="297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6" w:type="dxa"/>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326"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65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756D5E">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537"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F1D0F52" w:rsidR="0002498E" w:rsidRPr="009956C4" w:rsidRDefault="0002498E" w:rsidP="00EE7520">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w:t>
            </w:r>
            <w:r w:rsidR="002F64B4">
              <w:rPr>
                <w:rFonts w:ascii="Arial" w:hAnsi="Arial" w:cs="Arial"/>
                <w:sz w:val="14"/>
                <w:lang w:val="es-BO" w:eastAsia="es-BO"/>
              </w:rPr>
              <w:t>(*)</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C26005" w:rsidRDefault="0002498E" w:rsidP="00882C0D">
            <w:pPr>
              <w:adjustRightInd w:val="0"/>
              <w:snapToGrid w:val="0"/>
              <w:jc w:val="center"/>
              <w:rPr>
                <w:i/>
                <w:sz w:val="14"/>
                <w:szCs w:val="14"/>
                <w:lang w:val="es-BO"/>
              </w:rPr>
            </w:pPr>
            <w:r w:rsidRPr="00C26005">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C26005"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C26005" w:rsidRDefault="0002498E" w:rsidP="00882C0D">
            <w:pPr>
              <w:adjustRightInd w:val="0"/>
              <w:snapToGrid w:val="0"/>
              <w:jc w:val="center"/>
              <w:rPr>
                <w:i/>
                <w:sz w:val="14"/>
                <w:szCs w:val="14"/>
                <w:lang w:val="es-BO"/>
              </w:rPr>
            </w:pPr>
            <w:r w:rsidRPr="00C26005">
              <w:rPr>
                <w:i/>
                <w:sz w:val="14"/>
                <w:szCs w:val="14"/>
                <w:lang w:val="es-BO"/>
              </w:rPr>
              <w:t>Mes</w:t>
            </w:r>
          </w:p>
        </w:tc>
        <w:tc>
          <w:tcPr>
            <w:tcW w:w="134" w:type="dxa"/>
            <w:gridSpan w:val="2"/>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C26005" w:rsidRDefault="0002498E" w:rsidP="00882C0D">
            <w:pPr>
              <w:adjustRightInd w:val="0"/>
              <w:snapToGrid w:val="0"/>
              <w:jc w:val="center"/>
              <w:rPr>
                <w:i/>
                <w:sz w:val="14"/>
                <w:szCs w:val="14"/>
                <w:lang w:val="es-BO"/>
              </w:rPr>
            </w:pPr>
          </w:p>
        </w:tc>
        <w:tc>
          <w:tcPr>
            <w:tcW w:w="524"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C26005" w:rsidRDefault="0002498E" w:rsidP="00882C0D">
            <w:pPr>
              <w:adjustRightInd w:val="0"/>
              <w:snapToGrid w:val="0"/>
              <w:jc w:val="center"/>
              <w:rPr>
                <w:i/>
                <w:sz w:val="14"/>
                <w:szCs w:val="14"/>
                <w:lang w:val="es-BO"/>
              </w:rPr>
            </w:pPr>
            <w:r w:rsidRPr="00C26005">
              <w:rPr>
                <w:i/>
                <w:sz w:val="14"/>
                <w:szCs w:val="14"/>
                <w:lang w:val="es-BO"/>
              </w:rPr>
              <w:t>Año</w:t>
            </w:r>
          </w:p>
        </w:tc>
        <w:tc>
          <w:tcPr>
            <w:tcW w:w="134"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C26005" w:rsidRDefault="0002498E" w:rsidP="00882C0D">
            <w:pPr>
              <w:adjustRightInd w:val="0"/>
              <w:snapToGrid w:val="0"/>
              <w:jc w:val="center"/>
              <w:rPr>
                <w:i/>
                <w:sz w:val="14"/>
                <w:szCs w:val="14"/>
                <w:lang w:val="es-BO"/>
              </w:rPr>
            </w:pPr>
          </w:p>
        </w:tc>
        <w:tc>
          <w:tcPr>
            <w:tcW w:w="135"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C26005" w:rsidRDefault="0002498E" w:rsidP="00882C0D">
            <w:pPr>
              <w:adjustRightInd w:val="0"/>
              <w:snapToGrid w:val="0"/>
              <w:jc w:val="center"/>
              <w:rPr>
                <w:i/>
                <w:sz w:val="14"/>
                <w:szCs w:val="14"/>
                <w:lang w:val="es-BO"/>
              </w:rPr>
            </w:pPr>
          </w:p>
        </w:tc>
        <w:tc>
          <w:tcPr>
            <w:tcW w:w="475" w:type="dxa"/>
            <w:gridSpan w:val="2"/>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C26005" w:rsidRDefault="0002498E" w:rsidP="00882C0D">
            <w:pPr>
              <w:adjustRightInd w:val="0"/>
              <w:snapToGrid w:val="0"/>
              <w:jc w:val="center"/>
              <w:rPr>
                <w:i/>
                <w:sz w:val="14"/>
                <w:szCs w:val="14"/>
                <w:lang w:val="es-BO"/>
              </w:rPr>
            </w:pPr>
          </w:p>
        </w:tc>
        <w:tc>
          <w:tcPr>
            <w:tcW w:w="20"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C26005" w:rsidRDefault="0002498E" w:rsidP="00882C0D">
            <w:pPr>
              <w:adjustRightInd w:val="0"/>
              <w:snapToGrid w:val="0"/>
              <w:jc w:val="center"/>
              <w:rPr>
                <w:i/>
                <w:sz w:val="14"/>
                <w:szCs w:val="14"/>
                <w:lang w:val="es-BO"/>
              </w:rPr>
            </w:pPr>
          </w:p>
        </w:tc>
        <w:tc>
          <w:tcPr>
            <w:tcW w:w="562" w:type="dxa"/>
            <w:gridSpan w:val="2"/>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C26005" w:rsidRDefault="0002498E" w:rsidP="00882C0D">
            <w:pPr>
              <w:adjustRightInd w:val="0"/>
              <w:snapToGrid w:val="0"/>
              <w:jc w:val="center"/>
              <w:rPr>
                <w:i/>
                <w:sz w:val="14"/>
                <w:szCs w:val="14"/>
                <w:lang w:val="es-BO"/>
              </w:rPr>
            </w:pPr>
          </w:p>
        </w:tc>
        <w:tc>
          <w:tcPr>
            <w:tcW w:w="134" w:type="dxa"/>
            <w:tcBorders>
              <w:top w:val="single" w:sz="12" w:space="0" w:color="000000" w:themeColor="text1"/>
              <w:left w:val="nil"/>
              <w:bottom w:val="nil"/>
              <w:right w:val="single" w:sz="12" w:space="0" w:color="000000" w:themeColor="text1"/>
            </w:tcBorders>
            <w:shd w:val="clear" w:color="auto" w:fill="auto"/>
            <w:vAlign w:val="center"/>
          </w:tcPr>
          <w:p w14:paraId="1012162F" w14:textId="77777777" w:rsidR="0002498E" w:rsidRPr="00C26005" w:rsidRDefault="0002498E" w:rsidP="00882C0D">
            <w:pPr>
              <w:adjustRightInd w:val="0"/>
              <w:snapToGrid w:val="0"/>
              <w:jc w:val="center"/>
              <w:rPr>
                <w:i/>
                <w:sz w:val="14"/>
                <w:szCs w:val="14"/>
                <w:lang w:val="es-BO"/>
              </w:rPr>
            </w:pPr>
          </w:p>
        </w:tc>
        <w:tc>
          <w:tcPr>
            <w:tcW w:w="134" w:type="dxa"/>
            <w:vMerge w:val="restart"/>
            <w:tcBorders>
              <w:top w:val="single" w:sz="12" w:space="0" w:color="000000" w:themeColor="text1"/>
              <w:left w:val="single" w:sz="12" w:space="0" w:color="000000" w:themeColor="text1"/>
              <w:bottom w:val="nil"/>
              <w:right w:val="nil"/>
            </w:tcBorders>
            <w:shd w:val="clear" w:color="auto" w:fill="auto"/>
            <w:vAlign w:val="center"/>
          </w:tcPr>
          <w:p w14:paraId="20E9D487" w14:textId="77777777" w:rsidR="0002498E" w:rsidRPr="00C26005" w:rsidRDefault="0002498E" w:rsidP="00882C0D">
            <w:pPr>
              <w:adjustRightInd w:val="0"/>
              <w:snapToGrid w:val="0"/>
              <w:jc w:val="center"/>
              <w:rPr>
                <w:i/>
                <w:sz w:val="14"/>
                <w:szCs w:val="14"/>
                <w:lang w:val="es-BO"/>
              </w:rPr>
            </w:pPr>
          </w:p>
        </w:tc>
        <w:tc>
          <w:tcPr>
            <w:tcW w:w="3376" w:type="dxa"/>
            <w:tcBorders>
              <w:top w:val="single" w:sz="12" w:space="0" w:color="000000" w:themeColor="text1"/>
              <w:left w:val="nil"/>
              <w:bottom w:val="nil"/>
              <w:right w:val="nil"/>
            </w:tcBorders>
            <w:shd w:val="clear" w:color="auto" w:fill="auto"/>
            <w:vAlign w:val="center"/>
          </w:tcPr>
          <w:p w14:paraId="458B1583" w14:textId="77777777" w:rsidR="0002498E" w:rsidRPr="00C26005" w:rsidRDefault="0002498E" w:rsidP="00882C0D">
            <w:pPr>
              <w:adjustRightInd w:val="0"/>
              <w:snapToGrid w:val="0"/>
              <w:jc w:val="center"/>
              <w:rPr>
                <w:i/>
                <w:sz w:val="14"/>
                <w:szCs w:val="14"/>
                <w:lang w:val="es-BO"/>
              </w:rPr>
            </w:pPr>
          </w:p>
        </w:tc>
        <w:tc>
          <w:tcPr>
            <w:tcW w:w="142"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756D5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32A599E7" w:rsidR="0002498E" w:rsidRPr="00926D87" w:rsidRDefault="00F93A5A" w:rsidP="009579CE">
            <w:pPr>
              <w:adjustRightInd w:val="0"/>
              <w:snapToGrid w:val="0"/>
              <w:jc w:val="center"/>
              <w:rPr>
                <w:rFonts w:ascii="Arial" w:hAnsi="Arial" w:cs="Arial"/>
                <w:sz w:val="14"/>
                <w:lang w:val="es-BO"/>
              </w:rPr>
            </w:pPr>
            <w:r>
              <w:rPr>
                <w:rFonts w:ascii="Arial" w:hAnsi="Arial" w:cs="Arial"/>
                <w:sz w:val="14"/>
                <w:lang w:val="es-BO"/>
              </w:rPr>
              <w:t>0</w:t>
            </w:r>
            <w:r w:rsidR="009579CE">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26D87"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6EB9624E" w:rsidR="0002498E" w:rsidRPr="00926D87" w:rsidRDefault="009F75A3" w:rsidP="00E26BC8">
            <w:pPr>
              <w:adjustRightInd w:val="0"/>
              <w:snapToGrid w:val="0"/>
              <w:jc w:val="center"/>
              <w:rPr>
                <w:rFonts w:ascii="Arial" w:hAnsi="Arial" w:cs="Arial"/>
                <w:sz w:val="14"/>
                <w:lang w:val="es-BO"/>
              </w:rPr>
            </w:pPr>
            <w:r>
              <w:rPr>
                <w:rFonts w:ascii="Arial" w:hAnsi="Arial" w:cs="Arial"/>
                <w:sz w:val="14"/>
                <w:lang w:val="es-BO"/>
              </w:rPr>
              <w:t>1</w:t>
            </w:r>
            <w:r w:rsidR="00E26BC8">
              <w:rPr>
                <w:rFonts w:ascii="Arial" w:hAnsi="Arial" w:cs="Arial"/>
                <w:sz w:val="14"/>
                <w:lang w:val="es-BO"/>
              </w:rPr>
              <w:t>1</w:t>
            </w:r>
          </w:p>
        </w:tc>
        <w:tc>
          <w:tcPr>
            <w:tcW w:w="134" w:type="dxa"/>
            <w:gridSpan w:val="2"/>
            <w:tcBorders>
              <w:top w:val="nil"/>
              <w:left w:val="single" w:sz="4" w:space="0" w:color="auto"/>
              <w:bottom w:val="nil"/>
              <w:right w:val="single" w:sz="4" w:space="0" w:color="auto"/>
            </w:tcBorders>
            <w:shd w:val="clear" w:color="auto" w:fill="auto"/>
            <w:vAlign w:val="center"/>
          </w:tcPr>
          <w:p w14:paraId="6AF573BA" w14:textId="77777777" w:rsidR="0002498E" w:rsidRPr="00926D87" w:rsidRDefault="0002498E" w:rsidP="00882C0D">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15D0D46" w:rsidR="0002498E" w:rsidRPr="00926D87" w:rsidRDefault="001230E4" w:rsidP="00AD265A">
            <w:pPr>
              <w:adjustRightInd w:val="0"/>
              <w:snapToGrid w:val="0"/>
              <w:jc w:val="center"/>
              <w:rPr>
                <w:rFonts w:ascii="Arial" w:hAnsi="Arial" w:cs="Arial"/>
                <w:sz w:val="14"/>
                <w:lang w:val="es-BO"/>
              </w:rPr>
            </w:pPr>
            <w:r w:rsidRPr="00926D87">
              <w:rPr>
                <w:rFonts w:ascii="Arial" w:hAnsi="Arial" w:cs="Arial"/>
                <w:sz w:val="14"/>
                <w:lang w:val="es-BO"/>
              </w:rPr>
              <w:t>202</w:t>
            </w:r>
            <w:r w:rsidR="00AD265A" w:rsidRPr="00926D87">
              <w:rPr>
                <w:rFonts w:ascii="Arial" w:hAnsi="Arial" w:cs="Arial"/>
                <w:sz w:val="14"/>
                <w:lang w:val="es-BO"/>
              </w:rPr>
              <w:t>2</w:t>
            </w:r>
          </w:p>
        </w:tc>
        <w:tc>
          <w:tcPr>
            <w:tcW w:w="134" w:type="dxa"/>
            <w:tcBorders>
              <w:top w:val="nil"/>
              <w:left w:val="single" w:sz="4" w:space="0" w:color="auto"/>
              <w:bottom w:val="nil"/>
              <w:right w:val="single" w:sz="12" w:space="0" w:color="auto"/>
            </w:tcBorders>
            <w:shd w:val="clear" w:color="auto" w:fill="auto"/>
            <w:vAlign w:val="center"/>
          </w:tcPr>
          <w:p w14:paraId="0318A12B" w14:textId="77777777" w:rsidR="0002498E" w:rsidRPr="00926D87" w:rsidRDefault="0002498E" w:rsidP="00882C0D">
            <w:pPr>
              <w:adjustRightInd w:val="0"/>
              <w:snapToGrid w:val="0"/>
              <w:jc w:val="center"/>
              <w:rPr>
                <w:rFonts w:ascii="Arial" w:hAnsi="Arial" w:cs="Arial"/>
                <w:sz w:val="14"/>
                <w:lang w:val="es-BO"/>
              </w:rPr>
            </w:pPr>
          </w:p>
        </w:tc>
        <w:tc>
          <w:tcPr>
            <w:tcW w:w="135" w:type="dxa"/>
            <w:tcBorders>
              <w:top w:val="nil"/>
              <w:left w:val="single" w:sz="12" w:space="0" w:color="auto"/>
              <w:bottom w:val="nil"/>
              <w:right w:val="nil"/>
            </w:tcBorders>
            <w:shd w:val="clear" w:color="auto" w:fill="auto"/>
          </w:tcPr>
          <w:p w14:paraId="62EB973B" w14:textId="77777777" w:rsidR="0002498E" w:rsidRPr="00926D87" w:rsidRDefault="0002498E" w:rsidP="00882C0D">
            <w:pPr>
              <w:adjustRightInd w:val="0"/>
              <w:snapToGrid w:val="0"/>
              <w:jc w:val="center"/>
              <w:rPr>
                <w:rFonts w:ascii="Arial" w:hAnsi="Arial" w:cs="Arial"/>
                <w:sz w:val="14"/>
                <w:lang w:val="es-BO"/>
              </w:rPr>
            </w:pPr>
          </w:p>
        </w:tc>
        <w:tc>
          <w:tcPr>
            <w:tcW w:w="475" w:type="dxa"/>
            <w:gridSpan w:val="2"/>
            <w:tcBorders>
              <w:top w:val="nil"/>
              <w:left w:val="nil"/>
              <w:bottom w:val="nil"/>
              <w:right w:val="nil"/>
            </w:tcBorders>
            <w:shd w:val="clear" w:color="auto" w:fill="auto"/>
            <w:vAlign w:val="center"/>
          </w:tcPr>
          <w:p w14:paraId="03159D83" w14:textId="77777777" w:rsidR="0002498E" w:rsidRPr="00926D87" w:rsidRDefault="0002498E" w:rsidP="00882C0D">
            <w:pPr>
              <w:adjustRightInd w:val="0"/>
              <w:snapToGrid w:val="0"/>
              <w:jc w:val="center"/>
              <w:rPr>
                <w:rFonts w:ascii="Arial" w:hAnsi="Arial" w:cs="Arial"/>
                <w:sz w:val="14"/>
                <w:lang w:val="es-BO"/>
              </w:rPr>
            </w:pPr>
          </w:p>
        </w:tc>
        <w:tc>
          <w:tcPr>
            <w:tcW w:w="134" w:type="dxa"/>
            <w:gridSpan w:val="2"/>
            <w:tcBorders>
              <w:top w:val="nil"/>
              <w:left w:val="nil"/>
              <w:bottom w:val="nil"/>
              <w:right w:val="nil"/>
            </w:tcBorders>
            <w:shd w:val="clear" w:color="auto" w:fill="auto"/>
            <w:vAlign w:val="center"/>
          </w:tcPr>
          <w:p w14:paraId="6F48645B" w14:textId="77777777" w:rsidR="0002498E" w:rsidRPr="00926D87" w:rsidRDefault="0002498E" w:rsidP="00882C0D">
            <w:pPr>
              <w:adjustRightInd w:val="0"/>
              <w:snapToGrid w:val="0"/>
              <w:jc w:val="center"/>
              <w:rPr>
                <w:rFonts w:ascii="Arial" w:hAnsi="Arial" w:cs="Arial"/>
                <w:sz w:val="14"/>
                <w:lang w:val="es-BO"/>
              </w:rPr>
            </w:pPr>
          </w:p>
        </w:tc>
        <w:tc>
          <w:tcPr>
            <w:tcW w:w="448" w:type="dxa"/>
            <w:tcBorders>
              <w:top w:val="nil"/>
              <w:left w:val="nil"/>
              <w:bottom w:val="nil"/>
              <w:right w:val="nil"/>
            </w:tcBorders>
            <w:shd w:val="clear" w:color="auto" w:fill="auto"/>
            <w:vAlign w:val="center"/>
          </w:tcPr>
          <w:p w14:paraId="473EF8FD" w14:textId="77777777" w:rsidR="0002498E" w:rsidRPr="00926D87" w:rsidRDefault="0002498E" w:rsidP="00882C0D">
            <w:pPr>
              <w:adjustRightInd w:val="0"/>
              <w:snapToGrid w:val="0"/>
              <w:jc w:val="center"/>
              <w:rPr>
                <w:rFonts w:ascii="Arial" w:hAnsi="Arial" w:cs="Arial"/>
                <w:sz w:val="14"/>
                <w:lang w:val="es-BO"/>
              </w:rPr>
            </w:pPr>
          </w:p>
        </w:tc>
        <w:tc>
          <w:tcPr>
            <w:tcW w:w="134" w:type="dxa"/>
            <w:tcBorders>
              <w:top w:val="nil"/>
              <w:left w:val="nil"/>
              <w:bottom w:val="nil"/>
              <w:right w:val="single" w:sz="12" w:space="0" w:color="000000" w:themeColor="text1"/>
            </w:tcBorders>
            <w:shd w:val="clear" w:color="auto" w:fill="auto"/>
            <w:vAlign w:val="center"/>
          </w:tcPr>
          <w:p w14:paraId="55E2CB1D" w14:textId="77777777" w:rsidR="0002498E" w:rsidRPr="00926D87" w:rsidRDefault="0002498E" w:rsidP="00882C0D">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nil"/>
              <w:right w:val="nil"/>
            </w:tcBorders>
            <w:shd w:val="clear" w:color="auto" w:fill="auto"/>
            <w:vAlign w:val="center"/>
          </w:tcPr>
          <w:p w14:paraId="78970321" w14:textId="77777777" w:rsidR="0002498E" w:rsidRPr="00926D87" w:rsidRDefault="0002498E" w:rsidP="00882C0D">
            <w:pPr>
              <w:adjustRightInd w:val="0"/>
              <w:snapToGrid w:val="0"/>
              <w:jc w:val="center"/>
              <w:rPr>
                <w:rFonts w:ascii="Arial" w:hAnsi="Arial" w:cs="Arial"/>
                <w:sz w:val="14"/>
                <w:lang w:val="es-BO"/>
              </w:rPr>
            </w:pPr>
          </w:p>
        </w:tc>
        <w:tc>
          <w:tcPr>
            <w:tcW w:w="3376" w:type="dxa"/>
            <w:tcBorders>
              <w:top w:val="nil"/>
              <w:left w:val="nil"/>
              <w:bottom w:val="nil"/>
              <w:right w:val="nil"/>
            </w:tcBorders>
            <w:shd w:val="clear" w:color="auto" w:fill="auto"/>
            <w:vAlign w:val="center"/>
          </w:tcPr>
          <w:p w14:paraId="546002E5" w14:textId="77777777" w:rsidR="0002498E" w:rsidRPr="00926D87" w:rsidRDefault="0002498E" w:rsidP="00882C0D">
            <w:pPr>
              <w:adjustRightInd w:val="0"/>
              <w:snapToGrid w:val="0"/>
              <w:jc w:val="center"/>
              <w:rPr>
                <w:rFonts w:ascii="Arial" w:hAnsi="Arial" w:cs="Arial"/>
                <w:sz w:val="14"/>
                <w:lang w:val="es-BO"/>
              </w:rPr>
            </w:pPr>
          </w:p>
        </w:tc>
        <w:tc>
          <w:tcPr>
            <w:tcW w:w="142" w:type="dxa"/>
            <w:vMerge/>
            <w:tcBorders>
              <w:top w:val="nil"/>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756D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26D87" w:rsidRDefault="0002498E" w:rsidP="00882C0D">
            <w:pPr>
              <w:adjustRightInd w:val="0"/>
              <w:snapToGrid w:val="0"/>
              <w:jc w:val="center"/>
              <w:rPr>
                <w:i/>
                <w:sz w:val="14"/>
                <w:szCs w:val="14"/>
                <w:lang w:val="es-BO"/>
              </w:rPr>
            </w:pPr>
            <w:r w:rsidRPr="00926D87">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26D87"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26D87" w:rsidRDefault="0002498E" w:rsidP="00882C0D">
            <w:pPr>
              <w:adjustRightInd w:val="0"/>
              <w:snapToGrid w:val="0"/>
              <w:jc w:val="center"/>
              <w:rPr>
                <w:i/>
                <w:sz w:val="14"/>
                <w:szCs w:val="14"/>
                <w:lang w:val="es-BO"/>
              </w:rPr>
            </w:pPr>
            <w:r w:rsidRPr="00926D87">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14:paraId="0D1772D0" w14:textId="77777777" w:rsidR="0002498E" w:rsidRPr="00926D87" w:rsidRDefault="0002498E" w:rsidP="00882C0D">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26D87" w:rsidRDefault="0002498E" w:rsidP="00882C0D">
            <w:pPr>
              <w:adjustRightInd w:val="0"/>
              <w:snapToGrid w:val="0"/>
              <w:jc w:val="center"/>
              <w:rPr>
                <w:i/>
                <w:sz w:val="14"/>
                <w:szCs w:val="14"/>
                <w:lang w:val="es-BO"/>
              </w:rPr>
            </w:pPr>
            <w:r w:rsidRPr="00926D87">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26D87" w:rsidRDefault="0002498E" w:rsidP="00882C0D">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5B525A59" w14:textId="77777777" w:rsidR="0002498E" w:rsidRPr="00926D87" w:rsidRDefault="0002498E" w:rsidP="00882C0D">
            <w:pPr>
              <w:adjustRightInd w:val="0"/>
              <w:snapToGrid w:val="0"/>
              <w:jc w:val="center"/>
              <w:rPr>
                <w:i/>
                <w:sz w:val="14"/>
                <w:szCs w:val="14"/>
                <w:lang w:val="es-BO"/>
              </w:rPr>
            </w:pPr>
          </w:p>
        </w:tc>
        <w:tc>
          <w:tcPr>
            <w:tcW w:w="475" w:type="dxa"/>
            <w:gridSpan w:val="2"/>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26D87" w:rsidRDefault="0002498E" w:rsidP="00882C0D">
            <w:pPr>
              <w:adjustRightInd w:val="0"/>
              <w:snapToGrid w:val="0"/>
              <w:jc w:val="center"/>
              <w:rPr>
                <w:i/>
                <w:sz w:val="14"/>
                <w:szCs w:val="14"/>
                <w:lang w:val="es-BO"/>
              </w:rPr>
            </w:pPr>
            <w:r w:rsidRPr="00926D87">
              <w:rPr>
                <w:i/>
                <w:sz w:val="14"/>
                <w:szCs w:val="14"/>
                <w:lang w:val="es-BO"/>
              </w:rPr>
              <w:t>Hora</w:t>
            </w:r>
          </w:p>
        </w:tc>
        <w:tc>
          <w:tcPr>
            <w:tcW w:w="20" w:type="dxa"/>
            <w:tcBorders>
              <w:top w:val="nil"/>
              <w:left w:val="nil"/>
              <w:bottom w:val="nil"/>
              <w:right w:val="nil"/>
            </w:tcBorders>
            <w:shd w:val="clear" w:color="auto" w:fill="auto"/>
            <w:tcMar>
              <w:left w:w="0" w:type="dxa"/>
              <w:right w:w="0" w:type="dxa"/>
            </w:tcMar>
            <w:vAlign w:val="center"/>
          </w:tcPr>
          <w:p w14:paraId="7F7AC501" w14:textId="77777777" w:rsidR="0002498E" w:rsidRPr="00926D87" w:rsidRDefault="0002498E" w:rsidP="00882C0D">
            <w:pPr>
              <w:adjustRightInd w:val="0"/>
              <w:snapToGrid w:val="0"/>
              <w:jc w:val="center"/>
              <w:rPr>
                <w:i/>
                <w:sz w:val="14"/>
                <w:szCs w:val="14"/>
                <w:lang w:val="es-BO"/>
              </w:rPr>
            </w:pPr>
          </w:p>
        </w:tc>
        <w:tc>
          <w:tcPr>
            <w:tcW w:w="562" w:type="dxa"/>
            <w:gridSpan w:val="2"/>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26D87" w:rsidRDefault="0002498E" w:rsidP="00882C0D">
            <w:pPr>
              <w:adjustRightInd w:val="0"/>
              <w:snapToGrid w:val="0"/>
              <w:jc w:val="center"/>
              <w:rPr>
                <w:i/>
                <w:sz w:val="14"/>
                <w:szCs w:val="14"/>
                <w:lang w:val="es-BO"/>
              </w:rPr>
            </w:pPr>
            <w:r w:rsidRPr="00926D87">
              <w:rPr>
                <w:i/>
                <w:sz w:val="14"/>
                <w:szCs w:val="14"/>
                <w:lang w:val="es-BO"/>
              </w:rPr>
              <w:t>Min.</w:t>
            </w:r>
          </w:p>
        </w:tc>
        <w:tc>
          <w:tcPr>
            <w:tcW w:w="134" w:type="dxa"/>
            <w:tcBorders>
              <w:top w:val="nil"/>
              <w:left w:val="nil"/>
              <w:bottom w:val="nil"/>
              <w:right w:val="single" w:sz="12" w:space="0" w:color="000000" w:themeColor="text1"/>
            </w:tcBorders>
            <w:shd w:val="clear" w:color="auto" w:fill="auto"/>
            <w:vAlign w:val="center"/>
          </w:tcPr>
          <w:p w14:paraId="15AE520F" w14:textId="77777777" w:rsidR="0002498E" w:rsidRPr="00926D87" w:rsidRDefault="0002498E" w:rsidP="00882C0D">
            <w:pPr>
              <w:adjustRightInd w:val="0"/>
              <w:snapToGrid w:val="0"/>
              <w:jc w:val="center"/>
              <w:rPr>
                <w:i/>
                <w:sz w:val="14"/>
                <w:szCs w:val="14"/>
                <w:lang w:val="es-BO"/>
              </w:rPr>
            </w:pPr>
          </w:p>
        </w:tc>
        <w:tc>
          <w:tcPr>
            <w:tcW w:w="134" w:type="dxa"/>
            <w:vMerge/>
            <w:tcBorders>
              <w:top w:val="nil"/>
              <w:left w:val="single" w:sz="12" w:space="0" w:color="000000" w:themeColor="text1"/>
              <w:bottom w:val="nil"/>
              <w:right w:val="nil"/>
            </w:tcBorders>
            <w:shd w:val="clear" w:color="auto" w:fill="auto"/>
            <w:vAlign w:val="center"/>
          </w:tcPr>
          <w:p w14:paraId="5B8EB727" w14:textId="77777777" w:rsidR="0002498E" w:rsidRPr="00926D87" w:rsidRDefault="0002498E" w:rsidP="00882C0D">
            <w:pPr>
              <w:adjustRightInd w:val="0"/>
              <w:snapToGrid w:val="0"/>
              <w:jc w:val="center"/>
              <w:rPr>
                <w:i/>
                <w:sz w:val="14"/>
                <w:szCs w:val="14"/>
                <w:lang w:val="es-BO"/>
              </w:rPr>
            </w:pPr>
          </w:p>
        </w:tc>
        <w:tc>
          <w:tcPr>
            <w:tcW w:w="3376" w:type="dxa"/>
            <w:tcBorders>
              <w:top w:val="nil"/>
              <w:left w:val="nil"/>
              <w:bottom w:val="single" w:sz="4" w:space="0" w:color="000000" w:themeColor="text1"/>
              <w:right w:val="nil"/>
            </w:tcBorders>
            <w:shd w:val="clear" w:color="auto" w:fill="auto"/>
            <w:vAlign w:val="center"/>
          </w:tcPr>
          <w:p w14:paraId="0D154BBB" w14:textId="77777777" w:rsidR="0002498E" w:rsidRPr="00926D87" w:rsidRDefault="0002498E" w:rsidP="00882C0D">
            <w:pPr>
              <w:adjustRightInd w:val="0"/>
              <w:snapToGrid w:val="0"/>
              <w:jc w:val="center"/>
              <w:rPr>
                <w:i/>
                <w:sz w:val="14"/>
                <w:szCs w:val="14"/>
                <w:lang w:val="es-BO"/>
              </w:rPr>
            </w:pPr>
          </w:p>
        </w:tc>
        <w:tc>
          <w:tcPr>
            <w:tcW w:w="142" w:type="dxa"/>
            <w:vMerge/>
            <w:tcBorders>
              <w:top w:val="nil"/>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756D5E">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2398BA1F" w:rsidR="0002498E" w:rsidRPr="00926D87" w:rsidRDefault="00723085" w:rsidP="009010E9">
            <w:pPr>
              <w:adjustRightInd w:val="0"/>
              <w:snapToGrid w:val="0"/>
              <w:jc w:val="center"/>
              <w:rPr>
                <w:rFonts w:ascii="Arial" w:hAnsi="Arial" w:cs="Arial"/>
                <w:sz w:val="14"/>
                <w:lang w:val="es-BO"/>
              </w:rPr>
            </w:pPr>
            <w:r>
              <w:rPr>
                <w:rFonts w:ascii="Arial" w:hAnsi="Arial" w:cs="Arial"/>
                <w:sz w:val="14"/>
                <w:lang w:val="es-BO"/>
              </w:rPr>
              <w:t>15</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26D87"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3528F946" w:rsidR="0002498E" w:rsidRPr="00926D87" w:rsidRDefault="00723085" w:rsidP="00F378AC">
            <w:pPr>
              <w:adjustRightInd w:val="0"/>
              <w:snapToGrid w:val="0"/>
              <w:jc w:val="center"/>
              <w:rPr>
                <w:rFonts w:ascii="Arial" w:hAnsi="Arial" w:cs="Arial"/>
                <w:sz w:val="14"/>
                <w:lang w:val="es-BO"/>
              </w:rPr>
            </w:pPr>
            <w:r>
              <w:rPr>
                <w:rFonts w:ascii="Arial" w:hAnsi="Arial" w:cs="Arial"/>
                <w:sz w:val="14"/>
                <w:lang w:val="es-BO"/>
              </w:rPr>
              <w:t>11</w:t>
            </w:r>
          </w:p>
        </w:tc>
        <w:tc>
          <w:tcPr>
            <w:tcW w:w="134" w:type="dxa"/>
            <w:gridSpan w:val="2"/>
            <w:tcBorders>
              <w:top w:val="nil"/>
              <w:left w:val="single" w:sz="4" w:space="0" w:color="auto"/>
              <w:bottom w:val="nil"/>
              <w:right w:val="single" w:sz="4" w:space="0" w:color="auto"/>
            </w:tcBorders>
            <w:shd w:val="clear" w:color="auto" w:fill="auto"/>
            <w:vAlign w:val="center"/>
          </w:tcPr>
          <w:p w14:paraId="45967F62" w14:textId="77777777" w:rsidR="0002498E" w:rsidRPr="00926D87" w:rsidRDefault="0002498E" w:rsidP="00882C0D">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FEFCD3D" w:rsidR="0002498E" w:rsidRPr="00926D87" w:rsidRDefault="00723085" w:rsidP="00E47852">
            <w:pPr>
              <w:adjustRightInd w:val="0"/>
              <w:snapToGrid w:val="0"/>
              <w:jc w:val="center"/>
              <w:rPr>
                <w:rFonts w:ascii="Arial" w:hAnsi="Arial" w:cs="Arial"/>
                <w:sz w:val="14"/>
                <w:lang w:val="es-BO"/>
              </w:rPr>
            </w:pPr>
            <w:r>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14:paraId="0B753050" w14:textId="77777777" w:rsidR="0002498E" w:rsidRPr="00926D87" w:rsidRDefault="0002498E" w:rsidP="00882C0D">
            <w:pPr>
              <w:adjustRightInd w:val="0"/>
              <w:snapToGrid w:val="0"/>
              <w:jc w:val="center"/>
              <w:rPr>
                <w:rFonts w:ascii="Arial" w:hAnsi="Arial" w:cs="Arial"/>
                <w:sz w:val="14"/>
                <w:lang w:val="es-BO"/>
              </w:rPr>
            </w:pPr>
          </w:p>
        </w:tc>
        <w:tc>
          <w:tcPr>
            <w:tcW w:w="135" w:type="dxa"/>
            <w:tcBorders>
              <w:top w:val="nil"/>
              <w:left w:val="single" w:sz="12" w:space="0" w:color="auto"/>
              <w:bottom w:val="nil"/>
              <w:right w:val="single" w:sz="4" w:space="0" w:color="auto"/>
            </w:tcBorders>
          </w:tcPr>
          <w:p w14:paraId="29CB141A" w14:textId="77777777" w:rsidR="0002498E" w:rsidRPr="00926D87" w:rsidRDefault="0002498E" w:rsidP="00882C0D">
            <w:pPr>
              <w:adjustRightInd w:val="0"/>
              <w:snapToGrid w:val="0"/>
              <w:jc w:val="center"/>
              <w:rPr>
                <w:rFonts w:ascii="Arial" w:hAnsi="Arial" w:cs="Arial"/>
                <w:sz w:val="14"/>
                <w:lang w:val="es-BO"/>
              </w:rPr>
            </w:pPr>
          </w:p>
        </w:tc>
        <w:tc>
          <w:tcPr>
            <w:tcW w:w="4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0AEC48F4" w:rsidR="0002498E" w:rsidRPr="00926D87" w:rsidRDefault="00723085" w:rsidP="00F95542">
            <w:pPr>
              <w:adjustRightInd w:val="0"/>
              <w:snapToGrid w:val="0"/>
              <w:jc w:val="center"/>
              <w:rPr>
                <w:rFonts w:ascii="Arial" w:hAnsi="Arial" w:cs="Arial"/>
                <w:sz w:val="14"/>
                <w:lang w:val="es-BO"/>
              </w:rPr>
            </w:pPr>
            <w:r>
              <w:rPr>
                <w:rFonts w:ascii="Arial" w:hAnsi="Arial" w:cs="Arial"/>
                <w:sz w:val="14"/>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14:paraId="14A45161" w14:textId="77777777" w:rsidR="0002498E" w:rsidRPr="00926D87" w:rsidRDefault="0002498E" w:rsidP="00882C0D">
            <w:pPr>
              <w:adjustRightInd w:val="0"/>
              <w:snapToGrid w:val="0"/>
              <w:jc w:val="center"/>
              <w:rPr>
                <w:rFonts w:ascii="Arial" w:hAnsi="Arial" w:cs="Arial"/>
                <w:sz w:val="14"/>
                <w:lang w:val="es-BO"/>
              </w:rPr>
            </w:pPr>
          </w:p>
        </w:tc>
        <w:tc>
          <w:tcPr>
            <w:tcW w:w="4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25B7702A" w:rsidR="0002498E" w:rsidRPr="00926D87" w:rsidRDefault="00723085" w:rsidP="00882C0D">
            <w:pPr>
              <w:adjustRightInd w:val="0"/>
              <w:snapToGrid w:val="0"/>
              <w:jc w:val="center"/>
              <w:rPr>
                <w:rFonts w:ascii="Arial" w:hAnsi="Arial" w:cs="Arial"/>
                <w:sz w:val="14"/>
                <w:lang w:val="es-BO"/>
              </w:rPr>
            </w:pPr>
            <w:r>
              <w:rPr>
                <w:rFonts w:ascii="Arial" w:hAnsi="Arial" w:cs="Arial"/>
                <w:sz w:val="14"/>
                <w:lang w:val="es-BO"/>
              </w:rPr>
              <w:t>00</w:t>
            </w:r>
          </w:p>
        </w:tc>
        <w:tc>
          <w:tcPr>
            <w:tcW w:w="134" w:type="dxa"/>
            <w:tcBorders>
              <w:top w:val="nil"/>
              <w:left w:val="single" w:sz="4" w:space="0" w:color="auto"/>
              <w:bottom w:val="nil"/>
              <w:right w:val="single" w:sz="12" w:space="0" w:color="000000" w:themeColor="text1"/>
            </w:tcBorders>
            <w:shd w:val="clear" w:color="auto" w:fill="auto"/>
            <w:vAlign w:val="center"/>
          </w:tcPr>
          <w:p w14:paraId="73389DFA" w14:textId="77777777" w:rsidR="0002498E" w:rsidRPr="00926D87" w:rsidRDefault="0002498E" w:rsidP="00882C0D">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nil"/>
              <w:right w:val="single" w:sz="4" w:space="0" w:color="000000" w:themeColor="text1"/>
            </w:tcBorders>
            <w:shd w:val="clear" w:color="auto" w:fill="auto"/>
            <w:vAlign w:val="center"/>
          </w:tcPr>
          <w:p w14:paraId="5E117455" w14:textId="77777777" w:rsidR="0002498E" w:rsidRPr="00926D87" w:rsidRDefault="0002498E" w:rsidP="00882C0D">
            <w:pPr>
              <w:adjustRightInd w:val="0"/>
              <w:snapToGrid w:val="0"/>
              <w:jc w:val="center"/>
              <w:rPr>
                <w:rFonts w:ascii="Arial" w:hAnsi="Arial" w:cs="Arial"/>
                <w:sz w:val="14"/>
                <w:lang w:val="es-BO"/>
              </w:rPr>
            </w:pPr>
          </w:p>
        </w:tc>
        <w:tc>
          <w:tcPr>
            <w:tcW w:w="3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336D6B1" w14:textId="062C9021" w:rsidR="0002498E" w:rsidRDefault="00723085" w:rsidP="00F378AC">
            <w:pPr>
              <w:adjustRightInd w:val="0"/>
              <w:snapToGrid w:val="0"/>
              <w:jc w:val="both"/>
              <w:rPr>
                <w:rFonts w:ascii="Arial" w:hAnsi="Arial" w:cs="Arial"/>
                <w:sz w:val="14"/>
                <w:lang w:val="es-BO"/>
              </w:rPr>
            </w:pPr>
            <w:r w:rsidRPr="00723085">
              <w:rPr>
                <w:rFonts w:ascii="Arial" w:hAnsi="Arial" w:cs="Arial"/>
                <w:sz w:val="14"/>
                <w:lang w:val="es-BO"/>
              </w:rPr>
              <w:t>Piso 7 (Dpto. de Compras y Contrataciones), edificio principal del BCB – Calle Ayacucho esq. Mercado, La Paz – Bolivia o conectarse al siguiente enlace a través de zoom:</w:t>
            </w:r>
            <w:r>
              <w:t xml:space="preserve"> </w:t>
            </w:r>
            <w:hyperlink r:id="rId13" w:history="1">
              <w:r w:rsidRPr="009537F7">
                <w:rPr>
                  <w:rStyle w:val="Hipervnculo"/>
                  <w:rFonts w:ascii="Arial" w:hAnsi="Arial" w:cs="Arial"/>
                  <w:sz w:val="14"/>
                  <w:lang w:val="es-BO"/>
                </w:rPr>
                <w:t>https://bcb-gob-bo.zoom.us/j/85120016702?pwd=VkpFZUIwMmJGTHlMQVYzVHZzTzlDQT09</w:t>
              </w:r>
            </w:hyperlink>
          </w:p>
          <w:p w14:paraId="5C550F01" w14:textId="77777777" w:rsidR="00723085" w:rsidRPr="00723085" w:rsidRDefault="00723085" w:rsidP="00723085">
            <w:pPr>
              <w:rPr>
                <w:rFonts w:ascii="Arial" w:hAnsi="Arial" w:cs="Arial"/>
                <w:sz w:val="14"/>
                <w:lang w:val="es-BO"/>
              </w:rPr>
            </w:pPr>
            <w:r w:rsidRPr="00723085">
              <w:rPr>
                <w:rFonts w:ascii="Arial" w:hAnsi="Arial" w:cs="Arial"/>
                <w:sz w:val="14"/>
                <w:lang w:val="es-BO"/>
              </w:rPr>
              <w:t>ID de reunión: 851 2001 6702</w:t>
            </w:r>
          </w:p>
          <w:p w14:paraId="5EA8CC1A" w14:textId="67C4FB5F" w:rsidR="00723085" w:rsidRPr="00926D87" w:rsidRDefault="00723085" w:rsidP="00723085">
            <w:pPr>
              <w:rPr>
                <w:rFonts w:ascii="Arial" w:hAnsi="Arial" w:cs="Arial"/>
                <w:sz w:val="14"/>
                <w:lang w:val="es-BO"/>
              </w:rPr>
            </w:pPr>
            <w:r w:rsidRPr="00723085">
              <w:rPr>
                <w:rFonts w:ascii="Arial" w:hAnsi="Arial" w:cs="Arial"/>
                <w:sz w:val="14"/>
                <w:lang w:val="es-BO"/>
              </w:rPr>
              <w:t>Código de acceso: 362646</w:t>
            </w:r>
          </w:p>
        </w:tc>
        <w:tc>
          <w:tcPr>
            <w:tcW w:w="142" w:type="dxa"/>
            <w:vMerge/>
            <w:tcBorders>
              <w:top w:val="nil"/>
              <w:left w:val="single" w:sz="4" w:space="0" w:color="000000" w:themeColor="text1"/>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756D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26D87" w:rsidRDefault="0002498E" w:rsidP="00882C0D">
            <w:pPr>
              <w:adjustRightInd w:val="0"/>
              <w:snapToGrid w:val="0"/>
              <w:jc w:val="center"/>
              <w:rPr>
                <w:i/>
                <w:sz w:val="14"/>
                <w:szCs w:val="14"/>
                <w:lang w:val="es-BO"/>
              </w:rPr>
            </w:pPr>
            <w:r w:rsidRPr="00926D87">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26D87"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26D87" w:rsidRDefault="0002498E" w:rsidP="00882C0D">
            <w:pPr>
              <w:adjustRightInd w:val="0"/>
              <w:snapToGrid w:val="0"/>
              <w:jc w:val="center"/>
              <w:rPr>
                <w:i/>
                <w:sz w:val="14"/>
                <w:szCs w:val="14"/>
                <w:lang w:val="es-BO"/>
              </w:rPr>
            </w:pPr>
            <w:r w:rsidRPr="00926D87">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14:paraId="6D0B63D7" w14:textId="77777777" w:rsidR="0002498E" w:rsidRPr="00926D87" w:rsidRDefault="0002498E" w:rsidP="00882C0D">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26D87" w:rsidRDefault="0002498E" w:rsidP="00882C0D">
            <w:pPr>
              <w:adjustRightInd w:val="0"/>
              <w:snapToGrid w:val="0"/>
              <w:jc w:val="center"/>
              <w:rPr>
                <w:i/>
                <w:sz w:val="14"/>
                <w:szCs w:val="14"/>
                <w:lang w:val="es-BO"/>
              </w:rPr>
            </w:pPr>
            <w:r w:rsidRPr="00926D87">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26D87" w:rsidRDefault="0002498E" w:rsidP="00882C0D">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391B9113" w14:textId="77777777" w:rsidR="0002498E" w:rsidRPr="00926D87" w:rsidRDefault="0002498E" w:rsidP="00882C0D">
            <w:pPr>
              <w:adjustRightInd w:val="0"/>
              <w:snapToGrid w:val="0"/>
              <w:jc w:val="center"/>
              <w:rPr>
                <w:i/>
                <w:sz w:val="14"/>
                <w:szCs w:val="14"/>
                <w:lang w:val="es-BO"/>
              </w:rPr>
            </w:pPr>
          </w:p>
        </w:tc>
        <w:tc>
          <w:tcPr>
            <w:tcW w:w="475" w:type="dxa"/>
            <w:gridSpan w:val="2"/>
            <w:tcBorders>
              <w:top w:val="nil"/>
              <w:left w:val="nil"/>
              <w:bottom w:val="nil"/>
              <w:right w:val="nil"/>
            </w:tcBorders>
            <w:shd w:val="clear" w:color="auto" w:fill="auto"/>
            <w:tcMar>
              <w:left w:w="0" w:type="dxa"/>
              <w:right w:w="0" w:type="dxa"/>
            </w:tcMar>
            <w:vAlign w:val="center"/>
          </w:tcPr>
          <w:p w14:paraId="719946B6" w14:textId="77777777" w:rsidR="0002498E" w:rsidRPr="00926D87" w:rsidRDefault="0002498E" w:rsidP="00882C0D">
            <w:pPr>
              <w:adjustRightInd w:val="0"/>
              <w:snapToGrid w:val="0"/>
              <w:jc w:val="center"/>
              <w:rPr>
                <w:i/>
                <w:sz w:val="14"/>
                <w:szCs w:val="14"/>
                <w:lang w:val="es-BO"/>
              </w:rPr>
            </w:pPr>
          </w:p>
        </w:tc>
        <w:tc>
          <w:tcPr>
            <w:tcW w:w="20" w:type="dxa"/>
            <w:tcBorders>
              <w:top w:val="nil"/>
              <w:left w:val="nil"/>
              <w:bottom w:val="nil"/>
              <w:right w:val="nil"/>
            </w:tcBorders>
            <w:shd w:val="clear" w:color="auto" w:fill="auto"/>
            <w:tcMar>
              <w:left w:w="0" w:type="dxa"/>
              <w:right w:w="0" w:type="dxa"/>
            </w:tcMar>
            <w:vAlign w:val="center"/>
          </w:tcPr>
          <w:p w14:paraId="203AB8E4" w14:textId="77777777" w:rsidR="0002498E" w:rsidRPr="00926D87" w:rsidRDefault="0002498E" w:rsidP="00882C0D">
            <w:pPr>
              <w:adjustRightInd w:val="0"/>
              <w:snapToGrid w:val="0"/>
              <w:jc w:val="center"/>
              <w:rPr>
                <w:i/>
                <w:sz w:val="14"/>
                <w:szCs w:val="14"/>
                <w:lang w:val="es-BO"/>
              </w:rPr>
            </w:pPr>
          </w:p>
        </w:tc>
        <w:tc>
          <w:tcPr>
            <w:tcW w:w="562" w:type="dxa"/>
            <w:gridSpan w:val="2"/>
            <w:tcBorders>
              <w:top w:val="nil"/>
              <w:left w:val="nil"/>
              <w:bottom w:val="nil"/>
              <w:right w:val="nil"/>
            </w:tcBorders>
            <w:shd w:val="clear" w:color="auto" w:fill="auto"/>
            <w:tcMar>
              <w:left w:w="0" w:type="dxa"/>
              <w:right w:w="0" w:type="dxa"/>
            </w:tcMar>
            <w:vAlign w:val="center"/>
          </w:tcPr>
          <w:p w14:paraId="07D3D793" w14:textId="77777777" w:rsidR="0002498E" w:rsidRPr="00926D87" w:rsidRDefault="0002498E" w:rsidP="00882C0D">
            <w:pPr>
              <w:adjustRightInd w:val="0"/>
              <w:snapToGrid w:val="0"/>
              <w:jc w:val="center"/>
              <w:rPr>
                <w:i/>
                <w:sz w:val="14"/>
                <w:szCs w:val="14"/>
                <w:lang w:val="es-BO"/>
              </w:rPr>
            </w:pPr>
          </w:p>
        </w:tc>
        <w:tc>
          <w:tcPr>
            <w:tcW w:w="134" w:type="dxa"/>
            <w:tcBorders>
              <w:top w:val="nil"/>
              <w:left w:val="nil"/>
              <w:bottom w:val="nil"/>
              <w:right w:val="single" w:sz="12" w:space="0" w:color="000000" w:themeColor="text1"/>
            </w:tcBorders>
            <w:shd w:val="clear" w:color="auto" w:fill="auto"/>
            <w:vAlign w:val="center"/>
          </w:tcPr>
          <w:p w14:paraId="6501E696" w14:textId="77777777" w:rsidR="0002498E" w:rsidRPr="00926D87" w:rsidRDefault="0002498E" w:rsidP="00882C0D">
            <w:pPr>
              <w:adjustRightInd w:val="0"/>
              <w:snapToGrid w:val="0"/>
              <w:jc w:val="center"/>
              <w:rPr>
                <w:i/>
                <w:sz w:val="14"/>
                <w:szCs w:val="14"/>
                <w:lang w:val="es-BO"/>
              </w:rPr>
            </w:pPr>
          </w:p>
        </w:tc>
        <w:tc>
          <w:tcPr>
            <w:tcW w:w="134" w:type="dxa"/>
            <w:vMerge/>
            <w:tcBorders>
              <w:top w:val="nil"/>
              <w:left w:val="single" w:sz="12" w:space="0" w:color="000000" w:themeColor="text1"/>
              <w:bottom w:val="nil"/>
              <w:right w:val="nil"/>
            </w:tcBorders>
            <w:shd w:val="clear" w:color="auto" w:fill="auto"/>
            <w:vAlign w:val="center"/>
          </w:tcPr>
          <w:p w14:paraId="14F7ED93" w14:textId="77777777" w:rsidR="0002498E" w:rsidRPr="00926D87" w:rsidRDefault="0002498E" w:rsidP="00882C0D">
            <w:pPr>
              <w:adjustRightInd w:val="0"/>
              <w:snapToGrid w:val="0"/>
              <w:jc w:val="center"/>
              <w:rPr>
                <w:i/>
                <w:sz w:val="14"/>
                <w:szCs w:val="14"/>
                <w:lang w:val="es-BO"/>
              </w:rPr>
            </w:pPr>
          </w:p>
        </w:tc>
        <w:tc>
          <w:tcPr>
            <w:tcW w:w="3376" w:type="dxa"/>
            <w:tcBorders>
              <w:top w:val="single" w:sz="4" w:space="0" w:color="000000" w:themeColor="text1"/>
              <w:left w:val="nil"/>
              <w:bottom w:val="single" w:sz="4" w:space="0" w:color="000000" w:themeColor="text1"/>
              <w:right w:val="nil"/>
            </w:tcBorders>
            <w:shd w:val="clear" w:color="auto" w:fill="auto"/>
            <w:vAlign w:val="center"/>
          </w:tcPr>
          <w:p w14:paraId="0661D528" w14:textId="77777777" w:rsidR="0002498E" w:rsidRPr="00926D87" w:rsidRDefault="0002498E" w:rsidP="00926D87">
            <w:pPr>
              <w:adjustRightInd w:val="0"/>
              <w:snapToGrid w:val="0"/>
              <w:jc w:val="center"/>
              <w:rPr>
                <w:i/>
                <w:sz w:val="14"/>
                <w:szCs w:val="14"/>
                <w:lang w:val="es-BO"/>
              </w:rPr>
            </w:pPr>
          </w:p>
        </w:tc>
        <w:tc>
          <w:tcPr>
            <w:tcW w:w="142" w:type="dxa"/>
            <w:vMerge/>
            <w:tcBorders>
              <w:top w:val="nil"/>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3C33F5" w:rsidRPr="009956C4" w14:paraId="3315E418" w14:textId="77777777" w:rsidTr="00756D5E">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3C33F5" w:rsidRPr="009956C4" w:rsidRDefault="003C33F5" w:rsidP="003C33F5">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14:paraId="27C5DD68" w14:textId="77777777" w:rsidR="003C33F5" w:rsidRPr="009956C4" w:rsidRDefault="003C33F5" w:rsidP="003C33F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45CCDB7C" w:rsidR="003C33F5" w:rsidRPr="008B6B6B" w:rsidRDefault="003C33F5" w:rsidP="003C33F5">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3C33F5" w:rsidRPr="008B6B6B" w:rsidRDefault="003C33F5" w:rsidP="003C33F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0714E11" w:rsidR="003C33F5" w:rsidRPr="008B6B6B" w:rsidRDefault="003C33F5" w:rsidP="003C33F5">
            <w:pPr>
              <w:adjustRightInd w:val="0"/>
              <w:snapToGrid w:val="0"/>
              <w:jc w:val="center"/>
              <w:rPr>
                <w:rFonts w:ascii="Arial" w:hAnsi="Arial" w:cs="Arial"/>
                <w:sz w:val="14"/>
                <w:lang w:val="es-BO"/>
              </w:rPr>
            </w:pPr>
          </w:p>
        </w:tc>
        <w:tc>
          <w:tcPr>
            <w:tcW w:w="134" w:type="dxa"/>
            <w:gridSpan w:val="2"/>
            <w:tcBorders>
              <w:top w:val="nil"/>
              <w:left w:val="single" w:sz="4" w:space="0" w:color="auto"/>
              <w:bottom w:val="nil"/>
              <w:right w:val="single" w:sz="4" w:space="0" w:color="auto"/>
            </w:tcBorders>
            <w:shd w:val="clear" w:color="auto" w:fill="auto"/>
            <w:vAlign w:val="center"/>
          </w:tcPr>
          <w:p w14:paraId="55DD75EE" w14:textId="77777777" w:rsidR="003C33F5" w:rsidRPr="008B6B6B" w:rsidRDefault="003C33F5" w:rsidP="003C33F5">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6CF43A66" w:rsidR="003C33F5" w:rsidRPr="008B6B6B" w:rsidRDefault="003C33F5" w:rsidP="003C33F5">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12" w:space="0" w:color="auto"/>
            </w:tcBorders>
            <w:shd w:val="clear" w:color="auto" w:fill="auto"/>
            <w:vAlign w:val="center"/>
          </w:tcPr>
          <w:p w14:paraId="64FC87DC" w14:textId="77777777" w:rsidR="003C33F5" w:rsidRPr="008B6B6B" w:rsidRDefault="003C33F5" w:rsidP="003C33F5">
            <w:pPr>
              <w:adjustRightInd w:val="0"/>
              <w:snapToGrid w:val="0"/>
              <w:jc w:val="center"/>
              <w:rPr>
                <w:rFonts w:ascii="Arial" w:hAnsi="Arial" w:cs="Arial"/>
                <w:sz w:val="14"/>
                <w:lang w:val="es-BO"/>
              </w:rPr>
            </w:pPr>
          </w:p>
        </w:tc>
        <w:tc>
          <w:tcPr>
            <w:tcW w:w="135" w:type="dxa"/>
            <w:tcBorders>
              <w:top w:val="nil"/>
              <w:left w:val="single" w:sz="12" w:space="0" w:color="auto"/>
              <w:bottom w:val="nil"/>
              <w:right w:val="nil"/>
            </w:tcBorders>
          </w:tcPr>
          <w:p w14:paraId="46F4DD49" w14:textId="77777777" w:rsidR="003C33F5" w:rsidRPr="008B6B6B" w:rsidRDefault="003C33F5" w:rsidP="003C33F5">
            <w:pPr>
              <w:adjustRightInd w:val="0"/>
              <w:snapToGrid w:val="0"/>
              <w:jc w:val="center"/>
              <w:rPr>
                <w:rFonts w:ascii="Arial" w:hAnsi="Arial" w:cs="Arial"/>
                <w:sz w:val="14"/>
                <w:lang w:val="es-BO"/>
              </w:rPr>
            </w:pPr>
          </w:p>
        </w:tc>
        <w:tc>
          <w:tcPr>
            <w:tcW w:w="475" w:type="dxa"/>
            <w:gridSpan w:val="2"/>
            <w:tcBorders>
              <w:top w:val="nil"/>
              <w:left w:val="nil"/>
              <w:bottom w:val="nil"/>
              <w:right w:val="nil"/>
            </w:tcBorders>
            <w:shd w:val="clear" w:color="auto" w:fill="auto"/>
            <w:vAlign w:val="center"/>
          </w:tcPr>
          <w:p w14:paraId="3ADA159B" w14:textId="77777777" w:rsidR="003C33F5" w:rsidRPr="008B6B6B" w:rsidRDefault="003C33F5" w:rsidP="003C33F5">
            <w:pPr>
              <w:adjustRightInd w:val="0"/>
              <w:snapToGrid w:val="0"/>
              <w:jc w:val="center"/>
              <w:rPr>
                <w:rFonts w:ascii="Arial" w:hAnsi="Arial" w:cs="Arial"/>
                <w:sz w:val="14"/>
                <w:lang w:val="es-BO"/>
              </w:rPr>
            </w:pPr>
          </w:p>
        </w:tc>
        <w:tc>
          <w:tcPr>
            <w:tcW w:w="134" w:type="dxa"/>
            <w:gridSpan w:val="2"/>
            <w:tcBorders>
              <w:top w:val="nil"/>
              <w:left w:val="nil"/>
              <w:bottom w:val="nil"/>
              <w:right w:val="nil"/>
            </w:tcBorders>
            <w:shd w:val="clear" w:color="auto" w:fill="auto"/>
            <w:vAlign w:val="center"/>
          </w:tcPr>
          <w:p w14:paraId="5B7BBE36" w14:textId="77777777" w:rsidR="003C33F5" w:rsidRPr="008B6B6B" w:rsidRDefault="003C33F5" w:rsidP="003C33F5">
            <w:pPr>
              <w:adjustRightInd w:val="0"/>
              <w:snapToGrid w:val="0"/>
              <w:jc w:val="center"/>
              <w:rPr>
                <w:rFonts w:ascii="Arial" w:hAnsi="Arial" w:cs="Arial"/>
                <w:sz w:val="14"/>
                <w:lang w:val="es-BO"/>
              </w:rPr>
            </w:pPr>
          </w:p>
        </w:tc>
        <w:tc>
          <w:tcPr>
            <w:tcW w:w="448" w:type="dxa"/>
            <w:tcBorders>
              <w:top w:val="nil"/>
              <w:left w:val="nil"/>
              <w:bottom w:val="nil"/>
              <w:right w:val="nil"/>
            </w:tcBorders>
            <w:shd w:val="clear" w:color="auto" w:fill="auto"/>
            <w:vAlign w:val="center"/>
          </w:tcPr>
          <w:p w14:paraId="353D14D4" w14:textId="77777777" w:rsidR="003C33F5" w:rsidRPr="008B6B6B" w:rsidRDefault="003C33F5" w:rsidP="003C33F5">
            <w:pPr>
              <w:adjustRightInd w:val="0"/>
              <w:snapToGrid w:val="0"/>
              <w:jc w:val="center"/>
              <w:rPr>
                <w:rFonts w:ascii="Arial" w:hAnsi="Arial" w:cs="Arial"/>
                <w:sz w:val="14"/>
                <w:lang w:val="es-BO"/>
              </w:rPr>
            </w:pPr>
          </w:p>
        </w:tc>
        <w:tc>
          <w:tcPr>
            <w:tcW w:w="134" w:type="dxa"/>
            <w:tcBorders>
              <w:top w:val="nil"/>
              <w:left w:val="nil"/>
              <w:bottom w:val="nil"/>
              <w:right w:val="single" w:sz="12" w:space="0" w:color="000000" w:themeColor="text1"/>
            </w:tcBorders>
            <w:shd w:val="clear" w:color="auto" w:fill="auto"/>
            <w:vAlign w:val="center"/>
          </w:tcPr>
          <w:p w14:paraId="0354E27C" w14:textId="77777777" w:rsidR="003C33F5" w:rsidRPr="008B6B6B" w:rsidRDefault="003C33F5" w:rsidP="003C33F5">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nil"/>
              <w:right w:val="single" w:sz="4" w:space="0" w:color="000000" w:themeColor="text1"/>
            </w:tcBorders>
            <w:shd w:val="clear" w:color="auto" w:fill="auto"/>
            <w:vAlign w:val="center"/>
          </w:tcPr>
          <w:p w14:paraId="6A815DE0" w14:textId="77777777" w:rsidR="003C33F5" w:rsidRPr="008B6B6B" w:rsidRDefault="003C33F5" w:rsidP="003C33F5">
            <w:pPr>
              <w:adjustRightInd w:val="0"/>
              <w:snapToGrid w:val="0"/>
              <w:jc w:val="center"/>
              <w:rPr>
                <w:rFonts w:ascii="Arial" w:hAnsi="Arial" w:cs="Arial"/>
                <w:sz w:val="14"/>
                <w:lang w:val="es-BO"/>
              </w:rPr>
            </w:pPr>
          </w:p>
        </w:tc>
        <w:tc>
          <w:tcPr>
            <w:tcW w:w="3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FFB485E" w14:textId="1971EAB4" w:rsidR="003C33F5" w:rsidRPr="008B6B6B" w:rsidRDefault="003C33F5" w:rsidP="003C33F5">
            <w:pPr>
              <w:adjustRightInd w:val="0"/>
              <w:snapToGrid w:val="0"/>
              <w:rPr>
                <w:rFonts w:ascii="Arial" w:hAnsi="Arial" w:cs="Arial"/>
                <w:sz w:val="14"/>
                <w:lang w:val="es-BO"/>
              </w:rPr>
            </w:pPr>
          </w:p>
        </w:tc>
        <w:tc>
          <w:tcPr>
            <w:tcW w:w="142" w:type="dxa"/>
            <w:vMerge/>
            <w:tcBorders>
              <w:top w:val="nil"/>
              <w:left w:val="single" w:sz="4" w:space="0" w:color="000000" w:themeColor="text1"/>
              <w:bottom w:val="nil"/>
              <w:right w:val="single" w:sz="12" w:space="0" w:color="000000" w:themeColor="text1"/>
            </w:tcBorders>
            <w:shd w:val="clear" w:color="auto" w:fill="DBE5F1" w:themeFill="accent1" w:themeFillTint="33"/>
            <w:vAlign w:val="center"/>
          </w:tcPr>
          <w:p w14:paraId="661447DD" w14:textId="77777777" w:rsidR="003C33F5" w:rsidRPr="009956C4" w:rsidRDefault="003C33F5" w:rsidP="003C33F5">
            <w:pPr>
              <w:adjustRightInd w:val="0"/>
              <w:snapToGrid w:val="0"/>
              <w:jc w:val="center"/>
              <w:rPr>
                <w:rFonts w:ascii="Arial" w:hAnsi="Arial" w:cs="Arial"/>
                <w:sz w:val="14"/>
                <w:lang w:val="es-BO"/>
              </w:rPr>
            </w:pPr>
          </w:p>
        </w:tc>
      </w:tr>
      <w:tr w:rsidR="003C33F5" w:rsidRPr="009956C4" w14:paraId="410030B8" w14:textId="77777777" w:rsidTr="00756D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3C33F5" w:rsidRPr="009956C4" w:rsidRDefault="003C33F5" w:rsidP="003C33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3C33F5" w:rsidRPr="009956C4" w:rsidRDefault="003C33F5" w:rsidP="003C33F5">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14:paraId="7A070978" w14:textId="77777777" w:rsidR="003C33F5" w:rsidRPr="008B6B6B" w:rsidRDefault="003C33F5" w:rsidP="003C33F5">
            <w:pPr>
              <w:adjustRightInd w:val="0"/>
              <w:snapToGrid w:val="0"/>
              <w:jc w:val="center"/>
              <w:rPr>
                <w:i/>
                <w:sz w:val="14"/>
                <w:szCs w:val="14"/>
                <w:lang w:val="es-BO"/>
              </w:rPr>
            </w:pPr>
            <w:r w:rsidRPr="008B6B6B">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3C33F5" w:rsidRPr="008B6B6B" w:rsidRDefault="003C33F5" w:rsidP="003C33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3C33F5" w:rsidRPr="008B6B6B" w:rsidRDefault="003C33F5" w:rsidP="003C33F5">
            <w:pPr>
              <w:adjustRightInd w:val="0"/>
              <w:snapToGrid w:val="0"/>
              <w:jc w:val="center"/>
              <w:rPr>
                <w:i/>
                <w:sz w:val="14"/>
                <w:szCs w:val="14"/>
                <w:lang w:val="es-BO"/>
              </w:rPr>
            </w:pPr>
            <w:r w:rsidRPr="008B6B6B">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14:paraId="3E95FA10" w14:textId="77777777" w:rsidR="003C33F5" w:rsidRPr="008B6B6B" w:rsidRDefault="003C33F5" w:rsidP="003C33F5">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14:paraId="1AA71613" w14:textId="77777777" w:rsidR="003C33F5" w:rsidRPr="008B6B6B" w:rsidRDefault="003C33F5" w:rsidP="003C33F5">
            <w:pPr>
              <w:adjustRightInd w:val="0"/>
              <w:snapToGrid w:val="0"/>
              <w:jc w:val="center"/>
              <w:rPr>
                <w:i/>
                <w:sz w:val="14"/>
                <w:szCs w:val="14"/>
                <w:lang w:val="es-BO"/>
              </w:rPr>
            </w:pPr>
            <w:r w:rsidRPr="008B6B6B">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14:paraId="17069DB6" w14:textId="77777777" w:rsidR="003C33F5" w:rsidRPr="008B6B6B" w:rsidRDefault="003C33F5" w:rsidP="003C33F5">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73DD1B8B" w14:textId="77777777" w:rsidR="003C33F5" w:rsidRPr="008B6B6B" w:rsidRDefault="003C33F5" w:rsidP="003C33F5">
            <w:pPr>
              <w:adjustRightInd w:val="0"/>
              <w:snapToGrid w:val="0"/>
              <w:jc w:val="center"/>
              <w:rPr>
                <w:i/>
                <w:sz w:val="14"/>
                <w:szCs w:val="14"/>
                <w:lang w:val="es-BO"/>
              </w:rPr>
            </w:pPr>
          </w:p>
        </w:tc>
        <w:tc>
          <w:tcPr>
            <w:tcW w:w="475" w:type="dxa"/>
            <w:gridSpan w:val="2"/>
            <w:tcBorders>
              <w:top w:val="nil"/>
              <w:left w:val="nil"/>
              <w:bottom w:val="single" w:sz="4" w:space="0" w:color="auto"/>
              <w:right w:val="nil"/>
            </w:tcBorders>
            <w:shd w:val="clear" w:color="auto" w:fill="auto"/>
            <w:tcMar>
              <w:left w:w="0" w:type="dxa"/>
              <w:right w:w="0" w:type="dxa"/>
            </w:tcMar>
            <w:vAlign w:val="center"/>
          </w:tcPr>
          <w:p w14:paraId="047687D4" w14:textId="77777777" w:rsidR="003C33F5" w:rsidRPr="008B6B6B" w:rsidRDefault="003C33F5" w:rsidP="003C33F5">
            <w:pPr>
              <w:adjustRightInd w:val="0"/>
              <w:snapToGrid w:val="0"/>
              <w:jc w:val="center"/>
              <w:rPr>
                <w:i/>
                <w:sz w:val="14"/>
                <w:szCs w:val="14"/>
                <w:lang w:val="es-BO"/>
              </w:rPr>
            </w:pPr>
            <w:r w:rsidRPr="008B6B6B">
              <w:rPr>
                <w:i/>
                <w:sz w:val="14"/>
                <w:szCs w:val="14"/>
                <w:lang w:val="es-BO"/>
              </w:rPr>
              <w:t>Hora</w:t>
            </w:r>
          </w:p>
        </w:tc>
        <w:tc>
          <w:tcPr>
            <w:tcW w:w="20" w:type="dxa"/>
            <w:tcBorders>
              <w:top w:val="nil"/>
              <w:left w:val="nil"/>
              <w:bottom w:val="nil"/>
              <w:right w:val="nil"/>
            </w:tcBorders>
            <w:shd w:val="clear" w:color="auto" w:fill="auto"/>
            <w:tcMar>
              <w:left w:w="0" w:type="dxa"/>
              <w:right w:w="0" w:type="dxa"/>
            </w:tcMar>
            <w:vAlign w:val="center"/>
          </w:tcPr>
          <w:p w14:paraId="52458BE2" w14:textId="77777777" w:rsidR="003C33F5" w:rsidRPr="008B6B6B" w:rsidRDefault="003C33F5" w:rsidP="003C33F5">
            <w:pPr>
              <w:adjustRightInd w:val="0"/>
              <w:snapToGrid w:val="0"/>
              <w:jc w:val="center"/>
              <w:rPr>
                <w:i/>
                <w:sz w:val="14"/>
                <w:szCs w:val="14"/>
                <w:lang w:val="es-BO"/>
              </w:rPr>
            </w:pPr>
          </w:p>
        </w:tc>
        <w:tc>
          <w:tcPr>
            <w:tcW w:w="562" w:type="dxa"/>
            <w:gridSpan w:val="2"/>
            <w:tcBorders>
              <w:top w:val="nil"/>
              <w:left w:val="nil"/>
              <w:bottom w:val="single" w:sz="4" w:space="0" w:color="auto"/>
              <w:right w:val="nil"/>
            </w:tcBorders>
            <w:shd w:val="clear" w:color="auto" w:fill="auto"/>
            <w:tcMar>
              <w:left w:w="0" w:type="dxa"/>
              <w:right w:w="0" w:type="dxa"/>
            </w:tcMar>
            <w:vAlign w:val="center"/>
          </w:tcPr>
          <w:p w14:paraId="51143BF6" w14:textId="77777777" w:rsidR="003C33F5" w:rsidRPr="008B6B6B" w:rsidRDefault="003C33F5" w:rsidP="003C33F5">
            <w:pPr>
              <w:adjustRightInd w:val="0"/>
              <w:snapToGrid w:val="0"/>
              <w:jc w:val="center"/>
              <w:rPr>
                <w:i/>
                <w:sz w:val="14"/>
                <w:szCs w:val="14"/>
                <w:lang w:val="es-BO"/>
              </w:rPr>
            </w:pPr>
            <w:r w:rsidRPr="008B6B6B">
              <w:rPr>
                <w:i/>
                <w:sz w:val="14"/>
                <w:szCs w:val="14"/>
                <w:lang w:val="es-BO"/>
              </w:rPr>
              <w:t>Min.</w:t>
            </w:r>
          </w:p>
        </w:tc>
        <w:tc>
          <w:tcPr>
            <w:tcW w:w="134" w:type="dxa"/>
            <w:tcBorders>
              <w:top w:val="nil"/>
              <w:left w:val="nil"/>
              <w:bottom w:val="nil"/>
              <w:right w:val="single" w:sz="12" w:space="0" w:color="000000" w:themeColor="text1"/>
            </w:tcBorders>
            <w:shd w:val="clear" w:color="auto" w:fill="auto"/>
            <w:vAlign w:val="center"/>
          </w:tcPr>
          <w:p w14:paraId="104D2490" w14:textId="77777777" w:rsidR="003C33F5" w:rsidRPr="008B6B6B" w:rsidRDefault="003C33F5" w:rsidP="003C33F5">
            <w:pPr>
              <w:adjustRightInd w:val="0"/>
              <w:snapToGrid w:val="0"/>
              <w:jc w:val="center"/>
              <w:rPr>
                <w:i/>
                <w:sz w:val="14"/>
                <w:szCs w:val="14"/>
                <w:lang w:val="es-BO"/>
              </w:rPr>
            </w:pPr>
          </w:p>
        </w:tc>
        <w:tc>
          <w:tcPr>
            <w:tcW w:w="134" w:type="dxa"/>
            <w:vMerge/>
            <w:tcBorders>
              <w:top w:val="nil"/>
              <w:left w:val="single" w:sz="12" w:space="0" w:color="000000" w:themeColor="text1"/>
              <w:bottom w:val="nil"/>
              <w:right w:val="nil"/>
            </w:tcBorders>
            <w:shd w:val="clear" w:color="auto" w:fill="auto"/>
            <w:vAlign w:val="center"/>
          </w:tcPr>
          <w:p w14:paraId="7A8053C5" w14:textId="77777777" w:rsidR="003C33F5" w:rsidRPr="008B6B6B" w:rsidRDefault="003C33F5" w:rsidP="003C33F5">
            <w:pPr>
              <w:adjustRightInd w:val="0"/>
              <w:snapToGrid w:val="0"/>
              <w:jc w:val="center"/>
              <w:rPr>
                <w:i/>
                <w:sz w:val="14"/>
                <w:szCs w:val="14"/>
                <w:lang w:val="es-BO"/>
              </w:rPr>
            </w:pPr>
          </w:p>
        </w:tc>
        <w:tc>
          <w:tcPr>
            <w:tcW w:w="3376" w:type="dxa"/>
            <w:tcBorders>
              <w:top w:val="single" w:sz="4" w:space="0" w:color="000000" w:themeColor="text1"/>
              <w:left w:val="nil"/>
              <w:bottom w:val="single" w:sz="4" w:space="0" w:color="000000" w:themeColor="text1"/>
              <w:right w:val="nil"/>
            </w:tcBorders>
            <w:shd w:val="clear" w:color="auto" w:fill="auto"/>
            <w:vAlign w:val="center"/>
          </w:tcPr>
          <w:p w14:paraId="281A93E5" w14:textId="77777777" w:rsidR="003C33F5" w:rsidRPr="008B6B6B" w:rsidRDefault="003C33F5" w:rsidP="003C33F5">
            <w:pPr>
              <w:adjustRightInd w:val="0"/>
              <w:snapToGrid w:val="0"/>
              <w:jc w:val="center"/>
              <w:rPr>
                <w:i/>
                <w:sz w:val="14"/>
                <w:szCs w:val="14"/>
                <w:lang w:val="es-BO"/>
              </w:rPr>
            </w:pPr>
          </w:p>
        </w:tc>
        <w:tc>
          <w:tcPr>
            <w:tcW w:w="142" w:type="dxa"/>
            <w:vMerge/>
            <w:tcBorders>
              <w:top w:val="nil"/>
              <w:left w:val="nil"/>
              <w:bottom w:val="nil"/>
              <w:right w:val="single" w:sz="12" w:space="0" w:color="000000" w:themeColor="text1"/>
            </w:tcBorders>
            <w:shd w:val="clear" w:color="auto" w:fill="auto"/>
            <w:vAlign w:val="center"/>
          </w:tcPr>
          <w:p w14:paraId="1EA87E40" w14:textId="77777777" w:rsidR="003C33F5" w:rsidRPr="009956C4" w:rsidRDefault="003C33F5" w:rsidP="003C33F5">
            <w:pPr>
              <w:adjustRightInd w:val="0"/>
              <w:snapToGrid w:val="0"/>
              <w:jc w:val="center"/>
              <w:rPr>
                <w:i/>
                <w:sz w:val="14"/>
                <w:szCs w:val="14"/>
                <w:lang w:val="es-BO"/>
              </w:rPr>
            </w:pPr>
          </w:p>
        </w:tc>
      </w:tr>
      <w:tr w:rsidR="003C33F5" w:rsidRPr="009956C4" w14:paraId="0AD8F504" w14:textId="77777777" w:rsidTr="00756D5E">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3C33F5" w:rsidRPr="009956C4" w:rsidRDefault="003C33F5" w:rsidP="003C33F5">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14:paraId="7773A039" w14:textId="77777777" w:rsidR="003C33F5" w:rsidRPr="009956C4" w:rsidRDefault="003C33F5" w:rsidP="003C33F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088D49BF" w:rsidR="003C33F5" w:rsidRPr="008B6B6B" w:rsidRDefault="003C33F5" w:rsidP="00BE41B3">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3C33F5" w:rsidRPr="008B6B6B" w:rsidRDefault="003C33F5" w:rsidP="003C33F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6A1A286A" w:rsidR="003C33F5" w:rsidRPr="008B6B6B" w:rsidRDefault="003C33F5" w:rsidP="003C33F5">
            <w:pPr>
              <w:adjustRightInd w:val="0"/>
              <w:snapToGrid w:val="0"/>
              <w:jc w:val="center"/>
              <w:rPr>
                <w:rFonts w:ascii="Arial" w:hAnsi="Arial" w:cs="Arial"/>
                <w:sz w:val="14"/>
                <w:lang w:val="es-BO"/>
              </w:rPr>
            </w:pPr>
          </w:p>
        </w:tc>
        <w:tc>
          <w:tcPr>
            <w:tcW w:w="134" w:type="dxa"/>
            <w:gridSpan w:val="2"/>
            <w:tcBorders>
              <w:top w:val="nil"/>
              <w:left w:val="single" w:sz="4" w:space="0" w:color="auto"/>
              <w:bottom w:val="nil"/>
              <w:right w:val="single" w:sz="4" w:space="0" w:color="auto"/>
            </w:tcBorders>
            <w:shd w:val="clear" w:color="auto" w:fill="auto"/>
            <w:vAlign w:val="center"/>
          </w:tcPr>
          <w:p w14:paraId="118CB11C" w14:textId="77777777" w:rsidR="003C33F5" w:rsidRPr="008B6B6B" w:rsidRDefault="003C33F5" w:rsidP="003C33F5">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31790C7" w:rsidR="003C33F5" w:rsidRPr="008B6B6B" w:rsidRDefault="003C33F5" w:rsidP="003C33F5">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12" w:space="0" w:color="auto"/>
            </w:tcBorders>
            <w:shd w:val="clear" w:color="auto" w:fill="auto"/>
            <w:vAlign w:val="center"/>
          </w:tcPr>
          <w:p w14:paraId="28DDAB4C" w14:textId="77777777" w:rsidR="003C33F5" w:rsidRPr="008B6B6B" w:rsidRDefault="003C33F5" w:rsidP="003C33F5">
            <w:pPr>
              <w:adjustRightInd w:val="0"/>
              <w:snapToGrid w:val="0"/>
              <w:jc w:val="center"/>
              <w:rPr>
                <w:rFonts w:ascii="Arial" w:hAnsi="Arial" w:cs="Arial"/>
                <w:sz w:val="14"/>
                <w:lang w:val="es-BO"/>
              </w:rPr>
            </w:pPr>
          </w:p>
        </w:tc>
        <w:tc>
          <w:tcPr>
            <w:tcW w:w="135" w:type="dxa"/>
            <w:tcBorders>
              <w:top w:val="nil"/>
              <w:left w:val="single" w:sz="12" w:space="0" w:color="auto"/>
              <w:bottom w:val="nil"/>
              <w:right w:val="single" w:sz="4" w:space="0" w:color="auto"/>
            </w:tcBorders>
          </w:tcPr>
          <w:p w14:paraId="5B013B1B" w14:textId="77777777" w:rsidR="003C33F5" w:rsidRPr="008B6B6B" w:rsidRDefault="003C33F5" w:rsidP="003C33F5">
            <w:pPr>
              <w:adjustRightInd w:val="0"/>
              <w:snapToGrid w:val="0"/>
              <w:jc w:val="center"/>
              <w:rPr>
                <w:rFonts w:ascii="Arial" w:hAnsi="Arial" w:cs="Arial"/>
                <w:sz w:val="14"/>
                <w:lang w:val="es-BO"/>
              </w:rPr>
            </w:pPr>
          </w:p>
        </w:tc>
        <w:tc>
          <w:tcPr>
            <w:tcW w:w="4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41CD1125" w:rsidR="003C33F5" w:rsidRPr="008B6B6B" w:rsidRDefault="003C33F5" w:rsidP="003C33F5">
            <w:pPr>
              <w:adjustRightInd w:val="0"/>
              <w:snapToGrid w:val="0"/>
              <w:jc w:val="center"/>
              <w:rPr>
                <w:rFonts w:ascii="Arial" w:hAnsi="Arial" w:cs="Arial"/>
                <w:sz w:val="14"/>
                <w:lang w:val="es-BO"/>
              </w:rPr>
            </w:pPr>
          </w:p>
        </w:tc>
        <w:tc>
          <w:tcPr>
            <w:tcW w:w="134" w:type="dxa"/>
            <w:gridSpan w:val="2"/>
            <w:tcBorders>
              <w:top w:val="nil"/>
              <w:left w:val="single" w:sz="4" w:space="0" w:color="auto"/>
              <w:bottom w:val="nil"/>
              <w:right w:val="single" w:sz="4" w:space="0" w:color="auto"/>
            </w:tcBorders>
            <w:shd w:val="clear" w:color="auto" w:fill="auto"/>
            <w:vAlign w:val="center"/>
          </w:tcPr>
          <w:p w14:paraId="538DF8D2" w14:textId="77777777" w:rsidR="003C33F5" w:rsidRPr="008B6B6B" w:rsidRDefault="003C33F5" w:rsidP="003C33F5">
            <w:pPr>
              <w:adjustRightInd w:val="0"/>
              <w:snapToGrid w:val="0"/>
              <w:jc w:val="center"/>
              <w:rPr>
                <w:rFonts w:ascii="Arial" w:hAnsi="Arial" w:cs="Arial"/>
                <w:sz w:val="14"/>
                <w:lang w:val="es-BO"/>
              </w:rPr>
            </w:pPr>
          </w:p>
        </w:tc>
        <w:tc>
          <w:tcPr>
            <w:tcW w:w="4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24D606BC" w:rsidR="003C33F5" w:rsidRPr="008B6B6B" w:rsidRDefault="003C33F5" w:rsidP="003C33F5">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12" w:space="0" w:color="000000" w:themeColor="text1"/>
            </w:tcBorders>
            <w:shd w:val="clear" w:color="auto" w:fill="auto"/>
            <w:vAlign w:val="center"/>
          </w:tcPr>
          <w:p w14:paraId="02ECAE63" w14:textId="77777777" w:rsidR="003C33F5" w:rsidRPr="008B6B6B" w:rsidRDefault="003C33F5" w:rsidP="003C33F5">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nil"/>
              <w:right w:val="single" w:sz="4" w:space="0" w:color="000000" w:themeColor="text1"/>
            </w:tcBorders>
            <w:shd w:val="clear" w:color="auto" w:fill="auto"/>
            <w:vAlign w:val="center"/>
          </w:tcPr>
          <w:p w14:paraId="4CEAB21A" w14:textId="77777777" w:rsidR="003C33F5" w:rsidRPr="008B6B6B" w:rsidRDefault="003C33F5" w:rsidP="003C33F5">
            <w:pPr>
              <w:adjustRightInd w:val="0"/>
              <w:snapToGrid w:val="0"/>
              <w:jc w:val="center"/>
              <w:rPr>
                <w:rFonts w:ascii="Arial" w:hAnsi="Arial" w:cs="Arial"/>
                <w:sz w:val="14"/>
                <w:lang w:val="es-BO"/>
              </w:rPr>
            </w:pPr>
          </w:p>
        </w:tc>
        <w:tc>
          <w:tcPr>
            <w:tcW w:w="3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2BF7ABE" w14:textId="4245BFA7" w:rsidR="003C33F5" w:rsidRPr="00756D5E" w:rsidRDefault="003C33F5" w:rsidP="009F75A3">
            <w:pPr>
              <w:adjustRightInd w:val="0"/>
              <w:snapToGrid w:val="0"/>
              <w:jc w:val="both"/>
              <w:rPr>
                <w:rFonts w:ascii="Helvetica" w:hAnsi="Helvetica" w:cs="Helvetica"/>
                <w:color w:val="000000"/>
                <w:sz w:val="21"/>
                <w:szCs w:val="21"/>
                <w:lang w:val="es-BO" w:eastAsia="es-BO"/>
              </w:rPr>
            </w:pPr>
          </w:p>
        </w:tc>
        <w:tc>
          <w:tcPr>
            <w:tcW w:w="142" w:type="dxa"/>
            <w:vMerge/>
            <w:tcBorders>
              <w:top w:val="nil"/>
              <w:left w:val="single" w:sz="4" w:space="0" w:color="000000" w:themeColor="text1"/>
              <w:bottom w:val="nil"/>
              <w:right w:val="single" w:sz="12" w:space="0" w:color="000000" w:themeColor="text1"/>
            </w:tcBorders>
            <w:shd w:val="clear" w:color="auto" w:fill="DBE5F1" w:themeFill="accent1" w:themeFillTint="33"/>
            <w:vAlign w:val="center"/>
          </w:tcPr>
          <w:p w14:paraId="66D4C00F" w14:textId="77777777" w:rsidR="003C33F5" w:rsidRPr="009956C4" w:rsidRDefault="003C33F5" w:rsidP="003C33F5">
            <w:pPr>
              <w:adjustRightInd w:val="0"/>
              <w:snapToGrid w:val="0"/>
              <w:jc w:val="center"/>
              <w:rPr>
                <w:rFonts w:ascii="Arial" w:hAnsi="Arial" w:cs="Arial"/>
                <w:sz w:val="14"/>
                <w:lang w:val="es-BO"/>
              </w:rPr>
            </w:pPr>
          </w:p>
        </w:tc>
      </w:tr>
      <w:tr w:rsidR="003C33F5" w:rsidRPr="009956C4" w14:paraId="6DA893C6" w14:textId="77777777" w:rsidTr="00756D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C33F5" w:rsidRPr="009956C4" w:rsidRDefault="003C33F5" w:rsidP="003C33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C33F5" w:rsidRPr="009956C4" w:rsidRDefault="003C33F5" w:rsidP="003C33F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14:paraId="40634DA7" w14:textId="77777777" w:rsidR="003C33F5" w:rsidRPr="00C26005" w:rsidRDefault="003C33F5" w:rsidP="003C33F5">
            <w:pPr>
              <w:adjustRightInd w:val="0"/>
              <w:snapToGrid w:val="0"/>
              <w:jc w:val="center"/>
              <w:rPr>
                <w:i/>
                <w:sz w:val="14"/>
                <w:szCs w:val="14"/>
                <w:lang w:val="es-BO"/>
              </w:rPr>
            </w:pPr>
            <w:r w:rsidRPr="00C2600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C33F5" w:rsidRPr="00C26005" w:rsidRDefault="003C33F5" w:rsidP="003C33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C33F5" w:rsidRPr="00C26005" w:rsidRDefault="003C33F5" w:rsidP="003C33F5">
            <w:pPr>
              <w:adjustRightInd w:val="0"/>
              <w:snapToGrid w:val="0"/>
              <w:jc w:val="center"/>
              <w:rPr>
                <w:i/>
                <w:sz w:val="14"/>
                <w:szCs w:val="1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14:paraId="7955332D" w14:textId="77777777" w:rsidR="003C33F5" w:rsidRPr="00C26005" w:rsidRDefault="003C33F5" w:rsidP="003C33F5">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14:paraId="54993C8F" w14:textId="77777777" w:rsidR="003C33F5" w:rsidRPr="00C26005" w:rsidRDefault="003C33F5" w:rsidP="003C33F5">
            <w:pPr>
              <w:adjustRightInd w:val="0"/>
              <w:snapToGrid w:val="0"/>
              <w:jc w:val="center"/>
              <w:rPr>
                <w:i/>
                <w:sz w:val="14"/>
                <w:szCs w:val="1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C33F5" w:rsidRPr="00C26005" w:rsidRDefault="003C33F5" w:rsidP="003C33F5">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5EB97E92" w14:textId="77777777" w:rsidR="003C33F5" w:rsidRPr="00C26005" w:rsidRDefault="003C33F5" w:rsidP="003C33F5">
            <w:pPr>
              <w:adjustRightInd w:val="0"/>
              <w:snapToGrid w:val="0"/>
              <w:jc w:val="center"/>
              <w:rPr>
                <w:i/>
                <w:sz w:val="14"/>
                <w:szCs w:val="14"/>
                <w:lang w:val="es-BO"/>
              </w:rPr>
            </w:pPr>
          </w:p>
        </w:tc>
        <w:tc>
          <w:tcPr>
            <w:tcW w:w="475" w:type="dxa"/>
            <w:gridSpan w:val="2"/>
            <w:tcBorders>
              <w:top w:val="nil"/>
              <w:left w:val="nil"/>
              <w:bottom w:val="single" w:sz="4" w:space="0" w:color="auto"/>
              <w:right w:val="nil"/>
            </w:tcBorders>
            <w:shd w:val="clear" w:color="auto" w:fill="auto"/>
            <w:tcMar>
              <w:left w:w="0" w:type="dxa"/>
              <w:right w:w="0" w:type="dxa"/>
            </w:tcMar>
            <w:vAlign w:val="center"/>
          </w:tcPr>
          <w:p w14:paraId="0D3990EB" w14:textId="77777777" w:rsidR="003C33F5" w:rsidRPr="00C26005" w:rsidRDefault="003C33F5" w:rsidP="003C33F5">
            <w:pPr>
              <w:adjustRightInd w:val="0"/>
              <w:snapToGrid w:val="0"/>
              <w:jc w:val="center"/>
              <w:rPr>
                <w:i/>
                <w:sz w:val="14"/>
                <w:szCs w:val="14"/>
                <w:lang w:val="es-BO"/>
              </w:rPr>
            </w:pPr>
            <w:r w:rsidRPr="00C26005">
              <w:rPr>
                <w:i/>
                <w:sz w:val="14"/>
                <w:szCs w:val="14"/>
                <w:lang w:val="es-BO"/>
              </w:rPr>
              <w:t>Hora</w:t>
            </w:r>
          </w:p>
        </w:tc>
        <w:tc>
          <w:tcPr>
            <w:tcW w:w="20" w:type="dxa"/>
            <w:tcBorders>
              <w:top w:val="nil"/>
              <w:left w:val="nil"/>
              <w:bottom w:val="nil"/>
              <w:right w:val="nil"/>
            </w:tcBorders>
            <w:shd w:val="clear" w:color="auto" w:fill="auto"/>
            <w:tcMar>
              <w:left w:w="0" w:type="dxa"/>
              <w:right w:w="0" w:type="dxa"/>
            </w:tcMar>
            <w:vAlign w:val="center"/>
          </w:tcPr>
          <w:p w14:paraId="74792DBB" w14:textId="77777777" w:rsidR="003C33F5" w:rsidRPr="00C26005" w:rsidRDefault="003C33F5" w:rsidP="003C33F5">
            <w:pPr>
              <w:adjustRightInd w:val="0"/>
              <w:snapToGrid w:val="0"/>
              <w:jc w:val="center"/>
              <w:rPr>
                <w:i/>
                <w:sz w:val="14"/>
                <w:szCs w:val="14"/>
                <w:lang w:val="es-BO"/>
              </w:rPr>
            </w:pPr>
          </w:p>
        </w:tc>
        <w:tc>
          <w:tcPr>
            <w:tcW w:w="562" w:type="dxa"/>
            <w:gridSpan w:val="2"/>
            <w:tcBorders>
              <w:top w:val="nil"/>
              <w:left w:val="nil"/>
              <w:bottom w:val="single" w:sz="4" w:space="0" w:color="auto"/>
              <w:right w:val="nil"/>
            </w:tcBorders>
            <w:shd w:val="clear" w:color="auto" w:fill="auto"/>
            <w:tcMar>
              <w:left w:w="0" w:type="dxa"/>
              <w:right w:w="0" w:type="dxa"/>
            </w:tcMar>
            <w:vAlign w:val="center"/>
          </w:tcPr>
          <w:p w14:paraId="67DC5F22" w14:textId="77777777" w:rsidR="003C33F5" w:rsidRPr="00C26005" w:rsidRDefault="003C33F5" w:rsidP="003C33F5">
            <w:pPr>
              <w:adjustRightInd w:val="0"/>
              <w:snapToGrid w:val="0"/>
              <w:jc w:val="center"/>
              <w:rPr>
                <w:i/>
                <w:sz w:val="14"/>
                <w:szCs w:val="14"/>
                <w:lang w:val="es-BO"/>
              </w:rPr>
            </w:pPr>
            <w:r w:rsidRPr="00C26005">
              <w:rPr>
                <w:i/>
                <w:sz w:val="14"/>
                <w:szCs w:val="14"/>
                <w:lang w:val="es-BO"/>
              </w:rPr>
              <w:t>Min.</w:t>
            </w:r>
          </w:p>
        </w:tc>
        <w:tc>
          <w:tcPr>
            <w:tcW w:w="134" w:type="dxa"/>
            <w:tcBorders>
              <w:top w:val="nil"/>
              <w:left w:val="nil"/>
              <w:bottom w:val="nil"/>
              <w:right w:val="single" w:sz="12" w:space="0" w:color="000000" w:themeColor="text1"/>
            </w:tcBorders>
            <w:shd w:val="clear" w:color="auto" w:fill="auto"/>
            <w:vAlign w:val="center"/>
          </w:tcPr>
          <w:p w14:paraId="0C3A9377" w14:textId="77777777" w:rsidR="003C33F5" w:rsidRPr="00C26005" w:rsidRDefault="003C33F5" w:rsidP="003C33F5">
            <w:pPr>
              <w:adjustRightInd w:val="0"/>
              <w:snapToGrid w:val="0"/>
              <w:jc w:val="center"/>
              <w:rPr>
                <w:i/>
                <w:sz w:val="14"/>
                <w:szCs w:val="14"/>
                <w:lang w:val="es-BO"/>
              </w:rPr>
            </w:pPr>
          </w:p>
        </w:tc>
        <w:tc>
          <w:tcPr>
            <w:tcW w:w="134" w:type="dxa"/>
            <w:vMerge w:val="restart"/>
            <w:tcBorders>
              <w:top w:val="nil"/>
              <w:left w:val="single" w:sz="12" w:space="0" w:color="000000" w:themeColor="text1"/>
              <w:bottom w:val="single" w:sz="4" w:space="0" w:color="auto"/>
              <w:right w:val="nil"/>
            </w:tcBorders>
            <w:shd w:val="clear" w:color="auto" w:fill="auto"/>
            <w:vAlign w:val="center"/>
          </w:tcPr>
          <w:p w14:paraId="3E37F63A" w14:textId="77777777" w:rsidR="003C33F5" w:rsidRPr="00C26005" w:rsidRDefault="003C33F5" w:rsidP="003C33F5">
            <w:pPr>
              <w:adjustRightInd w:val="0"/>
              <w:snapToGrid w:val="0"/>
              <w:jc w:val="center"/>
              <w:rPr>
                <w:i/>
                <w:sz w:val="14"/>
                <w:szCs w:val="14"/>
                <w:lang w:val="es-BO"/>
              </w:rPr>
            </w:pPr>
          </w:p>
        </w:tc>
        <w:tc>
          <w:tcPr>
            <w:tcW w:w="3376" w:type="dxa"/>
            <w:tcBorders>
              <w:top w:val="single" w:sz="4" w:space="0" w:color="000000" w:themeColor="text1"/>
              <w:left w:val="nil"/>
              <w:bottom w:val="single" w:sz="4" w:space="0" w:color="auto"/>
              <w:right w:val="nil"/>
            </w:tcBorders>
            <w:shd w:val="clear" w:color="auto" w:fill="auto"/>
            <w:vAlign w:val="center"/>
          </w:tcPr>
          <w:p w14:paraId="03EDD92E" w14:textId="77777777" w:rsidR="003C33F5" w:rsidRPr="00C26005" w:rsidRDefault="003C33F5" w:rsidP="003C33F5">
            <w:pPr>
              <w:adjustRightInd w:val="0"/>
              <w:snapToGrid w:val="0"/>
              <w:jc w:val="center"/>
              <w:rPr>
                <w:i/>
                <w:sz w:val="14"/>
                <w:szCs w:val="14"/>
                <w:lang w:val="es-BO"/>
              </w:rPr>
            </w:pPr>
          </w:p>
        </w:tc>
        <w:tc>
          <w:tcPr>
            <w:tcW w:w="142" w:type="dxa"/>
            <w:vMerge w:val="restart"/>
            <w:tcBorders>
              <w:top w:val="nil"/>
              <w:left w:val="nil"/>
              <w:bottom w:val="single" w:sz="12" w:space="0" w:color="auto"/>
              <w:right w:val="single" w:sz="12" w:space="0" w:color="000000" w:themeColor="text1"/>
            </w:tcBorders>
            <w:shd w:val="clear" w:color="auto" w:fill="auto"/>
            <w:vAlign w:val="center"/>
          </w:tcPr>
          <w:p w14:paraId="56B15F79" w14:textId="77777777" w:rsidR="003C33F5" w:rsidRPr="009956C4" w:rsidRDefault="003C33F5" w:rsidP="003C33F5">
            <w:pPr>
              <w:adjustRightInd w:val="0"/>
              <w:snapToGrid w:val="0"/>
              <w:jc w:val="center"/>
              <w:rPr>
                <w:i/>
                <w:sz w:val="14"/>
                <w:szCs w:val="14"/>
                <w:lang w:val="es-BO"/>
              </w:rPr>
            </w:pPr>
          </w:p>
        </w:tc>
      </w:tr>
      <w:tr w:rsidR="00C52C67" w:rsidRPr="009956C4" w14:paraId="408DFB95" w14:textId="77777777" w:rsidTr="00756D5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C52C67" w:rsidRPr="009956C4" w:rsidRDefault="00C52C67" w:rsidP="00C52C67">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14:paraId="07F48896" w14:textId="77777777" w:rsidR="00C52C67" w:rsidRPr="009956C4" w:rsidRDefault="00C52C67" w:rsidP="00C52C67">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C52C67" w:rsidRPr="009956C4" w:rsidRDefault="00C52C67" w:rsidP="00C52C67">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31743E06" w:rsidR="00C52C67" w:rsidRPr="00C26005" w:rsidRDefault="00853674" w:rsidP="009579CE">
            <w:pPr>
              <w:adjustRightInd w:val="0"/>
              <w:snapToGrid w:val="0"/>
              <w:jc w:val="center"/>
              <w:rPr>
                <w:rFonts w:ascii="Arial" w:hAnsi="Arial" w:cs="Arial"/>
                <w:sz w:val="14"/>
                <w:lang w:val="es-BO"/>
              </w:rPr>
            </w:pPr>
            <w:r>
              <w:rPr>
                <w:rFonts w:ascii="Arial" w:hAnsi="Arial" w:cs="Arial"/>
                <w:sz w:val="14"/>
                <w:lang w:val="es-BO"/>
              </w:rPr>
              <w:t>2</w:t>
            </w:r>
            <w:r w:rsidR="009579CE">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C52C67" w:rsidRPr="00C26005" w:rsidRDefault="00C52C67" w:rsidP="00C52C67">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1769B3E2" w:rsidR="00C52C67" w:rsidRPr="00C26005" w:rsidRDefault="00FB5008" w:rsidP="009F75A3">
            <w:pPr>
              <w:adjustRightInd w:val="0"/>
              <w:snapToGrid w:val="0"/>
              <w:jc w:val="center"/>
              <w:rPr>
                <w:rFonts w:ascii="Arial" w:hAnsi="Arial" w:cs="Arial"/>
                <w:sz w:val="14"/>
                <w:lang w:val="es-BO"/>
              </w:rPr>
            </w:pPr>
            <w:r>
              <w:rPr>
                <w:rFonts w:ascii="Arial" w:hAnsi="Arial" w:cs="Arial"/>
                <w:lang w:val="es-BO"/>
              </w:rPr>
              <w:t>1</w:t>
            </w:r>
            <w:r w:rsidR="009F75A3">
              <w:rPr>
                <w:rFonts w:ascii="Arial" w:hAnsi="Arial" w:cs="Arial"/>
                <w:lang w:val="es-BO"/>
              </w:rPr>
              <w:t>1</w:t>
            </w:r>
          </w:p>
        </w:tc>
        <w:tc>
          <w:tcPr>
            <w:tcW w:w="134" w:type="dxa"/>
            <w:gridSpan w:val="2"/>
            <w:tcBorders>
              <w:top w:val="nil"/>
              <w:left w:val="single" w:sz="4" w:space="0" w:color="auto"/>
              <w:bottom w:val="nil"/>
              <w:right w:val="single" w:sz="4" w:space="0" w:color="auto"/>
            </w:tcBorders>
            <w:shd w:val="clear" w:color="auto" w:fill="auto"/>
            <w:vAlign w:val="center"/>
          </w:tcPr>
          <w:p w14:paraId="1A78E7AA" w14:textId="77777777" w:rsidR="00C52C67" w:rsidRPr="00C26005" w:rsidRDefault="00C52C67" w:rsidP="00C52C67">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302C19F6" w:rsidR="00C52C67" w:rsidRPr="00C26005" w:rsidRDefault="00C52C67" w:rsidP="00C52C67">
            <w:pPr>
              <w:adjustRightInd w:val="0"/>
              <w:snapToGrid w:val="0"/>
              <w:jc w:val="center"/>
              <w:rPr>
                <w:rFonts w:ascii="Arial" w:hAnsi="Arial" w:cs="Arial"/>
                <w:sz w:val="14"/>
                <w:lang w:val="es-BO"/>
              </w:rPr>
            </w:pPr>
            <w:r w:rsidRPr="00C26005">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14:paraId="09596D9B" w14:textId="77777777" w:rsidR="00C52C67" w:rsidRPr="00C26005" w:rsidRDefault="00C52C67" w:rsidP="00C52C67">
            <w:pPr>
              <w:adjustRightInd w:val="0"/>
              <w:snapToGrid w:val="0"/>
              <w:jc w:val="center"/>
              <w:rPr>
                <w:rFonts w:ascii="Arial" w:hAnsi="Arial" w:cs="Arial"/>
                <w:sz w:val="14"/>
                <w:lang w:val="es-BO"/>
              </w:rPr>
            </w:pPr>
          </w:p>
        </w:tc>
        <w:tc>
          <w:tcPr>
            <w:tcW w:w="135" w:type="dxa"/>
            <w:tcBorders>
              <w:top w:val="nil"/>
              <w:left w:val="single" w:sz="12" w:space="0" w:color="auto"/>
              <w:bottom w:val="nil"/>
              <w:right w:val="single" w:sz="4" w:space="0" w:color="auto"/>
            </w:tcBorders>
          </w:tcPr>
          <w:p w14:paraId="46CE9A1E" w14:textId="77777777" w:rsidR="00C52C67" w:rsidRPr="00C26005" w:rsidRDefault="00C52C67" w:rsidP="00C52C67">
            <w:pPr>
              <w:adjustRightInd w:val="0"/>
              <w:snapToGrid w:val="0"/>
              <w:jc w:val="center"/>
              <w:rPr>
                <w:rFonts w:ascii="Arial" w:hAnsi="Arial" w:cs="Arial"/>
                <w:sz w:val="14"/>
                <w:lang w:val="es-BO"/>
              </w:rPr>
            </w:pPr>
          </w:p>
        </w:tc>
        <w:tc>
          <w:tcPr>
            <w:tcW w:w="4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24E3682D" w:rsidR="00C52C67" w:rsidRPr="00C3538C" w:rsidRDefault="00C52C67" w:rsidP="00C52C67">
            <w:pPr>
              <w:adjustRightInd w:val="0"/>
              <w:snapToGrid w:val="0"/>
              <w:jc w:val="center"/>
              <w:rPr>
                <w:rFonts w:ascii="Arial" w:hAnsi="Arial" w:cs="Arial"/>
                <w:sz w:val="14"/>
                <w:lang w:val="es-BO"/>
              </w:rPr>
            </w:pPr>
            <w:r w:rsidRPr="00C3538C">
              <w:rPr>
                <w:rFonts w:ascii="Arial" w:hAnsi="Arial" w:cs="Arial"/>
                <w:sz w:val="14"/>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14:paraId="076C7D7C" w14:textId="77777777" w:rsidR="00C52C67" w:rsidRPr="00C3538C" w:rsidRDefault="00C52C67" w:rsidP="00C52C67">
            <w:pPr>
              <w:adjustRightInd w:val="0"/>
              <w:snapToGrid w:val="0"/>
              <w:jc w:val="center"/>
              <w:rPr>
                <w:rFonts w:ascii="Arial" w:hAnsi="Arial" w:cs="Arial"/>
                <w:sz w:val="14"/>
                <w:lang w:val="es-BO"/>
              </w:rPr>
            </w:pPr>
          </w:p>
        </w:tc>
        <w:tc>
          <w:tcPr>
            <w:tcW w:w="4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37EBD692" w:rsidR="00C52C67" w:rsidRPr="00C3538C" w:rsidRDefault="00C52C67" w:rsidP="00C52C67">
            <w:pPr>
              <w:adjustRightInd w:val="0"/>
              <w:snapToGrid w:val="0"/>
              <w:jc w:val="center"/>
              <w:rPr>
                <w:rFonts w:ascii="Arial" w:hAnsi="Arial" w:cs="Arial"/>
                <w:sz w:val="14"/>
                <w:lang w:val="es-BO"/>
              </w:rPr>
            </w:pPr>
            <w:r w:rsidRPr="00C3538C">
              <w:rPr>
                <w:rFonts w:ascii="Arial" w:hAnsi="Arial" w:cs="Arial"/>
                <w:sz w:val="14"/>
                <w:lang w:val="es-BO"/>
              </w:rPr>
              <w:t>00</w:t>
            </w:r>
          </w:p>
        </w:tc>
        <w:tc>
          <w:tcPr>
            <w:tcW w:w="134" w:type="dxa"/>
            <w:tcBorders>
              <w:top w:val="nil"/>
              <w:left w:val="single" w:sz="4" w:space="0" w:color="auto"/>
              <w:bottom w:val="nil"/>
              <w:right w:val="single" w:sz="12" w:space="0" w:color="000000" w:themeColor="text1"/>
            </w:tcBorders>
            <w:shd w:val="clear" w:color="auto" w:fill="auto"/>
            <w:vAlign w:val="center"/>
          </w:tcPr>
          <w:p w14:paraId="4AE724DE" w14:textId="77777777" w:rsidR="00C52C67" w:rsidRPr="00C3538C" w:rsidRDefault="00C52C67" w:rsidP="00C52C67">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single" w:sz="4" w:space="0" w:color="auto"/>
            </w:tcBorders>
            <w:shd w:val="clear" w:color="auto" w:fill="auto"/>
            <w:vAlign w:val="center"/>
          </w:tcPr>
          <w:p w14:paraId="207E30D7" w14:textId="77777777" w:rsidR="00C52C67" w:rsidRPr="00C3538C" w:rsidRDefault="00C52C67" w:rsidP="00C52C67">
            <w:pPr>
              <w:adjustRightInd w:val="0"/>
              <w:snapToGrid w:val="0"/>
              <w:jc w:val="center"/>
              <w:rPr>
                <w:rFonts w:ascii="Arial" w:hAnsi="Arial" w:cs="Arial"/>
                <w:sz w:val="14"/>
                <w:lang w:val="es-BO"/>
              </w:rPr>
            </w:pPr>
          </w:p>
        </w:tc>
        <w:tc>
          <w:tcPr>
            <w:tcW w:w="33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4622EC" w14:textId="77777777" w:rsidR="00C52C67" w:rsidRPr="00C3538C" w:rsidRDefault="00C52C67" w:rsidP="00C52C67">
            <w:pPr>
              <w:pStyle w:val="Textoindependiente3"/>
              <w:spacing w:after="0"/>
              <w:jc w:val="both"/>
              <w:rPr>
                <w:rFonts w:ascii="Arial" w:hAnsi="Arial" w:cs="Arial"/>
                <w:b/>
                <w:sz w:val="14"/>
              </w:rPr>
            </w:pPr>
            <w:r w:rsidRPr="00C3538C">
              <w:rPr>
                <w:rFonts w:ascii="Arial" w:hAnsi="Arial" w:cs="Arial"/>
                <w:b/>
                <w:sz w:val="14"/>
              </w:rPr>
              <w:t>Presentación de Propuestas</w:t>
            </w:r>
          </w:p>
          <w:p w14:paraId="3BA62104" w14:textId="50461733" w:rsidR="00C52C67" w:rsidRPr="00C3538C" w:rsidRDefault="00C52C67" w:rsidP="00C52C67">
            <w:pPr>
              <w:pStyle w:val="Textoindependiente3"/>
              <w:spacing w:after="0"/>
              <w:jc w:val="both"/>
              <w:rPr>
                <w:rFonts w:ascii="Arial" w:hAnsi="Arial" w:cs="Arial"/>
                <w:b/>
                <w:sz w:val="14"/>
              </w:rPr>
            </w:pPr>
            <w:r w:rsidRPr="00C3538C">
              <w:rPr>
                <w:rFonts w:ascii="Arial" w:hAnsi="Arial" w:cs="Arial"/>
                <w:b/>
                <w:sz w:val="14"/>
              </w:rPr>
              <w:t xml:space="preserve">En forma electrónica: </w:t>
            </w:r>
          </w:p>
          <w:p w14:paraId="242479EE" w14:textId="706E62BC" w:rsidR="00C52C67" w:rsidRPr="00C3538C" w:rsidRDefault="00C52C67" w:rsidP="00C52C67">
            <w:pPr>
              <w:pStyle w:val="Textoindependiente3"/>
              <w:spacing w:after="0"/>
              <w:jc w:val="both"/>
              <w:rPr>
                <w:rFonts w:ascii="Arial" w:hAnsi="Arial" w:cs="Arial"/>
                <w:sz w:val="14"/>
                <w:szCs w:val="14"/>
              </w:rPr>
            </w:pPr>
            <w:r w:rsidRPr="00C3538C">
              <w:rPr>
                <w:rFonts w:ascii="Arial" w:hAnsi="Arial" w:cs="Arial"/>
                <w:sz w:val="14"/>
              </w:rPr>
              <w:t>A través del RUPE, acuerdo con lo establecido en el presente DBC</w:t>
            </w:r>
            <w:r w:rsidRPr="00C3538C">
              <w:rPr>
                <w:rFonts w:ascii="Arial" w:hAnsi="Arial" w:cs="Arial"/>
                <w:sz w:val="14"/>
                <w:szCs w:val="14"/>
              </w:rPr>
              <w:t xml:space="preserve"> </w:t>
            </w:r>
          </w:p>
        </w:tc>
        <w:tc>
          <w:tcPr>
            <w:tcW w:w="142" w:type="dxa"/>
            <w:vMerge/>
            <w:tcBorders>
              <w:top w:val="nil"/>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C52C67" w:rsidRPr="009956C4" w:rsidRDefault="00C52C67" w:rsidP="00C52C67">
            <w:pPr>
              <w:adjustRightInd w:val="0"/>
              <w:snapToGrid w:val="0"/>
              <w:jc w:val="center"/>
              <w:rPr>
                <w:rFonts w:ascii="Arial" w:hAnsi="Arial" w:cs="Arial"/>
                <w:sz w:val="14"/>
                <w:lang w:val="es-BO"/>
              </w:rPr>
            </w:pPr>
          </w:p>
        </w:tc>
      </w:tr>
      <w:tr w:rsidR="003C33F5" w:rsidRPr="009956C4" w14:paraId="38F43146" w14:textId="77777777" w:rsidTr="00756D5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3C33F5" w:rsidRPr="009956C4" w:rsidRDefault="003C33F5" w:rsidP="003C33F5">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245" w:type="dxa"/>
            <w:vMerge w:val="restart"/>
            <w:tcBorders>
              <w:top w:val="nil"/>
              <w:left w:val="single" w:sz="12" w:space="0" w:color="auto"/>
              <w:right w:val="nil"/>
            </w:tcBorders>
            <w:shd w:val="clear" w:color="auto" w:fill="auto"/>
            <w:vAlign w:val="center"/>
          </w:tcPr>
          <w:p w14:paraId="2B3F85B6" w14:textId="28652656" w:rsidR="003C33F5" w:rsidRPr="009956C4" w:rsidRDefault="003C33F5" w:rsidP="003C33F5">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292" w:type="dxa"/>
            <w:tcBorders>
              <w:top w:val="nil"/>
              <w:left w:val="nil"/>
              <w:bottom w:val="nil"/>
              <w:right w:val="single" w:sz="12" w:space="0" w:color="auto"/>
            </w:tcBorders>
            <w:shd w:val="clear" w:color="auto" w:fill="auto"/>
            <w:vAlign w:val="bottom"/>
          </w:tcPr>
          <w:p w14:paraId="3EF9517D" w14:textId="77777777" w:rsidR="003C33F5" w:rsidRPr="009956C4" w:rsidRDefault="003C33F5" w:rsidP="003C33F5">
            <w:pPr>
              <w:adjustRightInd w:val="0"/>
              <w:snapToGrid w:val="0"/>
              <w:ind w:left="113" w:right="113"/>
              <w:jc w:val="both"/>
              <w:rPr>
                <w:rFonts w:ascii="Arial" w:hAnsi="Arial" w:cs="Arial"/>
                <w:b/>
                <w:sz w:val="14"/>
                <w:szCs w:val="4"/>
                <w:lang w:val="es-BO"/>
              </w:rPr>
            </w:pPr>
          </w:p>
        </w:tc>
        <w:tc>
          <w:tcPr>
            <w:tcW w:w="142" w:type="dxa"/>
            <w:gridSpan w:val="2"/>
            <w:tcBorders>
              <w:top w:val="nil"/>
              <w:left w:val="single" w:sz="12" w:space="0" w:color="auto"/>
              <w:bottom w:val="nil"/>
              <w:right w:val="nil"/>
            </w:tcBorders>
            <w:shd w:val="clear" w:color="auto" w:fill="auto"/>
            <w:vAlign w:val="center"/>
          </w:tcPr>
          <w:p w14:paraId="7DB7EEFD" w14:textId="77777777" w:rsidR="003C33F5" w:rsidRPr="00C26005" w:rsidRDefault="003C33F5" w:rsidP="003C33F5">
            <w:pPr>
              <w:adjustRightInd w:val="0"/>
              <w:snapToGrid w:val="0"/>
              <w:jc w:val="center"/>
              <w:rPr>
                <w:rFonts w:ascii="Arial" w:hAnsi="Arial" w:cs="Arial"/>
                <w:sz w:val="14"/>
                <w:szCs w:val="4"/>
                <w:lang w:val="es-BO"/>
              </w:rPr>
            </w:pPr>
          </w:p>
        </w:tc>
        <w:tc>
          <w:tcPr>
            <w:tcW w:w="379" w:type="dxa"/>
            <w:tcBorders>
              <w:top w:val="single" w:sz="4" w:space="0" w:color="auto"/>
              <w:left w:val="nil"/>
              <w:bottom w:val="single" w:sz="4" w:space="0" w:color="auto"/>
              <w:right w:val="nil"/>
            </w:tcBorders>
            <w:shd w:val="clear" w:color="auto" w:fill="auto"/>
            <w:vAlign w:val="center"/>
          </w:tcPr>
          <w:p w14:paraId="14586429" w14:textId="77777777" w:rsidR="003C33F5" w:rsidRPr="00C26005" w:rsidRDefault="003C33F5" w:rsidP="003C33F5">
            <w:pPr>
              <w:adjustRightInd w:val="0"/>
              <w:snapToGrid w:val="0"/>
              <w:jc w:val="center"/>
              <w:rPr>
                <w:rFonts w:ascii="Arial" w:hAnsi="Arial" w:cs="Arial"/>
                <w:sz w:val="14"/>
                <w:szCs w:val="4"/>
                <w:lang w:val="es-BO"/>
              </w:rPr>
            </w:pPr>
            <w:r w:rsidRPr="00C26005">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3C33F5" w:rsidRPr="00C26005" w:rsidRDefault="003C33F5" w:rsidP="003C33F5">
            <w:pPr>
              <w:adjustRightInd w:val="0"/>
              <w:snapToGrid w:val="0"/>
              <w:jc w:val="center"/>
              <w:rPr>
                <w:rFonts w:ascii="Arial" w:hAnsi="Arial" w:cs="Arial"/>
                <w:sz w:val="14"/>
                <w:szCs w:val="4"/>
                <w:lang w:val="es-BO"/>
              </w:rPr>
            </w:pPr>
          </w:p>
        </w:tc>
        <w:tc>
          <w:tcPr>
            <w:tcW w:w="398" w:type="dxa"/>
            <w:gridSpan w:val="2"/>
            <w:tcBorders>
              <w:top w:val="single" w:sz="4" w:space="0" w:color="auto"/>
              <w:left w:val="nil"/>
              <w:bottom w:val="single" w:sz="4" w:space="0" w:color="auto"/>
              <w:right w:val="nil"/>
            </w:tcBorders>
            <w:shd w:val="clear" w:color="auto" w:fill="auto"/>
            <w:vAlign w:val="center"/>
          </w:tcPr>
          <w:p w14:paraId="17ADA29D" w14:textId="77777777" w:rsidR="003C33F5" w:rsidRPr="00C26005" w:rsidRDefault="003C33F5" w:rsidP="003C33F5">
            <w:pPr>
              <w:adjustRightInd w:val="0"/>
              <w:snapToGrid w:val="0"/>
              <w:jc w:val="center"/>
              <w:rPr>
                <w:rFonts w:ascii="Arial" w:hAnsi="Arial" w:cs="Arial"/>
                <w:sz w:val="14"/>
                <w:szCs w:val="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vAlign w:val="center"/>
          </w:tcPr>
          <w:p w14:paraId="7B441901" w14:textId="77777777" w:rsidR="003C33F5" w:rsidRPr="00C26005" w:rsidRDefault="003C33F5" w:rsidP="003C33F5">
            <w:pPr>
              <w:adjustRightInd w:val="0"/>
              <w:snapToGrid w:val="0"/>
              <w:jc w:val="center"/>
              <w:rPr>
                <w:rFonts w:ascii="Arial" w:hAnsi="Arial" w:cs="Arial"/>
                <w:sz w:val="14"/>
                <w:szCs w:val="4"/>
                <w:lang w:val="es-BO"/>
              </w:rPr>
            </w:pPr>
          </w:p>
        </w:tc>
        <w:tc>
          <w:tcPr>
            <w:tcW w:w="515" w:type="dxa"/>
            <w:tcBorders>
              <w:top w:val="single" w:sz="4" w:space="0" w:color="auto"/>
              <w:left w:val="nil"/>
              <w:bottom w:val="single" w:sz="4" w:space="0" w:color="auto"/>
              <w:right w:val="nil"/>
            </w:tcBorders>
            <w:shd w:val="clear" w:color="auto" w:fill="auto"/>
            <w:vAlign w:val="center"/>
          </w:tcPr>
          <w:p w14:paraId="7E802F80" w14:textId="77777777" w:rsidR="003C33F5" w:rsidRPr="00C26005" w:rsidRDefault="003C33F5" w:rsidP="003C33F5">
            <w:pPr>
              <w:adjustRightInd w:val="0"/>
              <w:snapToGrid w:val="0"/>
              <w:jc w:val="center"/>
              <w:rPr>
                <w:rFonts w:ascii="Arial" w:hAnsi="Arial" w:cs="Arial"/>
                <w:sz w:val="14"/>
                <w:szCs w:val="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vAlign w:val="center"/>
          </w:tcPr>
          <w:p w14:paraId="16AB3052" w14:textId="77777777" w:rsidR="003C33F5" w:rsidRPr="00C26005" w:rsidRDefault="003C33F5" w:rsidP="003C33F5">
            <w:pPr>
              <w:adjustRightInd w:val="0"/>
              <w:snapToGrid w:val="0"/>
              <w:jc w:val="center"/>
              <w:rPr>
                <w:rFonts w:ascii="Arial" w:hAnsi="Arial" w:cs="Arial"/>
                <w:sz w:val="14"/>
                <w:szCs w:val="4"/>
                <w:lang w:val="es-BO"/>
              </w:rPr>
            </w:pPr>
          </w:p>
        </w:tc>
        <w:tc>
          <w:tcPr>
            <w:tcW w:w="153" w:type="dxa"/>
            <w:gridSpan w:val="2"/>
            <w:tcBorders>
              <w:top w:val="nil"/>
              <w:left w:val="single" w:sz="12" w:space="0" w:color="auto"/>
              <w:bottom w:val="nil"/>
              <w:right w:val="nil"/>
            </w:tcBorders>
          </w:tcPr>
          <w:p w14:paraId="40698624" w14:textId="77777777" w:rsidR="003C33F5" w:rsidRPr="00C3538C" w:rsidRDefault="003C33F5" w:rsidP="003C33F5">
            <w:pPr>
              <w:adjustRightInd w:val="0"/>
              <w:snapToGrid w:val="0"/>
              <w:jc w:val="center"/>
              <w:rPr>
                <w:rFonts w:ascii="Arial" w:hAnsi="Arial" w:cs="Arial"/>
                <w:sz w:val="14"/>
                <w:szCs w:val="4"/>
                <w:lang w:val="es-BO"/>
              </w:rPr>
            </w:pPr>
          </w:p>
        </w:tc>
        <w:tc>
          <w:tcPr>
            <w:tcW w:w="457" w:type="dxa"/>
            <w:tcBorders>
              <w:top w:val="single" w:sz="4" w:space="0" w:color="auto"/>
              <w:left w:val="nil"/>
              <w:bottom w:val="single" w:sz="4" w:space="0" w:color="auto"/>
              <w:right w:val="nil"/>
            </w:tcBorders>
            <w:shd w:val="clear" w:color="auto" w:fill="auto"/>
            <w:vAlign w:val="center"/>
          </w:tcPr>
          <w:p w14:paraId="2B4BF071" w14:textId="77777777" w:rsidR="003C33F5" w:rsidRPr="00C3538C" w:rsidRDefault="003C33F5" w:rsidP="003C33F5">
            <w:pPr>
              <w:adjustRightInd w:val="0"/>
              <w:snapToGrid w:val="0"/>
              <w:jc w:val="center"/>
              <w:rPr>
                <w:rFonts w:ascii="Arial" w:hAnsi="Arial" w:cs="Arial"/>
                <w:sz w:val="14"/>
                <w:szCs w:val="4"/>
                <w:lang w:val="es-BO"/>
              </w:rPr>
            </w:pPr>
            <w:r w:rsidRPr="00C3538C">
              <w:rPr>
                <w:i/>
                <w:sz w:val="14"/>
                <w:szCs w:val="14"/>
                <w:lang w:val="es-BO"/>
              </w:rPr>
              <w:t>Hora</w:t>
            </w:r>
          </w:p>
        </w:tc>
        <w:tc>
          <w:tcPr>
            <w:tcW w:w="134" w:type="dxa"/>
            <w:gridSpan w:val="2"/>
            <w:tcBorders>
              <w:top w:val="nil"/>
              <w:left w:val="nil"/>
              <w:bottom w:val="nil"/>
              <w:right w:val="nil"/>
            </w:tcBorders>
            <w:shd w:val="clear" w:color="auto" w:fill="auto"/>
            <w:vAlign w:val="center"/>
          </w:tcPr>
          <w:p w14:paraId="1B53DEF8" w14:textId="77777777" w:rsidR="003C33F5" w:rsidRPr="00C3538C" w:rsidRDefault="003C33F5" w:rsidP="003C33F5">
            <w:pPr>
              <w:adjustRightInd w:val="0"/>
              <w:snapToGrid w:val="0"/>
              <w:jc w:val="center"/>
              <w:rPr>
                <w:rFonts w:ascii="Arial" w:hAnsi="Arial" w:cs="Arial"/>
                <w:sz w:val="14"/>
                <w:szCs w:val="4"/>
                <w:lang w:val="es-BO"/>
              </w:rPr>
            </w:pPr>
          </w:p>
        </w:tc>
        <w:tc>
          <w:tcPr>
            <w:tcW w:w="448" w:type="dxa"/>
            <w:tcBorders>
              <w:top w:val="single" w:sz="4" w:space="0" w:color="auto"/>
              <w:left w:val="nil"/>
              <w:bottom w:val="single" w:sz="4" w:space="0" w:color="auto"/>
              <w:right w:val="nil"/>
            </w:tcBorders>
            <w:shd w:val="clear" w:color="auto" w:fill="auto"/>
            <w:vAlign w:val="center"/>
          </w:tcPr>
          <w:p w14:paraId="7B9D813E" w14:textId="77777777" w:rsidR="003C33F5" w:rsidRPr="00C3538C" w:rsidRDefault="003C33F5" w:rsidP="003C33F5">
            <w:pPr>
              <w:adjustRightInd w:val="0"/>
              <w:snapToGrid w:val="0"/>
              <w:jc w:val="center"/>
              <w:rPr>
                <w:rFonts w:ascii="Arial" w:hAnsi="Arial" w:cs="Arial"/>
                <w:sz w:val="14"/>
                <w:szCs w:val="4"/>
                <w:lang w:val="es-BO"/>
              </w:rPr>
            </w:pPr>
            <w:r w:rsidRPr="00C3538C">
              <w:rPr>
                <w:i/>
                <w:sz w:val="14"/>
                <w:szCs w:val="14"/>
                <w:lang w:val="es-BO"/>
              </w:rPr>
              <w:t>Min.</w:t>
            </w:r>
          </w:p>
        </w:tc>
        <w:tc>
          <w:tcPr>
            <w:tcW w:w="134" w:type="dxa"/>
            <w:tcBorders>
              <w:top w:val="nil"/>
              <w:left w:val="nil"/>
              <w:bottom w:val="nil"/>
              <w:right w:val="single" w:sz="12" w:space="0" w:color="000000" w:themeColor="text1"/>
            </w:tcBorders>
            <w:shd w:val="clear" w:color="auto" w:fill="auto"/>
            <w:vAlign w:val="center"/>
          </w:tcPr>
          <w:p w14:paraId="64742DB8" w14:textId="77777777" w:rsidR="003C33F5" w:rsidRPr="00C3538C" w:rsidRDefault="003C33F5" w:rsidP="003C33F5">
            <w:pPr>
              <w:adjustRightInd w:val="0"/>
              <w:snapToGrid w:val="0"/>
              <w:jc w:val="center"/>
              <w:rPr>
                <w:rFonts w:ascii="Arial" w:hAnsi="Arial" w:cs="Arial"/>
                <w:sz w:val="14"/>
                <w:szCs w:val="4"/>
                <w:lang w:val="es-BO"/>
              </w:rPr>
            </w:pPr>
          </w:p>
        </w:tc>
        <w:tc>
          <w:tcPr>
            <w:tcW w:w="134" w:type="dxa"/>
            <w:vMerge w:val="restart"/>
            <w:tcBorders>
              <w:top w:val="nil"/>
              <w:left w:val="single" w:sz="12" w:space="0" w:color="000000" w:themeColor="text1"/>
              <w:bottom w:val="single" w:sz="4" w:space="0" w:color="auto"/>
              <w:right w:val="nil"/>
            </w:tcBorders>
            <w:shd w:val="clear" w:color="auto" w:fill="auto"/>
            <w:vAlign w:val="center"/>
          </w:tcPr>
          <w:p w14:paraId="580AD1F8" w14:textId="77777777" w:rsidR="003C33F5" w:rsidRPr="00C3538C" w:rsidRDefault="003C33F5" w:rsidP="003C33F5">
            <w:pPr>
              <w:adjustRightInd w:val="0"/>
              <w:snapToGrid w:val="0"/>
              <w:jc w:val="center"/>
              <w:rPr>
                <w:rFonts w:ascii="Arial" w:hAnsi="Arial" w:cs="Arial"/>
                <w:sz w:val="14"/>
                <w:szCs w:val="4"/>
                <w:lang w:val="es-BO"/>
              </w:rPr>
            </w:pPr>
          </w:p>
        </w:tc>
        <w:tc>
          <w:tcPr>
            <w:tcW w:w="3376" w:type="dxa"/>
            <w:tcBorders>
              <w:top w:val="nil"/>
              <w:left w:val="nil"/>
              <w:bottom w:val="nil"/>
              <w:right w:val="nil"/>
            </w:tcBorders>
            <w:shd w:val="clear" w:color="auto" w:fill="auto"/>
            <w:vAlign w:val="center"/>
          </w:tcPr>
          <w:p w14:paraId="3226070A" w14:textId="77777777" w:rsidR="003C33F5" w:rsidRPr="00C3538C" w:rsidRDefault="003C33F5" w:rsidP="003C33F5">
            <w:pPr>
              <w:adjustRightInd w:val="0"/>
              <w:snapToGrid w:val="0"/>
              <w:jc w:val="center"/>
              <w:rPr>
                <w:rFonts w:ascii="Arial" w:hAnsi="Arial" w:cs="Arial"/>
                <w:sz w:val="14"/>
                <w:szCs w:val="4"/>
                <w:lang w:val="es-BO"/>
              </w:rPr>
            </w:pPr>
          </w:p>
        </w:tc>
        <w:tc>
          <w:tcPr>
            <w:tcW w:w="142" w:type="dxa"/>
            <w:vMerge w:val="restart"/>
            <w:tcBorders>
              <w:top w:val="nil"/>
              <w:left w:val="nil"/>
              <w:bottom w:val="single" w:sz="12" w:space="0" w:color="auto"/>
              <w:right w:val="single" w:sz="12" w:space="0" w:color="000000" w:themeColor="text1"/>
            </w:tcBorders>
            <w:shd w:val="clear" w:color="auto" w:fill="auto"/>
            <w:vAlign w:val="center"/>
          </w:tcPr>
          <w:p w14:paraId="77E8CC58" w14:textId="77777777" w:rsidR="003C33F5" w:rsidRPr="009956C4" w:rsidRDefault="003C33F5" w:rsidP="003C33F5">
            <w:pPr>
              <w:adjustRightInd w:val="0"/>
              <w:snapToGrid w:val="0"/>
              <w:jc w:val="center"/>
              <w:rPr>
                <w:rFonts w:ascii="Arial" w:hAnsi="Arial" w:cs="Arial"/>
                <w:sz w:val="14"/>
                <w:szCs w:val="4"/>
                <w:lang w:val="es-BO"/>
              </w:rPr>
            </w:pPr>
          </w:p>
        </w:tc>
      </w:tr>
      <w:tr w:rsidR="00C52C67" w:rsidRPr="009956C4" w14:paraId="1868B357" w14:textId="77777777" w:rsidTr="00756D5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C52C67" w:rsidRPr="009956C4" w:rsidRDefault="00C52C67" w:rsidP="00C52C67">
            <w:pPr>
              <w:adjustRightInd w:val="0"/>
              <w:snapToGrid w:val="0"/>
              <w:jc w:val="center"/>
              <w:rPr>
                <w:rFonts w:ascii="Arial" w:hAnsi="Arial" w:cs="Arial"/>
                <w:sz w:val="14"/>
                <w:szCs w:val="4"/>
                <w:lang w:val="es-BO"/>
              </w:rPr>
            </w:pPr>
          </w:p>
        </w:tc>
        <w:tc>
          <w:tcPr>
            <w:tcW w:w="2245" w:type="dxa"/>
            <w:vMerge/>
            <w:tcBorders>
              <w:left w:val="single" w:sz="12" w:space="0" w:color="auto"/>
              <w:bottom w:val="nil"/>
              <w:right w:val="nil"/>
            </w:tcBorders>
            <w:shd w:val="clear" w:color="auto" w:fill="auto"/>
            <w:vAlign w:val="center"/>
          </w:tcPr>
          <w:p w14:paraId="75F658AB" w14:textId="77777777" w:rsidR="00C52C67" w:rsidRPr="009956C4" w:rsidRDefault="00C52C67" w:rsidP="00C52C67">
            <w:pPr>
              <w:adjustRightInd w:val="0"/>
              <w:snapToGrid w:val="0"/>
              <w:ind w:left="113" w:right="113"/>
              <w:jc w:val="both"/>
              <w:rPr>
                <w:rFonts w:ascii="Arial" w:hAnsi="Arial" w:cs="Arial"/>
                <w:sz w:val="14"/>
                <w:lang w:val="es-BO"/>
              </w:rPr>
            </w:pPr>
          </w:p>
        </w:tc>
        <w:tc>
          <w:tcPr>
            <w:tcW w:w="292" w:type="dxa"/>
            <w:tcBorders>
              <w:top w:val="nil"/>
              <w:left w:val="nil"/>
              <w:bottom w:val="nil"/>
              <w:right w:val="single" w:sz="12" w:space="0" w:color="auto"/>
            </w:tcBorders>
            <w:shd w:val="clear" w:color="auto" w:fill="auto"/>
            <w:vAlign w:val="bottom"/>
          </w:tcPr>
          <w:p w14:paraId="06B49FAC" w14:textId="77777777" w:rsidR="00C52C67" w:rsidRPr="009956C4" w:rsidRDefault="00C52C67" w:rsidP="00C52C67">
            <w:pPr>
              <w:adjustRightInd w:val="0"/>
              <w:snapToGrid w:val="0"/>
              <w:ind w:left="113" w:right="113"/>
              <w:jc w:val="both"/>
              <w:rPr>
                <w:rFonts w:ascii="Arial" w:hAnsi="Arial" w:cs="Arial"/>
                <w:b/>
                <w:sz w:val="14"/>
                <w:szCs w:val="4"/>
                <w:lang w:val="es-BO"/>
              </w:rPr>
            </w:pPr>
          </w:p>
        </w:tc>
        <w:tc>
          <w:tcPr>
            <w:tcW w:w="142" w:type="dxa"/>
            <w:gridSpan w:val="2"/>
            <w:tcBorders>
              <w:top w:val="nil"/>
              <w:left w:val="single" w:sz="12" w:space="0" w:color="auto"/>
              <w:bottom w:val="nil"/>
              <w:right w:val="single" w:sz="4" w:space="0" w:color="auto"/>
            </w:tcBorders>
            <w:shd w:val="clear" w:color="auto" w:fill="auto"/>
            <w:vAlign w:val="center"/>
          </w:tcPr>
          <w:p w14:paraId="5A5E2D39" w14:textId="77777777" w:rsidR="00C52C67" w:rsidRPr="00C26005" w:rsidRDefault="00C52C67" w:rsidP="00C52C67">
            <w:pPr>
              <w:adjustRightInd w:val="0"/>
              <w:snapToGrid w:val="0"/>
              <w:jc w:val="center"/>
              <w:rPr>
                <w:rFonts w:ascii="Arial" w:hAnsi="Arial" w:cs="Arial"/>
                <w:sz w:val="14"/>
                <w:szCs w:val="4"/>
                <w:lang w:val="es-BO"/>
              </w:rPr>
            </w:pPr>
          </w:p>
        </w:tc>
        <w:tc>
          <w:tcPr>
            <w:tcW w:w="3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6074AC8C" w:rsidR="00C52C67" w:rsidRPr="00C26005" w:rsidRDefault="00853674" w:rsidP="009579CE">
            <w:pPr>
              <w:adjustRightInd w:val="0"/>
              <w:snapToGrid w:val="0"/>
              <w:jc w:val="center"/>
              <w:rPr>
                <w:rFonts w:ascii="Arial" w:hAnsi="Arial" w:cs="Arial"/>
                <w:sz w:val="14"/>
                <w:szCs w:val="4"/>
                <w:lang w:val="es-BO"/>
              </w:rPr>
            </w:pPr>
            <w:r>
              <w:rPr>
                <w:rFonts w:ascii="Arial" w:hAnsi="Arial" w:cs="Arial"/>
                <w:sz w:val="14"/>
                <w:szCs w:val="4"/>
                <w:lang w:val="es-BO"/>
              </w:rPr>
              <w:t>2</w:t>
            </w:r>
            <w:r w:rsidR="009579CE">
              <w:rPr>
                <w:rFonts w:ascii="Arial" w:hAnsi="Arial" w:cs="Arial"/>
                <w:sz w:val="14"/>
                <w:szCs w:val="4"/>
                <w:lang w:val="es-BO"/>
              </w:rPr>
              <w:t>2</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C52C67" w:rsidRPr="00C26005" w:rsidRDefault="00C52C67" w:rsidP="00C52C67">
            <w:pPr>
              <w:adjustRightInd w:val="0"/>
              <w:snapToGrid w:val="0"/>
              <w:jc w:val="center"/>
              <w:rPr>
                <w:rFonts w:ascii="Arial" w:hAnsi="Arial" w:cs="Arial"/>
                <w:sz w:val="14"/>
                <w:szCs w:val="4"/>
                <w:lang w:val="es-BO"/>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5F057CED" w:rsidR="00C52C67" w:rsidRPr="00C52C67" w:rsidRDefault="00FB5008" w:rsidP="009F75A3">
            <w:pPr>
              <w:adjustRightInd w:val="0"/>
              <w:snapToGrid w:val="0"/>
              <w:jc w:val="center"/>
              <w:rPr>
                <w:rFonts w:ascii="Arial" w:hAnsi="Arial" w:cs="Arial"/>
                <w:sz w:val="14"/>
                <w:lang w:val="es-BO"/>
              </w:rPr>
            </w:pPr>
            <w:r>
              <w:rPr>
                <w:rFonts w:ascii="Arial" w:hAnsi="Arial" w:cs="Arial"/>
                <w:sz w:val="14"/>
                <w:lang w:val="es-BO"/>
              </w:rPr>
              <w:t>1</w:t>
            </w:r>
            <w:r w:rsidR="009F75A3">
              <w:rPr>
                <w:rFonts w:ascii="Arial" w:hAnsi="Arial" w:cs="Arial"/>
                <w:sz w:val="14"/>
                <w:lang w:val="es-BO"/>
              </w:rPr>
              <w:t>1</w:t>
            </w:r>
          </w:p>
        </w:tc>
        <w:tc>
          <w:tcPr>
            <w:tcW w:w="134" w:type="dxa"/>
            <w:gridSpan w:val="2"/>
            <w:tcBorders>
              <w:top w:val="nil"/>
              <w:left w:val="single" w:sz="4" w:space="0" w:color="auto"/>
              <w:bottom w:val="nil"/>
              <w:right w:val="single" w:sz="4" w:space="0" w:color="auto"/>
            </w:tcBorders>
            <w:shd w:val="clear" w:color="auto" w:fill="auto"/>
            <w:vAlign w:val="center"/>
          </w:tcPr>
          <w:p w14:paraId="0B9A620C" w14:textId="77777777" w:rsidR="00C52C67" w:rsidRPr="00C26005" w:rsidRDefault="00C52C67" w:rsidP="00C52C67">
            <w:pPr>
              <w:adjustRightInd w:val="0"/>
              <w:snapToGrid w:val="0"/>
              <w:jc w:val="center"/>
              <w:rPr>
                <w:rFonts w:ascii="Arial" w:hAnsi="Arial" w:cs="Arial"/>
                <w:sz w:val="14"/>
                <w:szCs w:val="4"/>
                <w:lang w:val="es-BO"/>
              </w:rPr>
            </w:pPr>
          </w:p>
        </w:tc>
        <w:tc>
          <w:tcPr>
            <w:tcW w:w="5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2AC89107" w:rsidR="00C52C67" w:rsidRPr="00C26005" w:rsidRDefault="00C52C67" w:rsidP="00C52C67">
            <w:pPr>
              <w:adjustRightInd w:val="0"/>
              <w:snapToGrid w:val="0"/>
              <w:jc w:val="center"/>
              <w:rPr>
                <w:rFonts w:ascii="Arial" w:hAnsi="Arial" w:cs="Arial"/>
                <w:sz w:val="14"/>
                <w:szCs w:val="4"/>
                <w:lang w:val="es-BO"/>
              </w:rPr>
            </w:pPr>
            <w:r w:rsidRPr="00C26005">
              <w:rPr>
                <w:rFonts w:ascii="Arial" w:hAnsi="Arial" w:cs="Arial"/>
                <w:sz w:val="14"/>
                <w:szCs w:val="4"/>
                <w:lang w:val="es-BO"/>
              </w:rPr>
              <w:t>2022</w:t>
            </w:r>
          </w:p>
        </w:tc>
        <w:tc>
          <w:tcPr>
            <w:tcW w:w="134" w:type="dxa"/>
            <w:tcBorders>
              <w:top w:val="nil"/>
              <w:left w:val="single" w:sz="4" w:space="0" w:color="auto"/>
              <w:bottom w:val="nil"/>
              <w:right w:val="single" w:sz="12" w:space="0" w:color="auto"/>
            </w:tcBorders>
            <w:shd w:val="clear" w:color="auto" w:fill="auto"/>
            <w:vAlign w:val="center"/>
          </w:tcPr>
          <w:p w14:paraId="4D573BD5" w14:textId="77777777" w:rsidR="00C52C67" w:rsidRPr="00C26005" w:rsidRDefault="00C52C67" w:rsidP="00C52C67">
            <w:pPr>
              <w:adjustRightInd w:val="0"/>
              <w:snapToGrid w:val="0"/>
              <w:jc w:val="center"/>
              <w:rPr>
                <w:rFonts w:ascii="Arial" w:hAnsi="Arial" w:cs="Arial"/>
                <w:sz w:val="14"/>
                <w:szCs w:val="4"/>
                <w:lang w:val="es-BO"/>
              </w:rPr>
            </w:pPr>
          </w:p>
        </w:tc>
        <w:tc>
          <w:tcPr>
            <w:tcW w:w="153" w:type="dxa"/>
            <w:gridSpan w:val="2"/>
            <w:tcBorders>
              <w:top w:val="nil"/>
              <w:left w:val="single" w:sz="12" w:space="0" w:color="auto"/>
              <w:bottom w:val="nil"/>
              <w:right w:val="single" w:sz="4" w:space="0" w:color="auto"/>
            </w:tcBorders>
          </w:tcPr>
          <w:p w14:paraId="269F3DBC" w14:textId="77777777" w:rsidR="00C52C67" w:rsidRPr="00C3538C" w:rsidRDefault="00C52C67" w:rsidP="00C52C67">
            <w:pPr>
              <w:adjustRightInd w:val="0"/>
              <w:snapToGrid w:val="0"/>
              <w:jc w:val="center"/>
              <w:rPr>
                <w:rFonts w:ascii="Arial" w:hAnsi="Arial" w:cs="Arial"/>
                <w:sz w:val="14"/>
                <w:szCs w:val="4"/>
                <w:lang w:val="es-BO"/>
              </w:rPr>
            </w:pPr>
          </w:p>
        </w:tc>
        <w:tc>
          <w:tcPr>
            <w:tcW w:w="4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368E587C" w:rsidR="00C52C67" w:rsidRPr="00C3538C" w:rsidRDefault="00C52C67" w:rsidP="00C52C67">
            <w:pPr>
              <w:adjustRightInd w:val="0"/>
              <w:snapToGrid w:val="0"/>
              <w:jc w:val="center"/>
              <w:rPr>
                <w:rFonts w:ascii="Arial" w:hAnsi="Arial" w:cs="Arial"/>
                <w:sz w:val="14"/>
                <w:szCs w:val="4"/>
                <w:lang w:val="es-BO"/>
              </w:rPr>
            </w:pPr>
            <w:r w:rsidRPr="00C3538C">
              <w:rPr>
                <w:rFonts w:ascii="Arial" w:hAnsi="Arial" w:cs="Arial"/>
                <w:sz w:val="14"/>
                <w:szCs w:val="4"/>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14:paraId="75186CF4" w14:textId="77777777" w:rsidR="00C52C67" w:rsidRPr="00C3538C" w:rsidRDefault="00C52C67" w:rsidP="00C52C67">
            <w:pPr>
              <w:adjustRightInd w:val="0"/>
              <w:snapToGrid w:val="0"/>
              <w:jc w:val="center"/>
              <w:rPr>
                <w:rFonts w:ascii="Arial" w:hAnsi="Arial" w:cs="Arial"/>
                <w:sz w:val="14"/>
                <w:szCs w:val="4"/>
                <w:lang w:val="es-BO"/>
              </w:rPr>
            </w:pPr>
          </w:p>
        </w:tc>
        <w:tc>
          <w:tcPr>
            <w:tcW w:w="44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191F0C4B" w:rsidR="00C52C67" w:rsidRPr="00C3538C" w:rsidRDefault="00C52C67" w:rsidP="00C52C67">
            <w:pPr>
              <w:adjustRightInd w:val="0"/>
              <w:snapToGrid w:val="0"/>
              <w:jc w:val="center"/>
              <w:rPr>
                <w:rFonts w:ascii="Arial" w:hAnsi="Arial" w:cs="Arial"/>
                <w:sz w:val="14"/>
                <w:szCs w:val="4"/>
                <w:lang w:val="es-BO"/>
              </w:rPr>
            </w:pPr>
            <w:r w:rsidRPr="00C3538C">
              <w:rPr>
                <w:rFonts w:ascii="Arial" w:hAnsi="Arial" w:cs="Arial"/>
                <w:sz w:val="14"/>
                <w:szCs w:val="4"/>
                <w:lang w:val="es-BO"/>
              </w:rPr>
              <w:t>10</w:t>
            </w:r>
          </w:p>
        </w:tc>
        <w:tc>
          <w:tcPr>
            <w:tcW w:w="134" w:type="dxa"/>
            <w:tcBorders>
              <w:top w:val="nil"/>
              <w:left w:val="single" w:sz="4" w:space="0" w:color="auto"/>
              <w:bottom w:val="nil"/>
              <w:right w:val="single" w:sz="12" w:space="0" w:color="000000" w:themeColor="text1"/>
            </w:tcBorders>
            <w:shd w:val="clear" w:color="auto" w:fill="auto"/>
            <w:vAlign w:val="center"/>
          </w:tcPr>
          <w:p w14:paraId="631B505A" w14:textId="77777777" w:rsidR="00C52C67" w:rsidRPr="00C3538C" w:rsidRDefault="00C52C67" w:rsidP="00C52C67">
            <w:pPr>
              <w:adjustRightInd w:val="0"/>
              <w:snapToGrid w:val="0"/>
              <w:jc w:val="center"/>
              <w:rPr>
                <w:rFonts w:ascii="Arial" w:hAnsi="Arial" w:cs="Arial"/>
                <w:sz w:val="14"/>
                <w:szCs w:val="4"/>
                <w:lang w:val="es-BO"/>
              </w:rPr>
            </w:pPr>
          </w:p>
        </w:tc>
        <w:tc>
          <w:tcPr>
            <w:tcW w:w="134" w:type="dxa"/>
            <w:vMerge/>
            <w:tcBorders>
              <w:top w:val="nil"/>
              <w:left w:val="single" w:sz="12" w:space="0" w:color="000000" w:themeColor="text1"/>
              <w:bottom w:val="nil"/>
              <w:right w:val="nil"/>
            </w:tcBorders>
            <w:shd w:val="clear" w:color="auto" w:fill="auto"/>
            <w:vAlign w:val="center"/>
          </w:tcPr>
          <w:p w14:paraId="29E67DD7" w14:textId="77777777" w:rsidR="00C52C67" w:rsidRPr="00C3538C" w:rsidRDefault="00C52C67" w:rsidP="00C52C67">
            <w:pPr>
              <w:adjustRightInd w:val="0"/>
              <w:snapToGrid w:val="0"/>
              <w:jc w:val="center"/>
              <w:rPr>
                <w:rFonts w:ascii="Arial" w:hAnsi="Arial" w:cs="Arial"/>
                <w:sz w:val="14"/>
                <w:szCs w:val="4"/>
                <w:lang w:val="es-BO"/>
              </w:rPr>
            </w:pPr>
          </w:p>
        </w:tc>
        <w:tc>
          <w:tcPr>
            <w:tcW w:w="3376" w:type="dxa"/>
            <w:tcBorders>
              <w:top w:val="nil"/>
              <w:left w:val="nil"/>
              <w:bottom w:val="nil"/>
              <w:right w:val="nil"/>
            </w:tcBorders>
            <w:shd w:val="clear" w:color="auto" w:fill="auto"/>
            <w:vAlign w:val="center"/>
          </w:tcPr>
          <w:p w14:paraId="0A765F3A" w14:textId="77777777" w:rsidR="00C52C67" w:rsidRPr="00C3538C" w:rsidRDefault="00C52C67" w:rsidP="00C52C67">
            <w:pPr>
              <w:adjustRightInd w:val="0"/>
              <w:snapToGrid w:val="0"/>
              <w:jc w:val="center"/>
              <w:rPr>
                <w:rFonts w:ascii="Arial" w:hAnsi="Arial" w:cs="Arial"/>
                <w:sz w:val="14"/>
                <w:szCs w:val="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14:paraId="7A2FD76F" w14:textId="77777777" w:rsidR="00C52C67" w:rsidRPr="009956C4" w:rsidRDefault="00C52C67" w:rsidP="00C52C67">
            <w:pPr>
              <w:adjustRightInd w:val="0"/>
              <w:snapToGrid w:val="0"/>
              <w:jc w:val="center"/>
              <w:rPr>
                <w:rFonts w:ascii="Arial" w:hAnsi="Arial" w:cs="Arial"/>
                <w:sz w:val="14"/>
                <w:szCs w:val="4"/>
                <w:lang w:val="es-BO"/>
              </w:rPr>
            </w:pPr>
          </w:p>
        </w:tc>
      </w:tr>
      <w:tr w:rsidR="003C33F5" w:rsidRPr="009956C4" w14:paraId="58201D37" w14:textId="77777777" w:rsidTr="00756D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3C33F5" w:rsidRPr="009956C4" w:rsidRDefault="003C33F5" w:rsidP="003C33F5">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055CE6E" w:rsidR="003C33F5" w:rsidRPr="009956C4" w:rsidRDefault="003C33F5" w:rsidP="003C33F5">
            <w:pPr>
              <w:adjustRightInd w:val="0"/>
              <w:snapToGrid w:val="0"/>
              <w:ind w:left="113" w:right="113"/>
              <w:jc w:val="both"/>
              <w:rPr>
                <w:rFonts w:ascii="Arial" w:hAnsi="Arial" w:cs="Arial"/>
                <w:b/>
                <w:sz w:val="14"/>
                <w:lang w:val="es-BO"/>
              </w:rPr>
            </w:pPr>
            <w:r>
              <w:rPr>
                <w:rFonts w:ascii="Arial" w:hAnsi="Arial" w:cs="Arial"/>
                <w:sz w:val="14"/>
                <w:lang w:val="es-BO"/>
              </w:rPr>
              <w:t>Cierre preliminar de S</w:t>
            </w:r>
            <w:r w:rsidRPr="009956C4">
              <w:rPr>
                <w:rFonts w:ascii="Arial" w:hAnsi="Arial" w:cs="Arial"/>
                <w:sz w:val="14"/>
                <w:lang w:val="es-BO"/>
              </w:rPr>
              <w:t>ubasta</w:t>
            </w:r>
            <w:r>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14:paraId="6870E4DE" w14:textId="77777777" w:rsidR="003C33F5" w:rsidRPr="00C26005" w:rsidRDefault="003C33F5" w:rsidP="003C33F5">
            <w:pPr>
              <w:adjustRightInd w:val="0"/>
              <w:snapToGrid w:val="0"/>
              <w:jc w:val="center"/>
              <w:rPr>
                <w:i/>
                <w:sz w:val="14"/>
                <w:szCs w:val="14"/>
                <w:lang w:val="es-BO"/>
              </w:rPr>
            </w:pPr>
            <w:r w:rsidRPr="00C2600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3C33F5" w:rsidRPr="00C26005" w:rsidRDefault="003C33F5" w:rsidP="003C33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3C33F5" w:rsidRPr="00C26005" w:rsidRDefault="003C33F5" w:rsidP="003C33F5">
            <w:pPr>
              <w:adjustRightInd w:val="0"/>
              <w:snapToGrid w:val="0"/>
              <w:jc w:val="center"/>
              <w:rPr>
                <w:i/>
                <w:sz w:val="14"/>
                <w:szCs w:val="1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14:paraId="7F90D828" w14:textId="77777777" w:rsidR="003C33F5" w:rsidRPr="00C26005" w:rsidRDefault="003C33F5" w:rsidP="003C33F5">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14:paraId="72C17C80" w14:textId="77777777" w:rsidR="003C33F5" w:rsidRPr="00C26005" w:rsidRDefault="003C33F5" w:rsidP="003C33F5">
            <w:pPr>
              <w:adjustRightInd w:val="0"/>
              <w:snapToGrid w:val="0"/>
              <w:jc w:val="center"/>
              <w:rPr>
                <w:i/>
                <w:sz w:val="14"/>
                <w:szCs w:val="1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14:paraId="03D23204" w14:textId="77777777" w:rsidR="003C33F5" w:rsidRPr="00C26005" w:rsidRDefault="003C33F5" w:rsidP="003C33F5">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31D56C24" w14:textId="77777777" w:rsidR="003C33F5" w:rsidRPr="00C26005" w:rsidRDefault="003C33F5" w:rsidP="003C33F5">
            <w:pPr>
              <w:adjustRightInd w:val="0"/>
              <w:snapToGrid w:val="0"/>
              <w:jc w:val="center"/>
              <w:rPr>
                <w:i/>
                <w:sz w:val="14"/>
                <w:szCs w:val="14"/>
                <w:lang w:val="es-BO"/>
              </w:rPr>
            </w:pPr>
          </w:p>
        </w:tc>
        <w:tc>
          <w:tcPr>
            <w:tcW w:w="475" w:type="dxa"/>
            <w:gridSpan w:val="2"/>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3C33F5" w:rsidRPr="00C3538C" w:rsidRDefault="003C33F5" w:rsidP="003C33F5">
            <w:pPr>
              <w:adjustRightInd w:val="0"/>
              <w:snapToGrid w:val="0"/>
              <w:jc w:val="center"/>
              <w:rPr>
                <w:i/>
                <w:sz w:val="14"/>
                <w:szCs w:val="14"/>
                <w:lang w:val="es-BO"/>
              </w:rPr>
            </w:pPr>
            <w:r w:rsidRPr="00C3538C">
              <w:rPr>
                <w:i/>
                <w:sz w:val="14"/>
                <w:szCs w:val="14"/>
                <w:lang w:val="es-BO"/>
              </w:rPr>
              <w:t>Hora</w:t>
            </w:r>
          </w:p>
        </w:tc>
        <w:tc>
          <w:tcPr>
            <w:tcW w:w="20" w:type="dxa"/>
            <w:tcBorders>
              <w:top w:val="nil"/>
              <w:left w:val="nil"/>
              <w:bottom w:val="nil"/>
              <w:right w:val="nil"/>
            </w:tcBorders>
            <w:shd w:val="clear" w:color="auto" w:fill="auto"/>
            <w:tcMar>
              <w:left w:w="0" w:type="dxa"/>
              <w:right w:w="0" w:type="dxa"/>
            </w:tcMar>
            <w:vAlign w:val="center"/>
          </w:tcPr>
          <w:p w14:paraId="6933137C" w14:textId="77777777" w:rsidR="003C33F5" w:rsidRPr="00C3538C" w:rsidRDefault="003C33F5" w:rsidP="003C33F5">
            <w:pPr>
              <w:adjustRightInd w:val="0"/>
              <w:snapToGrid w:val="0"/>
              <w:jc w:val="center"/>
              <w:rPr>
                <w:i/>
                <w:sz w:val="14"/>
                <w:szCs w:val="14"/>
                <w:lang w:val="es-BO"/>
              </w:rPr>
            </w:pPr>
          </w:p>
        </w:tc>
        <w:tc>
          <w:tcPr>
            <w:tcW w:w="562" w:type="dxa"/>
            <w:gridSpan w:val="2"/>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3C33F5" w:rsidRPr="00C3538C" w:rsidRDefault="003C33F5" w:rsidP="003C33F5">
            <w:pPr>
              <w:adjustRightInd w:val="0"/>
              <w:snapToGrid w:val="0"/>
              <w:jc w:val="center"/>
              <w:rPr>
                <w:i/>
                <w:sz w:val="14"/>
                <w:szCs w:val="14"/>
                <w:lang w:val="es-BO"/>
              </w:rPr>
            </w:pPr>
            <w:r w:rsidRPr="00C3538C">
              <w:rPr>
                <w:i/>
                <w:sz w:val="14"/>
                <w:szCs w:val="14"/>
                <w:lang w:val="es-BO"/>
              </w:rPr>
              <w:t>Min.</w:t>
            </w:r>
          </w:p>
        </w:tc>
        <w:tc>
          <w:tcPr>
            <w:tcW w:w="134" w:type="dxa"/>
            <w:tcBorders>
              <w:top w:val="nil"/>
              <w:left w:val="nil"/>
              <w:bottom w:val="nil"/>
              <w:right w:val="single" w:sz="12" w:space="0" w:color="000000" w:themeColor="text1"/>
            </w:tcBorders>
            <w:shd w:val="clear" w:color="auto" w:fill="auto"/>
            <w:vAlign w:val="center"/>
          </w:tcPr>
          <w:p w14:paraId="1CBB03DF" w14:textId="77777777" w:rsidR="003C33F5" w:rsidRPr="00C3538C" w:rsidRDefault="003C33F5" w:rsidP="003C33F5">
            <w:pPr>
              <w:adjustRightInd w:val="0"/>
              <w:snapToGrid w:val="0"/>
              <w:jc w:val="center"/>
              <w:rPr>
                <w:i/>
                <w:sz w:val="14"/>
                <w:szCs w:val="14"/>
                <w:lang w:val="es-BO"/>
              </w:rPr>
            </w:pPr>
          </w:p>
        </w:tc>
        <w:tc>
          <w:tcPr>
            <w:tcW w:w="134" w:type="dxa"/>
            <w:vMerge w:val="restart"/>
            <w:tcBorders>
              <w:top w:val="nil"/>
              <w:left w:val="single" w:sz="12" w:space="0" w:color="000000" w:themeColor="text1"/>
              <w:bottom w:val="single" w:sz="4" w:space="0" w:color="auto"/>
              <w:right w:val="nil"/>
            </w:tcBorders>
            <w:shd w:val="clear" w:color="auto" w:fill="auto"/>
            <w:vAlign w:val="center"/>
          </w:tcPr>
          <w:p w14:paraId="4D9034D0" w14:textId="77777777" w:rsidR="003C33F5" w:rsidRPr="00C3538C" w:rsidRDefault="003C33F5" w:rsidP="003C33F5">
            <w:pPr>
              <w:adjustRightInd w:val="0"/>
              <w:snapToGrid w:val="0"/>
              <w:jc w:val="center"/>
              <w:rPr>
                <w:i/>
                <w:sz w:val="14"/>
                <w:szCs w:val="14"/>
                <w:lang w:val="es-BO"/>
              </w:rPr>
            </w:pPr>
          </w:p>
        </w:tc>
        <w:tc>
          <w:tcPr>
            <w:tcW w:w="3376" w:type="dxa"/>
            <w:tcBorders>
              <w:top w:val="nil"/>
              <w:left w:val="nil"/>
              <w:bottom w:val="nil"/>
              <w:right w:val="nil"/>
            </w:tcBorders>
            <w:shd w:val="clear" w:color="auto" w:fill="auto"/>
            <w:vAlign w:val="center"/>
          </w:tcPr>
          <w:p w14:paraId="3046EF3F" w14:textId="77777777" w:rsidR="003C33F5" w:rsidRPr="00C3538C" w:rsidRDefault="003C33F5" w:rsidP="003C33F5">
            <w:pPr>
              <w:adjustRightInd w:val="0"/>
              <w:snapToGrid w:val="0"/>
              <w:jc w:val="center"/>
              <w:rPr>
                <w:i/>
                <w:sz w:val="14"/>
                <w:szCs w:val="14"/>
                <w:lang w:val="es-BO"/>
              </w:rPr>
            </w:pPr>
          </w:p>
        </w:tc>
        <w:tc>
          <w:tcPr>
            <w:tcW w:w="142"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3C33F5" w:rsidRPr="009956C4" w:rsidRDefault="003C33F5" w:rsidP="003C33F5">
            <w:pPr>
              <w:adjustRightInd w:val="0"/>
              <w:snapToGrid w:val="0"/>
              <w:jc w:val="center"/>
              <w:rPr>
                <w:i/>
                <w:sz w:val="14"/>
                <w:szCs w:val="14"/>
                <w:lang w:val="es-BO"/>
              </w:rPr>
            </w:pPr>
          </w:p>
        </w:tc>
      </w:tr>
      <w:tr w:rsidR="00C52C67" w:rsidRPr="009956C4" w14:paraId="19FC8BCB" w14:textId="77777777" w:rsidTr="00756D5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C52C67" w:rsidRPr="009956C4" w:rsidRDefault="00C52C67" w:rsidP="00C52C67">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14:paraId="1F82EB92" w14:textId="77777777" w:rsidR="00C52C67" w:rsidRPr="009956C4" w:rsidRDefault="00C52C67" w:rsidP="00C52C67">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C52C67" w:rsidRPr="009956C4" w:rsidRDefault="00C52C67" w:rsidP="00C52C67">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3351DD38" w:rsidR="00C52C67" w:rsidRPr="00C26005" w:rsidRDefault="00853674" w:rsidP="009579CE">
            <w:pPr>
              <w:adjustRightInd w:val="0"/>
              <w:snapToGrid w:val="0"/>
              <w:jc w:val="center"/>
              <w:rPr>
                <w:rFonts w:ascii="Arial" w:hAnsi="Arial" w:cs="Arial"/>
                <w:sz w:val="14"/>
                <w:lang w:val="es-BO"/>
              </w:rPr>
            </w:pPr>
            <w:r>
              <w:rPr>
                <w:rFonts w:ascii="Arial" w:hAnsi="Arial" w:cs="Arial"/>
                <w:sz w:val="14"/>
                <w:lang w:val="es-BO"/>
              </w:rPr>
              <w:t>2</w:t>
            </w:r>
            <w:r w:rsidR="009579CE">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C52C67" w:rsidRPr="00C26005" w:rsidRDefault="00C52C67" w:rsidP="00C52C67">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3553B54F" w:rsidR="00C52C67" w:rsidRPr="00C26005" w:rsidRDefault="00FB5008" w:rsidP="009F75A3">
            <w:pPr>
              <w:adjustRightInd w:val="0"/>
              <w:snapToGrid w:val="0"/>
              <w:jc w:val="center"/>
              <w:rPr>
                <w:rFonts w:ascii="Arial" w:hAnsi="Arial" w:cs="Arial"/>
                <w:sz w:val="14"/>
                <w:lang w:val="es-BO"/>
              </w:rPr>
            </w:pPr>
            <w:r>
              <w:rPr>
                <w:rFonts w:ascii="Arial" w:hAnsi="Arial" w:cs="Arial"/>
                <w:lang w:val="es-BO"/>
              </w:rPr>
              <w:t>1</w:t>
            </w:r>
            <w:r w:rsidR="009F75A3">
              <w:rPr>
                <w:rFonts w:ascii="Arial" w:hAnsi="Arial" w:cs="Arial"/>
                <w:lang w:val="es-BO"/>
              </w:rPr>
              <w:t>1</w:t>
            </w:r>
          </w:p>
        </w:tc>
        <w:tc>
          <w:tcPr>
            <w:tcW w:w="134" w:type="dxa"/>
            <w:gridSpan w:val="2"/>
            <w:tcBorders>
              <w:top w:val="nil"/>
              <w:left w:val="single" w:sz="4" w:space="0" w:color="auto"/>
              <w:bottom w:val="nil"/>
              <w:right w:val="single" w:sz="4" w:space="0" w:color="auto"/>
            </w:tcBorders>
            <w:shd w:val="clear" w:color="auto" w:fill="auto"/>
            <w:vAlign w:val="center"/>
          </w:tcPr>
          <w:p w14:paraId="3A3F2AF1" w14:textId="77777777" w:rsidR="00C52C67" w:rsidRPr="00C26005" w:rsidRDefault="00C52C67" w:rsidP="00C52C67">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66A42890" w:rsidR="00C52C67" w:rsidRPr="00C26005" w:rsidRDefault="00C52C67" w:rsidP="00C52C67">
            <w:pPr>
              <w:adjustRightInd w:val="0"/>
              <w:snapToGrid w:val="0"/>
              <w:jc w:val="center"/>
              <w:rPr>
                <w:rFonts w:ascii="Arial" w:hAnsi="Arial" w:cs="Arial"/>
                <w:sz w:val="14"/>
                <w:lang w:val="es-BO"/>
              </w:rPr>
            </w:pPr>
            <w:r w:rsidRPr="00C26005">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14:paraId="7437E25A" w14:textId="77777777" w:rsidR="00C52C67" w:rsidRPr="00C26005" w:rsidRDefault="00C52C67" w:rsidP="00C52C67">
            <w:pPr>
              <w:adjustRightInd w:val="0"/>
              <w:snapToGrid w:val="0"/>
              <w:jc w:val="center"/>
              <w:rPr>
                <w:rFonts w:ascii="Arial" w:hAnsi="Arial" w:cs="Arial"/>
                <w:sz w:val="14"/>
                <w:lang w:val="es-BO"/>
              </w:rPr>
            </w:pPr>
          </w:p>
        </w:tc>
        <w:tc>
          <w:tcPr>
            <w:tcW w:w="135" w:type="dxa"/>
            <w:tcBorders>
              <w:top w:val="nil"/>
              <w:left w:val="single" w:sz="12" w:space="0" w:color="auto"/>
              <w:bottom w:val="nil"/>
              <w:right w:val="single" w:sz="4" w:space="0" w:color="auto"/>
            </w:tcBorders>
          </w:tcPr>
          <w:p w14:paraId="1EF381D8" w14:textId="77777777" w:rsidR="00C52C67" w:rsidRPr="00C26005" w:rsidRDefault="00C52C67" w:rsidP="00C52C67">
            <w:pPr>
              <w:adjustRightInd w:val="0"/>
              <w:snapToGrid w:val="0"/>
              <w:jc w:val="center"/>
              <w:rPr>
                <w:rFonts w:ascii="Arial" w:hAnsi="Arial" w:cs="Arial"/>
                <w:sz w:val="14"/>
                <w:lang w:val="es-BO"/>
              </w:rPr>
            </w:pPr>
          </w:p>
        </w:tc>
        <w:tc>
          <w:tcPr>
            <w:tcW w:w="4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440D5EE2" w:rsidR="00C52C67" w:rsidRPr="00C3538C" w:rsidRDefault="00C52C67" w:rsidP="00C52C67">
            <w:pPr>
              <w:adjustRightInd w:val="0"/>
              <w:snapToGrid w:val="0"/>
              <w:jc w:val="center"/>
              <w:rPr>
                <w:rFonts w:ascii="Arial" w:hAnsi="Arial" w:cs="Arial"/>
                <w:sz w:val="14"/>
                <w:lang w:val="es-BO"/>
              </w:rPr>
            </w:pPr>
            <w:r w:rsidRPr="00C3538C">
              <w:rPr>
                <w:rFonts w:ascii="Arial" w:hAnsi="Arial" w:cs="Arial"/>
                <w:sz w:val="14"/>
                <w:lang w:val="es-BO"/>
              </w:rPr>
              <w:t>11</w:t>
            </w:r>
          </w:p>
        </w:tc>
        <w:tc>
          <w:tcPr>
            <w:tcW w:w="134" w:type="dxa"/>
            <w:gridSpan w:val="2"/>
            <w:tcBorders>
              <w:top w:val="nil"/>
              <w:left w:val="single" w:sz="4" w:space="0" w:color="auto"/>
              <w:bottom w:val="nil"/>
              <w:right w:val="single" w:sz="4" w:space="0" w:color="auto"/>
            </w:tcBorders>
            <w:shd w:val="clear" w:color="auto" w:fill="auto"/>
            <w:vAlign w:val="center"/>
          </w:tcPr>
          <w:p w14:paraId="01D359EE" w14:textId="77777777" w:rsidR="00C52C67" w:rsidRPr="00C3538C" w:rsidRDefault="00C52C67" w:rsidP="00C52C67">
            <w:pPr>
              <w:adjustRightInd w:val="0"/>
              <w:snapToGrid w:val="0"/>
              <w:jc w:val="center"/>
              <w:rPr>
                <w:rFonts w:ascii="Arial" w:hAnsi="Arial" w:cs="Arial"/>
                <w:sz w:val="14"/>
                <w:lang w:val="es-BO"/>
              </w:rPr>
            </w:pPr>
          </w:p>
        </w:tc>
        <w:tc>
          <w:tcPr>
            <w:tcW w:w="4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6FB719B2" w:rsidR="00C52C67" w:rsidRPr="00C3538C" w:rsidRDefault="00C52C67" w:rsidP="00C52C67">
            <w:pPr>
              <w:adjustRightInd w:val="0"/>
              <w:snapToGrid w:val="0"/>
              <w:jc w:val="center"/>
              <w:rPr>
                <w:rFonts w:ascii="Arial" w:hAnsi="Arial" w:cs="Arial"/>
                <w:sz w:val="14"/>
                <w:lang w:val="es-BO"/>
              </w:rPr>
            </w:pPr>
            <w:r w:rsidRPr="00C3538C">
              <w:rPr>
                <w:rFonts w:ascii="Arial" w:hAnsi="Arial" w:cs="Arial"/>
                <w:sz w:val="14"/>
                <w:lang w:val="es-BO"/>
              </w:rPr>
              <w:t>10</w:t>
            </w:r>
          </w:p>
        </w:tc>
        <w:tc>
          <w:tcPr>
            <w:tcW w:w="134" w:type="dxa"/>
            <w:tcBorders>
              <w:top w:val="nil"/>
              <w:left w:val="single" w:sz="4" w:space="0" w:color="auto"/>
              <w:bottom w:val="nil"/>
              <w:right w:val="single" w:sz="12" w:space="0" w:color="000000" w:themeColor="text1"/>
            </w:tcBorders>
            <w:shd w:val="clear" w:color="auto" w:fill="auto"/>
            <w:vAlign w:val="center"/>
          </w:tcPr>
          <w:p w14:paraId="06BB03F0" w14:textId="77777777" w:rsidR="00C52C67" w:rsidRPr="00C3538C" w:rsidRDefault="00C52C67" w:rsidP="00C52C67">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14:paraId="4F92B8BF" w14:textId="77777777" w:rsidR="00C52C67" w:rsidRPr="00C3538C" w:rsidRDefault="00C52C67" w:rsidP="00C52C67">
            <w:pPr>
              <w:adjustRightInd w:val="0"/>
              <w:snapToGrid w:val="0"/>
              <w:jc w:val="center"/>
              <w:rPr>
                <w:rFonts w:ascii="Arial" w:hAnsi="Arial" w:cs="Arial"/>
                <w:sz w:val="14"/>
                <w:lang w:val="es-BO"/>
              </w:rPr>
            </w:pPr>
          </w:p>
        </w:tc>
        <w:tc>
          <w:tcPr>
            <w:tcW w:w="3376" w:type="dxa"/>
            <w:tcBorders>
              <w:top w:val="nil"/>
              <w:left w:val="nil"/>
              <w:bottom w:val="nil"/>
              <w:right w:val="nil"/>
            </w:tcBorders>
            <w:shd w:val="clear" w:color="auto" w:fill="auto"/>
            <w:vAlign w:val="center"/>
          </w:tcPr>
          <w:p w14:paraId="4AC657D2" w14:textId="77777777" w:rsidR="00C52C67" w:rsidRPr="00C3538C" w:rsidRDefault="00C52C67" w:rsidP="00C52C67">
            <w:pPr>
              <w:adjustRightInd w:val="0"/>
              <w:snapToGrid w:val="0"/>
              <w:jc w:val="center"/>
              <w:rPr>
                <w:rFonts w:ascii="Arial" w:hAnsi="Arial" w:cs="Arial"/>
                <w:sz w:val="14"/>
                <w:lang w:val="es-BO"/>
              </w:rPr>
            </w:pPr>
          </w:p>
        </w:tc>
        <w:tc>
          <w:tcPr>
            <w:tcW w:w="142" w:type="dxa"/>
            <w:vMerge/>
            <w:tcBorders>
              <w:top w:val="nil"/>
              <w:left w:val="nil"/>
              <w:bottom w:val="single" w:sz="12" w:space="0" w:color="auto"/>
              <w:right w:val="single" w:sz="12" w:space="0" w:color="000000" w:themeColor="text1"/>
            </w:tcBorders>
            <w:shd w:val="clear" w:color="auto" w:fill="DBE5F1" w:themeFill="accent1" w:themeFillTint="33"/>
            <w:vAlign w:val="center"/>
          </w:tcPr>
          <w:p w14:paraId="3623E45D" w14:textId="77777777" w:rsidR="00C52C67" w:rsidRPr="009956C4" w:rsidRDefault="00C52C67" w:rsidP="00C52C67">
            <w:pPr>
              <w:adjustRightInd w:val="0"/>
              <w:snapToGrid w:val="0"/>
              <w:jc w:val="center"/>
              <w:rPr>
                <w:rFonts w:ascii="Arial" w:hAnsi="Arial" w:cs="Arial"/>
                <w:sz w:val="14"/>
                <w:lang w:val="es-BO"/>
              </w:rPr>
            </w:pPr>
          </w:p>
        </w:tc>
      </w:tr>
      <w:tr w:rsidR="003C33F5" w:rsidRPr="009956C4" w14:paraId="5FAD48D3" w14:textId="77777777" w:rsidTr="00756D5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3C33F5" w:rsidRPr="009956C4" w:rsidRDefault="003C33F5" w:rsidP="003C33F5">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245" w:type="dxa"/>
            <w:vMerge w:val="restart"/>
            <w:tcBorders>
              <w:top w:val="nil"/>
              <w:left w:val="single" w:sz="12" w:space="0" w:color="auto"/>
              <w:right w:val="nil"/>
            </w:tcBorders>
            <w:shd w:val="clear" w:color="auto" w:fill="auto"/>
            <w:vAlign w:val="center"/>
          </w:tcPr>
          <w:p w14:paraId="616625F0" w14:textId="183A9D36" w:rsidR="003C33F5" w:rsidRPr="009956C4" w:rsidRDefault="003C33F5" w:rsidP="003C33F5">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 (**)</w:t>
            </w:r>
          </w:p>
        </w:tc>
        <w:tc>
          <w:tcPr>
            <w:tcW w:w="292" w:type="dxa"/>
            <w:tcBorders>
              <w:top w:val="nil"/>
              <w:left w:val="nil"/>
              <w:bottom w:val="nil"/>
              <w:right w:val="single" w:sz="12" w:space="0" w:color="auto"/>
            </w:tcBorders>
            <w:shd w:val="clear" w:color="auto" w:fill="auto"/>
            <w:vAlign w:val="bottom"/>
          </w:tcPr>
          <w:p w14:paraId="26CA5C1A" w14:textId="77777777" w:rsidR="003C33F5" w:rsidRPr="009956C4" w:rsidRDefault="003C33F5" w:rsidP="003C33F5">
            <w:pPr>
              <w:adjustRightInd w:val="0"/>
              <w:snapToGrid w:val="0"/>
              <w:ind w:left="113" w:right="113"/>
              <w:jc w:val="both"/>
              <w:rPr>
                <w:rFonts w:ascii="Arial" w:hAnsi="Arial" w:cs="Arial"/>
                <w:b/>
                <w:sz w:val="14"/>
                <w:szCs w:val="4"/>
                <w:lang w:val="es-BO"/>
              </w:rPr>
            </w:pPr>
          </w:p>
        </w:tc>
        <w:tc>
          <w:tcPr>
            <w:tcW w:w="142" w:type="dxa"/>
            <w:gridSpan w:val="2"/>
            <w:tcBorders>
              <w:top w:val="nil"/>
              <w:left w:val="single" w:sz="12" w:space="0" w:color="auto"/>
              <w:bottom w:val="nil"/>
              <w:right w:val="nil"/>
            </w:tcBorders>
            <w:shd w:val="clear" w:color="auto" w:fill="auto"/>
            <w:vAlign w:val="center"/>
          </w:tcPr>
          <w:p w14:paraId="3C3C2B36" w14:textId="77777777" w:rsidR="003C33F5" w:rsidRPr="00C26005" w:rsidRDefault="003C33F5" w:rsidP="003C33F5">
            <w:pPr>
              <w:adjustRightInd w:val="0"/>
              <w:snapToGrid w:val="0"/>
              <w:jc w:val="center"/>
              <w:rPr>
                <w:rFonts w:ascii="Arial" w:hAnsi="Arial" w:cs="Arial"/>
                <w:sz w:val="14"/>
                <w:szCs w:val="4"/>
                <w:lang w:val="es-BO"/>
              </w:rPr>
            </w:pPr>
          </w:p>
        </w:tc>
        <w:tc>
          <w:tcPr>
            <w:tcW w:w="379" w:type="dxa"/>
            <w:tcBorders>
              <w:top w:val="nil"/>
              <w:left w:val="nil"/>
              <w:bottom w:val="single" w:sz="4" w:space="0" w:color="auto"/>
              <w:right w:val="nil"/>
            </w:tcBorders>
            <w:shd w:val="clear" w:color="auto" w:fill="auto"/>
            <w:vAlign w:val="center"/>
          </w:tcPr>
          <w:p w14:paraId="6B528152" w14:textId="77777777" w:rsidR="003C33F5" w:rsidRPr="00C26005" w:rsidRDefault="003C33F5" w:rsidP="003C33F5">
            <w:pPr>
              <w:adjustRightInd w:val="0"/>
              <w:snapToGrid w:val="0"/>
              <w:jc w:val="center"/>
              <w:rPr>
                <w:rFonts w:ascii="Arial" w:hAnsi="Arial" w:cs="Arial"/>
                <w:sz w:val="14"/>
                <w:szCs w:val="4"/>
                <w:lang w:val="es-BO"/>
              </w:rPr>
            </w:pPr>
            <w:r w:rsidRPr="00C26005">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3C33F5" w:rsidRPr="00C26005" w:rsidRDefault="003C33F5" w:rsidP="003C33F5">
            <w:pPr>
              <w:adjustRightInd w:val="0"/>
              <w:snapToGrid w:val="0"/>
              <w:jc w:val="center"/>
              <w:rPr>
                <w:rFonts w:ascii="Arial" w:hAnsi="Arial" w:cs="Arial"/>
                <w:sz w:val="14"/>
                <w:szCs w:val="4"/>
                <w:lang w:val="es-BO"/>
              </w:rPr>
            </w:pPr>
          </w:p>
        </w:tc>
        <w:tc>
          <w:tcPr>
            <w:tcW w:w="398" w:type="dxa"/>
            <w:gridSpan w:val="2"/>
            <w:tcBorders>
              <w:top w:val="nil"/>
              <w:left w:val="nil"/>
              <w:bottom w:val="single" w:sz="4" w:space="0" w:color="auto"/>
              <w:right w:val="nil"/>
            </w:tcBorders>
            <w:shd w:val="clear" w:color="auto" w:fill="auto"/>
            <w:vAlign w:val="center"/>
          </w:tcPr>
          <w:p w14:paraId="1B09CBD3" w14:textId="77777777" w:rsidR="003C33F5" w:rsidRPr="00C26005" w:rsidRDefault="003C33F5" w:rsidP="003C33F5">
            <w:pPr>
              <w:adjustRightInd w:val="0"/>
              <w:snapToGrid w:val="0"/>
              <w:jc w:val="center"/>
              <w:rPr>
                <w:rFonts w:ascii="Arial" w:hAnsi="Arial" w:cs="Arial"/>
                <w:sz w:val="14"/>
                <w:szCs w:val="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vAlign w:val="center"/>
          </w:tcPr>
          <w:p w14:paraId="61DD2CED" w14:textId="77777777" w:rsidR="003C33F5" w:rsidRPr="00C26005" w:rsidRDefault="003C33F5" w:rsidP="003C33F5">
            <w:pPr>
              <w:adjustRightInd w:val="0"/>
              <w:snapToGrid w:val="0"/>
              <w:jc w:val="center"/>
              <w:rPr>
                <w:rFonts w:ascii="Arial" w:hAnsi="Arial" w:cs="Arial"/>
                <w:sz w:val="14"/>
                <w:szCs w:val="4"/>
                <w:lang w:val="es-BO"/>
              </w:rPr>
            </w:pPr>
          </w:p>
        </w:tc>
        <w:tc>
          <w:tcPr>
            <w:tcW w:w="515" w:type="dxa"/>
            <w:tcBorders>
              <w:top w:val="nil"/>
              <w:left w:val="nil"/>
              <w:bottom w:val="single" w:sz="4" w:space="0" w:color="auto"/>
              <w:right w:val="nil"/>
            </w:tcBorders>
            <w:shd w:val="clear" w:color="auto" w:fill="auto"/>
            <w:vAlign w:val="center"/>
          </w:tcPr>
          <w:p w14:paraId="7D1160AD" w14:textId="77777777" w:rsidR="003C33F5" w:rsidRPr="00C26005" w:rsidRDefault="003C33F5" w:rsidP="003C33F5">
            <w:pPr>
              <w:adjustRightInd w:val="0"/>
              <w:snapToGrid w:val="0"/>
              <w:jc w:val="center"/>
              <w:rPr>
                <w:rFonts w:ascii="Arial" w:hAnsi="Arial" w:cs="Arial"/>
                <w:sz w:val="14"/>
                <w:szCs w:val="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vAlign w:val="center"/>
          </w:tcPr>
          <w:p w14:paraId="1EB6D239" w14:textId="77777777" w:rsidR="003C33F5" w:rsidRPr="00C26005" w:rsidRDefault="003C33F5" w:rsidP="003C33F5">
            <w:pPr>
              <w:adjustRightInd w:val="0"/>
              <w:snapToGrid w:val="0"/>
              <w:jc w:val="center"/>
              <w:rPr>
                <w:rFonts w:ascii="Arial" w:hAnsi="Arial" w:cs="Arial"/>
                <w:sz w:val="14"/>
                <w:szCs w:val="4"/>
                <w:lang w:val="es-BO"/>
              </w:rPr>
            </w:pPr>
          </w:p>
        </w:tc>
        <w:tc>
          <w:tcPr>
            <w:tcW w:w="153" w:type="dxa"/>
            <w:gridSpan w:val="2"/>
            <w:tcBorders>
              <w:top w:val="nil"/>
              <w:left w:val="single" w:sz="12" w:space="0" w:color="auto"/>
              <w:bottom w:val="nil"/>
              <w:right w:val="nil"/>
            </w:tcBorders>
          </w:tcPr>
          <w:p w14:paraId="66AB9478" w14:textId="77777777" w:rsidR="003C33F5" w:rsidRPr="00C3538C" w:rsidRDefault="003C33F5" w:rsidP="003C33F5">
            <w:pPr>
              <w:adjustRightInd w:val="0"/>
              <w:snapToGrid w:val="0"/>
              <w:jc w:val="center"/>
              <w:rPr>
                <w:rFonts w:ascii="Arial" w:hAnsi="Arial" w:cs="Arial"/>
                <w:sz w:val="14"/>
                <w:szCs w:val="4"/>
                <w:lang w:val="es-BO"/>
              </w:rPr>
            </w:pPr>
          </w:p>
        </w:tc>
        <w:tc>
          <w:tcPr>
            <w:tcW w:w="457" w:type="dxa"/>
            <w:tcBorders>
              <w:top w:val="nil"/>
              <w:left w:val="nil"/>
              <w:bottom w:val="single" w:sz="4" w:space="0" w:color="auto"/>
              <w:right w:val="nil"/>
            </w:tcBorders>
            <w:shd w:val="clear" w:color="auto" w:fill="auto"/>
            <w:vAlign w:val="center"/>
          </w:tcPr>
          <w:p w14:paraId="5F6BAF89" w14:textId="77777777" w:rsidR="003C33F5" w:rsidRPr="00C3538C" w:rsidRDefault="003C33F5" w:rsidP="003C33F5">
            <w:pPr>
              <w:adjustRightInd w:val="0"/>
              <w:snapToGrid w:val="0"/>
              <w:jc w:val="center"/>
              <w:rPr>
                <w:rFonts w:ascii="Arial" w:hAnsi="Arial" w:cs="Arial"/>
                <w:sz w:val="14"/>
                <w:szCs w:val="4"/>
                <w:lang w:val="es-BO"/>
              </w:rPr>
            </w:pPr>
            <w:r w:rsidRPr="00C3538C">
              <w:rPr>
                <w:i/>
                <w:sz w:val="14"/>
                <w:szCs w:val="14"/>
                <w:lang w:val="es-BO"/>
              </w:rPr>
              <w:t>Hora</w:t>
            </w:r>
          </w:p>
        </w:tc>
        <w:tc>
          <w:tcPr>
            <w:tcW w:w="134" w:type="dxa"/>
            <w:gridSpan w:val="2"/>
            <w:tcBorders>
              <w:top w:val="nil"/>
              <w:left w:val="nil"/>
              <w:bottom w:val="nil"/>
              <w:right w:val="nil"/>
            </w:tcBorders>
            <w:shd w:val="clear" w:color="auto" w:fill="auto"/>
            <w:vAlign w:val="center"/>
          </w:tcPr>
          <w:p w14:paraId="413A02D8" w14:textId="77777777" w:rsidR="003C33F5" w:rsidRPr="00C3538C" w:rsidRDefault="003C33F5" w:rsidP="003C33F5">
            <w:pPr>
              <w:adjustRightInd w:val="0"/>
              <w:snapToGrid w:val="0"/>
              <w:jc w:val="center"/>
              <w:rPr>
                <w:rFonts w:ascii="Arial" w:hAnsi="Arial" w:cs="Arial"/>
                <w:sz w:val="14"/>
                <w:szCs w:val="4"/>
                <w:lang w:val="es-BO"/>
              </w:rPr>
            </w:pPr>
          </w:p>
        </w:tc>
        <w:tc>
          <w:tcPr>
            <w:tcW w:w="448" w:type="dxa"/>
            <w:tcBorders>
              <w:top w:val="nil"/>
              <w:left w:val="nil"/>
              <w:bottom w:val="single" w:sz="4" w:space="0" w:color="auto"/>
              <w:right w:val="nil"/>
            </w:tcBorders>
            <w:shd w:val="clear" w:color="auto" w:fill="auto"/>
            <w:vAlign w:val="center"/>
          </w:tcPr>
          <w:p w14:paraId="698BFDC5" w14:textId="77777777" w:rsidR="003C33F5" w:rsidRPr="00C3538C" w:rsidRDefault="003C33F5" w:rsidP="003C33F5">
            <w:pPr>
              <w:adjustRightInd w:val="0"/>
              <w:snapToGrid w:val="0"/>
              <w:jc w:val="center"/>
              <w:rPr>
                <w:rFonts w:ascii="Arial" w:hAnsi="Arial" w:cs="Arial"/>
                <w:sz w:val="14"/>
                <w:szCs w:val="4"/>
                <w:lang w:val="es-BO"/>
              </w:rPr>
            </w:pPr>
            <w:r w:rsidRPr="00C3538C">
              <w:rPr>
                <w:i/>
                <w:sz w:val="14"/>
                <w:szCs w:val="14"/>
                <w:lang w:val="es-BO"/>
              </w:rPr>
              <w:t>Min.</w:t>
            </w:r>
          </w:p>
        </w:tc>
        <w:tc>
          <w:tcPr>
            <w:tcW w:w="134" w:type="dxa"/>
            <w:tcBorders>
              <w:top w:val="nil"/>
              <w:left w:val="nil"/>
              <w:bottom w:val="nil"/>
              <w:right w:val="single" w:sz="12" w:space="0" w:color="000000" w:themeColor="text1"/>
            </w:tcBorders>
            <w:shd w:val="clear" w:color="auto" w:fill="auto"/>
            <w:vAlign w:val="center"/>
          </w:tcPr>
          <w:p w14:paraId="3A935E96" w14:textId="77777777" w:rsidR="003C33F5" w:rsidRPr="00C3538C" w:rsidRDefault="003C33F5" w:rsidP="003C33F5">
            <w:pPr>
              <w:adjustRightInd w:val="0"/>
              <w:snapToGrid w:val="0"/>
              <w:jc w:val="center"/>
              <w:rPr>
                <w:rFonts w:ascii="Arial" w:hAnsi="Arial" w:cs="Arial"/>
                <w:sz w:val="14"/>
                <w:szCs w:val="4"/>
                <w:lang w:val="es-BO"/>
              </w:rPr>
            </w:pPr>
          </w:p>
        </w:tc>
        <w:tc>
          <w:tcPr>
            <w:tcW w:w="134" w:type="dxa"/>
            <w:vMerge w:val="restart"/>
            <w:tcBorders>
              <w:top w:val="nil"/>
              <w:left w:val="single" w:sz="12" w:space="0" w:color="000000" w:themeColor="text1"/>
              <w:bottom w:val="single" w:sz="4" w:space="0" w:color="auto"/>
              <w:right w:val="nil"/>
            </w:tcBorders>
            <w:shd w:val="clear" w:color="auto" w:fill="auto"/>
            <w:vAlign w:val="center"/>
          </w:tcPr>
          <w:p w14:paraId="42A0692C" w14:textId="77777777" w:rsidR="003C33F5" w:rsidRPr="00C3538C" w:rsidRDefault="003C33F5" w:rsidP="003C33F5">
            <w:pPr>
              <w:adjustRightInd w:val="0"/>
              <w:snapToGrid w:val="0"/>
              <w:jc w:val="center"/>
              <w:rPr>
                <w:rFonts w:ascii="Arial" w:hAnsi="Arial" w:cs="Arial"/>
                <w:sz w:val="14"/>
                <w:szCs w:val="4"/>
                <w:lang w:val="es-BO"/>
              </w:rPr>
            </w:pPr>
          </w:p>
        </w:tc>
        <w:tc>
          <w:tcPr>
            <w:tcW w:w="3376" w:type="dxa"/>
            <w:tcBorders>
              <w:top w:val="nil"/>
              <w:left w:val="nil"/>
              <w:bottom w:val="single" w:sz="4" w:space="0" w:color="auto"/>
              <w:right w:val="nil"/>
            </w:tcBorders>
            <w:shd w:val="clear" w:color="auto" w:fill="auto"/>
            <w:vAlign w:val="center"/>
          </w:tcPr>
          <w:p w14:paraId="1EEF9E2B" w14:textId="77777777" w:rsidR="003C33F5" w:rsidRPr="00223F0D" w:rsidRDefault="003C33F5" w:rsidP="003C33F5">
            <w:pPr>
              <w:adjustRightInd w:val="0"/>
              <w:snapToGrid w:val="0"/>
              <w:jc w:val="center"/>
              <w:rPr>
                <w:rFonts w:ascii="Arial" w:hAnsi="Arial" w:cs="Arial"/>
                <w:sz w:val="14"/>
                <w:szCs w:val="14"/>
                <w:lang w:val="es-BO"/>
              </w:rPr>
            </w:pPr>
          </w:p>
        </w:tc>
        <w:tc>
          <w:tcPr>
            <w:tcW w:w="142" w:type="dxa"/>
            <w:vMerge w:val="restart"/>
            <w:tcBorders>
              <w:top w:val="nil"/>
              <w:left w:val="nil"/>
              <w:bottom w:val="single" w:sz="12" w:space="0" w:color="auto"/>
              <w:right w:val="single" w:sz="12" w:space="0" w:color="000000" w:themeColor="text1"/>
            </w:tcBorders>
            <w:shd w:val="clear" w:color="auto" w:fill="auto"/>
            <w:vAlign w:val="center"/>
          </w:tcPr>
          <w:p w14:paraId="6993A1A6" w14:textId="77777777" w:rsidR="003C33F5" w:rsidRPr="00223F0D" w:rsidRDefault="003C33F5" w:rsidP="003C33F5">
            <w:pPr>
              <w:adjustRightInd w:val="0"/>
              <w:snapToGrid w:val="0"/>
              <w:jc w:val="center"/>
              <w:rPr>
                <w:rFonts w:ascii="Arial" w:hAnsi="Arial" w:cs="Arial"/>
                <w:sz w:val="14"/>
                <w:szCs w:val="14"/>
                <w:lang w:val="es-BO"/>
              </w:rPr>
            </w:pPr>
          </w:p>
        </w:tc>
      </w:tr>
      <w:tr w:rsidR="003C33F5" w:rsidRPr="005A7B14" w14:paraId="768965FE" w14:textId="77777777" w:rsidTr="00756D5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3C33F5" w:rsidRPr="009956C4" w:rsidRDefault="003C33F5" w:rsidP="003C33F5">
            <w:pPr>
              <w:adjustRightInd w:val="0"/>
              <w:snapToGrid w:val="0"/>
              <w:jc w:val="center"/>
              <w:rPr>
                <w:rFonts w:ascii="Arial" w:hAnsi="Arial" w:cs="Arial"/>
                <w:sz w:val="14"/>
                <w:szCs w:val="4"/>
                <w:lang w:val="es-BO"/>
              </w:rPr>
            </w:pPr>
          </w:p>
        </w:tc>
        <w:tc>
          <w:tcPr>
            <w:tcW w:w="2245" w:type="dxa"/>
            <w:vMerge/>
            <w:tcBorders>
              <w:top w:val="nil"/>
              <w:left w:val="single" w:sz="12" w:space="0" w:color="auto"/>
              <w:right w:val="nil"/>
            </w:tcBorders>
            <w:shd w:val="clear" w:color="auto" w:fill="auto"/>
            <w:vAlign w:val="bottom"/>
          </w:tcPr>
          <w:p w14:paraId="5D0FC81F" w14:textId="77777777" w:rsidR="003C33F5" w:rsidRPr="009956C4" w:rsidRDefault="003C33F5" w:rsidP="003C33F5">
            <w:pPr>
              <w:adjustRightInd w:val="0"/>
              <w:snapToGrid w:val="0"/>
              <w:ind w:left="113" w:right="113"/>
              <w:jc w:val="both"/>
              <w:rPr>
                <w:rFonts w:ascii="Arial" w:hAnsi="Arial" w:cs="Arial"/>
                <w:sz w:val="14"/>
                <w:lang w:val="es-BO"/>
              </w:rPr>
            </w:pPr>
          </w:p>
        </w:tc>
        <w:tc>
          <w:tcPr>
            <w:tcW w:w="292" w:type="dxa"/>
            <w:tcBorders>
              <w:top w:val="nil"/>
              <w:left w:val="nil"/>
              <w:bottom w:val="nil"/>
              <w:right w:val="single" w:sz="12" w:space="0" w:color="auto"/>
            </w:tcBorders>
            <w:shd w:val="clear" w:color="auto" w:fill="auto"/>
            <w:vAlign w:val="bottom"/>
          </w:tcPr>
          <w:p w14:paraId="417D272D" w14:textId="77777777" w:rsidR="003C33F5" w:rsidRPr="009956C4" w:rsidRDefault="003C33F5" w:rsidP="003C33F5">
            <w:pPr>
              <w:adjustRightInd w:val="0"/>
              <w:snapToGrid w:val="0"/>
              <w:ind w:left="113" w:right="113"/>
              <w:jc w:val="both"/>
              <w:rPr>
                <w:rFonts w:ascii="Arial" w:hAnsi="Arial" w:cs="Arial"/>
                <w:b/>
                <w:sz w:val="14"/>
                <w:szCs w:val="4"/>
                <w:lang w:val="es-BO"/>
              </w:rPr>
            </w:pPr>
          </w:p>
        </w:tc>
        <w:tc>
          <w:tcPr>
            <w:tcW w:w="142" w:type="dxa"/>
            <w:gridSpan w:val="2"/>
            <w:tcBorders>
              <w:top w:val="nil"/>
              <w:left w:val="single" w:sz="12" w:space="0" w:color="auto"/>
              <w:bottom w:val="nil"/>
              <w:right w:val="single" w:sz="4" w:space="0" w:color="auto"/>
            </w:tcBorders>
            <w:shd w:val="clear" w:color="auto" w:fill="auto"/>
            <w:vAlign w:val="center"/>
          </w:tcPr>
          <w:p w14:paraId="7954C1FC" w14:textId="77777777" w:rsidR="003C33F5" w:rsidRPr="00C26005" w:rsidRDefault="003C33F5" w:rsidP="003C33F5">
            <w:pPr>
              <w:adjustRightInd w:val="0"/>
              <w:snapToGrid w:val="0"/>
              <w:jc w:val="center"/>
              <w:rPr>
                <w:rFonts w:ascii="Arial" w:hAnsi="Arial" w:cs="Arial"/>
                <w:sz w:val="14"/>
                <w:szCs w:val="4"/>
                <w:lang w:val="es-BO"/>
              </w:rPr>
            </w:pPr>
          </w:p>
        </w:tc>
        <w:tc>
          <w:tcPr>
            <w:tcW w:w="37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36E4EDF4" w:rsidR="003C33F5" w:rsidRPr="005A7B14" w:rsidRDefault="00853674" w:rsidP="009579CE">
            <w:pPr>
              <w:adjustRightInd w:val="0"/>
              <w:snapToGrid w:val="0"/>
              <w:jc w:val="center"/>
              <w:rPr>
                <w:sz w:val="14"/>
                <w:szCs w:val="14"/>
                <w:lang w:val="es-BO"/>
              </w:rPr>
            </w:pPr>
            <w:r>
              <w:rPr>
                <w:sz w:val="14"/>
                <w:szCs w:val="14"/>
                <w:lang w:val="es-BO"/>
              </w:rPr>
              <w:t>2</w:t>
            </w:r>
            <w:r w:rsidR="009579CE">
              <w:rPr>
                <w:sz w:val="14"/>
                <w:szCs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3C33F5" w:rsidRPr="005A7B14" w:rsidRDefault="003C33F5" w:rsidP="003C33F5">
            <w:pPr>
              <w:adjustRightInd w:val="0"/>
              <w:snapToGrid w:val="0"/>
              <w:jc w:val="center"/>
              <w:rPr>
                <w:rFonts w:ascii="Arial" w:hAnsi="Arial" w:cs="Arial"/>
                <w:sz w:val="14"/>
                <w:szCs w:val="4"/>
                <w:lang w:val="es-BO"/>
              </w:rPr>
            </w:pPr>
          </w:p>
        </w:tc>
        <w:tc>
          <w:tcPr>
            <w:tcW w:w="398"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513DA7B4" w:rsidR="003C33F5" w:rsidRPr="005A7B14" w:rsidRDefault="00FB5008" w:rsidP="003C33F5">
            <w:pPr>
              <w:adjustRightInd w:val="0"/>
              <w:snapToGrid w:val="0"/>
              <w:jc w:val="center"/>
              <w:rPr>
                <w:sz w:val="14"/>
                <w:szCs w:val="14"/>
                <w:lang w:val="es-BO"/>
              </w:rPr>
            </w:pPr>
            <w:r w:rsidRPr="005A7B14">
              <w:rPr>
                <w:sz w:val="14"/>
                <w:szCs w:val="14"/>
                <w:lang w:val="es-BO"/>
              </w:rPr>
              <w:t>1</w:t>
            </w:r>
            <w:r w:rsidR="009F75A3">
              <w:rPr>
                <w:sz w:val="14"/>
                <w:szCs w:val="14"/>
                <w:lang w:val="es-BO"/>
              </w:rPr>
              <w:t>1</w:t>
            </w:r>
          </w:p>
        </w:tc>
        <w:tc>
          <w:tcPr>
            <w:tcW w:w="134" w:type="dxa"/>
            <w:gridSpan w:val="2"/>
            <w:tcBorders>
              <w:top w:val="nil"/>
              <w:left w:val="single" w:sz="4" w:space="0" w:color="auto"/>
              <w:bottom w:val="nil"/>
              <w:right w:val="single" w:sz="4" w:space="0" w:color="auto"/>
            </w:tcBorders>
            <w:shd w:val="clear" w:color="auto" w:fill="auto"/>
            <w:vAlign w:val="center"/>
          </w:tcPr>
          <w:p w14:paraId="398F56C3" w14:textId="77777777" w:rsidR="003C33F5" w:rsidRPr="005A7B14" w:rsidRDefault="003C33F5" w:rsidP="003C33F5">
            <w:pPr>
              <w:adjustRightInd w:val="0"/>
              <w:snapToGrid w:val="0"/>
              <w:jc w:val="center"/>
              <w:rPr>
                <w:rFonts w:ascii="Arial" w:hAnsi="Arial" w:cs="Arial"/>
                <w:sz w:val="14"/>
                <w:szCs w:val="4"/>
                <w:lang w:val="es-BO"/>
              </w:rPr>
            </w:pPr>
          </w:p>
        </w:tc>
        <w:tc>
          <w:tcPr>
            <w:tcW w:w="51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1D027FF5" w:rsidR="003C33F5" w:rsidRPr="005A7B14" w:rsidRDefault="003C33F5" w:rsidP="003C33F5">
            <w:pPr>
              <w:adjustRightInd w:val="0"/>
              <w:snapToGrid w:val="0"/>
              <w:jc w:val="center"/>
              <w:rPr>
                <w:sz w:val="14"/>
                <w:szCs w:val="14"/>
                <w:lang w:val="es-BO"/>
              </w:rPr>
            </w:pPr>
            <w:r w:rsidRPr="005A7B14">
              <w:rPr>
                <w:sz w:val="14"/>
                <w:szCs w:val="14"/>
                <w:lang w:val="es-BO"/>
              </w:rPr>
              <w:t>2022</w:t>
            </w:r>
          </w:p>
        </w:tc>
        <w:tc>
          <w:tcPr>
            <w:tcW w:w="134" w:type="dxa"/>
            <w:tcBorders>
              <w:top w:val="nil"/>
              <w:left w:val="single" w:sz="4" w:space="0" w:color="auto"/>
              <w:bottom w:val="nil"/>
              <w:right w:val="single" w:sz="12" w:space="0" w:color="auto"/>
            </w:tcBorders>
            <w:shd w:val="clear" w:color="auto" w:fill="auto"/>
            <w:vAlign w:val="center"/>
          </w:tcPr>
          <w:p w14:paraId="6796C433" w14:textId="77777777" w:rsidR="003C33F5" w:rsidRPr="005A7B14" w:rsidRDefault="003C33F5" w:rsidP="003C33F5">
            <w:pPr>
              <w:adjustRightInd w:val="0"/>
              <w:snapToGrid w:val="0"/>
              <w:jc w:val="center"/>
              <w:rPr>
                <w:rFonts w:ascii="Arial" w:hAnsi="Arial" w:cs="Arial"/>
                <w:sz w:val="14"/>
                <w:szCs w:val="4"/>
                <w:lang w:val="es-BO"/>
              </w:rPr>
            </w:pPr>
          </w:p>
        </w:tc>
        <w:tc>
          <w:tcPr>
            <w:tcW w:w="153" w:type="dxa"/>
            <w:gridSpan w:val="2"/>
            <w:tcBorders>
              <w:top w:val="nil"/>
              <w:left w:val="single" w:sz="12" w:space="0" w:color="auto"/>
              <w:bottom w:val="nil"/>
              <w:right w:val="single" w:sz="4" w:space="0" w:color="auto"/>
            </w:tcBorders>
          </w:tcPr>
          <w:p w14:paraId="1DF1B764" w14:textId="77777777" w:rsidR="003C33F5" w:rsidRPr="005A7B14" w:rsidRDefault="003C33F5" w:rsidP="003C33F5">
            <w:pPr>
              <w:adjustRightInd w:val="0"/>
              <w:snapToGrid w:val="0"/>
              <w:jc w:val="center"/>
              <w:rPr>
                <w:rFonts w:ascii="Arial" w:hAnsi="Arial" w:cs="Arial"/>
                <w:sz w:val="14"/>
                <w:szCs w:val="4"/>
                <w:lang w:val="es-BO"/>
              </w:rPr>
            </w:pPr>
          </w:p>
        </w:tc>
        <w:tc>
          <w:tcPr>
            <w:tcW w:w="457"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5459EFF1" w:rsidR="003C33F5" w:rsidRPr="005A7B14" w:rsidRDefault="003C33F5" w:rsidP="003C33F5">
            <w:pPr>
              <w:adjustRightInd w:val="0"/>
              <w:snapToGrid w:val="0"/>
              <w:jc w:val="center"/>
              <w:rPr>
                <w:rFonts w:ascii="Arial" w:hAnsi="Arial" w:cs="Arial"/>
                <w:sz w:val="14"/>
                <w:szCs w:val="4"/>
                <w:lang w:val="es-BO"/>
              </w:rPr>
            </w:pPr>
            <w:r w:rsidRPr="005A7B14">
              <w:rPr>
                <w:rFonts w:ascii="Arial" w:hAnsi="Arial" w:cs="Arial"/>
                <w:sz w:val="14"/>
                <w:szCs w:val="4"/>
                <w:lang w:val="es-BO"/>
              </w:rPr>
              <w:t>11</w:t>
            </w:r>
          </w:p>
        </w:tc>
        <w:tc>
          <w:tcPr>
            <w:tcW w:w="134" w:type="dxa"/>
            <w:gridSpan w:val="2"/>
            <w:tcBorders>
              <w:top w:val="nil"/>
              <w:left w:val="single" w:sz="4" w:space="0" w:color="auto"/>
              <w:bottom w:val="nil"/>
              <w:right w:val="single" w:sz="4" w:space="0" w:color="auto"/>
            </w:tcBorders>
            <w:shd w:val="clear" w:color="auto" w:fill="auto"/>
            <w:vAlign w:val="center"/>
          </w:tcPr>
          <w:p w14:paraId="0FD8B55B" w14:textId="77777777" w:rsidR="003C33F5" w:rsidRPr="005A7B14" w:rsidRDefault="003C33F5" w:rsidP="003C33F5">
            <w:pPr>
              <w:adjustRightInd w:val="0"/>
              <w:snapToGrid w:val="0"/>
              <w:jc w:val="center"/>
              <w:rPr>
                <w:rFonts w:ascii="Arial" w:hAnsi="Arial" w:cs="Arial"/>
                <w:sz w:val="14"/>
                <w:szCs w:val="4"/>
                <w:lang w:val="es-BO"/>
              </w:rPr>
            </w:pPr>
          </w:p>
        </w:tc>
        <w:tc>
          <w:tcPr>
            <w:tcW w:w="44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70B1E832" w:rsidR="003C33F5" w:rsidRPr="005A7B14" w:rsidRDefault="003C33F5" w:rsidP="003C33F5">
            <w:pPr>
              <w:adjustRightInd w:val="0"/>
              <w:snapToGrid w:val="0"/>
              <w:jc w:val="center"/>
              <w:rPr>
                <w:rFonts w:ascii="Arial" w:hAnsi="Arial" w:cs="Arial"/>
                <w:sz w:val="14"/>
                <w:szCs w:val="4"/>
                <w:lang w:val="es-BO"/>
              </w:rPr>
            </w:pPr>
            <w:r w:rsidRPr="005A7B14">
              <w:rPr>
                <w:rFonts w:ascii="Arial" w:hAnsi="Arial" w:cs="Arial"/>
                <w:sz w:val="14"/>
                <w:szCs w:val="4"/>
                <w:lang w:val="es-BO"/>
              </w:rPr>
              <w:t>21</w:t>
            </w:r>
          </w:p>
        </w:tc>
        <w:tc>
          <w:tcPr>
            <w:tcW w:w="134" w:type="dxa"/>
            <w:tcBorders>
              <w:top w:val="nil"/>
              <w:left w:val="single" w:sz="4" w:space="0" w:color="auto"/>
              <w:bottom w:val="nil"/>
              <w:right w:val="single" w:sz="12" w:space="0" w:color="000000" w:themeColor="text1"/>
            </w:tcBorders>
            <w:shd w:val="clear" w:color="auto" w:fill="auto"/>
            <w:vAlign w:val="center"/>
          </w:tcPr>
          <w:p w14:paraId="58431D29" w14:textId="77777777" w:rsidR="003C33F5" w:rsidRPr="005A7B14" w:rsidRDefault="003C33F5" w:rsidP="003C33F5">
            <w:pPr>
              <w:adjustRightInd w:val="0"/>
              <w:snapToGrid w:val="0"/>
              <w:jc w:val="center"/>
              <w:rPr>
                <w:rFonts w:ascii="Arial" w:hAnsi="Arial" w:cs="Arial"/>
                <w:sz w:val="14"/>
                <w:szCs w:val="4"/>
                <w:lang w:val="es-BO"/>
              </w:rPr>
            </w:pPr>
          </w:p>
        </w:tc>
        <w:tc>
          <w:tcPr>
            <w:tcW w:w="134" w:type="dxa"/>
            <w:vMerge/>
            <w:tcBorders>
              <w:top w:val="nil"/>
              <w:left w:val="single" w:sz="12" w:space="0" w:color="000000" w:themeColor="text1"/>
              <w:bottom w:val="single" w:sz="4" w:space="0" w:color="auto"/>
              <w:right w:val="single" w:sz="4" w:space="0" w:color="auto"/>
            </w:tcBorders>
            <w:shd w:val="clear" w:color="auto" w:fill="auto"/>
            <w:vAlign w:val="center"/>
          </w:tcPr>
          <w:p w14:paraId="21C2A0C3" w14:textId="77777777" w:rsidR="003C33F5" w:rsidRPr="005A7B14" w:rsidRDefault="003C33F5" w:rsidP="003C33F5">
            <w:pPr>
              <w:adjustRightInd w:val="0"/>
              <w:snapToGrid w:val="0"/>
              <w:jc w:val="center"/>
              <w:rPr>
                <w:rFonts w:ascii="Arial" w:hAnsi="Arial" w:cs="Arial"/>
                <w:sz w:val="14"/>
                <w:szCs w:val="4"/>
                <w:lang w:val="es-BO"/>
              </w:rPr>
            </w:pPr>
          </w:p>
        </w:tc>
        <w:tc>
          <w:tcPr>
            <w:tcW w:w="337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9891FF" w14:textId="77777777" w:rsidR="003C33F5" w:rsidRPr="005A7B14" w:rsidRDefault="003C33F5" w:rsidP="003C33F5">
            <w:pPr>
              <w:pStyle w:val="Textoindependiente3"/>
              <w:spacing w:after="0"/>
              <w:jc w:val="both"/>
              <w:rPr>
                <w:rFonts w:ascii="Arial" w:hAnsi="Arial" w:cs="Arial"/>
                <w:b/>
                <w:bCs/>
                <w:sz w:val="14"/>
                <w:szCs w:val="14"/>
              </w:rPr>
            </w:pPr>
            <w:r w:rsidRPr="005A7B14">
              <w:rPr>
                <w:rFonts w:ascii="Arial" w:hAnsi="Arial" w:cs="Arial"/>
                <w:b/>
                <w:bCs/>
                <w:sz w:val="14"/>
                <w:szCs w:val="14"/>
              </w:rPr>
              <w:t>Apertura de Propuestas:</w:t>
            </w:r>
          </w:p>
          <w:p w14:paraId="2925D5C1" w14:textId="77777777" w:rsidR="003C33F5" w:rsidRPr="005A7B14" w:rsidRDefault="003C33F5" w:rsidP="003C33F5">
            <w:pPr>
              <w:adjustRightInd w:val="0"/>
              <w:snapToGrid w:val="0"/>
              <w:jc w:val="both"/>
              <w:rPr>
                <w:rFonts w:ascii="Arial" w:hAnsi="Arial" w:cs="Arial"/>
                <w:sz w:val="14"/>
                <w:szCs w:val="14"/>
              </w:rPr>
            </w:pPr>
            <w:r w:rsidRPr="005A7B14">
              <w:rPr>
                <w:rFonts w:ascii="Arial" w:hAnsi="Arial" w:cs="Arial"/>
                <w:sz w:val="14"/>
                <w:szCs w:val="14"/>
              </w:rPr>
              <w:t>Piso 7, Dpto. de Compras y Contrataciones del edificio principal del BCB.</w:t>
            </w:r>
          </w:p>
          <w:p w14:paraId="1DB53E95" w14:textId="75A768C1" w:rsidR="001D2EE9" w:rsidRDefault="003C33F5" w:rsidP="00235060">
            <w:pPr>
              <w:adjustRightInd w:val="0"/>
              <w:snapToGrid w:val="0"/>
              <w:jc w:val="both"/>
              <w:rPr>
                <w:rFonts w:ascii="Arial" w:hAnsi="Arial" w:cs="Arial"/>
                <w:sz w:val="14"/>
                <w:szCs w:val="14"/>
              </w:rPr>
            </w:pPr>
            <w:r w:rsidRPr="005A7B14">
              <w:rPr>
                <w:rFonts w:ascii="Arial" w:hAnsi="Arial" w:cs="Arial"/>
                <w:sz w:val="14"/>
                <w:szCs w:val="14"/>
              </w:rPr>
              <w:t>El enlace de la reunión para Apertura virtual de Propuestas:</w:t>
            </w:r>
            <w:r w:rsidR="00F378AC">
              <w:rPr>
                <w:rFonts w:ascii="Arial" w:hAnsi="Arial" w:cs="Arial"/>
                <w:sz w:val="14"/>
                <w:szCs w:val="14"/>
              </w:rPr>
              <w:t xml:space="preserve"> </w:t>
            </w:r>
            <w:hyperlink r:id="rId14" w:history="1">
              <w:r w:rsidR="001D2EE9" w:rsidRPr="009537F7">
                <w:rPr>
                  <w:rStyle w:val="Hipervnculo"/>
                  <w:rFonts w:ascii="Arial" w:hAnsi="Arial" w:cs="Arial"/>
                  <w:sz w:val="14"/>
                  <w:szCs w:val="14"/>
                </w:rPr>
                <w:t>https://bcb-gob-bo.zoom.us/j/89966426677?pwd=VnBMOFl0Zm9qZkhjNnpHUUt0aDIwdz09</w:t>
              </w:r>
            </w:hyperlink>
          </w:p>
          <w:p w14:paraId="7ED303A8" w14:textId="77777777" w:rsidR="001D2EE9" w:rsidRPr="001D2EE9" w:rsidRDefault="001D2EE9" w:rsidP="001D2EE9">
            <w:pPr>
              <w:adjustRightInd w:val="0"/>
              <w:snapToGrid w:val="0"/>
              <w:rPr>
                <w:rStyle w:val="Hipervnculo"/>
                <w:rFonts w:ascii="Arial" w:hAnsi="Arial" w:cs="Arial"/>
                <w:sz w:val="14"/>
                <w:szCs w:val="14"/>
              </w:rPr>
            </w:pPr>
            <w:r w:rsidRPr="001D2EE9">
              <w:rPr>
                <w:rStyle w:val="Hipervnculo"/>
                <w:rFonts w:ascii="Arial" w:hAnsi="Arial" w:cs="Arial"/>
                <w:sz w:val="14"/>
                <w:szCs w:val="14"/>
              </w:rPr>
              <w:t>ID de reunión: 899 6642 6677</w:t>
            </w:r>
          </w:p>
          <w:p w14:paraId="429E1DC6" w14:textId="00404044" w:rsidR="003C33F5" w:rsidRPr="005A7B14" w:rsidRDefault="001D2EE9" w:rsidP="001D2EE9">
            <w:pPr>
              <w:adjustRightInd w:val="0"/>
              <w:snapToGrid w:val="0"/>
              <w:rPr>
                <w:rFonts w:ascii="Arial" w:hAnsi="Arial" w:cs="Arial"/>
                <w:color w:val="000000"/>
                <w:sz w:val="14"/>
                <w:szCs w:val="14"/>
                <w:lang w:val="es-BO" w:eastAsia="es-BO"/>
              </w:rPr>
            </w:pPr>
            <w:r w:rsidRPr="001D2EE9">
              <w:rPr>
                <w:rStyle w:val="Hipervnculo"/>
                <w:rFonts w:ascii="Arial" w:hAnsi="Arial" w:cs="Arial"/>
                <w:sz w:val="14"/>
                <w:szCs w:val="14"/>
              </w:rPr>
              <w:t>Código de acceso: 822790</w:t>
            </w:r>
            <w:hyperlink r:id="rId15" w:history="1">
              <w:r w:rsidR="00223F0D" w:rsidRPr="005A7B14">
                <w:rPr>
                  <w:rStyle w:val="Hipervnculo"/>
                  <w:rFonts w:ascii="Arial" w:hAnsi="Arial" w:cs="Arial"/>
                  <w:sz w:val="14"/>
                  <w:szCs w:val="14"/>
                </w:rPr>
                <w:br/>
              </w:r>
            </w:hyperlink>
          </w:p>
        </w:tc>
        <w:tc>
          <w:tcPr>
            <w:tcW w:w="142" w:type="dxa"/>
            <w:vMerge/>
            <w:tcBorders>
              <w:top w:val="nil"/>
              <w:left w:val="single" w:sz="4" w:space="0" w:color="auto"/>
              <w:bottom w:val="single" w:sz="12" w:space="0" w:color="auto"/>
              <w:right w:val="single" w:sz="12" w:space="0" w:color="000000" w:themeColor="text1"/>
            </w:tcBorders>
            <w:shd w:val="clear" w:color="auto" w:fill="auto"/>
            <w:vAlign w:val="center"/>
          </w:tcPr>
          <w:p w14:paraId="46E912F7" w14:textId="77777777" w:rsidR="003C33F5" w:rsidRPr="005A7B14" w:rsidRDefault="003C33F5" w:rsidP="003C33F5">
            <w:pPr>
              <w:adjustRightInd w:val="0"/>
              <w:snapToGrid w:val="0"/>
              <w:jc w:val="center"/>
              <w:rPr>
                <w:rFonts w:ascii="Arial" w:hAnsi="Arial" w:cs="Arial"/>
                <w:sz w:val="14"/>
                <w:szCs w:val="14"/>
                <w:lang w:val="es-BO"/>
              </w:rPr>
            </w:pPr>
          </w:p>
        </w:tc>
      </w:tr>
      <w:tr w:rsidR="003C33F5" w:rsidRPr="005A7B14" w14:paraId="34BE3DCE" w14:textId="77777777" w:rsidTr="00756D5E">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3C33F5" w:rsidRPr="009956C4" w:rsidRDefault="003C33F5" w:rsidP="003C33F5">
            <w:pPr>
              <w:adjustRightInd w:val="0"/>
              <w:snapToGrid w:val="0"/>
              <w:jc w:val="center"/>
              <w:rPr>
                <w:rFonts w:ascii="Arial" w:hAnsi="Arial" w:cs="Arial"/>
                <w:sz w:val="14"/>
                <w:szCs w:val="4"/>
                <w:lang w:val="es-BO"/>
              </w:rPr>
            </w:pPr>
          </w:p>
        </w:tc>
        <w:tc>
          <w:tcPr>
            <w:tcW w:w="2245" w:type="dxa"/>
            <w:vMerge/>
            <w:tcBorders>
              <w:left w:val="single" w:sz="12" w:space="0" w:color="auto"/>
              <w:bottom w:val="nil"/>
              <w:right w:val="nil"/>
            </w:tcBorders>
            <w:shd w:val="clear" w:color="auto" w:fill="auto"/>
            <w:vAlign w:val="bottom"/>
          </w:tcPr>
          <w:p w14:paraId="6D54F8E0" w14:textId="77777777" w:rsidR="003C33F5" w:rsidRPr="009956C4" w:rsidRDefault="003C33F5" w:rsidP="003C33F5">
            <w:pPr>
              <w:adjustRightInd w:val="0"/>
              <w:snapToGrid w:val="0"/>
              <w:ind w:left="113" w:right="113"/>
              <w:jc w:val="both"/>
              <w:rPr>
                <w:rFonts w:ascii="Arial" w:hAnsi="Arial" w:cs="Arial"/>
                <w:sz w:val="14"/>
                <w:lang w:val="es-BO"/>
              </w:rPr>
            </w:pPr>
          </w:p>
        </w:tc>
        <w:tc>
          <w:tcPr>
            <w:tcW w:w="292" w:type="dxa"/>
            <w:tcBorders>
              <w:top w:val="nil"/>
              <w:left w:val="nil"/>
              <w:bottom w:val="nil"/>
              <w:right w:val="single" w:sz="12" w:space="0" w:color="auto"/>
            </w:tcBorders>
            <w:shd w:val="clear" w:color="auto" w:fill="auto"/>
            <w:vAlign w:val="bottom"/>
          </w:tcPr>
          <w:p w14:paraId="6FDC9D10" w14:textId="77777777" w:rsidR="003C33F5" w:rsidRPr="009956C4" w:rsidRDefault="003C33F5" w:rsidP="003C33F5">
            <w:pPr>
              <w:adjustRightInd w:val="0"/>
              <w:snapToGrid w:val="0"/>
              <w:ind w:left="113" w:right="113"/>
              <w:jc w:val="both"/>
              <w:rPr>
                <w:rFonts w:ascii="Arial" w:hAnsi="Arial" w:cs="Arial"/>
                <w:b/>
                <w:sz w:val="14"/>
                <w:szCs w:val="4"/>
                <w:lang w:val="es-BO"/>
              </w:rPr>
            </w:pPr>
          </w:p>
        </w:tc>
        <w:tc>
          <w:tcPr>
            <w:tcW w:w="142" w:type="dxa"/>
            <w:gridSpan w:val="2"/>
            <w:tcBorders>
              <w:top w:val="nil"/>
              <w:left w:val="single" w:sz="12" w:space="0" w:color="auto"/>
              <w:bottom w:val="nil"/>
              <w:right w:val="single" w:sz="4" w:space="0" w:color="auto"/>
            </w:tcBorders>
            <w:shd w:val="clear" w:color="auto" w:fill="auto"/>
            <w:vAlign w:val="center"/>
          </w:tcPr>
          <w:p w14:paraId="7D825A08" w14:textId="77777777" w:rsidR="003C33F5" w:rsidRPr="00C26005" w:rsidRDefault="003C33F5" w:rsidP="003C33F5">
            <w:pPr>
              <w:adjustRightInd w:val="0"/>
              <w:snapToGrid w:val="0"/>
              <w:jc w:val="center"/>
              <w:rPr>
                <w:rFonts w:ascii="Arial" w:hAnsi="Arial" w:cs="Arial"/>
                <w:sz w:val="14"/>
                <w:szCs w:val="4"/>
                <w:lang w:val="es-BO"/>
              </w:rPr>
            </w:pPr>
          </w:p>
        </w:tc>
        <w:tc>
          <w:tcPr>
            <w:tcW w:w="37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3C33F5" w:rsidRPr="005A7B14" w:rsidRDefault="003C33F5" w:rsidP="003C33F5">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3C33F5" w:rsidRPr="005A7B14" w:rsidRDefault="003C33F5" w:rsidP="003C33F5">
            <w:pPr>
              <w:adjustRightInd w:val="0"/>
              <w:snapToGrid w:val="0"/>
              <w:jc w:val="center"/>
              <w:rPr>
                <w:rFonts w:ascii="Arial" w:hAnsi="Arial" w:cs="Arial"/>
                <w:sz w:val="14"/>
                <w:szCs w:val="4"/>
                <w:lang w:val="es-BO"/>
              </w:rPr>
            </w:pPr>
          </w:p>
        </w:tc>
        <w:tc>
          <w:tcPr>
            <w:tcW w:w="398"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3C33F5" w:rsidRPr="005A7B14" w:rsidRDefault="003C33F5" w:rsidP="003C33F5">
            <w:pPr>
              <w:adjustRightInd w:val="0"/>
              <w:snapToGrid w:val="0"/>
              <w:jc w:val="center"/>
              <w:rPr>
                <w:rFonts w:ascii="Arial" w:hAnsi="Arial" w:cs="Arial"/>
                <w:sz w:val="14"/>
                <w:szCs w:val="4"/>
                <w:lang w:val="es-BO"/>
              </w:rPr>
            </w:pPr>
          </w:p>
        </w:tc>
        <w:tc>
          <w:tcPr>
            <w:tcW w:w="134" w:type="dxa"/>
            <w:gridSpan w:val="2"/>
            <w:tcBorders>
              <w:top w:val="nil"/>
              <w:left w:val="single" w:sz="4" w:space="0" w:color="auto"/>
              <w:bottom w:val="nil"/>
              <w:right w:val="single" w:sz="4" w:space="0" w:color="auto"/>
            </w:tcBorders>
            <w:shd w:val="clear" w:color="auto" w:fill="auto"/>
            <w:vAlign w:val="center"/>
          </w:tcPr>
          <w:p w14:paraId="06A2B7E4" w14:textId="77777777" w:rsidR="003C33F5" w:rsidRPr="005A7B14" w:rsidRDefault="003C33F5" w:rsidP="003C33F5">
            <w:pPr>
              <w:adjustRightInd w:val="0"/>
              <w:snapToGrid w:val="0"/>
              <w:jc w:val="center"/>
              <w:rPr>
                <w:rFonts w:ascii="Arial" w:hAnsi="Arial" w:cs="Arial"/>
                <w:sz w:val="14"/>
                <w:szCs w:val="4"/>
                <w:lang w:val="es-BO"/>
              </w:rPr>
            </w:pPr>
          </w:p>
        </w:tc>
        <w:tc>
          <w:tcPr>
            <w:tcW w:w="51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3C33F5" w:rsidRPr="005A7B14" w:rsidRDefault="003C33F5" w:rsidP="003C33F5">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12" w:space="0" w:color="auto"/>
            </w:tcBorders>
            <w:shd w:val="clear" w:color="auto" w:fill="auto"/>
            <w:vAlign w:val="center"/>
          </w:tcPr>
          <w:p w14:paraId="51B8E272" w14:textId="77777777" w:rsidR="003C33F5" w:rsidRPr="005A7B14" w:rsidRDefault="003C33F5" w:rsidP="003C33F5">
            <w:pPr>
              <w:adjustRightInd w:val="0"/>
              <w:snapToGrid w:val="0"/>
              <w:jc w:val="center"/>
              <w:rPr>
                <w:rFonts w:ascii="Arial" w:hAnsi="Arial" w:cs="Arial"/>
                <w:sz w:val="14"/>
                <w:szCs w:val="4"/>
                <w:lang w:val="es-BO"/>
              </w:rPr>
            </w:pPr>
          </w:p>
        </w:tc>
        <w:tc>
          <w:tcPr>
            <w:tcW w:w="153" w:type="dxa"/>
            <w:gridSpan w:val="2"/>
            <w:tcBorders>
              <w:top w:val="nil"/>
              <w:left w:val="single" w:sz="12" w:space="0" w:color="auto"/>
              <w:bottom w:val="nil"/>
              <w:right w:val="single" w:sz="4" w:space="0" w:color="auto"/>
            </w:tcBorders>
          </w:tcPr>
          <w:p w14:paraId="3CD405BB" w14:textId="77777777" w:rsidR="003C33F5" w:rsidRPr="005A7B14" w:rsidRDefault="003C33F5" w:rsidP="003C33F5">
            <w:pPr>
              <w:adjustRightInd w:val="0"/>
              <w:snapToGrid w:val="0"/>
              <w:jc w:val="center"/>
              <w:rPr>
                <w:rFonts w:ascii="Arial" w:hAnsi="Arial" w:cs="Arial"/>
                <w:sz w:val="14"/>
                <w:szCs w:val="4"/>
                <w:lang w:val="es-BO"/>
              </w:rPr>
            </w:pPr>
          </w:p>
        </w:tc>
        <w:tc>
          <w:tcPr>
            <w:tcW w:w="457"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3C33F5" w:rsidRPr="005A7B14" w:rsidRDefault="003C33F5" w:rsidP="003C33F5">
            <w:pPr>
              <w:adjustRightInd w:val="0"/>
              <w:snapToGrid w:val="0"/>
              <w:jc w:val="center"/>
              <w:rPr>
                <w:rFonts w:ascii="Arial" w:hAnsi="Arial" w:cs="Arial"/>
                <w:sz w:val="14"/>
                <w:szCs w:val="4"/>
                <w:lang w:val="es-BO"/>
              </w:rPr>
            </w:pPr>
          </w:p>
        </w:tc>
        <w:tc>
          <w:tcPr>
            <w:tcW w:w="134" w:type="dxa"/>
            <w:gridSpan w:val="2"/>
            <w:tcBorders>
              <w:top w:val="nil"/>
              <w:left w:val="single" w:sz="4" w:space="0" w:color="auto"/>
              <w:bottom w:val="nil"/>
              <w:right w:val="single" w:sz="4" w:space="0" w:color="auto"/>
            </w:tcBorders>
            <w:shd w:val="clear" w:color="auto" w:fill="auto"/>
            <w:vAlign w:val="center"/>
          </w:tcPr>
          <w:p w14:paraId="10B65D0D" w14:textId="77777777" w:rsidR="003C33F5" w:rsidRPr="005A7B14" w:rsidRDefault="003C33F5" w:rsidP="003C33F5">
            <w:pPr>
              <w:adjustRightInd w:val="0"/>
              <w:snapToGrid w:val="0"/>
              <w:jc w:val="center"/>
              <w:rPr>
                <w:rFonts w:ascii="Arial" w:hAnsi="Arial" w:cs="Arial"/>
                <w:sz w:val="14"/>
                <w:szCs w:val="4"/>
                <w:lang w:val="es-BO"/>
              </w:rPr>
            </w:pPr>
          </w:p>
        </w:tc>
        <w:tc>
          <w:tcPr>
            <w:tcW w:w="44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3C33F5" w:rsidRPr="005A7B14" w:rsidRDefault="003C33F5" w:rsidP="003C33F5">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12" w:space="0" w:color="000000" w:themeColor="text1"/>
            </w:tcBorders>
            <w:shd w:val="clear" w:color="auto" w:fill="auto"/>
            <w:vAlign w:val="center"/>
          </w:tcPr>
          <w:p w14:paraId="4241796C" w14:textId="77777777" w:rsidR="003C33F5" w:rsidRPr="005A7B14" w:rsidRDefault="003C33F5" w:rsidP="003C33F5">
            <w:pPr>
              <w:adjustRightInd w:val="0"/>
              <w:snapToGrid w:val="0"/>
              <w:jc w:val="center"/>
              <w:rPr>
                <w:rFonts w:ascii="Arial" w:hAnsi="Arial" w:cs="Arial"/>
                <w:sz w:val="14"/>
                <w:szCs w:val="4"/>
                <w:lang w:val="es-BO"/>
              </w:rPr>
            </w:pPr>
          </w:p>
        </w:tc>
        <w:tc>
          <w:tcPr>
            <w:tcW w:w="134" w:type="dxa"/>
            <w:vMerge/>
            <w:tcBorders>
              <w:top w:val="nil"/>
              <w:left w:val="single" w:sz="12" w:space="0" w:color="000000" w:themeColor="text1"/>
              <w:bottom w:val="single" w:sz="4" w:space="0" w:color="auto"/>
              <w:right w:val="single" w:sz="4" w:space="0" w:color="auto"/>
            </w:tcBorders>
            <w:shd w:val="clear" w:color="auto" w:fill="auto"/>
            <w:vAlign w:val="center"/>
          </w:tcPr>
          <w:p w14:paraId="64DBF993" w14:textId="77777777" w:rsidR="003C33F5" w:rsidRPr="005A7B14" w:rsidRDefault="003C33F5" w:rsidP="003C33F5">
            <w:pPr>
              <w:adjustRightInd w:val="0"/>
              <w:snapToGrid w:val="0"/>
              <w:jc w:val="center"/>
              <w:rPr>
                <w:rFonts w:ascii="Arial" w:hAnsi="Arial" w:cs="Arial"/>
                <w:sz w:val="14"/>
                <w:szCs w:val="4"/>
                <w:lang w:val="es-BO"/>
              </w:rPr>
            </w:pPr>
          </w:p>
        </w:tc>
        <w:tc>
          <w:tcPr>
            <w:tcW w:w="337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3C33F5" w:rsidRPr="005A7B14" w:rsidRDefault="003C33F5" w:rsidP="003C33F5">
            <w:pPr>
              <w:adjustRightInd w:val="0"/>
              <w:snapToGrid w:val="0"/>
              <w:jc w:val="center"/>
              <w:rPr>
                <w:rFonts w:ascii="Arial" w:hAnsi="Arial" w:cs="Arial"/>
                <w:sz w:val="14"/>
                <w:szCs w:val="4"/>
                <w:lang w:val="es-BO"/>
              </w:rPr>
            </w:pPr>
          </w:p>
        </w:tc>
        <w:tc>
          <w:tcPr>
            <w:tcW w:w="142" w:type="dxa"/>
            <w:vMerge/>
            <w:tcBorders>
              <w:top w:val="nil"/>
              <w:left w:val="single" w:sz="4" w:space="0" w:color="auto"/>
              <w:bottom w:val="single" w:sz="12" w:space="0" w:color="auto"/>
              <w:right w:val="single" w:sz="12" w:space="0" w:color="000000" w:themeColor="text1"/>
            </w:tcBorders>
            <w:shd w:val="clear" w:color="auto" w:fill="auto"/>
            <w:vAlign w:val="center"/>
          </w:tcPr>
          <w:p w14:paraId="07CF3F5B" w14:textId="77777777" w:rsidR="003C33F5" w:rsidRPr="005A7B14" w:rsidRDefault="003C33F5" w:rsidP="003C33F5">
            <w:pPr>
              <w:adjustRightInd w:val="0"/>
              <w:snapToGrid w:val="0"/>
              <w:jc w:val="center"/>
              <w:rPr>
                <w:rFonts w:ascii="Arial" w:hAnsi="Arial" w:cs="Arial"/>
                <w:sz w:val="14"/>
                <w:szCs w:val="4"/>
                <w:lang w:val="es-BO"/>
              </w:rPr>
            </w:pPr>
          </w:p>
        </w:tc>
      </w:tr>
      <w:tr w:rsidR="003C33F5" w:rsidRPr="009956C4" w14:paraId="1FDD6BE6" w14:textId="77777777" w:rsidTr="00756D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3C33F5" w:rsidRPr="009956C4" w:rsidRDefault="003C33F5" w:rsidP="003C33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3C33F5" w:rsidRPr="009956C4" w:rsidRDefault="003C33F5" w:rsidP="003C33F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14:paraId="1B84E44B" w14:textId="77777777" w:rsidR="003C33F5" w:rsidRPr="00C26005" w:rsidRDefault="003C33F5" w:rsidP="003C33F5">
            <w:pPr>
              <w:adjustRightInd w:val="0"/>
              <w:snapToGrid w:val="0"/>
              <w:jc w:val="center"/>
              <w:rPr>
                <w:i/>
                <w:sz w:val="14"/>
                <w:szCs w:val="14"/>
                <w:lang w:val="es-BO"/>
              </w:rPr>
            </w:pPr>
            <w:r w:rsidRPr="00C2600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3C33F5" w:rsidRPr="00C26005" w:rsidRDefault="003C33F5" w:rsidP="003C33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3C33F5" w:rsidRPr="00C26005" w:rsidRDefault="003C33F5" w:rsidP="003C33F5">
            <w:pPr>
              <w:adjustRightInd w:val="0"/>
              <w:snapToGrid w:val="0"/>
              <w:jc w:val="center"/>
              <w:rPr>
                <w:i/>
                <w:sz w:val="14"/>
                <w:szCs w:val="1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14:paraId="3F5DE9C4" w14:textId="77777777" w:rsidR="003C33F5" w:rsidRPr="00C26005" w:rsidRDefault="003C33F5" w:rsidP="003C33F5">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14:paraId="10DDDB33" w14:textId="77777777" w:rsidR="003C33F5" w:rsidRPr="00C26005" w:rsidRDefault="003C33F5" w:rsidP="003C33F5">
            <w:pPr>
              <w:adjustRightInd w:val="0"/>
              <w:snapToGrid w:val="0"/>
              <w:jc w:val="center"/>
              <w:rPr>
                <w:i/>
                <w:sz w:val="14"/>
                <w:szCs w:val="1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14:paraId="2A2EE295" w14:textId="77777777" w:rsidR="003C33F5" w:rsidRPr="00C26005" w:rsidRDefault="003C33F5" w:rsidP="003C33F5">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63B74AAA" w14:textId="77777777" w:rsidR="003C33F5" w:rsidRPr="00C26005" w:rsidRDefault="003C33F5" w:rsidP="003C33F5">
            <w:pPr>
              <w:adjustRightInd w:val="0"/>
              <w:snapToGrid w:val="0"/>
              <w:jc w:val="center"/>
              <w:rPr>
                <w:i/>
                <w:sz w:val="14"/>
                <w:szCs w:val="14"/>
                <w:lang w:val="es-BO"/>
              </w:rPr>
            </w:pPr>
          </w:p>
        </w:tc>
        <w:tc>
          <w:tcPr>
            <w:tcW w:w="475" w:type="dxa"/>
            <w:gridSpan w:val="2"/>
            <w:tcBorders>
              <w:top w:val="nil"/>
              <w:left w:val="nil"/>
              <w:bottom w:val="nil"/>
              <w:right w:val="nil"/>
            </w:tcBorders>
            <w:shd w:val="clear" w:color="auto" w:fill="auto"/>
            <w:tcMar>
              <w:left w:w="0" w:type="dxa"/>
              <w:right w:w="0" w:type="dxa"/>
            </w:tcMar>
            <w:vAlign w:val="center"/>
          </w:tcPr>
          <w:p w14:paraId="09B8421D" w14:textId="77777777" w:rsidR="003C33F5" w:rsidRPr="00C26005" w:rsidRDefault="003C33F5" w:rsidP="003C33F5">
            <w:pPr>
              <w:adjustRightInd w:val="0"/>
              <w:snapToGrid w:val="0"/>
              <w:jc w:val="center"/>
              <w:rPr>
                <w:i/>
                <w:sz w:val="14"/>
                <w:szCs w:val="14"/>
                <w:lang w:val="es-BO"/>
              </w:rPr>
            </w:pPr>
          </w:p>
        </w:tc>
        <w:tc>
          <w:tcPr>
            <w:tcW w:w="20" w:type="dxa"/>
            <w:tcBorders>
              <w:top w:val="nil"/>
              <w:left w:val="nil"/>
              <w:bottom w:val="nil"/>
              <w:right w:val="nil"/>
            </w:tcBorders>
            <w:shd w:val="clear" w:color="auto" w:fill="auto"/>
            <w:tcMar>
              <w:left w:w="0" w:type="dxa"/>
              <w:right w:w="0" w:type="dxa"/>
            </w:tcMar>
            <w:vAlign w:val="center"/>
          </w:tcPr>
          <w:p w14:paraId="7CCD0AA7" w14:textId="77777777" w:rsidR="003C33F5" w:rsidRPr="00C26005" w:rsidRDefault="003C33F5" w:rsidP="003C33F5">
            <w:pPr>
              <w:adjustRightInd w:val="0"/>
              <w:snapToGrid w:val="0"/>
              <w:jc w:val="center"/>
              <w:rPr>
                <w:i/>
                <w:sz w:val="14"/>
                <w:szCs w:val="14"/>
                <w:lang w:val="es-BO"/>
              </w:rPr>
            </w:pPr>
          </w:p>
        </w:tc>
        <w:tc>
          <w:tcPr>
            <w:tcW w:w="562" w:type="dxa"/>
            <w:gridSpan w:val="2"/>
            <w:tcBorders>
              <w:top w:val="nil"/>
              <w:left w:val="nil"/>
              <w:bottom w:val="nil"/>
              <w:right w:val="nil"/>
            </w:tcBorders>
            <w:shd w:val="clear" w:color="auto" w:fill="auto"/>
            <w:tcMar>
              <w:left w:w="0" w:type="dxa"/>
              <w:right w:w="0" w:type="dxa"/>
            </w:tcMar>
            <w:vAlign w:val="center"/>
          </w:tcPr>
          <w:p w14:paraId="611EAABE" w14:textId="77777777" w:rsidR="003C33F5" w:rsidRPr="00C26005" w:rsidRDefault="003C33F5" w:rsidP="003C33F5">
            <w:pPr>
              <w:adjustRightInd w:val="0"/>
              <w:snapToGrid w:val="0"/>
              <w:jc w:val="center"/>
              <w:rPr>
                <w:i/>
                <w:sz w:val="14"/>
                <w:szCs w:val="14"/>
                <w:lang w:val="es-BO"/>
              </w:rPr>
            </w:pPr>
          </w:p>
        </w:tc>
        <w:tc>
          <w:tcPr>
            <w:tcW w:w="134" w:type="dxa"/>
            <w:tcBorders>
              <w:top w:val="nil"/>
              <w:left w:val="nil"/>
              <w:bottom w:val="nil"/>
              <w:right w:val="single" w:sz="12" w:space="0" w:color="000000" w:themeColor="text1"/>
            </w:tcBorders>
            <w:shd w:val="clear" w:color="auto" w:fill="auto"/>
            <w:vAlign w:val="center"/>
          </w:tcPr>
          <w:p w14:paraId="70892173" w14:textId="77777777" w:rsidR="003C33F5" w:rsidRPr="00C26005" w:rsidRDefault="003C33F5" w:rsidP="003C33F5">
            <w:pPr>
              <w:adjustRightInd w:val="0"/>
              <w:snapToGrid w:val="0"/>
              <w:jc w:val="center"/>
              <w:rPr>
                <w:i/>
                <w:sz w:val="14"/>
                <w:szCs w:val="14"/>
                <w:lang w:val="es-BO"/>
              </w:rPr>
            </w:pPr>
          </w:p>
        </w:tc>
        <w:tc>
          <w:tcPr>
            <w:tcW w:w="134" w:type="dxa"/>
            <w:vMerge w:val="restart"/>
            <w:tcBorders>
              <w:top w:val="nil"/>
              <w:left w:val="single" w:sz="12" w:space="0" w:color="000000" w:themeColor="text1"/>
              <w:bottom w:val="single" w:sz="4" w:space="0" w:color="auto"/>
              <w:right w:val="nil"/>
            </w:tcBorders>
            <w:shd w:val="clear" w:color="auto" w:fill="auto"/>
            <w:vAlign w:val="center"/>
          </w:tcPr>
          <w:p w14:paraId="57D51E3B" w14:textId="77777777" w:rsidR="003C33F5" w:rsidRPr="00C26005" w:rsidRDefault="003C33F5" w:rsidP="003C33F5">
            <w:pPr>
              <w:adjustRightInd w:val="0"/>
              <w:snapToGrid w:val="0"/>
              <w:jc w:val="center"/>
              <w:rPr>
                <w:i/>
                <w:sz w:val="14"/>
                <w:szCs w:val="14"/>
                <w:lang w:val="es-BO"/>
              </w:rPr>
            </w:pPr>
          </w:p>
        </w:tc>
        <w:tc>
          <w:tcPr>
            <w:tcW w:w="3376" w:type="dxa"/>
            <w:tcBorders>
              <w:top w:val="single" w:sz="4" w:space="0" w:color="auto"/>
              <w:left w:val="nil"/>
              <w:bottom w:val="nil"/>
              <w:right w:val="nil"/>
            </w:tcBorders>
            <w:shd w:val="clear" w:color="auto" w:fill="auto"/>
            <w:vAlign w:val="center"/>
          </w:tcPr>
          <w:p w14:paraId="25F5952D" w14:textId="77777777" w:rsidR="003C33F5" w:rsidRPr="00C26005" w:rsidRDefault="003C33F5" w:rsidP="003C33F5">
            <w:pPr>
              <w:adjustRightInd w:val="0"/>
              <w:snapToGrid w:val="0"/>
              <w:jc w:val="center"/>
              <w:rPr>
                <w:i/>
                <w:sz w:val="14"/>
                <w:szCs w:val="14"/>
                <w:lang w:val="es-BO"/>
              </w:rPr>
            </w:pPr>
          </w:p>
        </w:tc>
        <w:tc>
          <w:tcPr>
            <w:tcW w:w="142" w:type="dxa"/>
            <w:vMerge w:val="restart"/>
            <w:tcBorders>
              <w:top w:val="nil"/>
              <w:left w:val="nil"/>
              <w:bottom w:val="single" w:sz="12" w:space="0" w:color="auto"/>
              <w:right w:val="single" w:sz="12" w:space="0" w:color="000000" w:themeColor="text1"/>
            </w:tcBorders>
            <w:shd w:val="clear" w:color="auto" w:fill="auto"/>
            <w:vAlign w:val="center"/>
          </w:tcPr>
          <w:p w14:paraId="5968ADB9" w14:textId="77777777" w:rsidR="003C33F5" w:rsidRPr="009956C4" w:rsidRDefault="003C33F5" w:rsidP="003C33F5">
            <w:pPr>
              <w:adjustRightInd w:val="0"/>
              <w:snapToGrid w:val="0"/>
              <w:jc w:val="center"/>
              <w:rPr>
                <w:i/>
                <w:sz w:val="14"/>
                <w:szCs w:val="14"/>
                <w:lang w:val="es-BO"/>
              </w:rPr>
            </w:pPr>
          </w:p>
        </w:tc>
      </w:tr>
      <w:tr w:rsidR="003C33F5" w:rsidRPr="009956C4" w14:paraId="745B2AF1" w14:textId="77777777" w:rsidTr="00756D5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3C33F5" w:rsidRPr="009956C4" w:rsidRDefault="003C33F5" w:rsidP="003C33F5">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14:paraId="4FDA6A84" w14:textId="77777777" w:rsidR="003C33F5" w:rsidRPr="009956C4" w:rsidRDefault="003C33F5" w:rsidP="003C33F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226FC7CB" w:rsidR="003C33F5" w:rsidRPr="00C26005" w:rsidRDefault="00853674" w:rsidP="000209B4">
            <w:pPr>
              <w:adjustRightInd w:val="0"/>
              <w:snapToGrid w:val="0"/>
              <w:jc w:val="center"/>
              <w:rPr>
                <w:rFonts w:ascii="Arial" w:hAnsi="Arial" w:cs="Arial"/>
                <w:sz w:val="14"/>
                <w:lang w:val="es-BO"/>
              </w:rPr>
            </w:pPr>
            <w:r>
              <w:rPr>
                <w:rFonts w:ascii="Arial" w:hAnsi="Arial" w:cs="Arial"/>
                <w:sz w:val="14"/>
                <w:lang w:val="es-BO"/>
              </w:rPr>
              <w:t>2</w:t>
            </w:r>
            <w:r w:rsidR="000209B4">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40D464D" w14:textId="608D0561" w:rsidR="003C33F5" w:rsidRPr="00C26005" w:rsidRDefault="003C33F5" w:rsidP="003C33F5">
            <w:pPr>
              <w:adjustRightInd w:val="0"/>
              <w:snapToGrid w:val="0"/>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78A58D42" w:rsidR="003C33F5" w:rsidRPr="00C26005" w:rsidRDefault="003C33F5" w:rsidP="009F75A3">
            <w:pPr>
              <w:adjustRightInd w:val="0"/>
              <w:snapToGrid w:val="0"/>
              <w:jc w:val="center"/>
              <w:rPr>
                <w:rFonts w:ascii="Arial" w:hAnsi="Arial" w:cs="Arial"/>
                <w:sz w:val="14"/>
                <w:lang w:val="es-BO"/>
              </w:rPr>
            </w:pPr>
            <w:r>
              <w:rPr>
                <w:rFonts w:ascii="Arial" w:hAnsi="Arial" w:cs="Arial"/>
                <w:sz w:val="14"/>
                <w:lang w:val="es-BO"/>
              </w:rPr>
              <w:t>1</w:t>
            </w:r>
            <w:r w:rsidR="009F75A3">
              <w:rPr>
                <w:rFonts w:ascii="Arial" w:hAnsi="Arial" w:cs="Arial"/>
                <w:sz w:val="14"/>
                <w:lang w:val="es-BO"/>
              </w:rPr>
              <w:t>1</w:t>
            </w:r>
          </w:p>
        </w:tc>
        <w:tc>
          <w:tcPr>
            <w:tcW w:w="134" w:type="dxa"/>
            <w:gridSpan w:val="2"/>
            <w:tcBorders>
              <w:top w:val="nil"/>
              <w:left w:val="single" w:sz="4" w:space="0" w:color="auto"/>
              <w:bottom w:val="nil"/>
              <w:right w:val="single" w:sz="4" w:space="0" w:color="auto"/>
            </w:tcBorders>
            <w:shd w:val="clear" w:color="auto" w:fill="auto"/>
            <w:vAlign w:val="center"/>
          </w:tcPr>
          <w:p w14:paraId="2752648C" w14:textId="77777777" w:rsidR="003C33F5" w:rsidRPr="00C26005" w:rsidRDefault="003C33F5" w:rsidP="003C33F5">
            <w:pPr>
              <w:adjustRightInd w:val="0"/>
              <w:snapToGrid w:val="0"/>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4526E1AF" w:rsidR="003C33F5" w:rsidRPr="00C26005" w:rsidRDefault="003C33F5" w:rsidP="003C33F5">
            <w:pPr>
              <w:adjustRightInd w:val="0"/>
              <w:snapToGrid w:val="0"/>
              <w:jc w:val="center"/>
              <w:rPr>
                <w:rFonts w:ascii="Arial" w:hAnsi="Arial" w:cs="Arial"/>
                <w:sz w:val="14"/>
                <w:lang w:val="es-BO"/>
              </w:rPr>
            </w:pPr>
            <w:r w:rsidRPr="00C26005">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14:paraId="47355D53" w14:textId="77777777" w:rsidR="003C33F5" w:rsidRPr="00C26005" w:rsidRDefault="003C33F5" w:rsidP="003C33F5">
            <w:pPr>
              <w:adjustRightInd w:val="0"/>
              <w:snapToGrid w:val="0"/>
              <w:jc w:val="center"/>
              <w:rPr>
                <w:rFonts w:ascii="Arial" w:hAnsi="Arial" w:cs="Arial"/>
                <w:sz w:val="14"/>
                <w:lang w:val="es-BO"/>
              </w:rPr>
            </w:pPr>
          </w:p>
        </w:tc>
        <w:tc>
          <w:tcPr>
            <w:tcW w:w="135" w:type="dxa"/>
            <w:tcBorders>
              <w:top w:val="nil"/>
              <w:left w:val="single" w:sz="12" w:space="0" w:color="auto"/>
              <w:bottom w:val="nil"/>
              <w:right w:val="nil"/>
            </w:tcBorders>
          </w:tcPr>
          <w:p w14:paraId="654A2187" w14:textId="77777777" w:rsidR="003C33F5" w:rsidRPr="00C26005" w:rsidRDefault="003C33F5" w:rsidP="003C33F5">
            <w:pPr>
              <w:adjustRightInd w:val="0"/>
              <w:snapToGrid w:val="0"/>
              <w:jc w:val="center"/>
              <w:rPr>
                <w:rFonts w:ascii="Arial" w:hAnsi="Arial" w:cs="Arial"/>
                <w:sz w:val="14"/>
                <w:lang w:val="es-BO"/>
              </w:rPr>
            </w:pPr>
          </w:p>
        </w:tc>
        <w:tc>
          <w:tcPr>
            <w:tcW w:w="475" w:type="dxa"/>
            <w:gridSpan w:val="2"/>
            <w:tcBorders>
              <w:top w:val="nil"/>
              <w:left w:val="nil"/>
              <w:bottom w:val="nil"/>
              <w:right w:val="nil"/>
            </w:tcBorders>
            <w:shd w:val="clear" w:color="auto" w:fill="auto"/>
            <w:vAlign w:val="center"/>
          </w:tcPr>
          <w:p w14:paraId="67F512DB" w14:textId="77777777" w:rsidR="003C33F5" w:rsidRPr="00C26005" w:rsidRDefault="003C33F5" w:rsidP="003C33F5">
            <w:pPr>
              <w:adjustRightInd w:val="0"/>
              <w:snapToGrid w:val="0"/>
              <w:jc w:val="center"/>
              <w:rPr>
                <w:rFonts w:ascii="Arial" w:hAnsi="Arial" w:cs="Arial"/>
                <w:sz w:val="14"/>
                <w:lang w:val="es-BO"/>
              </w:rPr>
            </w:pPr>
          </w:p>
        </w:tc>
        <w:tc>
          <w:tcPr>
            <w:tcW w:w="134" w:type="dxa"/>
            <w:gridSpan w:val="2"/>
            <w:tcBorders>
              <w:top w:val="nil"/>
              <w:left w:val="nil"/>
              <w:bottom w:val="nil"/>
              <w:right w:val="nil"/>
            </w:tcBorders>
            <w:shd w:val="clear" w:color="auto" w:fill="auto"/>
            <w:vAlign w:val="center"/>
          </w:tcPr>
          <w:p w14:paraId="3FE13B18" w14:textId="77777777" w:rsidR="003C33F5" w:rsidRPr="00C26005" w:rsidRDefault="003C33F5" w:rsidP="003C33F5">
            <w:pPr>
              <w:adjustRightInd w:val="0"/>
              <w:snapToGrid w:val="0"/>
              <w:jc w:val="center"/>
              <w:rPr>
                <w:rFonts w:ascii="Arial" w:hAnsi="Arial" w:cs="Arial"/>
                <w:sz w:val="14"/>
                <w:lang w:val="es-BO"/>
              </w:rPr>
            </w:pPr>
          </w:p>
        </w:tc>
        <w:tc>
          <w:tcPr>
            <w:tcW w:w="448" w:type="dxa"/>
            <w:tcBorders>
              <w:top w:val="nil"/>
              <w:left w:val="nil"/>
              <w:bottom w:val="nil"/>
              <w:right w:val="nil"/>
            </w:tcBorders>
            <w:shd w:val="clear" w:color="auto" w:fill="auto"/>
            <w:vAlign w:val="center"/>
          </w:tcPr>
          <w:p w14:paraId="3EA4D1E6" w14:textId="77777777" w:rsidR="003C33F5" w:rsidRPr="00C26005" w:rsidRDefault="003C33F5" w:rsidP="003C33F5">
            <w:pPr>
              <w:adjustRightInd w:val="0"/>
              <w:snapToGrid w:val="0"/>
              <w:jc w:val="center"/>
              <w:rPr>
                <w:rFonts w:ascii="Arial" w:hAnsi="Arial" w:cs="Arial"/>
                <w:sz w:val="14"/>
                <w:lang w:val="es-BO"/>
              </w:rPr>
            </w:pPr>
          </w:p>
        </w:tc>
        <w:tc>
          <w:tcPr>
            <w:tcW w:w="134" w:type="dxa"/>
            <w:tcBorders>
              <w:top w:val="nil"/>
              <w:left w:val="nil"/>
              <w:bottom w:val="nil"/>
              <w:right w:val="single" w:sz="12" w:space="0" w:color="000000" w:themeColor="text1"/>
            </w:tcBorders>
            <w:shd w:val="clear" w:color="auto" w:fill="auto"/>
            <w:vAlign w:val="center"/>
          </w:tcPr>
          <w:p w14:paraId="541537A6" w14:textId="77777777" w:rsidR="003C33F5" w:rsidRPr="00C26005" w:rsidRDefault="003C33F5" w:rsidP="003C33F5">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14:paraId="4D04C601" w14:textId="77777777" w:rsidR="003C33F5" w:rsidRPr="00C26005" w:rsidRDefault="003C33F5" w:rsidP="003C33F5">
            <w:pPr>
              <w:adjustRightInd w:val="0"/>
              <w:snapToGrid w:val="0"/>
              <w:jc w:val="center"/>
              <w:rPr>
                <w:rFonts w:ascii="Arial" w:hAnsi="Arial" w:cs="Arial"/>
                <w:sz w:val="14"/>
                <w:lang w:val="es-BO"/>
              </w:rPr>
            </w:pPr>
          </w:p>
        </w:tc>
        <w:tc>
          <w:tcPr>
            <w:tcW w:w="3376" w:type="dxa"/>
            <w:tcBorders>
              <w:top w:val="nil"/>
              <w:left w:val="nil"/>
              <w:bottom w:val="nil"/>
              <w:right w:val="nil"/>
            </w:tcBorders>
            <w:shd w:val="clear" w:color="auto" w:fill="auto"/>
            <w:vAlign w:val="center"/>
          </w:tcPr>
          <w:p w14:paraId="4B2CE104" w14:textId="77777777" w:rsidR="003C33F5" w:rsidRPr="00C26005" w:rsidRDefault="003C33F5" w:rsidP="003C33F5">
            <w:pPr>
              <w:adjustRightInd w:val="0"/>
              <w:snapToGrid w:val="0"/>
              <w:jc w:val="center"/>
              <w:rPr>
                <w:rFonts w:ascii="Arial" w:hAnsi="Arial" w:cs="Arial"/>
                <w:sz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14:paraId="13C12954" w14:textId="77777777" w:rsidR="003C33F5" w:rsidRPr="009956C4" w:rsidRDefault="003C33F5" w:rsidP="003C33F5">
            <w:pPr>
              <w:adjustRightInd w:val="0"/>
              <w:snapToGrid w:val="0"/>
              <w:jc w:val="center"/>
              <w:rPr>
                <w:rFonts w:ascii="Arial" w:hAnsi="Arial" w:cs="Arial"/>
                <w:sz w:val="14"/>
                <w:lang w:val="es-BO"/>
              </w:rPr>
            </w:pPr>
          </w:p>
        </w:tc>
      </w:tr>
      <w:tr w:rsidR="003C33F5" w:rsidRPr="009956C4" w14:paraId="63015E2D" w14:textId="77777777" w:rsidTr="00756D5E">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3C33F5" w:rsidRPr="009956C4" w:rsidRDefault="003C33F5" w:rsidP="003C33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537" w:type="dxa"/>
            <w:gridSpan w:val="2"/>
            <w:vMerge w:val="restart"/>
            <w:tcBorders>
              <w:top w:val="nil"/>
              <w:left w:val="single" w:sz="12" w:space="0" w:color="auto"/>
              <w:right w:val="single" w:sz="12" w:space="0" w:color="auto"/>
            </w:tcBorders>
            <w:shd w:val="clear" w:color="auto" w:fill="auto"/>
            <w:vAlign w:val="center"/>
          </w:tcPr>
          <w:p w14:paraId="21EB8BB3" w14:textId="77777777" w:rsidR="003C33F5" w:rsidRPr="009956C4" w:rsidRDefault="003C33F5" w:rsidP="003C33F5">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3C33F5" w:rsidRPr="009956C4" w:rsidRDefault="003C33F5" w:rsidP="003C33F5">
            <w:pPr>
              <w:adjustRightInd w:val="0"/>
              <w:snapToGrid w:val="0"/>
              <w:jc w:val="center"/>
              <w:rPr>
                <w:rFonts w:ascii="Arial" w:hAnsi="Arial" w:cs="Arial"/>
                <w:sz w:val="14"/>
                <w:szCs w:val="14"/>
                <w:lang w:val="es-BO"/>
              </w:rPr>
            </w:pPr>
          </w:p>
        </w:tc>
        <w:tc>
          <w:tcPr>
            <w:tcW w:w="387" w:type="dxa"/>
            <w:gridSpan w:val="2"/>
            <w:tcBorders>
              <w:top w:val="nil"/>
              <w:left w:val="nil"/>
              <w:bottom w:val="single" w:sz="4" w:space="0" w:color="auto"/>
              <w:right w:val="nil"/>
            </w:tcBorders>
            <w:shd w:val="clear" w:color="auto" w:fill="auto"/>
            <w:vAlign w:val="center"/>
          </w:tcPr>
          <w:p w14:paraId="12E3780E" w14:textId="77777777" w:rsidR="003C33F5" w:rsidRPr="00C26005" w:rsidRDefault="003C33F5" w:rsidP="003C33F5">
            <w:pPr>
              <w:adjustRightInd w:val="0"/>
              <w:snapToGrid w:val="0"/>
              <w:jc w:val="center"/>
              <w:rPr>
                <w:i/>
                <w:sz w:val="14"/>
                <w:szCs w:val="14"/>
                <w:lang w:val="es-BO"/>
              </w:rPr>
            </w:pPr>
            <w:r w:rsidRPr="00C26005">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3C33F5" w:rsidRPr="00C26005" w:rsidRDefault="003C33F5" w:rsidP="003C33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3C33F5" w:rsidRPr="00C26005" w:rsidRDefault="003C33F5" w:rsidP="003C33F5">
            <w:pPr>
              <w:adjustRightInd w:val="0"/>
              <w:snapToGrid w:val="0"/>
              <w:jc w:val="center"/>
              <w:rPr>
                <w:i/>
                <w:sz w:val="14"/>
                <w:szCs w:val="1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vAlign w:val="center"/>
          </w:tcPr>
          <w:p w14:paraId="1BF7568A" w14:textId="77777777" w:rsidR="003C33F5" w:rsidRPr="00C26005" w:rsidRDefault="003C33F5" w:rsidP="003C33F5">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vAlign w:val="center"/>
          </w:tcPr>
          <w:p w14:paraId="7ABFBDE0" w14:textId="77777777" w:rsidR="003C33F5" w:rsidRPr="00C26005" w:rsidRDefault="003C33F5" w:rsidP="003C33F5">
            <w:pPr>
              <w:adjustRightInd w:val="0"/>
              <w:snapToGrid w:val="0"/>
              <w:jc w:val="center"/>
              <w:rPr>
                <w:i/>
                <w:sz w:val="14"/>
                <w:szCs w:val="1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vAlign w:val="center"/>
          </w:tcPr>
          <w:p w14:paraId="28E44119" w14:textId="77777777" w:rsidR="003C33F5" w:rsidRPr="00C26005" w:rsidRDefault="003C33F5" w:rsidP="003C33F5">
            <w:pPr>
              <w:adjustRightInd w:val="0"/>
              <w:snapToGrid w:val="0"/>
              <w:jc w:val="center"/>
              <w:rPr>
                <w:rFonts w:ascii="Arial" w:hAnsi="Arial" w:cs="Arial"/>
                <w:sz w:val="14"/>
                <w:szCs w:val="14"/>
                <w:lang w:val="es-BO"/>
              </w:rPr>
            </w:pPr>
          </w:p>
        </w:tc>
        <w:tc>
          <w:tcPr>
            <w:tcW w:w="135" w:type="dxa"/>
            <w:tcBorders>
              <w:top w:val="nil"/>
              <w:left w:val="single" w:sz="12" w:space="0" w:color="auto"/>
              <w:bottom w:val="nil"/>
              <w:right w:val="nil"/>
            </w:tcBorders>
          </w:tcPr>
          <w:p w14:paraId="57A22656" w14:textId="77777777" w:rsidR="003C33F5" w:rsidRPr="00C26005" w:rsidRDefault="003C33F5" w:rsidP="003C33F5">
            <w:pPr>
              <w:adjustRightInd w:val="0"/>
              <w:snapToGrid w:val="0"/>
              <w:jc w:val="center"/>
              <w:rPr>
                <w:rFonts w:ascii="Arial" w:hAnsi="Arial" w:cs="Arial"/>
                <w:sz w:val="14"/>
                <w:szCs w:val="14"/>
                <w:lang w:val="es-BO"/>
              </w:rPr>
            </w:pPr>
          </w:p>
        </w:tc>
        <w:tc>
          <w:tcPr>
            <w:tcW w:w="475" w:type="dxa"/>
            <w:gridSpan w:val="2"/>
            <w:tcBorders>
              <w:top w:val="nil"/>
              <w:left w:val="nil"/>
              <w:bottom w:val="nil"/>
              <w:right w:val="nil"/>
            </w:tcBorders>
            <w:shd w:val="clear" w:color="auto" w:fill="auto"/>
            <w:vAlign w:val="center"/>
          </w:tcPr>
          <w:p w14:paraId="02A58B4F" w14:textId="77777777" w:rsidR="003C33F5" w:rsidRPr="00C26005" w:rsidRDefault="003C33F5" w:rsidP="003C33F5">
            <w:pPr>
              <w:adjustRightInd w:val="0"/>
              <w:snapToGrid w:val="0"/>
              <w:jc w:val="center"/>
              <w:rPr>
                <w:rFonts w:ascii="Arial" w:hAnsi="Arial" w:cs="Arial"/>
                <w:sz w:val="14"/>
                <w:szCs w:val="14"/>
                <w:lang w:val="es-BO"/>
              </w:rPr>
            </w:pPr>
          </w:p>
        </w:tc>
        <w:tc>
          <w:tcPr>
            <w:tcW w:w="134" w:type="dxa"/>
            <w:gridSpan w:val="2"/>
            <w:tcBorders>
              <w:top w:val="nil"/>
              <w:left w:val="nil"/>
              <w:bottom w:val="nil"/>
              <w:right w:val="nil"/>
            </w:tcBorders>
            <w:shd w:val="clear" w:color="auto" w:fill="auto"/>
            <w:vAlign w:val="center"/>
          </w:tcPr>
          <w:p w14:paraId="23DE15EA" w14:textId="77777777" w:rsidR="003C33F5" w:rsidRPr="00C26005" w:rsidRDefault="003C33F5" w:rsidP="003C33F5">
            <w:pPr>
              <w:adjustRightInd w:val="0"/>
              <w:snapToGrid w:val="0"/>
              <w:jc w:val="center"/>
              <w:rPr>
                <w:rFonts w:ascii="Arial" w:hAnsi="Arial" w:cs="Arial"/>
                <w:sz w:val="14"/>
                <w:szCs w:val="14"/>
                <w:lang w:val="es-BO"/>
              </w:rPr>
            </w:pPr>
          </w:p>
        </w:tc>
        <w:tc>
          <w:tcPr>
            <w:tcW w:w="448" w:type="dxa"/>
            <w:tcBorders>
              <w:top w:val="nil"/>
              <w:left w:val="nil"/>
              <w:bottom w:val="nil"/>
              <w:right w:val="nil"/>
            </w:tcBorders>
            <w:shd w:val="clear" w:color="auto" w:fill="auto"/>
            <w:vAlign w:val="center"/>
          </w:tcPr>
          <w:p w14:paraId="19FB7F0A" w14:textId="77777777" w:rsidR="003C33F5" w:rsidRPr="00C26005" w:rsidRDefault="003C33F5" w:rsidP="003C33F5">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000000" w:themeColor="text1"/>
            </w:tcBorders>
            <w:shd w:val="clear" w:color="auto" w:fill="auto"/>
            <w:vAlign w:val="center"/>
          </w:tcPr>
          <w:p w14:paraId="6045629F" w14:textId="77777777" w:rsidR="003C33F5" w:rsidRPr="00C26005" w:rsidRDefault="003C33F5" w:rsidP="003C33F5">
            <w:pPr>
              <w:adjustRightInd w:val="0"/>
              <w:snapToGrid w:val="0"/>
              <w:jc w:val="center"/>
              <w:rPr>
                <w:rFonts w:ascii="Arial" w:hAnsi="Arial" w:cs="Arial"/>
                <w:sz w:val="14"/>
                <w:szCs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14:paraId="60E54C3F" w14:textId="77777777" w:rsidR="003C33F5" w:rsidRPr="00C26005" w:rsidRDefault="003C33F5" w:rsidP="003C33F5">
            <w:pPr>
              <w:adjustRightInd w:val="0"/>
              <w:snapToGrid w:val="0"/>
              <w:jc w:val="center"/>
              <w:rPr>
                <w:rFonts w:ascii="Arial" w:hAnsi="Arial" w:cs="Arial"/>
                <w:sz w:val="14"/>
                <w:szCs w:val="14"/>
                <w:lang w:val="es-BO"/>
              </w:rPr>
            </w:pPr>
          </w:p>
        </w:tc>
        <w:tc>
          <w:tcPr>
            <w:tcW w:w="3376" w:type="dxa"/>
            <w:tcBorders>
              <w:top w:val="nil"/>
              <w:left w:val="nil"/>
              <w:bottom w:val="nil"/>
              <w:right w:val="nil"/>
            </w:tcBorders>
            <w:shd w:val="clear" w:color="auto" w:fill="auto"/>
            <w:vAlign w:val="center"/>
          </w:tcPr>
          <w:p w14:paraId="57AAE899" w14:textId="77777777" w:rsidR="003C33F5" w:rsidRPr="00C26005" w:rsidRDefault="003C33F5" w:rsidP="003C33F5">
            <w:pPr>
              <w:adjustRightInd w:val="0"/>
              <w:snapToGrid w:val="0"/>
              <w:jc w:val="center"/>
              <w:rPr>
                <w:rFonts w:ascii="Arial" w:hAnsi="Arial" w:cs="Arial"/>
                <w:sz w:val="14"/>
                <w:szCs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14:paraId="52AA1C02" w14:textId="77777777" w:rsidR="003C33F5" w:rsidRPr="009956C4" w:rsidRDefault="003C33F5" w:rsidP="003C33F5">
            <w:pPr>
              <w:adjustRightInd w:val="0"/>
              <w:snapToGrid w:val="0"/>
              <w:jc w:val="center"/>
              <w:rPr>
                <w:rFonts w:ascii="Arial" w:hAnsi="Arial" w:cs="Arial"/>
                <w:sz w:val="14"/>
                <w:szCs w:val="14"/>
                <w:lang w:val="es-BO"/>
              </w:rPr>
            </w:pPr>
          </w:p>
        </w:tc>
      </w:tr>
      <w:tr w:rsidR="003C33F5" w:rsidRPr="009956C4" w14:paraId="3986A765" w14:textId="77777777" w:rsidTr="00756D5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3C33F5" w:rsidRPr="009956C4" w:rsidRDefault="003C33F5" w:rsidP="003C33F5">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14:paraId="3FA48AC6" w14:textId="77777777" w:rsidR="003C33F5" w:rsidRPr="009956C4" w:rsidRDefault="003C33F5" w:rsidP="003C33F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69585AC1" w:rsidR="003C33F5" w:rsidRPr="00C26005" w:rsidRDefault="000209B4" w:rsidP="003C33F5">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3C33F5" w:rsidRPr="00C26005" w:rsidRDefault="003C33F5" w:rsidP="003C33F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490F9C64" w:rsidR="003C33F5" w:rsidRPr="00C26005" w:rsidRDefault="003C33F5" w:rsidP="000209B4">
            <w:pPr>
              <w:adjustRightInd w:val="0"/>
              <w:snapToGrid w:val="0"/>
              <w:jc w:val="center"/>
              <w:rPr>
                <w:rFonts w:ascii="Arial" w:hAnsi="Arial" w:cs="Arial"/>
                <w:sz w:val="14"/>
                <w:lang w:val="es-BO"/>
              </w:rPr>
            </w:pPr>
            <w:r>
              <w:rPr>
                <w:rFonts w:ascii="Arial" w:hAnsi="Arial" w:cs="Arial"/>
                <w:sz w:val="14"/>
                <w:lang w:val="es-BO"/>
              </w:rPr>
              <w:t>1</w:t>
            </w:r>
            <w:r w:rsidR="000209B4">
              <w:rPr>
                <w:rFonts w:ascii="Arial" w:hAnsi="Arial" w:cs="Arial"/>
                <w:sz w:val="14"/>
                <w:lang w:val="es-BO"/>
              </w:rPr>
              <w:t>2</w:t>
            </w:r>
          </w:p>
        </w:tc>
        <w:tc>
          <w:tcPr>
            <w:tcW w:w="134" w:type="dxa"/>
            <w:gridSpan w:val="2"/>
            <w:tcBorders>
              <w:top w:val="nil"/>
              <w:left w:val="single" w:sz="4" w:space="0" w:color="auto"/>
              <w:bottom w:val="nil"/>
              <w:right w:val="single" w:sz="4" w:space="0" w:color="auto"/>
            </w:tcBorders>
            <w:shd w:val="clear" w:color="auto" w:fill="auto"/>
            <w:vAlign w:val="center"/>
          </w:tcPr>
          <w:p w14:paraId="55846561" w14:textId="77777777" w:rsidR="003C33F5" w:rsidRPr="00C26005" w:rsidRDefault="003C33F5" w:rsidP="003C33F5">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2687802C" w:rsidR="003C33F5" w:rsidRPr="00C26005" w:rsidRDefault="003C33F5" w:rsidP="003C33F5">
            <w:pPr>
              <w:adjustRightInd w:val="0"/>
              <w:snapToGrid w:val="0"/>
              <w:jc w:val="center"/>
              <w:rPr>
                <w:rFonts w:ascii="Arial" w:hAnsi="Arial" w:cs="Arial"/>
                <w:sz w:val="14"/>
                <w:lang w:val="es-BO"/>
              </w:rPr>
            </w:pPr>
            <w:r w:rsidRPr="00C26005">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14:paraId="46D98B2A" w14:textId="77777777" w:rsidR="003C33F5" w:rsidRPr="00C26005" w:rsidRDefault="003C33F5" w:rsidP="003C33F5">
            <w:pPr>
              <w:adjustRightInd w:val="0"/>
              <w:snapToGrid w:val="0"/>
              <w:jc w:val="center"/>
              <w:rPr>
                <w:rFonts w:ascii="Arial" w:hAnsi="Arial" w:cs="Arial"/>
                <w:sz w:val="14"/>
                <w:lang w:val="es-BO"/>
              </w:rPr>
            </w:pPr>
          </w:p>
        </w:tc>
        <w:tc>
          <w:tcPr>
            <w:tcW w:w="135" w:type="dxa"/>
            <w:tcBorders>
              <w:top w:val="nil"/>
              <w:left w:val="single" w:sz="12" w:space="0" w:color="auto"/>
              <w:bottom w:val="nil"/>
              <w:right w:val="nil"/>
            </w:tcBorders>
          </w:tcPr>
          <w:p w14:paraId="22BCAF43" w14:textId="77777777" w:rsidR="003C33F5" w:rsidRPr="00C26005" w:rsidRDefault="003C33F5" w:rsidP="003C33F5">
            <w:pPr>
              <w:adjustRightInd w:val="0"/>
              <w:snapToGrid w:val="0"/>
              <w:jc w:val="center"/>
              <w:rPr>
                <w:rFonts w:ascii="Arial" w:hAnsi="Arial" w:cs="Arial"/>
                <w:sz w:val="14"/>
                <w:lang w:val="es-BO"/>
              </w:rPr>
            </w:pPr>
          </w:p>
        </w:tc>
        <w:tc>
          <w:tcPr>
            <w:tcW w:w="475" w:type="dxa"/>
            <w:gridSpan w:val="2"/>
            <w:tcBorders>
              <w:top w:val="nil"/>
              <w:left w:val="nil"/>
              <w:bottom w:val="nil"/>
              <w:right w:val="nil"/>
            </w:tcBorders>
            <w:shd w:val="clear" w:color="auto" w:fill="auto"/>
            <w:vAlign w:val="center"/>
          </w:tcPr>
          <w:p w14:paraId="3B9C717C" w14:textId="77777777" w:rsidR="003C33F5" w:rsidRPr="00C26005" w:rsidRDefault="003C33F5" w:rsidP="003C33F5">
            <w:pPr>
              <w:adjustRightInd w:val="0"/>
              <w:snapToGrid w:val="0"/>
              <w:jc w:val="center"/>
              <w:rPr>
                <w:rFonts w:ascii="Arial" w:hAnsi="Arial" w:cs="Arial"/>
                <w:sz w:val="14"/>
                <w:lang w:val="es-BO"/>
              </w:rPr>
            </w:pPr>
          </w:p>
        </w:tc>
        <w:tc>
          <w:tcPr>
            <w:tcW w:w="134" w:type="dxa"/>
            <w:gridSpan w:val="2"/>
            <w:tcBorders>
              <w:top w:val="nil"/>
              <w:left w:val="nil"/>
              <w:bottom w:val="nil"/>
              <w:right w:val="nil"/>
            </w:tcBorders>
            <w:shd w:val="clear" w:color="auto" w:fill="auto"/>
            <w:vAlign w:val="center"/>
          </w:tcPr>
          <w:p w14:paraId="7BBA7B35" w14:textId="77777777" w:rsidR="003C33F5" w:rsidRPr="00C26005" w:rsidRDefault="003C33F5" w:rsidP="003C33F5">
            <w:pPr>
              <w:adjustRightInd w:val="0"/>
              <w:snapToGrid w:val="0"/>
              <w:jc w:val="center"/>
              <w:rPr>
                <w:rFonts w:ascii="Arial" w:hAnsi="Arial" w:cs="Arial"/>
                <w:sz w:val="14"/>
                <w:lang w:val="es-BO"/>
              </w:rPr>
            </w:pPr>
          </w:p>
        </w:tc>
        <w:tc>
          <w:tcPr>
            <w:tcW w:w="448" w:type="dxa"/>
            <w:tcBorders>
              <w:top w:val="nil"/>
              <w:left w:val="nil"/>
              <w:bottom w:val="nil"/>
              <w:right w:val="nil"/>
            </w:tcBorders>
            <w:shd w:val="clear" w:color="auto" w:fill="auto"/>
            <w:vAlign w:val="center"/>
          </w:tcPr>
          <w:p w14:paraId="3C15A64D" w14:textId="77777777" w:rsidR="003C33F5" w:rsidRPr="00C26005" w:rsidRDefault="003C33F5" w:rsidP="003C33F5">
            <w:pPr>
              <w:adjustRightInd w:val="0"/>
              <w:snapToGrid w:val="0"/>
              <w:jc w:val="center"/>
              <w:rPr>
                <w:rFonts w:ascii="Arial" w:hAnsi="Arial" w:cs="Arial"/>
                <w:sz w:val="14"/>
                <w:lang w:val="es-BO"/>
              </w:rPr>
            </w:pPr>
          </w:p>
        </w:tc>
        <w:tc>
          <w:tcPr>
            <w:tcW w:w="134" w:type="dxa"/>
            <w:tcBorders>
              <w:top w:val="nil"/>
              <w:left w:val="nil"/>
              <w:bottom w:val="nil"/>
              <w:right w:val="single" w:sz="12" w:space="0" w:color="000000" w:themeColor="text1"/>
            </w:tcBorders>
            <w:shd w:val="clear" w:color="auto" w:fill="auto"/>
            <w:vAlign w:val="center"/>
          </w:tcPr>
          <w:p w14:paraId="2599B02A" w14:textId="77777777" w:rsidR="003C33F5" w:rsidRPr="00C26005" w:rsidRDefault="003C33F5" w:rsidP="003C33F5">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14:paraId="14080D15" w14:textId="77777777" w:rsidR="003C33F5" w:rsidRPr="00C26005" w:rsidRDefault="003C33F5" w:rsidP="003C33F5">
            <w:pPr>
              <w:adjustRightInd w:val="0"/>
              <w:snapToGrid w:val="0"/>
              <w:jc w:val="center"/>
              <w:rPr>
                <w:rFonts w:ascii="Arial" w:hAnsi="Arial" w:cs="Arial"/>
                <w:sz w:val="14"/>
                <w:lang w:val="es-BO"/>
              </w:rPr>
            </w:pPr>
          </w:p>
        </w:tc>
        <w:tc>
          <w:tcPr>
            <w:tcW w:w="3376" w:type="dxa"/>
            <w:tcBorders>
              <w:top w:val="nil"/>
              <w:left w:val="nil"/>
              <w:bottom w:val="nil"/>
              <w:right w:val="nil"/>
            </w:tcBorders>
            <w:shd w:val="clear" w:color="auto" w:fill="auto"/>
            <w:vAlign w:val="center"/>
          </w:tcPr>
          <w:p w14:paraId="13EA9F98" w14:textId="77777777" w:rsidR="003C33F5" w:rsidRPr="00C26005" w:rsidRDefault="003C33F5" w:rsidP="003C33F5">
            <w:pPr>
              <w:adjustRightInd w:val="0"/>
              <w:snapToGrid w:val="0"/>
              <w:jc w:val="center"/>
              <w:rPr>
                <w:rFonts w:ascii="Arial" w:hAnsi="Arial" w:cs="Arial"/>
                <w:sz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14:paraId="2AF95034" w14:textId="77777777" w:rsidR="003C33F5" w:rsidRPr="009956C4" w:rsidRDefault="003C33F5" w:rsidP="003C33F5">
            <w:pPr>
              <w:adjustRightInd w:val="0"/>
              <w:snapToGrid w:val="0"/>
              <w:jc w:val="center"/>
              <w:rPr>
                <w:rFonts w:ascii="Arial" w:hAnsi="Arial" w:cs="Arial"/>
                <w:sz w:val="14"/>
                <w:lang w:val="es-BO"/>
              </w:rPr>
            </w:pPr>
          </w:p>
        </w:tc>
      </w:tr>
      <w:tr w:rsidR="003C33F5" w:rsidRPr="009956C4" w14:paraId="61CAAED2" w14:textId="77777777" w:rsidTr="00756D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3C33F5" w:rsidRPr="009956C4" w:rsidRDefault="003C33F5" w:rsidP="003C33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3C33F5" w:rsidRPr="009956C4" w:rsidRDefault="003C33F5" w:rsidP="003C33F5">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14:paraId="4CA13B7A" w14:textId="77777777" w:rsidR="003C33F5" w:rsidRPr="00C26005" w:rsidRDefault="003C33F5" w:rsidP="003C33F5">
            <w:pPr>
              <w:adjustRightInd w:val="0"/>
              <w:snapToGrid w:val="0"/>
              <w:jc w:val="center"/>
              <w:rPr>
                <w:i/>
                <w:sz w:val="14"/>
                <w:szCs w:val="14"/>
                <w:lang w:val="es-BO"/>
              </w:rPr>
            </w:pPr>
            <w:r w:rsidRPr="00C2600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3C33F5" w:rsidRPr="00C26005" w:rsidRDefault="003C33F5" w:rsidP="003C33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3C33F5" w:rsidRPr="00C26005" w:rsidRDefault="003C33F5" w:rsidP="003C33F5">
            <w:pPr>
              <w:adjustRightInd w:val="0"/>
              <w:snapToGrid w:val="0"/>
              <w:jc w:val="center"/>
              <w:rPr>
                <w:i/>
                <w:sz w:val="14"/>
                <w:szCs w:val="1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14:paraId="676F1581" w14:textId="77777777" w:rsidR="003C33F5" w:rsidRPr="00C26005" w:rsidRDefault="003C33F5" w:rsidP="003C33F5">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14:paraId="2B98F28C" w14:textId="77777777" w:rsidR="003C33F5" w:rsidRPr="00C26005" w:rsidRDefault="003C33F5" w:rsidP="003C33F5">
            <w:pPr>
              <w:adjustRightInd w:val="0"/>
              <w:snapToGrid w:val="0"/>
              <w:jc w:val="center"/>
              <w:rPr>
                <w:i/>
                <w:sz w:val="14"/>
                <w:szCs w:val="1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14:paraId="259DA1EE" w14:textId="77777777" w:rsidR="003C33F5" w:rsidRPr="00C26005" w:rsidRDefault="003C33F5" w:rsidP="003C33F5">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2B59DC5D" w14:textId="77777777" w:rsidR="003C33F5" w:rsidRPr="00C26005" w:rsidRDefault="003C33F5" w:rsidP="003C33F5">
            <w:pPr>
              <w:adjustRightInd w:val="0"/>
              <w:snapToGrid w:val="0"/>
              <w:jc w:val="center"/>
              <w:rPr>
                <w:i/>
                <w:sz w:val="14"/>
                <w:szCs w:val="14"/>
                <w:lang w:val="es-BO"/>
              </w:rPr>
            </w:pPr>
          </w:p>
        </w:tc>
        <w:tc>
          <w:tcPr>
            <w:tcW w:w="475" w:type="dxa"/>
            <w:gridSpan w:val="2"/>
            <w:tcBorders>
              <w:top w:val="nil"/>
              <w:left w:val="nil"/>
              <w:bottom w:val="nil"/>
              <w:right w:val="nil"/>
            </w:tcBorders>
            <w:shd w:val="clear" w:color="auto" w:fill="auto"/>
            <w:tcMar>
              <w:left w:w="0" w:type="dxa"/>
              <w:right w:w="0" w:type="dxa"/>
            </w:tcMar>
            <w:vAlign w:val="center"/>
          </w:tcPr>
          <w:p w14:paraId="31679867" w14:textId="77777777" w:rsidR="003C33F5" w:rsidRPr="00C26005" w:rsidRDefault="003C33F5" w:rsidP="003C33F5">
            <w:pPr>
              <w:adjustRightInd w:val="0"/>
              <w:snapToGrid w:val="0"/>
              <w:jc w:val="center"/>
              <w:rPr>
                <w:i/>
                <w:sz w:val="14"/>
                <w:szCs w:val="14"/>
                <w:lang w:val="es-BO"/>
              </w:rPr>
            </w:pPr>
          </w:p>
        </w:tc>
        <w:tc>
          <w:tcPr>
            <w:tcW w:w="20" w:type="dxa"/>
            <w:tcBorders>
              <w:top w:val="nil"/>
              <w:left w:val="nil"/>
              <w:bottom w:val="nil"/>
              <w:right w:val="nil"/>
            </w:tcBorders>
            <w:shd w:val="clear" w:color="auto" w:fill="auto"/>
            <w:tcMar>
              <w:left w:w="0" w:type="dxa"/>
              <w:right w:w="0" w:type="dxa"/>
            </w:tcMar>
            <w:vAlign w:val="center"/>
          </w:tcPr>
          <w:p w14:paraId="6E4E7F3B" w14:textId="77777777" w:rsidR="003C33F5" w:rsidRPr="00C26005" w:rsidRDefault="003C33F5" w:rsidP="003C33F5">
            <w:pPr>
              <w:adjustRightInd w:val="0"/>
              <w:snapToGrid w:val="0"/>
              <w:jc w:val="center"/>
              <w:rPr>
                <w:i/>
                <w:sz w:val="14"/>
                <w:szCs w:val="14"/>
                <w:lang w:val="es-BO"/>
              </w:rPr>
            </w:pPr>
          </w:p>
        </w:tc>
        <w:tc>
          <w:tcPr>
            <w:tcW w:w="562" w:type="dxa"/>
            <w:gridSpan w:val="2"/>
            <w:tcBorders>
              <w:top w:val="nil"/>
              <w:left w:val="nil"/>
              <w:bottom w:val="nil"/>
              <w:right w:val="nil"/>
            </w:tcBorders>
            <w:shd w:val="clear" w:color="auto" w:fill="auto"/>
            <w:tcMar>
              <w:left w:w="0" w:type="dxa"/>
              <w:right w:w="0" w:type="dxa"/>
            </w:tcMar>
            <w:vAlign w:val="center"/>
          </w:tcPr>
          <w:p w14:paraId="5473F624" w14:textId="77777777" w:rsidR="003C33F5" w:rsidRPr="00C26005" w:rsidRDefault="003C33F5" w:rsidP="003C33F5">
            <w:pPr>
              <w:adjustRightInd w:val="0"/>
              <w:snapToGrid w:val="0"/>
              <w:jc w:val="center"/>
              <w:rPr>
                <w:i/>
                <w:sz w:val="14"/>
                <w:szCs w:val="14"/>
                <w:lang w:val="es-BO"/>
              </w:rPr>
            </w:pPr>
          </w:p>
        </w:tc>
        <w:tc>
          <w:tcPr>
            <w:tcW w:w="134" w:type="dxa"/>
            <w:tcBorders>
              <w:top w:val="nil"/>
              <w:left w:val="nil"/>
              <w:bottom w:val="nil"/>
              <w:right w:val="single" w:sz="12" w:space="0" w:color="000000" w:themeColor="text1"/>
            </w:tcBorders>
            <w:shd w:val="clear" w:color="auto" w:fill="auto"/>
            <w:vAlign w:val="center"/>
          </w:tcPr>
          <w:p w14:paraId="7FB698B8" w14:textId="77777777" w:rsidR="003C33F5" w:rsidRPr="00C26005" w:rsidRDefault="003C33F5" w:rsidP="003C33F5">
            <w:pPr>
              <w:adjustRightInd w:val="0"/>
              <w:snapToGrid w:val="0"/>
              <w:jc w:val="center"/>
              <w:rPr>
                <w:i/>
                <w:sz w:val="14"/>
                <w:szCs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14:paraId="1B0DBC4A" w14:textId="77777777" w:rsidR="003C33F5" w:rsidRPr="00C26005" w:rsidRDefault="003C33F5" w:rsidP="003C33F5">
            <w:pPr>
              <w:adjustRightInd w:val="0"/>
              <w:snapToGrid w:val="0"/>
              <w:jc w:val="center"/>
              <w:rPr>
                <w:i/>
                <w:sz w:val="14"/>
                <w:szCs w:val="14"/>
                <w:lang w:val="es-BO"/>
              </w:rPr>
            </w:pPr>
          </w:p>
        </w:tc>
        <w:tc>
          <w:tcPr>
            <w:tcW w:w="3376" w:type="dxa"/>
            <w:tcBorders>
              <w:top w:val="nil"/>
              <w:left w:val="nil"/>
              <w:bottom w:val="nil"/>
              <w:right w:val="nil"/>
            </w:tcBorders>
            <w:shd w:val="clear" w:color="auto" w:fill="auto"/>
            <w:vAlign w:val="center"/>
          </w:tcPr>
          <w:p w14:paraId="78FD16A8" w14:textId="77777777" w:rsidR="003C33F5" w:rsidRPr="00C26005" w:rsidRDefault="003C33F5" w:rsidP="003C33F5">
            <w:pPr>
              <w:adjustRightInd w:val="0"/>
              <w:snapToGrid w:val="0"/>
              <w:jc w:val="center"/>
              <w:rPr>
                <w:i/>
                <w:sz w:val="14"/>
                <w:szCs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14:paraId="205B1894" w14:textId="77777777" w:rsidR="003C33F5" w:rsidRPr="009956C4" w:rsidRDefault="003C33F5" w:rsidP="003C33F5">
            <w:pPr>
              <w:adjustRightInd w:val="0"/>
              <w:snapToGrid w:val="0"/>
              <w:jc w:val="center"/>
              <w:rPr>
                <w:i/>
                <w:sz w:val="14"/>
                <w:szCs w:val="14"/>
                <w:lang w:val="es-BO"/>
              </w:rPr>
            </w:pPr>
          </w:p>
        </w:tc>
      </w:tr>
      <w:tr w:rsidR="003C33F5" w:rsidRPr="009956C4" w14:paraId="3831654E" w14:textId="77777777" w:rsidTr="00756D5E">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3C33F5" w:rsidRPr="009956C4" w:rsidRDefault="003C33F5" w:rsidP="003C33F5">
            <w:pPr>
              <w:adjustRightInd w:val="0"/>
              <w:snapToGrid w:val="0"/>
              <w:jc w:val="center"/>
              <w:rPr>
                <w:rFonts w:ascii="Arial" w:hAnsi="Arial" w:cs="Arial"/>
                <w:sz w:val="14"/>
                <w:szCs w:val="14"/>
                <w:lang w:val="es-BO"/>
              </w:rPr>
            </w:pPr>
          </w:p>
        </w:tc>
        <w:tc>
          <w:tcPr>
            <w:tcW w:w="2537" w:type="dxa"/>
            <w:gridSpan w:val="2"/>
            <w:vMerge/>
            <w:tcBorders>
              <w:left w:val="single" w:sz="12" w:space="0" w:color="auto"/>
              <w:right w:val="single" w:sz="12" w:space="0" w:color="auto"/>
            </w:tcBorders>
            <w:shd w:val="clear" w:color="auto" w:fill="auto"/>
            <w:vAlign w:val="bottom"/>
          </w:tcPr>
          <w:p w14:paraId="4B82C510" w14:textId="77777777" w:rsidR="003C33F5" w:rsidRPr="009956C4" w:rsidRDefault="003C33F5" w:rsidP="003C33F5">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5DBD7927" w:rsidR="003C33F5" w:rsidRPr="00C26005" w:rsidRDefault="000209B4" w:rsidP="000209B4">
            <w:pPr>
              <w:adjustRightInd w:val="0"/>
              <w:snapToGrid w:val="0"/>
              <w:jc w:val="center"/>
              <w:rPr>
                <w:rFonts w:ascii="Arial" w:hAnsi="Arial" w:cs="Arial"/>
                <w:sz w:val="14"/>
                <w:lang w:val="es-BO"/>
              </w:rPr>
            </w:pPr>
            <w:r>
              <w:rPr>
                <w:rFonts w:ascii="Arial" w:hAnsi="Arial" w:cs="Arial"/>
                <w:sz w:val="14"/>
                <w:lang w:val="es-BO"/>
              </w:rPr>
              <w:t>05</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3C33F5" w:rsidRPr="00C26005" w:rsidRDefault="003C33F5" w:rsidP="003C33F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39F67A35" w:rsidR="003C33F5" w:rsidRPr="00C26005" w:rsidRDefault="003C33F5" w:rsidP="00A83A44">
            <w:pPr>
              <w:adjustRightInd w:val="0"/>
              <w:snapToGrid w:val="0"/>
              <w:jc w:val="center"/>
              <w:rPr>
                <w:rFonts w:ascii="Arial" w:hAnsi="Arial" w:cs="Arial"/>
                <w:sz w:val="14"/>
                <w:lang w:val="es-BO"/>
              </w:rPr>
            </w:pPr>
            <w:r>
              <w:rPr>
                <w:rFonts w:ascii="Arial" w:hAnsi="Arial" w:cs="Arial"/>
                <w:sz w:val="14"/>
                <w:lang w:val="es-BO"/>
              </w:rPr>
              <w:t>1</w:t>
            </w:r>
            <w:r w:rsidR="00A83A44">
              <w:rPr>
                <w:rFonts w:ascii="Arial" w:hAnsi="Arial" w:cs="Arial"/>
                <w:sz w:val="14"/>
                <w:lang w:val="es-BO"/>
              </w:rPr>
              <w:t>2</w:t>
            </w:r>
          </w:p>
        </w:tc>
        <w:tc>
          <w:tcPr>
            <w:tcW w:w="134" w:type="dxa"/>
            <w:gridSpan w:val="2"/>
            <w:vMerge w:val="restart"/>
            <w:tcBorders>
              <w:top w:val="nil"/>
              <w:left w:val="single" w:sz="4" w:space="0" w:color="auto"/>
              <w:right w:val="single" w:sz="4" w:space="0" w:color="auto"/>
            </w:tcBorders>
            <w:shd w:val="clear" w:color="auto" w:fill="auto"/>
            <w:vAlign w:val="center"/>
          </w:tcPr>
          <w:p w14:paraId="51C1D53C" w14:textId="77777777" w:rsidR="003C33F5" w:rsidRPr="00C26005" w:rsidRDefault="003C33F5" w:rsidP="003C33F5">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3ABE1506" w:rsidR="003C33F5" w:rsidRPr="00C26005" w:rsidRDefault="003C33F5" w:rsidP="003C33F5">
            <w:pPr>
              <w:adjustRightInd w:val="0"/>
              <w:snapToGrid w:val="0"/>
              <w:jc w:val="center"/>
              <w:rPr>
                <w:rFonts w:ascii="Arial" w:hAnsi="Arial" w:cs="Arial"/>
                <w:sz w:val="14"/>
                <w:lang w:val="es-BO"/>
              </w:rPr>
            </w:pPr>
            <w:r w:rsidRPr="00C26005">
              <w:rPr>
                <w:rFonts w:ascii="Arial" w:hAnsi="Arial" w:cs="Arial"/>
                <w:sz w:val="14"/>
                <w:lang w:val="es-BO"/>
              </w:rPr>
              <w:t>2022</w:t>
            </w:r>
          </w:p>
        </w:tc>
        <w:tc>
          <w:tcPr>
            <w:tcW w:w="134" w:type="dxa"/>
            <w:vMerge w:val="restart"/>
            <w:tcBorders>
              <w:top w:val="nil"/>
              <w:left w:val="single" w:sz="4" w:space="0" w:color="auto"/>
              <w:right w:val="single" w:sz="12" w:space="0" w:color="auto"/>
            </w:tcBorders>
            <w:shd w:val="clear" w:color="auto" w:fill="auto"/>
            <w:vAlign w:val="center"/>
          </w:tcPr>
          <w:p w14:paraId="6918D83C" w14:textId="77777777" w:rsidR="003C33F5" w:rsidRPr="00C26005" w:rsidRDefault="003C33F5" w:rsidP="003C33F5">
            <w:pPr>
              <w:adjustRightInd w:val="0"/>
              <w:snapToGrid w:val="0"/>
              <w:jc w:val="center"/>
              <w:rPr>
                <w:rFonts w:ascii="Arial" w:hAnsi="Arial" w:cs="Arial"/>
                <w:sz w:val="14"/>
                <w:lang w:val="es-BO"/>
              </w:rPr>
            </w:pPr>
          </w:p>
        </w:tc>
        <w:tc>
          <w:tcPr>
            <w:tcW w:w="135" w:type="dxa"/>
            <w:vMerge w:val="restart"/>
            <w:tcBorders>
              <w:top w:val="nil"/>
              <w:left w:val="single" w:sz="12" w:space="0" w:color="auto"/>
              <w:right w:val="nil"/>
            </w:tcBorders>
          </w:tcPr>
          <w:p w14:paraId="792C63F0" w14:textId="77777777" w:rsidR="003C33F5" w:rsidRPr="00C26005" w:rsidRDefault="003C33F5" w:rsidP="003C33F5">
            <w:pPr>
              <w:adjustRightInd w:val="0"/>
              <w:snapToGrid w:val="0"/>
              <w:jc w:val="center"/>
              <w:rPr>
                <w:rFonts w:ascii="Arial" w:hAnsi="Arial" w:cs="Arial"/>
                <w:sz w:val="14"/>
                <w:lang w:val="es-BO"/>
              </w:rPr>
            </w:pPr>
          </w:p>
        </w:tc>
        <w:tc>
          <w:tcPr>
            <w:tcW w:w="475" w:type="dxa"/>
            <w:gridSpan w:val="2"/>
            <w:vMerge w:val="restart"/>
            <w:tcBorders>
              <w:top w:val="nil"/>
              <w:left w:val="nil"/>
              <w:right w:val="nil"/>
            </w:tcBorders>
            <w:shd w:val="clear" w:color="auto" w:fill="auto"/>
            <w:vAlign w:val="center"/>
          </w:tcPr>
          <w:p w14:paraId="3702EED7" w14:textId="77777777" w:rsidR="003C33F5" w:rsidRPr="00C26005" w:rsidRDefault="003C33F5" w:rsidP="003C33F5">
            <w:pPr>
              <w:adjustRightInd w:val="0"/>
              <w:snapToGrid w:val="0"/>
              <w:jc w:val="center"/>
              <w:rPr>
                <w:rFonts w:ascii="Arial" w:hAnsi="Arial" w:cs="Arial"/>
                <w:sz w:val="14"/>
                <w:lang w:val="es-BO"/>
              </w:rPr>
            </w:pPr>
          </w:p>
        </w:tc>
        <w:tc>
          <w:tcPr>
            <w:tcW w:w="134" w:type="dxa"/>
            <w:gridSpan w:val="2"/>
            <w:vMerge w:val="restart"/>
            <w:tcBorders>
              <w:top w:val="nil"/>
              <w:left w:val="nil"/>
              <w:right w:val="nil"/>
            </w:tcBorders>
            <w:shd w:val="clear" w:color="auto" w:fill="auto"/>
            <w:vAlign w:val="center"/>
          </w:tcPr>
          <w:p w14:paraId="0691834E" w14:textId="77777777" w:rsidR="003C33F5" w:rsidRPr="00C26005" w:rsidRDefault="003C33F5" w:rsidP="003C33F5">
            <w:pPr>
              <w:adjustRightInd w:val="0"/>
              <w:snapToGrid w:val="0"/>
              <w:jc w:val="center"/>
              <w:rPr>
                <w:rFonts w:ascii="Arial" w:hAnsi="Arial" w:cs="Arial"/>
                <w:sz w:val="14"/>
                <w:lang w:val="es-BO"/>
              </w:rPr>
            </w:pPr>
          </w:p>
        </w:tc>
        <w:tc>
          <w:tcPr>
            <w:tcW w:w="448" w:type="dxa"/>
            <w:vMerge w:val="restart"/>
            <w:tcBorders>
              <w:top w:val="nil"/>
              <w:left w:val="nil"/>
              <w:right w:val="nil"/>
            </w:tcBorders>
            <w:shd w:val="clear" w:color="auto" w:fill="auto"/>
            <w:vAlign w:val="center"/>
          </w:tcPr>
          <w:p w14:paraId="1766E89B" w14:textId="77777777" w:rsidR="003C33F5" w:rsidRPr="00C26005" w:rsidRDefault="003C33F5" w:rsidP="003C33F5">
            <w:pPr>
              <w:adjustRightInd w:val="0"/>
              <w:snapToGrid w:val="0"/>
              <w:jc w:val="center"/>
              <w:rPr>
                <w:rFonts w:ascii="Arial" w:hAnsi="Arial" w:cs="Arial"/>
                <w:sz w:val="14"/>
                <w:lang w:val="es-BO"/>
              </w:rPr>
            </w:pPr>
          </w:p>
        </w:tc>
        <w:tc>
          <w:tcPr>
            <w:tcW w:w="134" w:type="dxa"/>
            <w:vMerge w:val="restart"/>
            <w:tcBorders>
              <w:top w:val="nil"/>
              <w:left w:val="nil"/>
              <w:right w:val="single" w:sz="12" w:space="0" w:color="000000" w:themeColor="text1"/>
            </w:tcBorders>
            <w:shd w:val="clear" w:color="auto" w:fill="auto"/>
            <w:vAlign w:val="center"/>
          </w:tcPr>
          <w:p w14:paraId="61F64EA9" w14:textId="77777777" w:rsidR="003C33F5" w:rsidRPr="00C26005" w:rsidRDefault="003C33F5" w:rsidP="003C33F5">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14:paraId="413486C1" w14:textId="77777777" w:rsidR="003C33F5" w:rsidRPr="00C26005" w:rsidRDefault="003C33F5" w:rsidP="003C33F5">
            <w:pPr>
              <w:adjustRightInd w:val="0"/>
              <w:snapToGrid w:val="0"/>
              <w:jc w:val="center"/>
              <w:rPr>
                <w:rFonts w:ascii="Arial" w:hAnsi="Arial" w:cs="Arial"/>
                <w:sz w:val="14"/>
                <w:lang w:val="es-BO"/>
              </w:rPr>
            </w:pPr>
          </w:p>
        </w:tc>
        <w:tc>
          <w:tcPr>
            <w:tcW w:w="3376" w:type="dxa"/>
            <w:vMerge w:val="restart"/>
            <w:tcBorders>
              <w:top w:val="nil"/>
              <w:left w:val="nil"/>
              <w:right w:val="nil"/>
            </w:tcBorders>
            <w:shd w:val="clear" w:color="auto" w:fill="auto"/>
            <w:vAlign w:val="center"/>
          </w:tcPr>
          <w:p w14:paraId="17228065" w14:textId="77777777" w:rsidR="003C33F5" w:rsidRPr="00C26005" w:rsidRDefault="003C33F5" w:rsidP="003C33F5">
            <w:pPr>
              <w:adjustRightInd w:val="0"/>
              <w:snapToGrid w:val="0"/>
              <w:jc w:val="center"/>
              <w:rPr>
                <w:rFonts w:ascii="Arial" w:hAnsi="Arial" w:cs="Arial"/>
                <w:sz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14:paraId="21A453D9" w14:textId="77777777" w:rsidR="003C33F5" w:rsidRPr="009956C4" w:rsidRDefault="003C33F5" w:rsidP="003C33F5">
            <w:pPr>
              <w:adjustRightInd w:val="0"/>
              <w:snapToGrid w:val="0"/>
              <w:jc w:val="center"/>
              <w:rPr>
                <w:rFonts w:ascii="Arial" w:hAnsi="Arial" w:cs="Arial"/>
                <w:sz w:val="14"/>
                <w:lang w:val="es-BO"/>
              </w:rPr>
            </w:pPr>
          </w:p>
        </w:tc>
      </w:tr>
      <w:tr w:rsidR="003C33F5" w:rsidRPr="009956C4" w14:paraId="598459D0" w14:textId="77777777" w:rsidTr="00756D5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3C33F5" w:rsidRPr="009956C4" w:rsidRDefault="003C33F5" w:rsidP="003C33F5">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14:paraId="04E7CC28" w14:textId="77777777" w:rsidR="003C33F5" w:rsidRPr="009956C4" w:rsidRDefault="003C33F5" w:rsidP="003C33F5">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single" w:sz="4" w:space="0" w:color="auto"/>
              <w:left w:val="nil"/>
              <w:bottom w:val="nil"/>
              <w:right w:val="nil"/>
            </w:tcBorders>
            <w:shd w:val="clear" w:color="auto" w:fill="auto"/>
            <w:vAlign w:val="center"/>
          </w:tcPr>
          <w:p w14:paraId="699F34B6" w14:textId="77777777" w:rsidR="003C33F5" w:rsidRPr="00C26005" w:rsidRDefault="003C33F5" w:rsidP="003C33F5">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3C33F5" w:rsidRPr="00C26005" w:rsidRDefault="003C33F5" w:rsidP="003C33F5">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3C33F5" w:rsidRPr="00C26005" w:rsidRDefault="003C33F5" w:rsidP="003C33F5">
            <w:pPr>
              <w:adjustRightInd w:val="0"/>
              <w:snapToGrid w:val="0"/>
              <w:jc w:val="center"/>
              <w:rPr>
                <w:rFonts w:ascii="Arial" w:hAnsi="Arial" w:cs="Arial"/>
                <w:sz w:val="14"/>
                <w:szCs w:val="2"/>
                <w:lang w:val="es-BO"/>
              </w:rPr>
            </w:pPr>
          </w:p>
        </w:tc>
        <w:tc>
          <w:tcPr>
            <w:tcW w:w="134" w:type="dxa"/>
            <w:gridSpan w:val="2"/>
            <w:vMerge/>
            <w:tcBorders>
              <w:left w:val="nil"/>
              <w:bottom w:val="nil"/>
              <w:right w:val="nil"/>
            </w:tcBorders>
            <w:shd w:val="clear" w:color="auto" w:fill="auto"/>
            <w:vAlign w:val="center"/>
          </w:tcPr>
          <w:p w14:paraId="75CC69BB" w14:textId="77777777" w:rsidR="003C33F5" w:rsidRPr="00C26005" w:rsidRDefault="003C33F5" w:rsidP="003C33F5">
            <w:pPr>
              <w:adjustRightInd w:val="0"/>
              <w:snapToGrid w:val="0"/>
              <w:jc w:val="center"/>
              <w:rPr>
                <w:rFonts w:ascii="Arial" w:hAnsi="Arial" w:cs="Arial"/>
                <w:sz w:val="14"/>
                <w:szCs w:val="2"/>
                <w:lang w:val="es-BO"/>
              </w:rPr>
            </w:pPr>
          </w:p>
        </w:tc>
        <w:tc>
          <w:tcPr>
            <w:tcW w:w="524" w:type="dxa"/>
            <w:gridSpan w:val="2"/>
            <w:tcBorders>
              <w:top w:val="single" w:sz="4" w:space="0" w:color="auto"/>
              <w:left w:val="nil"/>
              <w:bottom w:val="nil"/>
              <w:right w:val="nil"/>
            </w:tcBorders>
            <w:shd w:val="clear" w:color="auto" w:fill="auto"/>
            <w:vAlign w:val="center"/>
          </w:tcPr>
          <w:p w14:paraId="3E012CEF" w14:textId="77777777" w:rsidR="003C33F5" w:rsidRPr="00C26005" w:rsidRDefault="003C33F5" w:rsidP="003C33F5">
            <w:pPr>
              <w:adjustRightInd w:val="0"/>
              <w:snapToGrid w:val="0"/>
              <w:jc w:val="center"/>
              <w:rPr>
                <w:rFonts w:ascii="Arial" w:hAnsi="Arial" w:cs="Arial"/>
                <w:sz w:val="14"/>
                <w:szCs w:val="2"/>
                <w:lang w:val="es-BO"/>
              </w:rPr>
            </w:pPr>
          </w:p>
        </w:tc>
        <w:tc>
          <w:tcPr>
            <w:tcW w:w="134" w:type="dxa"/>
            <w:vMerge/>
            <w:tcBorders>
              <w:left w:val="nil"/>
              <w:bottom w:val="nil"/>
              <w:right w:val="single" w:sz="12" w:space="0" w:color="auto"/>
            </w:tcBorders>
            <w:shd w:val="clear" w:color="auto" w:fill="auto"/>
            <w:vAlign w:val="center"/>
          </w:tcPr>
          <w:p w14:paraId="4E25AC5B" w14:textId="77777777" w:rsidR="003C33F5" w:rsidRPr="00C26005" w:rsidRDefault="003C33F5" w:rsidP="003C33F5">
            <w:pPr>
              <w:adjustRightInd w:val="0"/>
              <w:snapToGrid w:val="0"/>
              <w:jc w:val="center"/>
              <w:rPr>
                <w:rFonts w:ascii="Arial" w:hAnsi="Arial" w:cs="Arial"/>
                <w:sz w:val="14"/>
                <w:lang w:val="es-BO"/>
              </w:rPr>
            </w:pPr>
          </w:p>
        </w:tc>
        <w:tc>
          <w:tcPr>
            <w:tcW w:w="135" w:type="dxa"/>
            <w:vMerge/>
            <w:tcBorders>
              <w:left w:val="single" w:sz="12" w:space="0" w:color="auto"/>
              <w:bottom w:val="nil"/>
              <w:right w:val="nil"/>
            </w:tcBorders>
          </w:tcPr>
          <w:p w14:paraId="16520F9B" w14:textId="77777777" w:rsidR="003C33F5" w:rsidRPr="00C26005" w:rsidRDefault="003C33F5" w:rsidP="003C33F5">
            <w:pPr>
              <w:adjustRightInd w:val="0"/>
              <w:snapToGrid w:val="0"/>
              <w:jc w:val="center"/>
              <w:rPr>
                <w:rFonts w:ascii="Arial" w:hAnsi="Arial" w:cs="Arial"/>
                <w:sz w:val="14"/>
                <w:lang w:val="es-BO"/>
              </w:rPr>
            </w:pPr>
          </w:p>
        </w:tc>
        <w:tc>
          <w:tcPr>
            <w:tcW w:w="475" w:type="dxa"/>
            <w:gridSpan w:val="2"/>
            <w:vMerge/>
            <w:tcBorders>
              <w:left w:val="nil"/>
              <w:bottom w:val="nil"/>
              <w:right w:val="nil"/>
            </w:tcBorders>
            <w:shd w:val="clear" w:color="auto" w:fill="auto"/>
            <w:vAlign w:val="center"/>
          </w:tcPr>
          <w:p w14:paraId="652D5A0A" w14:textId="77777777" w:rsidR="003C33F5" w:rsidRPr="00C26005" w:rsidRDefault="003C33F5" w:rsidP="003C33F5">
            <w:pPr>
              <w:adjustRightInd w:val="0"/>
              <w:snapToGrid w:val="0"/>
              <w:jc w:val="center"/>
              <w:rPr>
                <w:rFonts w:ascii="Arial" w:hAnsi="Arial" w:cs="Arial"/>
                <w:sz w:val="14"/>
                <w:lang w:val="es-BO"/>
              </w:rPr>
            </w:pPr>
          </w:p>
        </w:tc>
        <w:tc>
          <w:tcPr>
            <w:tcW w:w="134" w:type="dxa"/>
            <w:gridSpan w:val="2"/>
            <w:vMerge/>
            <w:tcBorders>
              <w:left w:val="nil"/>
              <w:bottom w:val="nil"/>
              <w:right w:val="nil"/>
            </w:tcBorders>
            <w:shd w:val="clear" w:color="auto" w:fill="auto"/>
            <w:vAlign w:val="center"/>
          </w:tcPr>
          <w:p w14:paraId="17E41C55" w14:textId="77777777" w:rsidR="003C33F5" w:rsidRPr="00C26005" w:rsidRDefault="003C33F5" w:rsidP="003C33F5">
            <w:pPr>
              <w:adjustRightInd w:val="0"/>
              <w:snapToGrid w:val="0"/>
              <w:jc w:val="center"/>
              <w:rPr>
                <w:rFonts w:ascii="Arial" w:hAnsi="Arial" w:cs="Arial"/>
                <w:sz w:val="14"/>
                <w:lang w:val="es-BO"/>
              </w:rPr>
            </w:pPr>
          </w:p>
        </w:tc>
        <w:tc>
          <w:tcPr>
            <w:tcW w:w="448" w:type="dxa"/>
            <w:vMerge/>
            <w:tcBorders>
              <w:left w:val="nil"/>
              <w:bottom w:val="nil"/>
              <w:right w:val="nil"/>
            </w:tcBorders>
            <w:shd w:val="clear" w:color="auto" w:fill="auto"/>
            <w:vAlign w:val="center"/>
          </w:tcPr>
          <w:p w14:paraId="251FB588" w14:textId="77777777" w:rsidR="003C33F5" w:rsidRPr="00C26005" w:rsidRDefault="003C33F5" w:rsidP="003C33F5">
            <w:pPr>
              <w:adjustRightInd w:val="0"/>
              <w:snapToGrid w:val="0"/>
              <w:jc w:val="center"/>
              <w:rPr>
                <w:rFonts w:ascii="Arial" w:hAnsi="Arial" w:cs="Arial"/>
                <w:sz w:val="14"/>
                <w:lang w:val="es-BO"/>
              </w:rPr>
            </w:pPr>
          </w:p>
        </w:tc>
        <w:tc>
          <w:tcPr>
            <w:tcW w:w="134" w:type="dxa"/>
            <w:vMerge/>
            <w:tcBorders>
              <w:left w:val="nil"/>
              <w:bottom w:val="nil"/>
              <w:right w:val="single" w:sz="12" w:space="0" w:color="000000" w:themeColor="text1"/>
            </w:tcBorders>
            <w:shd w:val="clear" w:color="auto" w:fill="auto"/>
            <w:vAlign w:val="center"/>
          </w:tcPr>
          <w:p w14:paraId="4C83F547" w14:textId="77777777" w:rsidR="003C33F5" w:rsidRPr="00C26005" w:rsidRDefault="003C33F5" w:rsidP="003C33F5">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14:paraId="7D657A95" w14:textId="77777777" w:rsidR="003C33F5" w:rsidRPr="00C26005" w:rsidRDefault="003C33F5" w:rsidP="003C33F5">
            <w:pPr>
              <w:adjustRightInd w:val="0"/>
              <w:snapToGrid w:val="0"/>
              <w:jc w:val="center"/>
              <w:rPr>
                <w:rFonts w:ascii="Arial" w:hAnsi="Arial" w:cs="Arial"/>
                <w:sz w:val="14"/>
                <w:lang w:val="es-BO"/>
              </w:rPr>
            </w:pPr>
          </w:p>
        </w:tc>
        <w:tc>
          <w:tcPr>
            <w:tcW w:w="3376" w:type="dxa"/>
            <w:vMerge/>
            <w:tcBorders>
              <w:left w:val="nil"/>
              <w:bottom w:val="nil"/>
              <w:right w:val="nil"/>
            </w:tcBorders>
            <w:shd w:val="clear" w:color="auto" w:fill="auto"/>
            <w:vAlign w:val="center"/>
          </w:tcPr>
          <w:p w14:paraId="391CA582" w14:textId="77777777" w:rsidR="003C33F5" w:rsidRPr="00C26005" w:rsidRDefault="003C33F5" w:rsidP="003C33F5">
            <w:pPr>
              <w:adjustRightInd w:val="0"/>
              <w:snapToGrid w:val="0"/>
              <w:jc w:val="center"/>
              <w:rPr>
                <w:rFonts w:ascii="Arial" w:hAnsi="Arial" w:cs="Arial"/>
                <w:sz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14:paraId="1B063DFA" w14:textId="77777777" w:rsidR="003C33F5" w:rsidRPr="009956C4" w:rsidRDefault="003C33F5" w:rsidP="003C33F5">
            <w:pPr>
              <w:adjustRightInd w:val="0"/>
              <w:snapToGrid w:val="0"/>
              <w:jc w:val="center"/>
              <w:rPr>
                <w:rFonts w:ascii="Arial" w:hAnsi="Arial" w:cs="Arial"/>
                <w:sz w:val="14"/>
                <w:lang w:val="es-BO"/>
              </w:rPr>
            </w:pPr>
          </w:p>
        </w:tc>
      </w:tr>
      <w:tr w:rsidR="003C33F5" w:rsidRPr="009956C4" w14:paraId="74B56D1B" w14:textId="77777777" w:rsidTr="00756D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3C33F5" w:rsidRPr="009956C4" w:rsidRDefault="003C33F5" w:rsidP="003C33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3C33F5" w:rsidRPr="009956C4" w:rsidRDefault="003C33F5" w:rsidP="003C33F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14:paraId="23E872D4" w14:textId="77777777" w:rsidR="003C33F5" w:rsidRPr="00C26005" w:rsidRDefault="003C33F5" w:rsidP="003C33F5">
            <w:pPr>
              <w:adjustRightInd w:val="0"/>
              <w:snapToGrid w:val="0"/>
              <w:jc w:val="center"/>
              <w:rPr>
                <w:i/>
                <w:sz w:val="14"/>
                <w:szCs w:val="14"/>
                <w:lang w:val="es-BO"/>
              </w:rPr>
            </w:pPr>
            <w:r w:rsidRPr="00C2600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3C33F5" w:rsidRPr="00C26005" w:rsidRDefault="003C33F5" w:rsidP="003C33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3C33F5" w:rsidRPr="00C26005" w:rsidRDefault="003C33F5" w:rsidP="003C33F5">
            <w:pPr>
              <w:adjustRightInd w:val="0"/>
              <w:snapToGrid w:val="0"/>
              <w:jc w:val="center"/>
              <w:rPr>
                <w:i/>
                <w:sz w:val="14"/>
                <w:szCs w:val="1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14:paraId="79990032" w14:textId="77777777" w:rsidR="003C33F5" w:rsidRPr="00C26005" w:rsidRDefault="003C33F5" w:rsidP="003C33F5">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14:paraId="7DA988DA" w14:textId="77777777" w:rsidR="003C33F5" w:rsidRPr="00C26005" w:rsidRDefault="003C33F5" w:rsidP="003C33F5">
            <w:pPr>
              <w:adjustRightInd w:val="0"/>
              <w:snapToGrid w:val="0"/>
              <w:jc w:val="center"/>
              <w:rPr>
                <w:i/>
                <w:sz w:val="14"/>
                <w:szCs w:val="1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14:paraId="6BF41BCA" w14:textId="77777777" w:rsidR="003C33F5" w:rsidRPr="00C26005" w:rsidRDefault="003C33F5" w:rsidP="003C33F5">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0EDAF352" w14:textId="77777777" w:rsidR="003C33F5" w:rsidRPr="00C26005" w:rsidRDefault="003C33F5" w:rsidP="003C33F5">
            <w:pPr>
              <w:adjustRightInd w:val="0"/>
              <w:snapToGrid w:val="0"/>
              <w:jc w:val="center"/>
              <w:rPr>
                <w:i/>
                <w:sz w:val="14"/>
                <w:szCs w:val="14"/>
                <w:lang w:val="es-BO"/>
              </w:rPr>
            </w:pPr>
          </w:p>
        </w:tc>
        <w:tc>
          <w:tcPr>
            <w:tcW w:w="475" w:type="dxa"/>
            <w:gridSpan w:val="2"/>
            <w:tcBorders>
              <w:top w:val="nil"/>
              <w:left w:val="nil"/>
              <w:bottom w:val="nil"/>
              <w:right w:val="nil"/>
            </w:tcBorders>
            <w:shd w:val="clear" w:color="auto" w:fill="auto"/>
            <w:tcMar>
              <w:left w:w="0" w:type="dxa"/>
              <w:right w:w="0" w:type="dxa"/>
            </w:tcMar>
            <w:vAlign w:val="center"/>
          </w:tcPr>
          <w:p w14:paraId="00B549AA" w14:textId="77777777" w:rsidR="003C33F5" w:rsidRPr="00C26005" w:rsidRDefault="003C33F5" w:rsidP="003C33F5">
            <w:pPr>
              <w:adjustRightInd w:val="0"/>
              <w:snapToGrid w:val="0"/>
              <w:jc w:val="center"/>
              <w:rPr>
                <w:i/>
                <w:sz w:val="14"/>
                <w:szCs w:val="14"/>
                <w:lang w:val="es-BO"/>
              </w:rPr>
            </w:pPr>
          </w:p>
        </w:tc>
        <w:tc>
          <w:tcPr>
            <w:tcW w:w="20" w:type="dxa"/>
            <w:tcBorders>
              <w:top w:val="nil"/>
              <w:left w:val="nil"/>
              <w:bottom w:val="nil"/>
              <w:right w:val="nil"/>
            </w:tcBorders>
            <w:shd w:val="clear" w:color="auto" w:fill="auto"/>
            <w:tcMar>
              <w:left w:w="0" w:type="dxa"/>
              <w:right w:w="0" w:type="dxa"/>
            </w:tcMar>
            <w:vAlign w:val="center"/>
          </w:tcPr>
          <w:p w14:paraId="45D7AD10" w14:textId="77777777" w:rsidR="003C33F5" w:rsidRPr="00C26005" w:rsidRDefault="003C33F5" w:rsidP="003C33F5">
            <w:pPr>
              <w:adjustRightInd w:val="0"/>
              <w:snapToGrid w:val="0"/>
              <w:jc w:val="center"/>
              <w:rPr>
                <w:i/>
                <w:sz w:val="14"/>
                <w:szCs w:val="14"/>
                <w:lang w:val="es-BO"/>
              </w:rPr>
            </w:pPr>
          </w:p>
        </w:tc>
        <w:tc>
          <w:tcPr>
            <w:tcW w:w="562" w:type="dxa"/>
            <w:gridSpan w:val="2"/>
            <w:tcBorders>
              <w:top w:val="nil"/>
              <w:left w:val="nil"/>
              <w:bottom w:val="nil"/>
              <w:right w:val="nil"/>
            </w:tcBorders>
            <w:shd w:val="clear" w:color="auto" w:fill="auto"/>
            <w:tcMar>
              <w:left w:w="0" w:type="dxa"/>
              <w:right w:w="0" w:type="dxa"/>
            </w:tcMar>
            <w:vAlign w:val="center"/>
          </w:tcPr>
          <w:p w14:paraId="7E172264" w14:textId="77777777" w:rsidR="003C33F5" w:rsidRPr="00C26005" w:rsidRDefault="003C33F5" w:rsidP="003C33F5">
            <w:pPr>
              <w:adjustRightInd w:val="0"/>
              <w:snapToGrid w:val="0"/>
              <w:jc w:val="center"/>
              <w:rPr>
                <w:i/>
                <w:sz w:val="14"/>
                <w:szCs w:val="14"/>
                <w:lang w:val="es-BO"/>
              </w:rPr>
            </w:pPr>
          </w:p>
        </w:tc>
        <w:tc>
          <w:tcPr>
            <w:tcW w:w="134" w:type="dxa"/>
            <w:tcBorders>
              <w:top w:val="nil"/>
              <w:left w:val="nil"/>
              <w:bottom w:val="nil"/>
              <w:right w:val="single" w:sz="12" w:space="0" w:color="000000" w:themeColor="text1"/>
            </w:tcBorders>
            <w:shd w:val="clear" w:color="auto" w:fill="auto"/>
            <w:vAlign w:val="center"/>
          </w:tcPr>
          <w:p w14:paraId="588F4AFE" w14:textId="77777777" w:rsidR="003C33F5" w:rsidRPr="00C26005" w:rsidRDefault="003C33F5" w:rsidP="003C33F5">
            <w:pPr>
              <w:adjustRightInd w:val="0"/>
              <w:snapToGrid w:val="0"/>
              <w:jc w:val="center"/>
              <w:rPr>
                <w:i/>
                <w:sz w:val="14"/>
                <w:szCs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14:paraId="0C3CC513" w14:textId="77777777" w:rsidR="003C33F5" w:rsidRPr="00C26005" w:rsidRDefault="003C33F5" w:rsidP="003C33F5">
            <w:pPr>
              <w:adjustRightInd w:val="0"/>
              <w:snapToGrid w:val="0"/>
              <w:jc w:val="center"/>
              <w:rPr>
                <w:i/>
                <w:sz w:val="14"/>
                <w:szCs w:val="14"/>
                <w:lang w:val="es-BO"/>
              </w:rPr>
            </w:pPr>
          </w:p>
        </w:tc>
        <w:tc>
          <w:tcPr>
            <w:tcW w:w="3376" w:type="dxa"/>
            <w:tcBorders>
              <w:top w:val="nil"/>
              <w:left w:val="nil"/>
              <w:bottom w:val="nil"/>
              <w:right w:val="nil"/>
            </w:tcBorders>
            <w:shd w:val="clear" w:color="auto" w:fill="auto"/>
            <w:vAlign w:val="center"/>
          </w:tcPr>
          <w:p w14:paraId="1261125E" w14:textId="77777777" w:rsidR="003C33F5" w:rsidRPr="00C26005" w:rsidRDefault="003C33F5" w:rsidP="003C33F5">
            <w:pPr>
              <w:adjustRightInd w:val="0"/>
              <w:snapToGrid w:val="0"/>
              <w:jc w:val="center"/>
              <w:rPr>
                <w:i/>
                <w:sz w:val="14"/>
                <w:szCs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14:paraId="310A56EC" w14:textId="77777777" w:rsidR="003C33F5" w:rsidRPr="009956C4" w:rsidRDefault="003C33F5" w:rsidP="003C33F5">
            <w:pPr>
              <w:adjustRightInd w:val="0"/>
              <w:snapToGrid w:val="0"/>
              <w:jc w:val="center"/>
              <w:rPr>
                <w:i/>
                <w:sz w:val="14"/>
                <w:szCs w:val="14"/>
                <w:lang w:val="es-BO"/>
              </w:rPr>
            </w:pPr>
          </w:p>
        </w:tc>
      </w:tr>
      <w:tr w:rsidR="003C33F5" w:rsidRPr="009956C4" w14:paraId="2C65DCD6" w14:textId="77777777" w:rsidTr="00756D5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3C33F5" w:rsidRPr="009956C4" w:rsidRDefault="003C33F5" w:rsidP="003C33F5">
            <w:pPr>
              <w:adjustRightInd w:val="0"/>
              <w:snapToGrid w:val="0"/>
              <w:jc w:val="center"/>
              <w:rPr>
                <w:rFonts w:ascii="Arial" w:hAnsi="Arial" w:cs="Arial"/>
                <w:sz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14:paraId="5AB3A6B8" w14:textId="77777777" w:rsidR="003C33F5" w:rsidRPr="009956C4" w:rsidRDefault="003C33F5" w:rsidP="003C33F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7D8D24AB" w:rsidR="003C33F5" w:rsidRPr="00C26005" w:rsidRDefault="000209B4" w:rsidP="000209B4">
            <w:pPr>
              <w:adjustRightInd w:val="0"/>
              <w:snapToGrid w:val="0"/>
              <w:jc w:val="center"/>
              <w:rPr>
                <w:rFonts w:ascii="Arial" w:hAnsi="Arial" w:cs="Arial"/>
                <w:sz w:val="14"/>
                <w:lang w:val="es-BO"/>
              </w:rPr>
            </w:pPr>
            <w:r>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3C33F5" w:rsidRPr="00C26005" w:rsidRDefault="003C33F5" w:rsidP="003C33F5">
            <w:pPr>
              <w:adjustRightInd w:val="0"/>
              <w:snapToGrid w:val="0"/>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212C8959" w:rsidR="003C33F5" w:rsidRPr="00C26005" w:rsidRDefault="003C33F5" w:rsidP="00A83A44">
            <w:pPr>
              <w:adjustRightInd w:val="0"/>
              <w:snapToGrid w:val="0"/>
              <w:jc w:val="center"/>
              <w:rPr>
                <w:rFonts w:ascii="Arial" w:hAnsi="Arial" w:cs="Arial"/>
                <w:sz w:val="14"/>
                <w:lang w:val="es-BO"/>
              </w:rPr>
            </w:pPr>
            <w:r>
              <w:rPr>
                <w:rFonts w:ascii="Arial" w:hAnsi="Arial" w:cs="Arial"/>
                <w:sz w:val="14"/>
                <w:lang w:val="es-BO"/>
              </w:rPr>
              <w:t>1</w:t>
            </w:r>
            <w:r w:rsidR="00A83A44">
              <w:rPr>
                <w:rFonts w:ascii="Arial" w:hAnsi="Arial" w:cs="Arial"/>
                <w:sz w:val="14"/>
                <w:lang w:val="es-BO"/>
              </w:rPr>
              <w:t>2</w:t>
            </w:r>
          </w:p>
        </w:tc>
        <w:tc>
          <w:tcPr>
            <w:tcW w:w="134" w:type="dxa"/>
            <w:gridSpan w:val="2"/>
            <w:tcBorders>
              <w:top w:val="nil"/>
              <w:left w:val="single" w:sz="4" w:space="0" w:color="auto"/>
              <w:bottom w:val="nil"/>
              <w:right w:val="single" w:sz="4" w:space="0" w:color="auto"/>
            </w:tcBorders>
            <w:shd w:val="clear" w:color="auto" w:fill="auto"/>
            <w:vAlign w:val="center"/>
          </w:tcPr>
          <w:p w14:paraId="6DB6F56D" w14:textId="77777777" w:rsidR="003C33F5" w:rsidRPr="00C26005" w:rsidRDefault="003C33F5" w:rsidP="003C33F5">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69AC36D8" w:rsidR="003C33F5" w:rsidRPr="00C26005" w:rsidRDefault="003C33F5" w:rsidP="003C33F5">
            <w:pPr>
              <w:adjustRightInd w:val="0"/>
              <w:snapToGrid w:val="0"/>
              <w:jc w:val="center"/>
              <w:rPr>
                <w:rFonts w:ascii="Arial" w:hAnsi="Arial" w:cs="Arial"/>
                <w:sz w:val="14"/>
                <w:lang w:val="es-BO"/>
              </w:rPr>
            </w:pPr>
            <w:r w:rsidRPr="00C26005">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14:paraId="513B10C1" w14:textId="77777777" w:rsidR="003C33F5" w:rsidRPr="00C26005" w:rsidRDefault="003C33F5" w:rsidP="003C33F5">
            <w:pPr>
              <w:adjustRightInd w:val="0"/>
              <w:snapToGrid w:val="0"/>
              <w:jc w:val="center"/>
              <w:rPr>
                <w:rFonts w:ascii="Arial" w:hAnsi="Arial" w:cs="Arial"/>
                <w:sz w:val="14"/>
                <w:lang w:val="es-BO"/>
              </w:rPr>
            </w:pPr>
          </w:p>
        </w:tc>
        <w:tc>
          <w:tcPr>
            <w:tcW w:w="135" w:type="dxa"/>
            <w:tcBorders>
              <w:top w:val="nil"/>
              <w:left w:val="single" w:sz="12" w:space="0" w:color="auto"/>
              <w:bottom w:val="nil"/>
              <w:right w:val="nil"/>
            </w:tcBorders>
          </w:tcPr>
          <w:p w14:paraId="61FE9FEB" w14:textId="77777777" w:rsidR="003C33F5" w:rsidRPr="00C26005" w:rsidRDefault="003C33F5" w:rsidP="003C33F5">
            <w:pPr>
              <w:adjustRightInd w:val="0"/>
              <w:snapToGrid w:val="0"/>
              <w:jc w:val="center"/>
              <w:rPr>
                <w:rFonts w:ascii="Arial" w:hAnsi="Arial" w:cs="Arial"/>
                <w:sz w:val="14"/>
                <w:lang w:val="es-BO"/>
              </w:rPr>
            </w:pPr>
          </w:p>
        </w:tc>
        <w:tc>
          <w:tcPr>
            <w:tcW w:w="475" w:type="dxa"/>
            <w:gridSpan w:val="2"/>
            <w:tcBorders>
              <w:top w:val="nil"/>
              <w:left w:val="nil"/>
              <w:bottom w:val="nil"/>
              <w:right w:val="nil"/>
            </w:tcBorders>
            <w:shd w:val="clear" w:color="auto" w:fill="auto"/>
            <w:vAlign w:val="center"/>
          </w:tcPr>
          <w:p w14:paraId="0049D21E" w14:textId="77777777" w:rsidR="003C33F5" w:rsidRPr="00C26005" w:rsidRDefault="003C33F5" w:rsidP="003C33F5">
            <w:pPr>
              <w:adjustRightInd w:val="0"/>
              <w:snapToGrid w:val="0"/>
              <w:jc w:val="center"/>
              <w:rPr>
                <w:rFonts w:ascii="Arial" w:hAnsi="Arial" w:cs="Arial"/>
                <w:sz w:val="14"/>
                <w:lang w:val="es-BO"/>
              </w:rPr>
            </w:pPr>
          </w:p>
        </w:tc>
        <w:tc>
          <w:tcPr>
            <w:tcW w:w="134" w:type="dxa"/>
            <w:gridSpan w:val="2"/>
            <w:tcBorders>
              <w:top w:val="nil"/>
              <w:left w:val="nil"/>
              <w:bottom w:val="nil"/>
              <w:right w:val="nil"/>
            </w:tcBorders>
            <w:shd w:val="clear" w:color="auto" w:fill="auto"/>
            <w:vAlign w:val="center"/>
          </w:tcPr>
          <w:p w14:paraId="2B0E70E9" w14:textId="77777777" w:rsidR="003C33F5" w:rsidRPr="00C26005" w:rsidRDefault="003C33F5" w:rsidP="003C33F5">
            <w:pPr>
              <w:adjustRightInd w:val="0"/>
              <w:snapToGrid w:val="0"/>
              <w:jc w:val="center"/>
              <w:rPr>
                <w:rFonts w:ascii="Arial" w:hAnsi="Arial" w:cs="Arial"/>
                <w:sz w:val="14"/>
                <w:lang w:val="es-BO"/>
              </w:rPr>
            </w:pPr>
          </w:p>
        </w:tc>
        <w:tc>
          <w:tcPr>
            <w:tcW w:w="448" w:type="dxa"/>
            <w:tcBorders>
              <w:top w:val="nil"/>
              <w:left w:val="nil"/>
              <w:bottom w:val="nil"/>
              <w:right w:val="nil"/>
            </w:tcBorders>
            <w:shd w:val="clear" w:color="auto" w:fill="auto"/>
            <w:vAlign w:val="center"/>
          </w:tcPr>
          <w:p w14:paraId="640E7455" w14:textId="77777777" w:rsidR="003C33F5" w:rsidRPr="00C26005" w:rsidRDefault="003C33F5" w:rsidP="003C33F5">
            <w:pPr>
              <w:adjustRightInd w:val="0"/>
              <w:snapToGrid w:val="0"/>
              <w:jc w:val="center"/>
              <w:rPr>
                <w:rFonts w:ascii="Arial" w:hAnsi="Arial" w:cs="Arial"/>
                <w:sz w:val="14"/>
                <w:lang w:val="es-BO"/>
              </w:rPr>
            </w:pPr>
          </w:p>
        </w:tc>
        <w:tc>
          <w:tcPr>
            <w:tcW w:w="134" w:type="dxa"/>
            <w:tcBorders>
              <w:top w:val="nil"/>
              <w:left w:val="nil"/>
              <w:bottom w:val="nil"/>
              <w:right w:val="single" w:sz="12" w:space="0" w:color="000000" w:themeColor="text1"/>
            </w:tcBorders>
            <w:shd w:val="clear" w:color="auto" w:fill="auto"/>
            <w:vAlign w:val="center"/>
          </w:tcPr>
          <w:p w14:paraId="1991D95E" w14:textId="77777777" w:rsidR="003C33F5" w:rsidRPr="00C26005" w:rsidRDefault="003C33F5" w:rsidP="003C33F5">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14:paraId="0B4CA1A0" w14:textId="77777777" w:rsidR="003C33F5" w:rsidRPr="00C26005" w:rsidRDefault="003C33F5" w:rsidP="003C33F5">
            <w:pPr>
              <w:adjustRightInd w:val="0"/>
              <w:snapToGrid w:val="0"/>
              <w:jc w:val="center"/>
              <w:rPr>
                <w:rFonts w:ascii="Arial" w:hAnsi="Arial" w:cs="Arial"/>
                <w:sz w:val="14"/>
                <w:lang w:val="es-BO"/>
              </w:rPr>
            </w:pPr>
          </w:p>
        </w:tc>
        <w:tc>
          <w:tcPr>
            <w:tcW w:w="3376" w:type="dxa"/>
            <w:tcBorders>
              <w:top w:val="nil"/>
              <w:left w:val="nil"/>
              <w:bottom w:val="nil"/>
              <w:right w:val="nil"/>
            </w:tcBorders>
            <w:shd w:val="clear" w:color="auto" w:fill="auto"/>
            <w:vAlign w:val="center"/>
          </w:tcPr>
          <w:p w14:paraId="15E12CA0" w14:textId="77777777" w:rsidR="003C33F5" w:rsidRPr="00C26005" w:rsidRDefault="003C33F5" w:rsidP="003C33F5">
            <w:pPr>
              <w:adjustRightInd w:val="0"/>
              <w:snapToGrid w:val="0"/>
              <w:jc w:val="center"/>
              <w:rPr>
                <w:rFonts w:ascii="Arial" w:hAnsi="Arial" w:cs="Arial"/>
                <w:sz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14:paraId="7A79C41F" w14:textId="77777777" w:rsidR="003C33F5" w:rsidRPr="009956C4" w:rsidRDefault="003C33F5" w:rsidP="003C33F5">
            <w:pPr>
              <w:adjustRightInd w:val="0"/>
              <w:snapToGrid w:val="0"/>
              <w:jc w:val="center"/>
              <w:rPr>
                <w:rFonts w:ascii="Arial" w:hAnsi="Arial" w:cs="Arial"/>
                <w:sz w:val="14"/>
                <w:lang w:val="es-BO"/>
              </w:rPr>
            </w:pPr>
          </w:p>
        </w:tc>
      </w:tr>
      <w:tr w:rsidR="003C33F5" w:rsidRPr="00A244D6" w14:paraId="0448B46E" w14:textId="77777777" w:rsidTr="00756D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3C33F5" w:rsidRPr="00A244D6" w:rsidRDefault="003C33F5" w:rsidP="003C33F5">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3C33F5" w:rsidRPr="00A244D6" w:rsidRDefault="003C33F5" w:rsidP="003C33F5">
            <w:pPr>
              <w:adjustRightInd w:val="0"/>
              <w:snapToGrid w:val="0"/>
              <w:ind w:left="113" w:right="113"/>
              <w:jc w:val="both"/>
              <w:rPr>
                <w:rFonts w:ascii="Arial" w:hAnsi="Arial" w:cs="Arial"/>
                <w:b/>
                <w:sz w:val="14"/>
                <w:lang w:val="es-BO"/>
              </w:rPr>
            </w:pPr>
            <w:r w:rsidRPr="00A244D6">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3C33F5" w:rsidRPr="00A244D6" w:rsidRDefault="003C33F5" w:rsidP="003C33F5">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14:paraId="0E1C99CB" w14:textId="77777777" w:rsidR="003C33F5" w:rsidRPr="00C26005" w:rsidRDefault="003C33F5" w:rsidP="003C33F5">
            <w:pPr>
              <w:adjustRightInd w:val="0"/>
              <w:snapToGrid w:val="0"/>
              <w:jc w:val="center"/>
              <w:rPr>
                <w:i/>
                <w:sz w:val="14"/>
                <w:szCs w:val="14"/>
                <w:lang w:val="es-BO"/>
              </w:rPr>
            </w:pPr>
            <w:r w:rsidRPr="00C2600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3C33F5" w:rsidRPr="00C26005" w:rsidRDefault="003C33F5" w:rsidP="003C33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3C33F5" w:rsidRPr="00C26005" w:rsidRDefault="003C33F5" w:rsidP="003C33F5">
            <w:pPr>
              <w:adjustRightInd w:val="0"/>
              <w:snapToGrid w:val="0"/>
              <w:jc w:val="center"/>
              <w:rPr>
                <w:i/>
                <w:sz w:val="14"/>
                <w:szCs w:val="1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14:paraId="1044355A" w14:textId="77777777" w:rsidR="003C33F5" w:rsidRPr="00C26005" w:rsidRDefault="003C33F5" w:rsidP="003C33F5">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14:paraId="23BF7033" w14:textId="77777777" w:rsidR="003C33F5" w:rsidRPr="00C26005" w:rsidRDefault="003C33F5" w:rsidP="003C33F5">
            <w:pPr>
              <w:adjustRightInd w:val="0"/>
              <w:snapToGrid w:val="0"/>
              <w:jc w:val="center"/>
              <w:rPr>
                <w:i/>
                <w:sz w:val="14"/>
                <w:szCs w:val="1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14:paraId="02401857" w14:textId="77777777" w:rsidR="003C33F5" w:rsidRPr="00C26005" w:rsidRDefault="003C33F5" w:rsidP="003C33F5">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6FF283D7" w14:textId="77777777" w:rsidR="003C33F5" w:rsidRPr="00C26005" w:rsidRDefault="003C33F5" w:rsidP="003C33F5">
            <w:pPr>
              <w:adjustRightInd w:val="0"/>
              <w:snapToGrid w:val="0"/>
              <w:jc w:val="center"/>
              <w:rPr>
                <w:i/>
                <w:sz w:val="14"/>
                <w:szCs w:val="14"/>
                <w:lang w:val="es-BO"/>
              </w:rPr>
            </w:pPr>
          </w:p>
        </w:tc>
        <w:tc>
          <w:tcPr>
            <w:tcW w:w="475" w:type="dxa"/>
            <w:gridSpan w:val="2"/>
            <w:tcBorders>
              <w:top w:val="nil"/>
              <w:left w:val="nil"/>
              <w:bottom w:val="nil"/>
              <w:right w:val="nil"/>
            </w:tcBorders>
            <w:shd w:val="clear" w:color="auto" w:fill="auto"/>
            <w:tcMar>
              <w:left w:w="0" w:type="dxa"/>
              <w:right w:w="0" w:type="dxa"/>
            </w:tcMar>
            <w:vAlign w:val="center"/>
          </w:tcPr>
          <w:p w14:paraId="45B8BED3" w14:textId="77777777" w:rsidR="003C33F5" w:rsidRPr="00C26005" w:rsidRDefault="003C33F5" w:rsidP="003C33F5">
            <w:pPr>
              <w:adjustRightInd w:val="0"/>
              <w:snapToGrid w:val="0"/>
              <w:jc w:val="center"/>
              <w:rPr>
                <w:i/>
                <w:sz w:val="14"/>
                <w:szCs w:val="14"/>
                <w:lang w:val="es-BO"/>
              </w:rPr>
            </w:pPr>
          </w:p>
        </w:tc>
        <w:tc>
          <w:tcPr>
            <w:tcW w:w="20" w:type="dxa"/>
            <w:tcBorders>
              <w:top w:val="nil"/>
              <w:left w:val="nil"/>
              <w:bottom w:val="nil"/>
              <w:right w:val="nil"/>
            </w:tcBorders>
            <w:shd w:val="clear" w:color="auto" w:fill="auto"/>
            <w:tcMar>
              <w:left w:w="0" w:type="dxa"/>
              <w:right w:w="0" w:type="dxa"/>
            </w:tcMar>
            <w:vAlign w:val="center"/>
          </w:tcPr>
          <w:p w14:paraId="5B7D8ED3" w14:textId="77777777" w:rsidR="003C33F5" w:rsidRPr="00C26005" w:rsidRDefault="003C33F5" w:rsidP="003C33F5">
            <w:pPr>
              <w:adjustRightInd w:val="0"/>
              <w:snapToGrid w:val="0"/>
              <w:jc w:val="center"/>
              <w:rPr>
                <w:i/>
                <w:sz w:val="14"/>
                <w:szCs w:val="14"/>
                <w:lang w:val="es-BO"/>
              </w:rPr>
            </w:pPr>
          </w:p>
        </w:tc>
        <w:tc>
          <w:tcPr>
            <w:tcW w:w="562" w:type="dxa"/>
            <w:gridSpan w:val="2"/>
            <w:tcBorders>
              <w:top w:val="nil"/>
              <w:left w:val="nil"/>
              <w:bottom w:val="nil"/>
              <w:right w:val="nil"/>
            </w:tcBorders>
            <w:shd w:val="clear" w:color="auto" w:fill="auto"/>
            <w:tcMar>
              <w:left w:w="0" w:type="dxa"/>
              <w:right w:w="0" w:type="dxa"/>
            </w:tcMar>
            <w:vAlign w:val="center"/>
          </w:tcPr>
          <w:p w14:paraId="7ADD1D40" w14:textId="77777777" w:rsidR="003C33F5" w:rsidRPr="00C26005" w:rsidRDefault="003C33F5" w:rsidP="003C33F5">
            <w:pPr>
              <w:adjustRightInd w:val="0"/>
              <w:snapToGrid w:val="0"/>
              <w:jc w:val="center"/>
              <w:rPr>
                <w:i/>
                <w:sz w:val="14"/>
                <w:szCs w:val="14"/>
                <w:lang w:val="es-BO"/>
              </w:rPr>
            </w:pPr>
          </w:p>
        </w:tc>
        <w:tc>
          <w:tcPr>
            <w:tcW w:w="134" w:type="dxa"/>
            <w:tcBorders>
              <w:top w:val="nil"/>
              <w:left w:val="nil"/>
              <w:bottom w:val="nil"/>
              <w:right w:val="single" w:sz="12" w:space="0" w:color="000000" w:themeColor="text1"/>
            </w:tcBorders>
            <w:shd w:val="clear" w:color="auto" w:fill="auto"/>
            <w:vAlign w:val="center"/>
          </w:tcPr>
          <w:p w14:paraId="0FB80FF9" w14:textId="77777777" w:rsidR="003C33F5" w:rsidRPr="00C26005" w:rsidRDefault="003C33F5" w:rsidP="003C33F5">
            <w:pPr>
              <w:adjustRightInd w:val="0"/>
              <w:snapToGrid w:val="0"/>
              <w:jc w:val="center"/>
              <w:rPr>
                <w:i/>
                <w:sz w:val="14"/>
                <w:szCs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14:paraId="23497057" w14:textId="77777777" w:rsidR="003C33F5" w:rsidRPr="00C26005" w:rsidRDefault="003C33F5" w:rsidP="003C33F5">
            <w:pPr>
              <w:adjustRightInd w:val="0"/>
              <w:snapToGrid w:val="0"/>
              <w:jc w:val="center"/>
              <w:rPr>
                <w:i/>
                <w:sz w:val="14"/>
                <w:szCs w:val="14"/>
                <w:lang w:val="es-BO"/>
              </w:rPr>
            </w:pPr>
          </w:p>
        </w:tc>
        <w:tc>
          <w:tcPr>
            <w:tcW w:w="3376" w:type="dxa"/>
            <w:tcBorders>
              <w:top w:val="nil"/>
              <w:left w:val="nil"/>
              <w:bottom w:val="nil"/>
              <w:right w:val="nil"/>
            </w:tcBorders>
            <w:shd w:val="clear" w:color="auto" w:fill="auto"/>
            <w:vAlign w:val="center"/>
          </w:tcPr>
          <w:p w14:paraId="53678BE0" w14:textId="77777777" w:rsidR="003C33F5" w:rsidRPr="00C26005" w:rsidRDefault="003C33F5" w:rsidP="003C33F5">
            <w:pPr>
              <w:adjustRightInd w:val="0"/>
              <w:snapToGrid w:val="0"/>
              <w:jc w:val="center"/>
              <w:rPr>
                <w:i/>
                <w:sz w:val="14"/>
                <w:szCs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14:paraId="466DFB26" w14:textId="77777777" w:rsidR="003C33F5" w:rsidRPr="00A244D6" w:rsidRDefault="003C33F5" w:rsidP="003C33F5">
            <w:pPr>
              <w:adjustRightInd w:val="0"/>
              <w:snapToGrid w:val="0"/>
              <w:jc w:val="center"/>
              <w:rPr>
                <w:i/>
                <w:sz w:val="14"/>
                <w:szCs w:val="14"/>
                <w:lang w:val="es-BO"/>
              </w:rPr>
            </w:pPr>
          </w:p>
        </w:tc>
      </w:tr>
      <w:tr w:rsidR="003C33F5" w:rsidRPr="00A244D6" w14:paraId="2CF65F72" w14:textId="77777777" w:rsidTr="00756D5E">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3C33F5" w:rsidRPr="00A244D6" w:rsidRDefault="003C33F5" w:rsidP="003C33F5">
            <w:pPr>
              <w:adjustRightInd w:val="0"/>
              <w:snapToGrid w:val="0"/>
              <w:jc w:val="right"/>
              <w:rPr>
                <w:rFonts w:ascii="Arial" w:hAnsi="Arial" w:cs="Arial"/>
                <w:sz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14:paraId="1E019481" w14:textId="77777777" w:rsidR="003C33F5" w:rsidRPr="00A244D6" w:rsidRDefault="003C33F5" w:rsidP="003C33F5">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3C33F5" w:rsidRPr="00A244D6" w:rsidRDefault="003C33F5" w:rsidP="003C33F5">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2AC4A065" w:rsidR="003C33F5" w:rsidRPr="00C26005" w:rsidRDefault="000209B4" w:rsidP="003C33F5">
            <w:pPr>
              <w:adjustRightInd w:val="0"/>
              <w:snapToGrid w:val="0"/>
              <w:jc w:val="center"/>
              <w:rPr>
                <w:rFonts w:ascii="Arial" w:hAnsi="Arial" w:cs="Arial"/>
                <w:sz w:val="14"/>
                <w:lang w:val="es-BO"/>
              </w:rPr>
            </w:pPr>
            <w:r>
              <w:rPr>
                <w:rFonts w:ascii="Arial" w:hAnsi="Arial" w:cs="Arial"/>
                <w:sz w:val="14"/>
                <w:lang w:val="es-BO"/>
              </w:rPr>
              <w:t>16</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3C33F5" w:rsidRPr="00C26005" w:rsidRDefault="003C33F5" w:rsidP="003C33F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54C459A7" w:rsidR="003C33F5" w:rsidRPr="00C26005" w:rsidRDefault="00C52C67" w:rsidP="005A1373">
            <w:pPr>
              <w:adjustRightInd w:val="0"/>
              <w:snapToGrid w:val="0"/>
              <w:jc w:val="center"/>
              <w:rPr>
                <w:rFonts w:ascii="Arial" w:hAnsi="Arial" w:cs="Arial"/>
                <w:sz w:val="14"/>
                <w:lang w:val="es-BO"/>
              </w:rPr>
            </w:pPr>
            <w:r>
              <w:rPr>
                <w:rFonts w:ascii="Arial" w:hAnsi="Arial" w:cs="Arial"/>
                <w:sz w:val="14"/>
                <w:lang w:val="es-BO"/>
              </w:rPr>
              <w:t>1</w:t>
            </w:r>
            <w:r w:rsidR="005A1373">
              <w:rPr>
                <w:rFonts w:ascii="Arial" w:hAnsi="Arial" w:cs="Arial"/>
                <w:sz w:val="14"/>
                <w:lang w:val="es-BO"/>
              </w:rPr>
              <w:t>2</w:t>
            </w:r>
          </w:p>
        </w:tc>
        <w:tc>
          <w:tcPr>
            <w:tcW w:w="134" w:type="dxa"/>
            <w:gridSpan w:val="2"/>
            <w:tcBorders>
              <w:top w:val="nil"/>
              <w:left w:val="single" w:sz="4" w:space="0" w:color="auto"/>
              <w:bottom w:val="nil"/>
              <w:right w:val="single" w:sz="4" w:space="0" w:color="auto"/>
            </w:tcBorders>
            <w:shd w:val="clear" w:color="auto" w:fill="auto"/>
            <w:vAlign w:val="center"/>
          </w:tcPr>
          <w:p w14:paraId="1C2D0610" w14:textId="77777777" w:rsidR="003C33F5" w:rsidRPr="00C26005" w:rsidRDefault="003C33F5" w:rsidP="003C33F5">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06E26D5D" w:rsidR="003C33F5" w:rsidRPr="00C26005" w:rsidRDefault="003C33F5" w:rsidP="003C33F5">
            <w:pPr>
              <w:adjustRightInd w:val="0"/>
              <w:snapToGrid w:val="0"/>
              <w:jc w:val="center"/>
              <w:rPr>
                <w:rFonts w:ascii="Arial" w:hAnsi="Arial" w:cs="Arial"/>
                <w:sz w:val="14"/>
                <w:lang w:val="es-BO"/>
              </w:rPr>
            </w:pPr>
            <w:r w:rsidRPr="00C26005">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14:paraId="0830A419" w14:textId="77777777" w:rsidR="003C33F5" w:rsidRPr="00C26005" w:rsidRDefault="003C33F5" w:rsidP="003C33F5">
            <w:pPr>
              <w:adjustRightInd w:val="0"/>
              <w:snapToGrid w:val="0"/>
              <w:jc w:val="center"/>
              <w:rPr>
                <w:rFonts w:ascii="Arial" w:hAnsi="Arial" w:cs="Arial"/>
                <w:sz w:val="14"/>
                <w:lang w:val="es-BO"/>
              </w:rPr>
            </w:pPr>
          </w:p>
        </w:tc>
        <w:tc>
          <w:tcPr>
            <w:tcW w:w="135" w:type="dxa"/>
            <w:tcBorders>
              <w:top w:val="nil"/>
              <w:left w:val="single" w:sz="12" w:space="0" w:color="auto"/>
              <w:bottom w:val="nil"/>
              <w:right w:val="nil"/>
            </w:tcBorders>
          </w:tcPr>
          <w:p w14:paraId="4D13F5D9" w14:textId="77777777" w:rsidR="003C33F5" w:rsidRPr="00C26005" w:rsidRDefault="003C33F5" w:rsidP="003C33F5">
            <w:pPr>
              <w:adjustRightInd w:val="0"/>
              <w:snapToGrid w:val="0"/>
              <w:jc w:val="center"/>
              <w:rPr>
                <w:rFonts w:ascii="Arial" w:hAnsi="Arial" w:cs="Arial"/>
                <w:sz w:val="14"/>
                <w:lang w:val="es-BO"/>
              </w:rPr>
            </w:pPr>
          </w:p>
        </w:tc>
        <w:tc>
          <w:tcPr>
            <w:tcW w:w="475" w:type="dxa"/>
            <w:gridSpan w:val="2"/>
            <w:tcBorders>
              <w:top w:val="nil"/>
              <w:left w:val="nil"/>
              <w:bottom w:val="nil"/>
              <w:right w:val="nil"/>
            </w:tcBorders>
            <w:shd w:val="clear" w:color="auto" w:fill="auto"/>
            <w:vAlign w:val="center"/>
          </w:tcPr>
          <w:p w14:paraId="11CB6A77" w14:textId="77777777" w:rsidR="003C33F5" w:rsidRPr="00C26005" w:rsidRDefault="003C33F5" w:rsidP="003C33F5">
            <w:pPr>
              <w:adjustRightInd w:val="0"/>
              <w:snapToGrid w:val="0"/>
              <w:jc w:val="center"/>
              <w:rPr>
                <w:rFonts w:ascii="Arial" w:hAnsi="Arial" w:cs="Arial"/>
                <w:sz w:val="14"/>
                <w:lang w:val="es-BO"/>
              </w:rPr>
            </w:pPr>
          </w:p>
        </w:tc>
        <w:tc>
          <w:tcPr>
            <w:tcW w:w="134" w:type="dxa"/>
            <w:gridSpan w:val="2"/>
            <w:tcBorders>
              <w:top w:val="nil"/>
              <w:left w:val="nil"/>
              <w:bottom w:val="nil"/>
              <w:right w:val="nil"/>
            </w:tcBorders>
            <w:shd w:val="clear" w:color="auto" w:fill="auto"/>
            <w:vAlign w:val="center"/>
          </w:tcPr>
          <w:p w14:paraId="43C00889" w14:textId="77777777" w:rsidR="003C33F5" w:rsidRPr="00C26005" w:rsidRDefault="003C33F5" w:rsidP="003C33F5">
            <w:pPr>
              <w:adjustRightInd w:val="0"/>
              <w:snapToGrid w:val="0"/>
              <w:jc w:val="center"/>
              <w:rPr>
                <w:rFonts w:ascii="Arial" w:hAnsi="Arial" w:cs="Arial"/>
                <w:sz w:val="14"/>
                <w:lang w:val="es-BO"/>
              </w:rPr>
            </w:pPr>
          </w:p>
        </w:tc>
        <w:tc>
          <w:tcPr>
            <w:tcW w:w="448" w:type="dxa"/>
            <w:tcBorders>
              <w:top w:val="nil"/>
              <w:left w:val="nil"/>
              <w:bottom w:val="nil"/>
              <w:right w:val="nil"/>
            </w:tcBorders>
            <w:shd w:val="clear" w:color="auto" w:fill="auto"/>
            <w:vAlign w:val="center"/>
          </w:tcPr>
          <w:p w14:paraId="3914372D" w14:textId="77777777" w:rsidR="003C33F5" w:rsidRPr="00C26005" w:rsidRDefault="003C33F5" w:rsidP="003C33F5">
            <w:pPr>
              <w:adjustRightInd w:val="0"/>
              <w:snapToGrid w:val="0"/>
              <w:jc w:val="center"/>
              <w:rPr>
                <w:rFonts w:ascii="Arial" w:hAnsi="Arial" w:cs="Arial"/>
                <w:sz w:val="14"/>
                <w:lang w:val="es-BO"/>
              </w:rPr>
            </w:pPr>
          </w:p>
        </w:tc>
        <w:tc>
          <w:tcPr>
            <w:tcW w:w="134" w:type="dxa"/>
            <w:tcBorders>
              <w:top w:val="nil"/>
              <w:left w:val="nil"/>
              <w:bottom w:val="nil"/>
              <w:right w:val="single" w:sz="12" w:space="0" w:color="000000" w:themeColor="text1"/>
            </w:tcBorders>
            <w:shd w:val="clear" w:color="auto" w:fill="auto"/>
            <w:vAlign w:val="center"/>
          </w:tcPr>
          <w:p w14:paraId="57959728" w14:textId="77777777" w:rsidR="003C33F5" w:rsidRPr="00C26005" w:rsidRDefault="003C33F5" w:rsidP="003C33F5">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14:paraId="20D4C342" w14:textId="77777777" w:rsidR="003C33F5" w:rsidRPr="00C26005" w:rsidRDefault="003C33F5" w:rsidP="003C33F5">
            <w:pPr>
              <w:adjustRightInd w:val="0"/>
              <w:snapToGrid w:val="0"/>
              <w:jc w:val="center"/>
              <w:rPr>
                <w:rFonts w:ascii="Arial" w:hAnsi="Arial" w:cs="Arial"/>
                <w:sz w:val="14"/>
                <w:lang w:val="es-BO"/>
              </w:rPr>
            </w:pPr>
          </w:p>
        </w:tc>
        <w:tc>
          <w:tcPr>
            <w:tcW w:w="3376" w:type="dxa"/>
            <w:tcBorders>
              <w:top w:val="nil"/>
              <w:left w:val="nil"/>
              <w:bottom w:val="nil"/>
              <w:right w:val="nil"/>
            </w:tcBorders>
            <w:shd w:val="clear" w:color="auto" w:fill="auto"/>
            <w:vAlign w:val="center"/>
          </w:tcPr>
          <w:p w14:paraId="1D5379C5" w14:textId="77777777" w:rsidR="003C33F5" w:rsidRPr="00C26005" w:rsidRDefault="003C33F5" w:rsidP="003C33F5">
            <w:pPr>
              <w:adjustRightInd w:val="0"/>
              <w:snapToGrid w:val="0"/>
              <w:jc w:val="center"/>
              <w:rPr>
                <w:rFonts w:ascii="Arial" w:hAnsi="Arial" w:cs="Arial"/>
                <w:sz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14:paraId="26733649" w14:textId="77777777" w:rsidR="003C33F5" w:rsidRPr="00A244D6" w:rsidRDefault="003C33F5" w:rsidP="003C33F5">
            <w:pPr>
              <w:adjustRightInd w:val="0"/>
              <w:snapToGrid w:val="0"/>
              <w:jc w:val="center"/>
              <w:rPr>
                <w:rFonts w:ascii="Arial" w:hAnsi="Arial" w:cs="Arial"/>
                <w:sz w:val="14"/>
                <w:lang w:val="es-BO"/>
              </w:rPr>
            </w:pPr>
          </w:p>
        </w:tc>
      </w:tr>
      <w:tr w:rsidR="003C33F5" w:rsidRPr="00A244D6" w14:paraId="732FA089" w14:textId="77777777" w:rsidTr="00756D5E">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3C33F5" w:rsidRPr="00A244D6" w:rsidRDefault="003C33F5" w:rsidP="003C33F5">
            <w:pPr>
              <w:adjustRightInd w:val="0"/>
              <w:snapToGrid w:val="0"/>
              <w:jc w:val="right"/>
              <w:rPr>
                <w:rFonts w:ascii="Arial" w:hAnsi="Arial" w:cs="Arial"/>
                <w:sz w:val="14"/>
                <w:szCs w:val="4"/>
                <w:lang w:val="es-BO"/>
              </w:rPr>
            </w:pPr>
          </w:p>
        </w:tc>
        <w:tc>
          <w:tcPr>
            <w:tcW w:w="2245" w:type="dxa"/>
            <w:tcBorders>
              <w:top w:val="nil"/>
              <w:left w:val="single" w:sz="12" w:space="0" w:color="auto"/>
              <w:bottom w:val="single" w:sz="12" w:space="0" w:color="auto"/>
              <w:right w:val="nil"/>
            </w:tcBorders>
            <w:shd w:val="clear" w:color="auto" w:fill="auto"/>
            <w:vAlign w:val="bottom"/>
          </w:tcPr>
          <w:p w14:paraId="7441301E" w14:textId="77777777" w:rsidR="003C33F5" w:rsidRPr="00A244D6" w:rsidRDefault="003C33F5" w:rsidP="003C33F5">
            <w:pPr>
              <w:adjustRightInd w:val="0"/>
              <w:snapToGrid w:val="0"/>
              <w:jc w:val="right"/>
              <w:rPr>
                <w:rFonts w:ascii="Arial" w:hAnsi="Arial" w:cs="Arial"/>
                <w:sz w:val="14"/>
                <w:szCs w:val="4"/>
                <w:lang w:val="es-BO"/>
              </w:rPr>
            </w:pPr>
          </w:p>
        </w:tc>
        <w:tc>
          <w:tcPr>
            <w:tcW w:w="292" w:type="dxa"/>
            <w:tcBorders>
              <w:top w:val="nil"/>
              <w:left w:val="nil"/>
              <w:bottom w:val="single" w:sz="12" w:space="0" w:color="auto"/>
              <w:right w:val="single" w:sz="12" w:space="0" w:color="auto"/>
            </w:tcBorders>
            <w:shd w:val="clear" w:color="auto" w:fill="auto"/>
            <w:vAlign w:val="bottom"/>
          </w:tcPr>
          <w:p w14:paraId="03DFDD46" w14:textId="77777777" w:rsidR="003C33F5" w:rsidRPr="00A244D6" w:rsidRDefault="003C33F5" w:rsidP="003C33F5">
            <w:pPr>
              <w:adjustRightInd w:val="0"/>
              <w:snapToGrid w:val="0"/>
              <w:jc w:val="right"/>
              <w:rPr>
                <w:rFonts w:ascii="Arial" w:hAnsi="Arial" w:cs="Arial"/>
                <w:b/>
                <w:sz w:val="14"/>
                <w:szCs w:val="4"/>
                <w:lang w:val="es-BO"/>
              </w:rPr>
            </w:pPr>
          </w:p>
        </w:tc>
        <w:tc>
          <w:tcPr>
            <w:tcW w:w="142" w:type="dxa"/>
            <w:gridSpan w:val="2"/>
            <w:tcBorders>
              <w:top w:val="nil"/>
              <w:left w:val="single" w:sz="12" w:space="0" w:color="auto"/>
              <w:bottom w:val="single" w:sz="12" w:space="0" w:color="auto"/>
              <w:right w:val="nil"/>
            </w:tcBorders>
            <w:shd w:val="clear" w:color="auto" w:fill="auto"/>
            <w:vAlign w:val="center"/>
          </w:tcPr>
          <w:p w14:paraId="3E387FE6" w14:textId="77777777" w:rsidR="003C33F5" w:rsidRPr="00C26005" w:rsidRDefault="003C33F5" w:rsidP="003C33F5">
            <w:pPr>
              <w:adjustRightInd w:val="0"/>
              <w:snapToGrid w:val="0"/>
              <w:jc w:val="center"/>
              <w:rPr>
                <w:rFonts w:ascii="Arial" w:hAnsi="Arial" w:cs="Arial"/>
                <w:sz w:val="14"/>
                <w:szCs w:val="4"/>
                <w:lang w:val="es-BO"/>
              </w:rPr>
            </w:pPr>
          </w:p>
        </w:tc>
        <w:tc>
          <w:tcPr>
            <w:tcW w:w="379" w:type="dxa"/>
            <w:tcBorders>
              <w:top w:val="single" w:sz="4" w:space="0" w:color="auto"/>
              <w:left w:val="nil"/>
              <w:bottom w:val="single" w:sz="12" w:space="0" w:color="auto"/>
              <w:right w:val="nil"/>
            </w:tcBorders>
            <w:shd w:val="clear" w:color="auto" w:fill="auto"/>
            <w:vAlign w:val="center"/>
          </w:tcPr>
          <w:p w14:paraId="188F809C" w14:textId="77777777" w:rsidR="003C33F5" w:rsidRPr="00C26005" w:rsidRDefault="003C33F5" w:rsidP="003C33F5">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3C33F5" w:rsidRPr="00C26005" w:rsidRDefault="003C33F5" w:rsidP="003C33F5">
            <w:pPr>
              <w:adjustRightInd w:val="0"/>
              <w:snapToGrid w:val="0"/>
              <w:jc w:val="center"/>
              <w:rPr>
                <w:rFonts w:ascii="Arial" w:hAnsi="Arial" w:cs="Arial"/>
                <w:sz w:val="14"/>
                <w:szCs w:val="4"/>
                <w:lang w:val="es-BO"/>
              </w:rPr>
            </w:pPr>
          </w:p>
        </w:tc>
        <w:tc>
          <w:tcPr>
            <w:tcW w:w="398" w:type="dxa"/>
            <w:gridSpan w:val="2"/>
            <w:tcBorders>
              <w:top w:val="single" w:sz="4" w:space="0" w:color="auto"/>
              <w:left w:val="nil"/>
              <w:bottom w:val="single" w:sz="12" w:space="0" w:color="auto"/>
              <w:right w:val="nil"/>
            </w:tcBorders>
            <w:shd w:val="clear" w:color="auto" w:fill="auto"/>
            <w:vAlign w:val="center"/>
          </w:tcPr>
          <w:p w14:paraId="0E95ED5B" w14:textId="77777777" w:rsidR="003C33F5" w:rsidRPr="00C26005" w:rsidRDefault="003C33F5" w:rsidP="003C33F5">
            <w:pPr>
              <w:adjustRightInd w:val="0"/>
              <w:snapToGrid w:val="0"/>
              <w:jc w:val="center"/>
              <w:rPr>
                <w:rFonts w:ascii="Arial" w:hAnsi="Arial" w:cs="Arial"/>
                <w:sz w:val="14"/>
                <w:szCs w:val="4"/>
                <w:lang w:val="es-BO"/>
              </w:rPr>
            </w:pPr>
          </w:p>
        </w:tc>
        <w:tc>
          <w:tcPr>
            <w:tcW w:w="134" w:type="dxa"/>
            <w:gridSpan w:val="2"/>
            <w:tcBorders>
              <w:top w:val="nil"/>
              <w:left w:val="nil"/>
              <w:bottom w:val="single" w:sz="12" w:space="0" w:color="auto"/>
              <w:right w:val="nil"/>
            </w:tcBorders>
            <w:shd w:val="clear" w:color="auto" w:fill="auto"/>
            <w:vAlign w:val="center"/>
          </w:tcPr>
          <w:p w14:paraId="28BF7AA0" w14:textId="77777777" w:rsidR="003C33F5" w:rsidRPr="00C26005" w:rsidRDefault="003C33F5" w:rsidP="003C33F5">
            <w:pPr>
              <w:adjustRightInd w:val="0"/>
              <w:snapToGrid w:val="0"/>
              <w:jc w:val="center"/>
              <w:rPr>
                <w:rFonts w:ascii="Arial" w:hAnsi="Arial" w:cs="Arial"/>
                <w:sz w:val="14"/>
                <w:szCs w:val="4"/>
                <w:lang w:val="es-BO"/>
              </w:rPr>
            </w:pPr>
          </w:p>
        </w:tc>
        <w:tc>
          <w:tcPr>
            <w:tcW w:w="515" w:type="dxa"/>
            <w:tcBorders>
              <w:top w:val="single" w:sz="4" w:space="0" w:color="auto"/>
              <w:left w:val="nil"/>
              <w:bottom w:val="single" w:sz="12" w:space="0" w:color="auto"/>
              <w:right w:val="nil"/>
            </w:tcBorders>
            <w:shd w:val="clear" w:color="auto" w:fill="auto"/>
            <w:vAlign w:val="center"/>
          </w:tcPr>
          <w:p w14:paraId="54D0194D" w14:textId="77777777" w:rsidR="003C33F5" w:rsidRPr="00C26005" w:rsidRDefault="003C33F5" w:rsidP="003C33F5">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center"/>
          </w:tcPr>
          <w:p w14:paraId="4E677C42" w14:textId="77777777" w:rsidR="003C33F5" w:rsidRPr="00C26005" w:rsidRDefault="003C33F5" w:rsidP="003C33F5">
            <w:pPr>
              <w:adjustRightInd w:val="0"/>
              <w:snapToGrid w:val="0"/>
              <w:jc w:val="center"/>
              <w:rPr>
                <w:rFonts w:ascii="Arial" w:hAnsi="Arial" w:cs="Arial"/>
                <w:sz w:val="14"/>
                <w:szCs w:val="4"/>
                <w:lang w:val="es-BO"/>
              </w:rPr>
            </w:pPr>
          </w:p>
        </w:tc>
        <w:tc>
          <w:tcPr>
            <w:tcW w:w="153" w:type="dxa"/>
            <w:gridSpan w:val="2"/>
            <w:tcBorders>
              <w:top w:val="nil"/>
              <w:left w:val="single" w:sz="12" w:space="0" w:color="auto"/>
              <w:bottom w:val="single" w:sz="12" w:space="0" w:color="auto"/>
              <w:right w:val="nil"/>
            </w:tcBorders>
          </w:tcPr>
          <w:p w14:paraId="7316CF48" w14:textId="77777777" w:rsidR="003C33F5" w:rsidRPr="00C26005" w:rsidRDefault="003C33F5" w:rsidP="003C33F5">
            <w:pPr>
              <w:adjustRightInd w:val="0"/>
              <w:snapToGrid w:val="0"/>
              <w:jc w:val="center"/>
              <w:rPr>
                <w:rFonts w:ascii="Arial" w:hAnsi="Arial" w:cs="Arial"/>
                <w:sz w:val="14"/>
                <w:szCs w:val="4"/>
                <w:lang w:val="es-BO"/>
              </w:rPr>
            </w:pPr>
          </w:p>
        </w:tc>
        <w:tc>
          <w:tcPr>
            <w:tcW w:w="457" w:type="dxa"/>
            <w:tcBorders>
              <w:top w:val="nil"/>
              <w:left w:val="nil"/>
              <w:bottom w:val="single" w:sz="12" w:space="0" w:color="auto"/>
              <w:right w:val="nil"/>
            </w:tcBorders>
            <w:shd w:val="clear" w:color="auto" w:fill="auto"/>
            <w:vAlign w:val="center"/>
          </w:tcPr>
          <w:p w14:paraId="4D1AFF28" w14:textId="77777777" w:rsidR="003C33F5" w:rsidRPr="00C26005" w:rsidRDefault="003C33F5" w:rsidP="003C33F5">
            <w:pPr>
              <w:adjustRightInd w:val="0"/>
              <w:snapToGrid w:val="0"/>
              <w:jc w:val="center"/>
              <w:rPr>
                <w:rFonts w:ascii="Arial" w:hAnsi="Arial" w:cs="Arial"/>
                <w:sz w:val="14"/>
                <w:szCs w:val="4"/>
                <w:lang w:val="es-BO"/>
              </w:rPr>
            </w:pPr>
          </w:p>
        </w:tc>
        <w:tc>
          <w:tcPr>
            <w:tcW w:w="134" w:type="dxa"/>
            <w:gridSpan w:val="2"/>
            <w:tcBorders>
              <w:top w:val="nil"/>
              <w:left w:val="nil"/>
              <w:bottom w:val="single" w:sz="12" w:space="0" w:color="auto"/>
              <w:right w:val="nil"/>
            </w:tcBorders>
            <w:shd w:val="clear" w:color="auto" w:fill="auto"/>
            <w:vAlign w:val="center"/>
          </w:tcPr>
          <w:p w14:paraId="1FBB8111" w14:textId="77777777" w:rsidR="003C33F5" w:rsidRPr="00C26005" w:rsidRDefault="003C33F5" w:rsidP="003C33F5">
            <w:pPr>
              <w:adjustRightInd w:val="0"/>
              <w:snapToGrid w:val="0"/>
              <w:jc w:val="center"/>
              <w:rPr>
                <w:rFonts w:ascii="Arial" w:hAnsi="Arial" w:cs="Arial"/>
                <w:sz w:val="14"/>
                <w:szCs w:val="4"/>
                <w:lang w:val="es-BO"/>
              </w:rPr>
            </w:pPr>
          </w:p>
        </w:tc>
        <w:tc>
          <w:tcPr>
            <w:tcW w:w="448" w:type="dxa"/>
            <w:tcBorders>
              <w:top w:val="nil"/>
              <w:left w:val="nil"/>
              <w:bottom w:val="single" w:sz="12" w:space="0" w:color="auto"/>
              <w:right w:val="nil"/>
            </w:tcBorders>
            <w:shd w:val="clear" w:color="auto" w:fill="auto"/>
            <w:vAlign w:val="center"/>
          </w:tcPr>
          <w:p w14:paraId="7753335A" w14:textId="77777777" w:rsidR="003C33F5" w:rsidRPr="00C26005" w:rsidRDefault="003C33F5" w:rsidP="003C33F5">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single" w:sz="12" w:space="0" w:color="000000" w:themeColor="text1"/>
            </w:tcBorders>
            <w:shd w:val="clear" w:color="auto" w:fill="auto"/>
            <w:vAlign w:val="center"/>
          </w:tcPr>
          <w:p w14:paraId="4DE5FD27" w14:textId="77777777" w:rsidR="003C33F5" w:rsidRPr="00C26005" w:rsidRDefault="003C33F5" w:rsidP="003C33F5">
            <w:pPr>
              <w:adjustRightInd w:val="0"/>
              <w:snapToGrid w:val="0"/>
              <w:jc w:val="center"/>
              <w:rPr>
                <w:rFonts w:ascii="Arial" w:hAnsi="Arial" w:cs="Arial"/>
                <w:sz w:val="14"/>
                <w:szCs w:val="4"/>
                <w:lang w:val="es-BO"/>
              </w:rPr>
            </w:pPr>
          </w:p>
        </w:tc>
        <w:tc>
          <w:tcPr>
            <w:tcW w:w="134" w:type="dxa"/>
            <w:tcBorders>
              <w:top w:val="nil"/>
              <w:left w:val="single" w:sz="12" w:space="0" w:color="000000" w:themeColor="text1"/>
              <w:bottom w:val="single" w:sz="4" w:space="0" w:color="auto"/>
              <w:right w:val="nil"/>
            </w:tcBorders>
            <w:shd w:val="clear" w:color="auto" w:fill="auto"/>
            <w:vAlign w:val="center"/>
          </w:tcPr>
          <w:p w14:paraId="0B2DABF2" w14:textId="77777777" w:rsidR="003C33F5" w:rsidRPr="00C26005" w:rsidRDefault="003C33F5" w:rsidP="003C33F5">
            <w:pPr>
              <w:adjustRightInd w:val="0"/>
              <w:snapToGrid w:val="0"/>
              <w:jc w:val="center"/>
              <w:rPr>
                <w:rFonts w:ascii="Arial" w:hAnsi="Arial" w:cs="Arial"/>
                <w:sz w:val="14"/>
                <w:szCs w:val="4"/>
                <w:lang w:val="es-BO"/>
              </w:rPr>
            </w:pPr>
          </w:p>
        </w:tc>
        <w:tc>
          <w:tcPr>
            <w:tcW w:w="3376" w:type="dxa"/>
            <w:tcBorders>
              <w:top w:val="nil"/>
              <w:left w:val="nil"/>
              <w:bottom w:val="single" w:sz="12" w:space="0" w:color="auto"/>
              <w:right w:val="nil"/>
            </w:tcBorders>
            <w:shd w:val="clear" w:color="auto" w:fill="auto"/>
            <w:vAlign w:val="center"/>
          </w:tcPr>
          <w:p w14:paraId="722A102B" w14:textId="77777777" w:rsidR="003C33F5" w:rsidRPr="00C26005" w:rsidRDefault="003C33F5" w:rsidP="003C33F5">
            <w:pPr>
              <w:adjustRightInd w:val="0"/>
              <w:snapToGrid w:val="0"/>
              <w:jc w:val="center"/>
              <w:rPr>
                <w:rFonts w:ascii="Arial" w:hAnsi="Arial" w:cs="Arial"/>
                <w:sz w:val="14"/>
                <w:szCs w:val="4"/>
                <w:lang w:val="es-BO"/>
              </w:rPr>
            </w:pPr>
          </w:p>
        </w:tc>
        <w:tc>
          <w:tcPr>
            <w:tcW w:w="142" w:type="dxa"/>
            <w:tcBorders>
              <w:top w:val="nil"/>
              <w:left w:val="nil"/>
              <w:bottom w:val="single" w:sz="12" w:space="0" w:color="auto"/>
              <w:right w:val="single" w:sz="12" w:space="0" w:color="000000" w:themeColor="text1"/>
            </w:tcBorders>
            <w:shd w:val="clear" w:color="auto" w:fill="auto"/>
            <w:vAlign w:val="center"/>
          </w:tcPr>
          <w:p w14:paraId="52BB36BC" w14:textId="77777777" w:rsidR="003C33F5" w:rsidRPr="00A244D6" w:rsidRDefault="003C33F5" w:rsidP="003C33F5">
            <w:pPr>
              <w:adjustRightInd w:val="0"/>
              <w:snapToGrid w:val="0"/>
              <w:jc w:val="center"/>
              <w:rPr>
                <w:rFonts w:ascii="Arial" w:hAnsi="Arial" w:cs="Arial"/>
                <w:sz w:val="14"/>
                <w:szCs w:val="4"/>
                <w:lang w:val="es-BO"/>
              </w:rPr>
            </w:pPr>
          </w:p>
        </w:tc>
      </w:tr>
    </w:tbl>
    <w:p w14:paraId="55C80257" w14:textId="77777777" w:rsidR="002F64B4" w:rsidRPr="00521678" w:rsidRDefault="002F64B4" w:rsidP="002F64B4">
      <w:pPr>
        <w:rPr>
          <w:rFonts w:cs="Arial"/>
          <w:i/>
          <w:sz w:val="12"/>
          <w:szCs w:val="18"/>
          <w:lang w:val="es-BO"/>
        </w:rPr>
      </w:pPr>
      <w:r w:rsidRPr="00521678">
        <w:rPr>
          <w:rFonts w:cs="Arial"/>
          <w:i/>
          <w:sz w:val="12"/>
          <w:szCs w:val="18"/>
          <w:lang w:val="es-BO"/>
        </w:rPr>
        <w:t>(*) Los plazos del proceso de contratación se computarán a partir del día siguiente hábil de la publicación en el SICOES</w:t>
      </w:r>
    </w:p>
    <w:p w14:paraId="750E9679" w14:textId="2C0A066A" w:rsidR="002F64B4" w:rsidRDefault="002F64B4" w:rsidP="002F64B4">
      <w:pPr>
        <w:rPr>
          <w:rFonts w:cs="Arial"/>
          <w:i/>
          <w:sz w:val="12"/>
          <w:szCs w:val="18"/>
          <w:lang w:val="es-BO"/>
        </w:rPr>
      </w:pPr>
      <w:r w:rsidRPr="00521678">
        <w:rPr>
          <w:rFonts w:cs="Arial"/>
          <w:i/>
          <w:sz w:val="12"/>
          <w:szCs w:val="18"/>
          <w:lang w:val="es-BO"/>
        </w:rPr>
        <w:t>(**) La determinación del plazo para la apertura de propuestas deberá considerar los 10 minutos que corresponden al periodo de gracia aleatorio</w:t>
      </w:r>
      <w:r w:rsidR="00842762" w:rsidRPr="00521678">
        <w:rPr>
          <w:rFonts w:cs="Arial"/>
          <w:i/>
          <w:sz w:val="12"/>
          <w:szCs w:val="18"/>
          <w:lang w:val="es-BO"/>
        </w:rPr>
        <w:t>, en el marco del Artículo 27 del Reglamento de Contrataciones con Apoyo de Medios Electrónicos.</w:t>
      </w:r>
    </w:p>
    <w:p w14:paraId="29F0E05B" w14:textId="6516E918" w:rsidR="00AD265A" w:rsidRDefault="00AD265A">
      <w:pPr>
        <w:rPr>
          <w:rFonts w:cs="Arial"/>
          <w:i/>
          <w:sz w:val="12"/>
          <w:szCs w:val="18"/>
          <w:lang w:val="es-BO"/>
        </w:rPr>
      </w:pPr>
      <w:r>
        <w:rPr>
          <w:rFonts w:cs="Arial"/>
          <w:i/>
          <w:sz w:val="12"/>
          <w:szCs w:val="18"/>
          <w:lang w:val="es-BO"/>
        </w:rPr>
        <w:br w:type="page"/>
      </w:r>
    </w:p>
    <w:p w14:paraId="33351991" w14:textId="6E050F9E"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1" w:name="_Toc61869923"/>
      <w:r w:rsidRPr="009956C4">
        <w:rPr>
          <w:rFonts w:ascii="Verdana" w:hAnsi="Verdana" w:cs="Arial"/>
          <w:sz w:val="18"/>
          <w:szCs w:val="18"/>
          <w:u w:val="none"/>
          <w:lang w:val="es-BO"/>
        </w:rPr>
        <w:lastRenderedPageBreak/>
        <w:t>ESPECIFICACIONES TÉCNICAS Y CONDICIONES TÉCNICAS REQUERIDAS DEL BIEN</w:t>
      </w:r>
      <w:bookmarkEnd w:id="71"/>
      <w:r w:rsidRPr="009956C4">
        <w:rPr>
          <w:rFonts w:ascii="Verdana" w:hAnsi="Verdana" w:cs="Arial"/>
          <w:caps w:val="0"/>
          <w:sz w:val="18"/>
          <w:szCs w:val="18"/>
          <w:u w:val="none"/>
          <w:lang w:val="es-BO"/>
        </w:rPr>
        <w:t xml:space="preserve"> </w:t>
      </w:r>
    </w:p>
    <w:p w14:paraId="1722AA44" w14:textId="77777777" w:rsidR="00A72FB0" w:rsidRPr="00AD265A" w:rsidRDefault="00A72FB0" w:rsidP="00A72FB0">
      <w:pPr>
        <w:ind w:left="705" w:hanging="705"/>
        <w:jc w:val="both"/>
        <w:rPr>
          <w:rFonts w:cs="Arial"/>
          <w:sz w:val="8"/>
          <w:szCs w:val="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AD265A" w:rsidRDefault="006F4713" w:rsidP="00A72FB0">
      <w:pPr>
        <w:ind w:left="705" w:hanging="705"/>
        <w:jc w:val="both"/>
        <w:rPr>
          <w:rFonts w:cs="Arial"/>
          <w:sz w:val="8"/>
          <w:szCs w:val="8"/>
          <w:lang w:val="es-BO" w:eastAsia="en-US"/>
        </w:rPr>
      </w:pPr>
    </w:p>
    <w:p w14:paraId="355D4C4B" w14:textId="77777777" w:rsidR="00AE650C" w:rsidRDefault="00AE650C" w:rsidP="00AE650C">
      <w:pPr>
        <w:shd w:val="clear" w:color="auto" w:fill="C6D9F1"/>
        <w:ind w:left="708" w:hanging="708"/>
        <w:jc w:val="center"/>
        <w:rPr>
          <w:b/>
          <w:bCs/>
          <w:sz w:val="18"/>
          <w:szCs w:val="20"/>
          <w:lang w:val="es-BO"/>
        </w:rPr>
      </w:pPr>
      <w:r>
        <w:rPr>
          <w:b/>
          <w:bCs/>
          <w:sz w:val="18"/>
          <w:szCs w:val="20"/>
          <w:lang w:val="es-BO"/>
        </w:rPr>
        <w:t>Formulario C-1</w:t>
      </w:r>
    </w:p>
    <w:p w14:paraId="5744A0A7" w14:textId="77777777" w:rsidR="00AE650C" w:rsidRDefault="00AE650C" w:rsidP="00AE650C">
      <w:pPr>
        <w:shd w:val="clear" w:color="auto" w:fill="C6D9F1"/>
        <w:ind w:left="708" w:hanging="708"/>
        <w:jc w:val="center"/>
        <w:rPr>
          <w:b/>
          <w:bCs/>
          <w:szCs w:val="20"/>
          <w:lang w:val="es-BO"/>
        </w:rPr>
      </w:pPr>
      <w:r w:rsidRPr="003D7EC0">
        <w:rPr>
          <w:b/>
          <w:bCs/>
          <w:szCs w:val="20"/>
          <w:lang w:val="es-BO"/>
        </w:rPr>
        <w:t>ESPECIFICACIONES TÉCNICAS</w:t>
      </w:r>
    </w:p>
    <w:p w14:paraId="4CEA3258" w14:textId="77777777" w:rsidR="000209B4" w:rsidRPr="000209B4" w:rsidRDefault="000209B4" w:rsidP="000209B4">
      <w:pPr>
        <w:shd w:val="clear" w:color="auto" w:fill="C6D9F1"/>
        <w:ind w:left="708" w:right="-15" w:hanging="708"/>
        <w:jc w:val="center"/>
        <w:rPr>
          <w:b/>
          <w:bCs/>
          <w:szCs w:val="20"/>
          <w:lang w:val="es-BO"/>
        </w:rPr>
      </w:pPr>
      <w:r w:rsidRPr="000209B4">
        <w:rPr>
          <w:b/>
          <w:bCs/>
          <w:szCs w:val="20"/>
          <w:lang w:val="es-BO"/>
        </w:rPr>
        <w:t>PROVISION E INSTALACION DE UN STORAGE PARA EL REPOSITORIO DE VIDEO DEL SVV</w:t>
      </w:r>
    </w:p>
    <w:p w14:paraId="4F9A2EDD" w14:textId="77777777" w:rsidR="000209B4" w:rsidRPr="000209B4" w:rsidRDefault="000209B4" w:rsidP="000209B4">
      <w:pPr>
        <w:shd w:val="clear" w:color="auto" w:fill="C6D9F1"/>
        <w:ind w:left="708" w:right="-29" w:hanging="722"/>
        <w:jc w:val="center"/>
        <w:rPr>
          <w:b/>
          <w:bCs/>
          <w:szCs w:val="20"/>
          <w:lang w:val="es-B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4"/>
        <w:gridCol w:w="1985"/>
        <w:gridCol w:w="425"/>
        <w:gridCol w:w="391"/>
        <w:gridCol w:w="1253"/>
      </w:tblGrid>
      <w:tr w:rsidR="007D5A11" w:rsidRPr="000209B4" w14:paraId="3BF95D7E" w14:textId="77777777" w:rsidTr="007D5A11">
        <w:trPr>
          <w:trHeight w:val="281"/>
          <w:tblHeader/>
        </w:trPr>
        <w:tc>
          <w:tcPr>
            <w:tcW w:w="2884" w:type="pct"/>
            <w:vMerge w:val="restart"/>
            <w:shd w:val="clear" w:color="auto" w:fill="D9D9D9"/>
            <w:vAlign w:val="center"/>
          </w:tcPr>
          <w:p w14:paraId="6904A668" w14:textId="77777777" w:rsidR="000209B4" w:rsidRPr="000209B4" w:rsidRDefault="000209B4" w:rsidP="000209B4">
            <w:pPr>
              <w:jc w:val="center"/>
              <w:rPr>
                <w:rFonts w:ascii="Arial" w:hAnsi="Arial" w:cs="Arial"/>
                <w:b/>
                <w:bCs/>
                <w:sz w:val="14"/>
              </w:rPr>
            </w:pPr>
            <w:r w:rsidRPr="000209B4">
              <w:rPr>
                <w:rFonts w:ascii="Arial" w:hAnsi="Arial" w:cs="Arial"/>
                <w:b/>
                <w:bCs/>
                <w:sz w:val="14"/>
              </w:rPr>
              <w:t>REQUISITOS NECESARIOS DEL(LOS) BIEN(ES) Y LAS CONDICIONES COMPLEMENTARIAS</w:t>
            </w:r>
          </w:p>
        </w:tc>
        <w:tc>
          <w:tcPr>
            <w:tcW w:w="1036" w:type="pct"/>
            <w:tcBorders>
              <w:bottom w:val="single" w:sz="4" w:space="0" w:color="auto"/>
            </w:tcBorders>
            <w:shd w:val="clear" w:color="auto" w:fill="D9D9D9"/>
            <w:vAlign w:val="center"/>
          </w:tcPr>
          <w:p w14:paraId="7270C09D"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bCs/>
                <w:iCs/>
                <w:sz w:val="14"/>
                <w:lang w:val="es-ES_tradnl"/>
              </w:rPr>
            </w:pPr>
            <w:r w:rsidRPr="000209B4">
              <w:rPr>
                <w:rFonts w:ascii="Arial" w:hAnsi="Arial" w:cs="Arial"/>
                <w:b/>
                <w:sz w:val="14"/>
              </w:rPr>
              <w:t>PARA SER LLENADO POR EL PROPONENTE</w:t>
            </w:r>
          </w:p>
        </w:tc>
        <w:tc>
          <w:tcPr>
            <w:tcW w:w="1080" w:type="pct"/>
            <w:gridSpan w:val="3"/>
            <w:shd w:val="clear" w:color="auto" w:fill="D9D9D9"/>
            <w:vAlign w:val="center"/>
          </w:tcPr>
          <w:p w14:paraId="6A9A4942"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bCs/>
                <w:iCs/>
                <w:sz w:val="14"/>
                <w:lang w:val="es-ES_tradnl"/>
              </w:rPr>
            </w:pPr>
            <w:r w:rsidRPr="000209B4">
              <w:rPr>
                <w:rFonts w:ascii="Arial" w:hAnsi="Arial" w:cs="Arial"/>
                <w:b/>
                <w:sz w:val="14"/>
              </w:rPr>
              <w:t>PARA LA CALIFICACIÓN DE LA ENTIDAD</w:t>
            </w:r>
          </w:p>
        </w:tc>
      </w:tr>
      <w:tr w:rsidR="000209B4" w:rsidRPr="000209B4" w14:paraId="78E495CA" w14:textId="77777777" w:rsidTr="007D5A11">
        <w:trPr>
          <w:trHeight w:val="281"/>
          <w:tblHeader/>
        </w:trPr>
        <w:tc>
          <w:tcPr>
            <w:tcW w:w="2884" w:type="pct"/>
            <w:vMerge/>
            <w:shd w:val="clear" w:color="auto" w:fill="D9D9D9"/>
            <w:vAlign w:val="center"/>
          </w:tcPr>
          <w:p w14:paraId="68846F8E" w14:textId="77777777" w:rsidR="000209B4" w:rsidRPr="000209B4" w:rsidRDefault="000209B4" w:rsidP="000209B4">
            <w:pPr>
              <w:pBdr>
                <w:top w:val="single" w:sz="4" w:space="0" w:color="auto"/>
                <w:left w:val="single" w:sz="4" w:space="0" w:color="auto"/>
                <w:bottom w:val="single" w:sz="4" w:space="0" w:color="auto"/>
              </w:pBdr>
              <w:jc w:val="center"/>
              <w:rPr>
                <w:rFonts w:ascii="Arial" w:eastAsia="Arial Unicode MS" w:hAnsi="Arial" w:cs="Arial"/>
                <w:b/>
                <w:bCs/>
                <w:sz w:val="14"/>
              </w:rPr>
            </w:pPr>
          </w:p>
        </w:tc>
        <w:tc>
          <w:tcPr>
            <w:tcW w:w="1036" w:type="pct"/>
            <w:vMerge w:val="restart"/>
            <w:shd w:val="clear" w:color="auto" w:fill="D9D9D9"/>
            <w:vAlign w:val="center"/>
          </w:tcPr>
          <w:p w14:paraId="3BB8910C" w14:textId="77777777" w:rsidR="000209B4" w:rsidRPr="000209B4" w:rsidRDefault="000209B4" w:rsidP="000209B4">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sz w:val="14"/>
                <w:lang w:val="es-ES_tradnl"/>
              </w:rPr>
            </w:pPr>
            <w:r w:rsidRPr="000209B4">
              <w:rPr>
                <w:rFonts w:ascii="Arial" w:hAnsi="Arial" w:cs="Arial"/>
                <w:b/>
                <w:bCs/>
                <w:iCs/>
                <w:sz w:val="14"/>
                <w:lang w:val="es-ES_tradnl"/>
              </w:rPr>
              <w:t>CARACTERÍSTICAS DE LA PROPUESTA</w:t>
            </w:r>
          </w:p>
          <w:p w14:paraId="32A159DE"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rFonts w:ascii="Arial" w:hAnsi="Arial" w:cs="Arial"/>
                <w:iCs/>
                <w:sz w:val="14"/>
                <w:lang w:val="es-ES_tradnl"/>
              </w:rPr>
            </w:pPr>
            <w:r w:rsidRPr="000209B4">
              <w:rPr>
                <w:rFonts w:ascii="Arial" w:hAnsi="Arial" w:cs="Arial"/>
                <w:sz w:val="14"/>
              </w:rPr>
              <w:t>(Manifestar aceptación, especificar, adjuntar lo requerido según el registro específico para cada requisito)</w:t>
            </w:r>
          </w:p>
        </w:tc>
        <w:tc>
          <w:tcPr>
            <w:tcW w:w="426" w:type="pct"/>
            <w:gridSpan w:val="2"/>
            <w:shd w:val="clear" w:color="auto" w:fill="D9D9D9"/>
            <w:vAlign w:val="center"/>
          </w:tcPr>
          <w:p w14:paraId="730171B0" w14:textId="77777777" w:rsidR="000209B4" w:rsidRPr="000209B4" w:rsidRDefault="000209B4" w:rsidP="000209B4">
            <w:pPr>
              <w:jc w:val="center"/>
              <w:rPr>
                <w:rFonts w:ascii="Arial" w:hAnsi="Arial" w:cs="Arial"/>
                <w:b/>
                <w:bCs/>
                <w:sz w:val="14"/>
              </w:rPr>
            </w:pPr>
            <w:r w:rsidRPr="000209B4">
              <w:rPr>
                <w:rFonts w:ascii="Arial" w:hAnsi="Arial" w:cs="Arial"/>
                <w:b/>
                <w:bCs/>
                <w:sz w:val="14"/>
              </w:rPr>
              <w:t>CUMPLE</w:t>
            </w:r>
          </w:p>
        </w:tc>
        <w:tc>
          <w:tcPr>
            <w:tcW w:w="654" w:type="pct"/>
            <w:vMerge w:val="restart"/>
            <w:shd w:val="clear" w:color="auto" w:fill="D9D9D9"/>
            <w:vAlign w:val="center"/>
          </w:tcPr>
          <w:p w14:paraId="19735730" w14:textId="77777777" w:rsidR="000209B4" w:rsidRPr="000209B4" w:rsidRDefault="000209B4" w:rsidP="000209B4">
            <w:pPr>
              <w:ind w:left="-69" w:right="-62"/>
              <w:jc w:val="center"/>
              <w:rPr>
                <w:rFonts w:ascii="Arial" w:hAnsi="Arial" w:cs="Arial"/>
                <w:bCs/>
                <w:sz w:val="14"/>
              </w:rPr>
            </w:pPr>
            <w:r w:rsidRPr="000209B4">
              <w:rPr>
                <w:rFonts w:ascii="Arial" w:hAnsi="Arial" w:cs="Arial"/>
                <w:b/>
                <w:bCs/>
                <w:sz w:val="14"/>
              </w:rPr>
              <w:t>OBSERVACIONES</w:t>
            </w:r>
            <w:r w:rsidRPr="000209B4">
              <w:rPr>
                <w:rFonts w:ascii="Arial" w:hAnsi="Arial" w:cs="Arial"/>
                <w:bCs/>
                <w:sz w:val="14"/>
              </w:rPr>
              <w:t xml:space="preserve"> (especificar por qué no cumple)</w:t>
            </w:r>
          </w:p>
        </w:tc>
      </w:tr>
      <w:tr w:rsidR="000209B4" w:rsidRPr="000209B4" w14:paraId="02DCD225" w14:textId="77777777" w:rsidTr="007D5A11">
        <w:trPr>
          <w:trHeight w:val="281"/>
          <w:tblHeader/>
        </w:trPr>
        <w:tc>
          <w:tcPr>
            <w:tcW w:w="2884" w:type="pct"/>
            <w:vMerge/>
            <w:tcBorders>
              <w:bottom w:val="single" w:sz="4" w:space="0" w:color="auto"/>
            </w:tcBorders>
            <w:shd w:val="clear" w:color="auto" w:fill="D9D9D9"/>
            <w:vAlign w:val="center"/>
          </w:tcPr>
          <w:p w14:paraId="74535FEA" w14:textId="77777777" w:rsidR="000209B4" w:rsidRPr="000209B4" w:rsidRDefault="000209B4" w:rsidP="000209B4">
            <w:pPr>
              <w:rPr>
                <w:rFonts w:ascii="Arial" w:hAnsi="Arial" w:cs="Arial"/>
                <w:b/>
                <w:bCs/>
                <w:sz w:val="18"/>
                <w:szCs w:val="18"/>
              </w:rPr>
            </w:pPr>
          </w:p>
        </w:tc>
        <w:tc>
          <w:tcPr>
            <w:tcW w:w="1036" w:type="pct"/>
            <w:vMerge/>
            <w:tcBorders>
              <w:bottom w:val="single" w:sz="4" w:space="0" w:color="auto"/>
            </w:tcBorders>
            <w:shd w:val="clear" w:color="auto" w:fill="D9D9D9"/>
            <w:vAlign w:val="center"/>
          </w:tcPr>
          <w:p w14:paraId="3D9385D3"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iCs/>
                <w:sz w:val="18"/>
                <w:szCs w:val="18"/>
                <w:lang w:val="es-ES_tradnl"/>
              </w:rPr>
            </w:pPr>
          </w:p>
        </w:tc>
        <w:tc>
          <w:tcPr>
            <w:tcW w:w="222" w:type="pct"/>
            <w:tcBorders>
              <w:bottom w:val="single" w:sz="4" w:space="0" w:color="auto"/>
            </w:tcBorders>
            <w:shd w:val="clear" w:color="auto" w:fill="D9D9D9"/>
            <w:vAlign w:val="center"/>
          </w:tcPr>
          <w:p w14:paraId="5F81C631" w14:textId="77777777" w:rsidR="000209B4" w:rsidRPr="000209B4" w:rsidRDefault="000209B4" w:rsidP="000209B4">
            <w:pPr>
              <w:jc w:val="center"/>
              <w:rPr>
                <w:rFonts w:ascii="Arial" w:hAnsi="Arial" w:cs="Arial"/>
                <w:b/>
                <w:bCs/>
                <w:sz w:val="14"/>
                <w:szCs w:val="18"/>
              </w:rPr>
            </w:pPr>
            <w:r w:rsidRPr="000209B4">
              <w:rPr>
                <w:rFonts w:ascii="Arial" w:hAnsi="Arial" w:cs="Arial"/>
                <w:b/>
                <w:sz w:val="14"/>
                <w:szCs w:val="18"/>
              </w:rPr>
              <w:t>SI</w:t>
            </w:r>
          </w:p>
        </w:tc>
        <w:tc>
          <w:tcPr>
            <w:tcW w:w="204" w:type="pct"/>
            <w:tcBorders>
              <w:bottom w:val="single" w:sz="4" w:space="0" w:color="auto"/>
            </w:tcBorders>
            <w:shd w:val="clear" w:color="auto" w:fill="D9D9D9"/>
            <w:vAlign w:val="center"/>
          </w:tcPr>
          <w:p w14:paraId="109D3E24" w14:textId="77777777" w:rsidR="000209B4" w:rsidRPr="000209B4" w:rsidRDefault="000209B4" w:rsidP="000209B4">
            <w:pPr>
              <w:jc w:val="center"/>
              <w:rPr>
                <w:rFonts w:ascii="Arial" w:hAnsi="Arial" w:cs="Arial"/>
                <w:b/>
                <w:bCs/>
                <w:sz w:val="14"/>
                <w:szCs w:val="18"/>
              </w:rPr>
            </w:pPr>
            <w:r w:rsidRPr="000209B4">
              <w:rPr>
                <w:rFonts w:ascii="Arial" w:hAnsi="Arial" w:cs="Arial"/>
                <w:b/>
                <w:sz w:val="14"/>
                <w:szCs w:val="18"/>
              </w:rPr>
              <w:t>NO</w:t>
            </w:r>
          </w:p>
        </w:tc>
        <w:tc>
          <w:tcPr>
            <w:tcW w:w="654" w:type="pct"/>
            <w:vMerge/>
            <w:tcBorders>
              <w:bottom w:val="single" w:sz="4" w:space="0" w:color="auto"/>
            </w:tcBorders>
            <w:shd w:val="clear" w:color="auto" w:fill="D9D9D9"/>
            <w:vAlign w:val="center"/>
          </w:tcPr>
          <w:p w14:paraId="7B65939C"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iCs/>
                <w:sz w:val="18"/>
                <w:szCs w:val="18"/>
                <w:lang w:val="es-ES_tradnl"/>
              </w:rPr>
            </w:pPr>
          </w:p>
        </w:tc>
      </w:tr>
      <w:tr w:rsidR="000209B4" w:rsidRPr="000209B4" w14:paraId="188C86C6" w14:textId="77777777" w:rsidTr="000209B4">
        <w:trPr>
          <w:trHeight w:val="281"/>
        </w:trPr>
        <w:tc>
          <w:tcPr>
            <w:tcW w:w="5000" w:type="pct"/>
            <w:gridSpan w:val="5"/>
            <w:shd w:val="clear" w:color="auto" w:fill="17365D"/>
            <w:vAlign w:val="center"/>
          </w:tcPr>
          <w:p w14:paraId="6C767C54" w14:textId="77777777" w:rsidR="000209B4" w:rsidRPr="000209B4" w:rsidRDefault="000209B4" w:rsidP="000209B4">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rPr>
                <w:rFonts w:ascii="Arial" w:hAnsi="Arial" w:cs="Arial"/>
                <w:iCs/>
                <w:color w:val="FFFFFF"/>
                <w:sz w:val="18"/>
                <w:szCs w:val="18"/>
                <w:lang w:val="es-ES_tradnl"/>
              </w:rPr>
            </w:pPr>
            <w:r w:rsidRPr="000209B4">
              <w:rPr>
                <w:rFonts w:ascii="Arial" w:hAnsi="Arial" w:cs="Arial"/>
                <w:b/>
                <w:bCs/>
                <w:color w:val="FFFFFF"/>
                <w:sz w:val="18"/>
                <w:szCs w:val="18"/>
              </w:rPr>
              <w:t>OBJETO Y CAUSA</w:t>
            </w:r>
          </w:p>
        </w:tc>
      </w:tr>
      <w:tr w:rsidR="000209B4" w:rsidRPr="000209B4" w14:paraId="4C3AB3E3" w14:textId="77777777" w:rsidTr="007D5A11">
        <w:trPr>
          <w:trHeight w:val="621"/>
        </w:trPr>
        <w:tc>
          <w:tcPr>
            <w:tcW w:w="2884" w:type="pct"/>
            <w:vAlign w:val="center"/>
          </w:tcPr>
          <w:p w14:paraId="621B25D5" w14:textId="77777777" w:rsidR="000209B4" w:rsidRPr="000209B4" w:rsidRDefault="000209B4" w:rsidP="000209B4">
            <w:pPr>
              <w:contextualSpacing/>
              <w:jc w:val="both"/>
              <w:rPr>
                <w:rFonts w:ascii="Arial" w:hAnsi="Arial" w:cs="Arial"/>
                <w:sz w:val="18"/>
                <w:szCs w:val="18"/>
              </w:rPr>
            </w:pPr>
            <w:r w:rsidRPr="000209B4">
              <w:rPr>
                <w:rFonts w:ascii="Arial" w:hAnsi="Arial" w:cs="Arial"/>
                <w:sz w:val="18"/>
                <w:szCs w:val="18"/>
              </w:rPr>
              <w:t xml:space="preserve">Es la provisión, instalación y puesta en funcionamiento de un Network </w:t>
            </w:r>
            <w:proofErr w:type="spellStart"/>
            <w:r w:rsidRPr="000209B4">
              <w:rPr>
                <w:rFonts w:ascii="Arial" w:hAnsi="Arial" w:cs="Arial"/>
                <w:sz w:val="18"/>
                <w:szCs w:val="18"/>
              </w:rPr>
              <w:t>Attached</w:t>
            </w:r>
            <w:proofErr w:type="spellEnd"/>
            <w:r w:rsidRPr="000209B4">
              <w:rPr>
                <w:rFonts w:ascii="Arial" w:hAnsi="Arial" w:cs="Arial"/>
                <w:sz w:val="18"/>
                <w:szCs w:val="18"/>
              </w:rPr>
              <w:t xml:space="preserve"> Storage (NAS) para el repositorio de los videos del Sistema de Video Vigilancia (SVV) del Banco Central de Bolivia (BCB), que permitirá ampliar el almacenamiento de video para que se pueda guardar una mayor cantidad de imágenes por más tiempo y así cumplir con un repositorio necesario para el nuevo SVV con analítica, que se implementó.</w:t>
            </w:r>
          </w:p>
        </w:tc>
        <w:tc>
          <w:tcPr>
            <w:tcW w:w="2116" w:type="pct"/>
            <w:gridSpan w:val="4"/>
            <w:shd w:val="clear" w:color="auto" w:fill="D9D9D9"/>
            <w:vAlign w:val="center"/>
          </w:tcPr>
          <w:p w14:paraId="4687364B"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ascii="Arial" w:hAnsi="Arial" w:cs="Arial"/>
                <w:iCs/>
                <w:color w:val="FFFFFF"/>
                <w:sz w:val="18"/>
                <w:szCs w:val="18"/>
                <w:lang w:val="es-ES_tradnl"/>
              </w:rPr>
            </w:pPr>
          </w:p>
        </w:tc>
      </w:tr>
      <w:tr w:rsidR="000209B4" w:rsidRPr="000209B4" w14:paraId="2CA15AE6" w14:textId="77777777" w:rsidTr="000209B4">
        <w:trPr>
          <w:trHeight w:val="117"/>
        </w:trPr>
        <w:tc>
          <w:tcPr>
            <w:tcW w:w="5000" w:type="pct"/>
            <w:gridSpan w:val="5"/>
            <w:shd w:val="clear" w:color="auto" w:fill="17365D"/>
            <w:vAlign w:val="center"/>
          </w:tcPr>
          <w:p w14:paraId="0313E0BD" w14:textId="77777777" w:rsidR="000209B4" w:rsidRPr="000209B4" w:rsidRDefault="000209B4" w:rsidP="000209B4">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color w:val="FFFFFF"/>
                <w:sz w:val="18"/>
                <w:szCs w:val="18"/>
                <w:lang w:val="es-ES_tradnl"/>
              </w:rPr>
            </w:pPr>
            <w:r w:rsidRPr="000209B4">
              <w:rPr>
                <w:rFonts w:ascii="Arial" w:hAnsi="Arial" w:cs="Arial"/>
                <w:b/>
                <w:bCs/>
                <w:color w:val="FFFFFF"/>
                <w:sz w:val="18"/>
                <w:szCs w:val="18"/>
              </w:rPr>
              <w:t>CARACTERÍSTICAS GENERALES DE LOS EQUIPOS</w:t>
            </w:r>
          </w:p>
        </w:tc>
      </w:tr>
      <w:tr w:rsidR="000209B4" w:rsidRPr="000209B4" w14:paraId="4ED0A0C2" w14:textId="77777777" w:rsidTr="000209B4">
        <w:trPr>
          <w:trHeight w:val="362"/>
        </w:trPr>
        <w:tc>
          <w:tcPr>
            <w:tcW w:w="5000" w:type="pct"/>
            <w:gridSpan w:val="5"/>
            <w:shd w:val="clear" w:color="auto" w:fill="C6D9F1"/>
            <w:vAlign w:val="center"/>
          </w:tcPr>
          <w:p w14:paraId="4528F1CA"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sidRPr="000209B4">
              <w:rPr>
                <w:rFonts w:ascii="Arial" w:hAnsi="Arial" w:cs="Arial"/>
                <w:b/>
                <w:color w:val="000000"/>
                <w:sz w:val="18"/>
                <w:szCs w:val="18"/>
              </w:rPr>
              <w:t>ÍTEM 1: NAS RACKEABLE</w:t>
            </w:r>
          </w:p>
        </w:tc>
      </w:tr>
      <w:tr w:rsidR="000209B4" w:rsidRPr="000209B4" w14:paraId="1AA79BCB" w14:textId="77777777" w:rsidTr="007D5A11">
        <w:trPr>
          <w:trHeight w:val="279"/>
        </w:trPr>
        <w:tc>
          <w:tcPr>
            <w:tcW w:w="2884" w:type="pct"/>
            <w:vAlign w:val="center"/>
          </w:tcPr>
          <w:p w14:paraId="34B40C2B" w14:textId="77777777" w:rsidR="000209B4" w:rsidRPr="000209B4" w:rsidRDefault="000209B4" w:rsidP="000209B4">
            <w:pPr>
              <w:numPr>
                <w:ilvl w:val="0"/>
                <w:numId w:val="35"/>
              </w:numPr>
              <w:ind w:left="351" w:hanging="351"/>
              <w:contextualSpacing/>
              <w:jc w:val="both"/>
              <w:rPr>
                <w:rFonts w:ascii="Arial" w:hAnsi="Arial" w:cs="Arial"/>
                <w:sz w:val="18"/>
                <w:szCs w:val="18"/>
                <w:lang w:eastAsia="en-US"/>
              </w:rPr>
            </w:pPr>
            <w:r w:rsidRPr="000209B4">
              <w:rPr>
                <w:rFonts w:ascii="Arial" w:hAnsi="Arial" w:cs="Arial"/>
                <w:b/>
                <w:sz w:val="18"/>
                <w:szCs w:val="18"/>
                <w:lang w:eastAsia="en-US"/>
              </w:rPr>
              <w:t>Marca:</w:t>
            </w:r>
            <w:r w:rsidRPr="000209B4">
              <w:rPr>
                <w:rFonts w:ascii="Arial" w:hAnsi="Arial" w:cs="Arial"/>
                <w:sz w:val="18"/>
                <w:szCs w:val="18"/>
                <w:lang w:eastAsia="en-US"/>
              </w:rPr>
              <w:t xml:space="preserve"> A </w:t>
            </w:r>
            <w:r w:rsidRPr="000209B4">
              <w:rPr>
                <w:rFonts w:ascii="Arial" w:hAnsi="Arial" w:cs="Arial"/>
                <w:bCs/>
                <w:iCs/>
                <w:sz w:val="18"/>
                <w:szCs w:val="18"/>
                <w:lang w:eastAsia="en-US"/>
              </w:rPr>
              <w:t>Especificar.</w:t>
            </w:r>
          </w:p>
          <w:p w14:paraId="7A43915A" w14:textId="77777777" w:rsidR="000209B4" w:rsidRPr="000209B4" w:rsidRDefault="000209B4" w:rsidP="000209B4">
            <w:pPr>
              <w:contextualSpacing/>
              <w:jc w:val="both"/>
              <w:rPr>
                <w:rFonts w:ascii="Arial" w:hAnsi="Arial" w:cs="Arial"/>
                <w:sz w:val="18"/>
                <w:szCs w:val="18"/>
              </w:rPr>
            </w:pPr>
            <w:r w:rsidRPr="000209B4">
              <w:rPr>
                <w:rFonts w:ascii="Arial" w:hAnsi="Arial" w:cs="Arial"/>
                <w:b/>
                <w:i/>
                <w:sz w:val="18"/>
                <w:szCs w:val="18"/>
                <w:lang w:val="es-BO"/>
              </w:rPr>
              <w:t>(E</w:t>
            </w:r>
            <w:r w:rsidRPr="000209B4">
              <w:rPr>
                <w:rFonts w:ascii="Arial" w:hAnsi="Arial" w:cs="Arial"/>
                <w:b/>
                <w:bCs/>
                <w:i/>
                <w:color w:val="000000"/>
                <w:sz w:val="18"/>
                <w:szCs w:val="18"/>
                <w:lang w:val="es-BO"/>
              </w:rPr>
              <w:t>specificar</w:t>
            </w:r>
            <w:r w:rsidRPr="000209B4">
              <w:rPr>
                <w:rFonts w:ascii="Arial" w:hAnsi="Arial" w:cs="Arial"/>
                <w:b/>
                <w:i/>
                <w:sz w:val="18"/>
                <w:szCs w:val="18"/>
                <w:lang w:val="es-BO"/>
              </w:rPr>
              <w:t>)</w:t>
            </w:r>
            <w:r w:rsidRPr="000209B4">
              <w:t xml:space="preserve"> </w:t>
            </w:r>
            <w:r w:rsidRPr="000209B4">
              <w:rPr>
                <w:rFonts w:ascii="Arial" w:hAnsi="Arial" w:cs="Arial"/>
                <w:b/>
                <w:i/>
                <w:sz w:val="18"/>
                <w:szCs w:val="18"/>
                <w:lang w:val="es-BO"/>
              </w:rPr>
              <w:tab/>
            </w:r>
            <w:r w:rsidRPr="000209B4">
              <w:rPr>
                <w:rFonts w:ascii="Arial" w:hAnsi="Arial" w:cs="Arial"/>
                <w:b/>
                <w:i/>
                <w:sz w:val="18"/>
                <w:szCs w:val="18"/>
                <w:lang w:val="es-BO"/>
              </w:rPr>
              <w:tab/>
            </w:r>
            <w:r w:rsidRPr="000209B4">
              <w:rPr>
                <w:rFonts w:ascii="Arial" w:hAnsi="Arial" w:cs="Arial"/>
                <w:b/>
                <w:i/>
                <w:sz w:val="18"/>
                <w:szCs w:val="18"/>
                <w:lang w:val="es-BO"/>
              </w:rPr>
              <w:tab/>
            </w:r>
          </w:p>
        </w:tc>
        <w:tc>
          <w:tcPr>
            <w:tcW w:w="1036" w:type="pct"/>
            <w:vAlign w:val="center"/>
          </w:tcPr>
          <w:p w14:paraId="0D2C31B2" w14:textId="77777777" w:rsidR="000209B4" w:rsidRPr="000209B4" w:rsidRDefault="000209B4" w:rsidP="000209B4">
            <w:pPr>
              <w:jc w:val="both"/>
              <w:rPr>
                <w:rFonts w:ascii="Arial" w:hAnsi="Arial" w:cs="Arial"/>
                <w:sz w:val="18"/>
                <w:szCs w:val="18"/>
              </w:rPr>
            </w:pPr>
          </w:p>
        </w:tc>
        <w:tc>
          <w:tcPr>
            <w:tcW w:w="222" w:type="pct"/>
            <w:shd w:val="clear" w:color="auto" w:fill="D9D9D9"/>
            <w:vAlign w:val="center"/>
          </w:tcPr>
          <w:p w14:paraId="737B20D9" w14:textId="77777777" w:rsidR="000209B4" w:rsidRPr="000209B4" w:rsidRDefault="000209B4" w:rsidP="000209B4">
            <w:pPr>
              <w:jc w:val="both"/>
              <w:rPr>
                <w:rFonts w:ascii="Arial" w:hAnsi="Arial" w:cs="Arial"/>
                <w:sz w:val="18"/>
                <w:szCs w:val="18"/>
              </w:rPr>
            </w:pPr>
          </w:p>
        </w:tc>
        <w:tc>
          <w:tcPr>
            <w:tcW w:w="204" w:type="pct"/>
            <w:shd w:val="clear" w:color="auto" w:fill="D9D9D9"/>
            <w:vAlign w:val="center"/>
          </w:tcPr>
          <w:p w14:paraId="55A824F5" w14:textId="77777777" w:rsidR="000209B4" w:rsidRPr="000209B4" w:rsidRDefault="000209B4" w:rsidP="000209B4">
            <w:pPr>
              <w:jc w:val="both"/>
              <w:rPr>
                <w:rFonts w:ascii="Arial" w:hAnsi="Arial" w:cs="Arial"/>
                <w:sz w:val="18"/>
                <w:szCs w:val="18"/>
              </w:rPr>
            </w:pPr>
          </w:p>
        </w:tc>
        <w:tc>
          <w:tcPr>
            <w:tcW w:w="654" w:type="pct"/>
            <w:shd w:val="clear" w:color="auto" w:fill="D9D9D9"/>
            <w:vAlign w:val="center"/>
          </w:tcPr>
          <w:p w14:paraId="2E9EBC39" w14:textId="77777777" w:rsidR="000209B4" w:rsidRPr="000209B4" w:rsidRDefault="000209B4" w:rsidP="000209B4">
            <w:pPr>
              <w:jc w:val="both"/>
              <w:rPr>
                <w:rFonts w:ascii="Arial" w:hAnsi="Arial" w:cs="Arial"/>
                <w:sz w:val="18"/>
                <w:szCs w:val="18"/>
              </w:rPr>
            </w:pPr>
          </w:p>
        </w:tc>
      </w:tr>
      <w:tr w:rsidR="000209B4" w:rsidRPr="000209B4" w14:paraId="269E4679" w14:textId="77777777" w:rsidTr="007D5A11">
        <w:trPr>
          <w:trHeight w:val="281"/>
        </w:trPr>
        <w:tc>
          <w:tcPr>
            <w:tcW w:w="2884" w:type="pct"/>
            <w:vAlign w:val="center"/>
          </w:tcPr>
          <w:p w14:paraId="2B10805B" w14:textId="77777777" w:rsidR="000209B4" w:rsidRPr="000209B4" w:rsidRDefault="000209B4" w:rsidP="000209B4">
            <w:pPr>
              <w:numPr>
                <w:ilvl w:val="0"/>
                <w:numId w:val="35"/>
              </w:numPr>
              <w:ind w:left="351" w:hanging="351"/>
              <w:contextualSpacing/>
              <w:jc w:val="both"/>
              <w:rPr>
                <w:rFonts w:ascii="Arial" w:hAnsi="Arial" w:cs="Arial"/>
                <w:sz w:val="18"/>
                <w:szCs w:val="18"/>
              </w:rPr>
            </w:pPr>
            <w:r w:rsidRPr="000209B4">
              <w:rPr>
                <w:rFonts w:ascii="Arial" w:hAnsi="Arial" w:cs="Arial"/>
                <w:b/>
                <w:sz w:val="18"/>
                <w:szCs w:val="18"/>
              </w:rPr>
              <w:t>Modelo:</w:t>
            </w:r>
            <w:r w:rsidRPr="000209B4">
              <w:rPr>
                <w:rFonts w:ascii="Arial" w:hAnsi="Arial" w:cs="Arial"/>
                <w:sz w:val="18"/>
                <w:szCs w:val="18"/>
              </w:rPr>
              <w:t xml:space="preserve"> A </w:t>
            </w:r>
            <w:r w:rsidRPr="000209B4">
              <w:rPr>
                <w:rFonts w:ascii="Arial" w:hAnsi="Arial" w:cs="Arial"/>
                <w:bCs/>
                <w:iCs/>
                <w:sz w:val="18"/>
                <w:szCs w:val="18"/>
              </w:rPr>
              <w:t>Especificar.</w:t>
            </w:r>
          </w:p>
          <w:p w14:paraId="3318F315" w14:textId="77777777" w:rsidR="000209B4" w:rsidRPr="000209B4" w:rsidRDefault="000209B4" w:rsidP="000209B4">
            <w:pPr>
              <w:contextualSpacing/>
              <w:jc w:val="both"/>
              <w:rPr>
                <w:rFonts w:ascii="Arial" w:hAnsi="Arial" w:cs="Arial"/>
                <w:sz w:val="18"/>
                <w:szCs w:val="18"/>
              </w:rPr>
            </w:pPr>
            <w:r w:rsidRPr="000209B4">
              <w:rPr>
                <w:rFonts w:ascii="Arial" w:hAnsi="Arial" w:cs="Arial"/>
                <w:sz w:val="18"/>
                <w:szCs w:val="18"/>
              </w:rPr>
              <w:t>El modelo especificado debe ser verificable en la página web oficial del fabricante, no se aceptarán modelos descontinuados o no especificados por el fabricante.</w:t>
            </w:r>
          </w:p>
          <w:p w14:paraId="5F32462B" w14:textId="77777777" w:rsidR="000209B4" w:rsidRPr="000209B4" w:rsidRDefault="000209B4" w:rsidP="000209B4">
            <w:pPr>
              <w:jc w:val="both"/>
              <w:rPr>
                <w:rFonts w:ascii="Arial" w:hAnsi="Arial" w:cs="Arial"/>
                <w:sz w:val="18"/>
                <w:szCs w:val="18"/>
              </w:rPr>
            </w:pPr>
            <w:r w:rsidRPr="000209B4">
              <w:rPr>
                <w:rFonts w:ascii="Arial" w:hAnsi="Arial" w:cs="Arial"/>
                <w:b/>
                <w:i/>
                <w:sz w:val="18"/>
                <w:szCs w:val="18"/>
              </w:rPr>
              <w:t xml:space="preserve"> (Manifestar aceptación, especificar y </w:t>
            </w:r>
            <w:r w:rsidRPr="000209B4">
              <w:rPr>
                <w:rFonts w:ascii="Arial" w:hAnsi="Arial" w:cs="Arial"/>
                <w:b/>
                <w:bCs/>
                <w:i/>
                <w:color w:val="000000"/>
                <w:sz w:val="18"/>
                <w:szCs w:val="18"/>
              </w:rPr>
              <w:t>señalar la dirección URL del fabricante</w:t>
            </w:r>
            <w:r w:rsidRPr="000209B4">
              <w:rPr>
                <w:rFonts w:ascii="Arial" w:hAnsi="Arial" w:cs="Arial"/>
                <w:b/>
                <w:i/>
                <w:sz w:val="18"/>
                <w:szCs w:val="18"/>
              </w:rPr>
              <w:t>)</w:t>
            </w:r>
          </w:p>
        </w:tc>
        <w:tc>
          <w:tcPr>
            <w:tcW w:w="1036" w:type="pct"/>
            <w:vAlign w:val="center"/>
          </w:tcPr>
          <w:p w14:paraId="26BABBC9"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D9D9D9"/>
            <w:vAlign w:val="center"/>
          </w:tcPr>
          <w:p w14:paraId="64C2D187"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D9D9D9"/>
            <w:vAlign w:val="center"/>
          </w:tcPr>
          <w:p w14:paraId="20ED1B23"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D9D9D9"/>
            <w:vAlign w:val="center"/>
          </w:tcPr>
          <w:p w14:paraId="4336C131"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02D0EC73" w14:textId="77777777" w:rsidTr="007D5A11">
        <w:trPr>
          <w:trHeight w:val="281"/>
        </w:trPr>
        <w:tc>
          <w:tcPr>
            <w:tcW w:w="2884" w:type="pct"/>
            <w:vAlign w:val="center"/>
          </w:tcPr>
          <w:p w14:paraId="21026959" w14:textId="77777777" w:rsidR="000209B4" w:rsidRPr="000209B4" w:rsidRDefault="000209B4" w:rsidP="000209B4">
            <w:pPr>
              <w:numPr>
                <w:ilvl w:val="0"/>
                <w:numId w:val="35"/>
              </w:numPr>
              <w:ind w:left="351" w:hanging="351"/>
              <w:jc w:val="both"/>
              <w:rPr>
                <w:rFonts w:ascii="Arial" w:hAnsi="Arial" w:cs="Arial"/>
                <w:sz w:val="18"/>
                <w:szCs w:val="18"/>
              </w:rPr>
            </w:pPr>
            <w:r w:rsidRPr="000209B4">
              <w:rPr>
                <w:rFonts w:ascii="Arial" w:hAnsi="Arial" w:cs="Arial"/>
                <w:b/>
                <w:sz w:val="18"/>
                <w:szCs w:val="18"/>
              </w:rPr>
              <w:t xml:space="preserve">Cantidad: </w:t>
            </w:r>
            <w:r w:rsidRPr="000209B4">
              <w:rPr>
                <w:rFonts w:ascii="Arial" w:hAnsi="Arial" w:cs="Arial"/>
                <w:sz w:val="18"/>
                <w:szCs w:val="18"/>
              </w:rPr>
              <w:t>Un (1) NAS.</w:t>
            </w:r>
          </w:p>
          <w:p w14:paraId="7490498E" w14:textId="77777777" w:rsidR="000209B4" w:rsidRPr="000209B4" w:rsidRDefault="000209B4" w:rsidP="000209B4">
            <w:pPr>
              <w:jc w:val="both"/>
              <w:rPr>
                <w:rFonts w:ascii="Arial" w:hAnsi="Arial" w:cs="Arial"/>
                <w:b/>
                <w:i/>
                <w:sz w:val="18"/>
                <w:szCs w:val="18"/>
                <w:lang w:val="pt-BR"/>
              </w:rPr>
            </w:pPr>
            <w:r w:rsidRPr="000209B4">
              <w:rPr>
                <w:rFonts w:ascii="Arial" w:hAnsi="Arial" w:cs="Arial"/>
                <w:b/>
                <w:i/>
                <w:sz w:val="18"/>
                <w:szCs w:val="18"/>
              </w:rPr>
              <w:t>(Manifestar aceptación)</w:t>
            </w:r>
          </w:p>
        </w:tc>
        <w:tc>
          <w:tcPr>
            <w:tcW w:w="1036" w:type="pct"/>
            <w:vAlign w:val="center"/>
          </w:tcPr>
          <w:p w14:paraId="5E62BEB3"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D9D9D9"/>
            <w:vAlign w:val="center"/>
          </w:tcPr>
          <w:p w14:paraId="0D3ACB72"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D9D9D9"/>
            <w:vAlign w:val="center"/>
          </w:tcPr>
          <w:p w14:paraId="239B95E7"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D9D9D9"/>
            <w:vAlign w:val="center"/>
          </w:tcPr>
          <w:p w14:paraId="22D28F51"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74105AA8" w14:textId="77777777" w:rsidTr="007D5A11">
        <w:trPr>
          <w:trHeight w:val="281"/>
        </w:trPr>
        <w:tc>
          <w:tcPr>
            <w:tcW w:w="2884" w:type="pct"/>
            <w:shd w:val="clear" w:color="auto" w:fill="auto"/>
            <w:vAlign w:val="center"/>
          </w:tcPr>
          <w:p w14:paraId="240B98F9" w14:textId="77777777" w:rsidR="000209B4" w:rsidRPr="000209B4" w:rsidRDefault="000209B4" w:rsidP="000209B4">
            <w:pPr>
              <w:numPr>
                <w:ilvl w:val="0"/>
                <w:numId w:val="35"/>
              </w:numPr>
              <w:ind w:left="351" w:hanging="351"/>
              <w:jc w:val="both"/>
              <w:rPr>
                <w:rFonts w:ascii="Arial" w:hAnsi="Arial" w:cs="Arial"/>
                <w:sz w:val="18"/>
                <w:szCs w:val="18"/>
                <w:lang w:eastAsia="en-US"/>
              </w:rPr>
            </w:pPr>
            <w:r w:rsidRPr="000209B4">
              <w:rPr>
                <w:rFonts w:ascii="Arial" w:hAnsi="Arial" w:cs="Arial"/>
                <w:b/>
                <w:sz w:val="18"/>
                <w:szCs w:val="18"/>
                <w:lang w:eastAsia="en-US"/>
              </w:rPr>
              <w:t xml:space="preserve">Características de rendimiento: </w:t>
            </w:r>
            <w:r w:rsidRPr="000209B4">
              <w:rPr>
                <w:rFonts w:ascii="Arial" w:hAnsi="Arial" w:cs="Arial"/>
                <w:sz w:val="18"/>
                <w:szCs w:val="18"/>
                <w:lang w:eastAsia="en-US"/>
              </w:rPr>
              <w:t>La solución ofertada deberá contar con las siguientes características mínimamente:</w:t>
            </w:r>
          </w:p>
          <w:p w14:paraId="6BF84DD7" w14:textId="77777777" w:rsidR="000209B4" w:rsidRPr="000209B4" w:rsidRDefault="000209B4" w:rsidP="00E82B2B">
            <w:pPr>
              <w:numPr>
                <w:ilvl w:val="0"/>
                <w:numId w:val="45"/>
              </w:numPr>
              <w:jc w:val="both"/>
              <w:rPr>
                <w:rFonts w:ascii="Arial" w:hAnsi="Arial" w:cs="Arial"/>
                <w:b/>
                <w:sz w:val="18"/>
                <w:szCs w:val="18"/>
                <w:lang w:eastAsia="en-US"/>
              </w:rPr>
            </w:pPr>
            <w:r w:rsidRPr="000209B4">
              <w:rPr>
                <w:rFonts w:ascii="Arial" w:hAnsi="Arial" w:cs="Arial"/>
                <w:b/>
                <w:sz w:val="18"/>
                <w:szCs w:val="18"/>
                <w:lang w:eastAsia="en-US"/>
              </w:rPr>
              <w:t xml:space="preserve">Procesador: </w:t>
            </w:r>
            <w:r w:rsidRPr="000209B4">
              <w:rPr>
                <w:rFonts w:ascii="Arial" w:hAnsi="Arial" w:cs="Arial"/>
                <w:sz w:val="18"/>
                <w:szCs w:val="18"/>
                <w:lang w:eastAsia="en-US"/>
              </w:rPr>
              <w:t xml:space="preserve">4 </w:t>
            </w:r>
            <w:proofErr w:type="spellStart"/>
            <w:r w:rsidRPr="000209B4">
              <w:rPr>
                <w:rFonts w:ascii="Arial" w:hAnsi="Arial" w:cs="Arial"/>
                <w:sz w:val="18"/>
                <w:szCs w:val="18"/>
                <w:lang w:eastAsia="en-US"/>
              </w:rPr>
              <w:t>Core</w:t>
            </w:r>
            <w:proofErr w:type="spellEnd"/>
            <w:r w:rsidRPr="000209B4">
              <w:rPr>
                <w:rFonts w:ascii="Arial" w:hAnsi="Arial" w:cs="Arial"/>
                <w:sz w:val="18"/>
                <w:szCs w:val="18"/>
                <w:lang w:eastAsia="en-US"/>
              </w:rPr>
              <w:t xml:space="preserve"> 2.2 GHz o superior.</w:t>
            </w:r>
          </w:p>
          <w:p w14:paraId="2FCF2997" w14:textId="77777777" w:rsidR="000209B4" w:rsidRPr="000209B4" w:rsidRDefault="000209B4" w:rsidP="00E82B2B">
            <w:pPr>
              <w:numPr>
                <w:ilvl w:val="0"/>
                <w:numId w:val="45"/>
              </w:numPr>
              <w:jc w:val="both"/>
              <w:rPr>
                <w:rFonts w:ascii="Arial" w:hAnsi="Arial" w:cs="Arial"/>
                <w:b/>
                <w:sz w:val="18"/>
                <w:szCs w:val="18"/>
                <w:lang w:eastAsia="en-US"/>
              </w:rPr>
            </w:pPr>
            <w:r w:rsidRPr="000209B4">
              <w:rPr>
                <w:rFonts w:ascii="Arial" w:hAnsi="Arial" w:cs="Arial"/>
                <w:b/>
                <w:sz w:val="18"/>
                <w:szCs w:val="18"/>
                <w:lang w:eastAsia="en-US"/>
              </w:rPr>
              <w:t xml:space="preserve">Memoria RAM: </w:t>
            </w:r>
            <w:r w:rsidRPr="000209B4">
              <w:rPr>
                <w:rFonts w:ascii="Arial" w:hAnsi="Arial" w:cs="Arial"/>
                <w:sz w:val="18"/>
                <w:szCs w:val="18"/>
                <w:lang w:eastAsia="en-US"/>
              </w:rPr>
              <w:t>32 GB o superior.</w:t>
            </w:r>
          </w:p>
          <w:p w14:paraId="397B62B1" w14:textId="77777777" w:rsidR="000209B4" w:rsidRPr="000209B4" w:rsidRDefault="000209B4" w:rsidP="00E82B2B">
            <w:pPr>
              <w:numPr>
                <w:ilvl w:val="0"/>
                <w:numId w:val="45"/>
              </w:numPr>
              <w:jc w:val="both"/>
              <w:rPr>
                <w:rFonts w:ascii="Arial" w:hAnsi="Arial" w:cs="Arial"/>
                <w:b/>
                <w:sz w:val="18"/>
                <w:szCs w:val="18"/>
                <w:lang w:eastAsia="en-US"/>
              </w:rPr>
            </w:pPr>
            <w:r w:rsidRPr="000209B4">
              <w:rPr>
                <w:rFonts w:ascii="Arial" w:hAnsi="Arial" w:cs="Arial"/>
                <w:b/>
                <w:sz w:val="18"/>
                <w:szCs w:val="18"/>
                <w:lang w:eastAsia="en-US"/>
              </w:rPr>
              <w:t xml:space="preserve">Memoria Máxima: </w:t>
            </w:r>
            <w:r w:rsidRPr="000209B4">
              <w:rPr>
                <w:rFonts w:ascii="Arial" w:hAnsi="Arial" w:cs="Arial"/>
                <w:sz w:val="18"/>
                <w:szCs w:val="18"/>
                <w:lang w:eastAsia="en-US"/>
              </w:rPr>
              <w:t>Hasta 64 GB (2x32 GB).</w:t>
            </w:r>
          </w:p>
          <w:p w14:paraId="4D85FC2A" w14:textId="77777777" w:rsidR="000209B4" w:rsidRPr="000209B4" w:rsidRDefault="000209B4" w:rsidP="00E82B2B">
            <w:pPr>
              <w:numPr>
                <w:ilvl w:val="0"/>
                <w:numId w:val="45"/>
              </w:numPr>
              <w:jc w:val="both"/>
              <w:rPr>
                <w:rFonts w:ascii="Arial" w:hAnsi="Arial" w:cs="Arial"/>
                <w:b/>
                <w:sz w:val="18"/>
                <w:szCs w:val="18"/>
                <w:lang w:eastAsia="en-US"/>
              </w:rPr>
            </w:pPr>
            <w:r w:rsidRPr="000209B4">
              <w:rPr>
                <w:rFonts w:ascii="Arial" w:hAnsi="Arial" w:cs="Arial"/>
                <w:b/>
                <w:sz w:val="18"/>
                <w:szCs w:val="18"/>
                <w:lang w:eastAsia="en-US"/>
              </w:rPr>
              <w:t xml:space="preserve">Memoria Flash: </w:t>
            </w:r>
            <w:r w:rsidRPr="000209B4">
              <w:rPr>
                <w:rFonts w:ascii="Arial" w:hAnsi="Arial" w:cs="Arial"/>
                <w:bCs/>
                <w:sz w:val="18"/>
                <w:szCs w:val="18"/>
                <w:lang w:eastAsia="en-US"/>
              </w:rPr>
              <w:t>5GB o superior.</w:t>
            </w:r>
          </w:p>
          <w:p w14:paraId="2827A543" w14:textId="77777777" w:rsidR="000209B4" w:rsidRPr="000209B4" w:rsidRDefault="000209B4" w:rsidP="00E82B2B">
            <w:pPr>
              <w:numPr>
                <w:ilvl w:val="0"/>
                <w:numId w:val="45"/>
              </w:numPr>
              <w:jc w:val="both"/>
              <w:rPr>
                <w:rFonts w:ascii="Arial" w:hAnsi="Arial" w:cs="Arial"/>
                <w:b/>
                <w:sz w:val="18"/>
                <w:szCs w:val="18"/>
                <w:lang w:val="es-BO" w:eastAsia="en-US"/>
              </w:rPr>
            </w:pPr>
            <w:r w:rsidRPr="000209B4">
              <w:rPr>
                <w:rFonts w:ascii="Arial" w:hAnsi="Arial" w:cs="Arial"/>
                <w:b/>
                <w:sz w:val="18"/>
                <w:szCs w:val="18"/>
                <w:lang w:val="es-BO" w:eastAsia="en-US"/>
              </w:rPr>
              <w:t>Capacidad de almacenamiento interno:</w:t>
            </w:r>
            <w:r w:rsidRPr="000209B4">
              <w:rPr>
                <w:rFonts w:ascii="Arial" w:hAnsi="Arial" w:cs="Arial"/>
                <w:sz w:val="18"/>
                <w:szCs w:val="18"/>
                <w:lang w:val="es-BO" w:eastAsia="en-US"/>
              </w:rPr>
              <w:t xml:space="preserve"> Doce</w:t>
            </w:r>
            <w:r w:rsidRPr="000209B4">
              <w:rPr>
                <w:rFonts w:ascii="Arial" w:hAnsi="Arial" w:cs="Arial"/>
                <w:b/>
                <w:sz w:val="18"/>
                <w:szCs w:val="18"/>
                <w:lang w:val="es-BO" w:eastAsia="en-US"/>
              </w:rPr>
              <w:t xml:space="preserve"> </w:t>
            </w:r>
            <w:r w:rsidRPr="000209B4">
              <w:rPr>
                <w:rFonts w:ascii="Arial" w:hAnsi="Arial" w:cs="Arial"/>
                <w:sz w:val="18"/>
                <w:szCs w:val="18"/>
                <w:lang w:val="es-BO" w:eastAsia="en-US"/>
              </w:rPr>
              <w:t>(</w:t>
            </w:r>
            <w:r w:rsidRPr="000209B4">
              <w:rPr>
                <w:rFonts w:ascii="Arial" w:hAnsi="Arial" w:cs="Arial"/>
                <w:bCs/>
                <w:sz w:val="18"/>
                <w:szCs w:val="18"/>
                <w:lang w:val="es-BO" w:eastAsia="en-US"/>
              </w:rPr>
              <w:t>12) bahías de 3.5-inch SATA 6Gb/s, 3Gb/s</w:t>
            </w:r>
            <w:r w:rsidRPr="000209B4">
              <w:rPr>
                <w:rFonts w:ascii="Arial" w:hAnsi="Arial" w:cs="Arial"/>
                <w:b/>
                <w:sz w:val="18"/>
                <w:szCs w:val="18"/>
                <w:lang w:val="es-BO" w:eastAsia="en-US"/>
              </w:rPr>
              <w:t xml:space="preserve"> </w:t>
            </w:r>
            <w:r w:rsidRPr="000209B4">
              <w:rPr>
                <w:rFonts w:ascii="Arial" w:hAnsi="Arial" w:cs="Arial"/>
                <w:bCs/>
                <w:sz w:val="18"/>
                <w:szCs w:val="18"/>
                <w:lang w:val="es-BO" w:eastAsia="en-US"/>
              </w:rPr>
              <w:t xml:space="preserve">(Hot </w:t>
            </w:r>
            <w:proofErr w:type="spellStart"/>
            <w:r w:rsidRPr="000209B4">
              <w:rPr>
                <w:rFonts w:ascii="Arial" w:hAnsi="Arial" w:cs="Arial"/>
                <w:bCs/>
                <w:sz w:val="18"/>
                <w:szCs w:val="18"/>
                <w:lang w:val="es-BO" w:eastAsia="en-US"/>
              </w:rPr>
              <w:t>swappable</w:t>
            </w:r>
            <w:proofErr w:type="spellEnd"/>
            <w:r w:rsidRPr="000209B4">
              <w:rPr>
                <w:rFonts w:ascii="Arial" w:hAnsi="Arial" w:cs="Arial"/>
                <w:bCs/>
                <w:sz w:val="18"/>
                <w:szCs w:val="18"/>
                <w:lang w:val="es-BO" w:eastAsia="en-US"/>
              </w:rPr>
              <w:t xml:space="preserve">). </w:t>
            </w:r>
          </w:p>
          <w:p w14:paraId="13FBB231" w14:textId="77777777" w:rsidR="000209B4" w:rsidRPr="000209B4" w:rsidRDefault="000209B4" w:rsidP="00E82B2B">
            <w:pPr>
              <w:numPr>
                <w:ilvl w:val="0"/>
                <w:numId w:val="45"/>
              </w:numPr>
              <w:jc w:val="both"/>
              <w:rPr>
                <w:rFonts w:ascii="Arial" w:hAnsi="Arial" w:cs="Arial"/>
                <w:b/>
                <w:sz w:val="18"/>
                <w:szCs w:val="18"/>
                <w:lang w:val="es-BO" w:eastAsia="en-US"/>
              </w:rPr>
            </w:pPr>
            <w:r w:rsidRPr="000209B4">
              <w:rPr>
                <w:rFonts w:ascii="Arial" w:hAnsi="Arial" w:cs="Arial"/>
                <w:b/>
                <w:sz w:val="18"/>
                <w:szCs w:val="18"/>
                <w:lang w:val="es-BO" w:eastAsia="en-US"/>
              </w:rPr>
              <w:t>Capacidad de almacenamiento externo:</w:t>
            </w:r>
            <w:r w:rsidRPr="000209B4">
              <w:rPr>
                <w:rFonts w:ascii="Arial" w:hAnsi="Arial" w:cs="Arial"/>
                <w:bCs/>
                <w:sz w:val="18"/>
                <w:szCs w:val="18"/>
                <w:lang w:val="es-BO" w:eastAsia="en-US"/>
              </w:rPr>
              <w:t xml:space="preserve"> Doce (12) bahías de 3.5-inch SATA 6Gb/s, 3Gb/s</w:t>
            </w:r>
            <w:r w:rsidRPr="000209B4">
              <w:rPr>
                <w:rFonts w:ascii="Arial" w:hAnsi="Arial" w:cs="Arial"/>
                <w:b/>
                <w:sz w:val="18"/>
                <w:szCs w:val="18"/>
                <w:lang w:val="es-BO" w:eastAsia="en-US"/>
              </w:rPr>
              <w:t xml:space="preserve"> </w:t>
            </w:r>
            <w:r w:rsidRPr="000209B4">
              <w:rPr>
                <w:rFonts w:ascii="Arial" w:hAnsi="Arial" w:cs="Arial"/>
                <w:bCs/>
                <w:sz w:val="18"/>
                <w:szCs w:val="18"/>
                <w:lang w:val="es-BO" w:eastAsia="en-US"/>
              </w:rPr>
              <w:t xml:space="preserve">(Hot </w:t>
            </w:r>
            <w:proofErr w:type="spellStart"/>
            <w:r w:rsidRPr="000209B4">
              <w:rPr>
                <w:rFonts w:ascii="Arial" w:hAnsi="Arial" w:cs="Arial"/>
                <w:bCs/>
                <w:sz w:val="18"/>
                <w:szCs w:val="18"/>
                <w:lang w:val="es-BO" w:eastAsia="en-US"/>
              </w:rPr>
              <w:t>swappable</w:t>
            </w:r>
            <w:proofErr w:type="spellEnd"/>
            <w:proofErr w:type="gramStart"/>
            <w:r w:rsidRPr="000209B4">
              <w:rPr>
                <w:rFonts w:ascii="Arial" w:hAnsi="Arial" w:cs="Arial"/>
                <w:bCs/>
                <w:sz w:val="18"/>
                <w:szCs w:val="18"/>
                <w:lang w:val="es-BO" w:eastAsia="en-US"/>
              </w:rPr>
              <w:t>) .</w:t>
            </w:r>
            <w:proofErr w:type="gramEnd"/>
          </w:p>
          <w:p w14:paraId="39EFB3C7" w14:textId="77777777" w:rsidR="000209B4" w:rsidRPr="000209B4" w:rsidRDefault="000209B4" w:rsidP="00E82B2B">
            <w:pPr>
              <w:numPr>
                <w:ilvl w:val="0"/>
                <w:numId w:val="45"/>
              </w:numPr>
              <w:jc w:val="both"/>
              <w:rPr>
                <w:rFonts w:ascii="Arial" w:hAnsi="Arial" w:cs="Arial"/>
                <w:b/>
                <w:sz w:val="18"/>
                <w:szCs w:val="18"/>
                <w:lang w:eastAsia="en-US"/>
              </w:rPr>
            </w:pPr>
            <w:r w:rsidRPr="000209B4">
              <w:rPr>
                <w:rFonts w:ascii="Arial" w:hAnsi="Arial" w:cs="Arial"/>
                <w:b/>
                <w:sz w:val="18"/>
                <w:szCs w:val="18"/>
                <w:lang w:eastAsia="en-US"/>
              </w:rPr>
              <w:t>Tipo de Raid:</w:t>
            </w:r>
            <w:r w:rsidRPr="000209B4">
              <w:rPr>
                <w:rFonts w:ascii="Times New Roman" w:hAnsi="Times New Roman"/>
                <w:sz w:val="20"/>
                <w:szCs w:val="20"/>
                <w:lang w:eastAsia="en-US"/>
              </w:rPr>
              <w:t xml:space="preserve"> </w:t>
            </w:r>
            <w:r w:rsidRPr="000209B4">
              <w:rPr>
                <w:rFonts w:ascii="Arial" w:hAnsi="Arial" w:cs="Arial"/>
                <w:sz w:val="18"/>
                <w:szCs w:val="18"/>
                <w:lang w:eastAsia="en-US"/>
              </w:rPr>
              <w:t>Permita el fallo de hasta 3 discos en simultaneo o RAID Superior.</w:t>
            </w:r>
          </w:p>
          <w:p w14:paraId="3BD0B90D" w14:textId="77777777" w:rsidR="000209B4" w:rsidRPr="000209B4" w:rsidRDefault="000209B4" w:rsidP="00E82B2B">
            <w:pPr>
              <w:numPr>
                <w:ilvl w:val="0"/>
                <w:numId w:val="45"/>
              </w:numPr>
              <w:jc w:val="both"/>
              <w:rPr>
                <w:rFonts w:ascii="Arial" w:hAnsi="Arial" w:cs="Arial"/>
                <w:b/>
                <w:sz w:val="18"/>
                <w:szCs w:val="18"/>
                <w:lang w:eastAsia="en-US"/>
              </w:rPr>
            </w:pPr>
            <w:r w:rsidRPr="000209B4">
              <w:rPr>
                <w:rFonts w:ascii="Arial" w:hAnsi="Arial" w:cs="Arial"/>
                <w:b/>
                <w:sz w:val="18"/>
                <w:szCs w:val="18"/>
                <w:lang w:eastAsia="en-US"/>
              </w:rPr>
              <w:t>Almacenamiento:</w:t>
            </w:r>
            <w:r w:rsidRPr="000209B4">
              <w:rPr>
                <w:rFonts w:ascii="Arial" w:hAnsi="Arial" w:cs="Arial"/>
                <w:bCs/>
                <w:sz w:val="18"/>
                <w:szCs w:val="18"/>
                <w:lang w:eastAsia="en-US"/>
              </w:rPr>
              <w:t xml:space="preserve"> 320 TB o superior,  discos duros de alto rendimiento - NAS diseñados para </w:t>
            </w:r>
            <w:r w:rsidRPr="000209B4">
              <w:rPr>
                <w:rFonts w:ascii="Arial" w:hAnsi="Arial" w:cs="Arial"/>
                <w:b/>
                <w:sz w:val="18"/>
                <w:szCs w:val="18"/>
                <w:lang w:eastAsia="en-US"/>
              </w:rPr>
              <w:t>servidores NAS</w:t>
            </w:r>
            <w:r w:rsidRPr="000209B4">
              <w:rPr>
                <w:rFonts w:ascii="Arial" w:hAnsi="Arial" w:cs="Arial"/>
                <w:bCs/>
                <w:sz w:val="18"/>
                <w:szCs w:val="18"/>
                <w:lang w:eastAsia="en-US"/>
              </w:rPr>
              <w:t xml:space="preserve"> (verificable en la hoja de datos del fabricante de discos duros), discos cada uno con una capacidad mínima de 20 TB y 2TB SSD para aceleración de cache.</w:t>
            </w:r>
          </w:p>
          <w:p w14:paraId="515806CE" w14:textId="77777777" w:rsidR="000209B4" w:rsidRPr="000209B4" w:rsidRDefault="000209B4" w:rsidP="00E82B2B">
            <w:pPr>
              <w:numPr>
                <w:ilvl w:val="0"/>
                <w:numId w:val="45"/>
              </w:numPr>
              <w:jc w:val="both"/>
              <w:rPr>
                <w:rFonts w:ascii="Arial" w:hAnsi="Arial" w:cs="Arial"/>
                <w:b/>
                <w:sz w:val="18"/>
                <w:szCs w:val="18"/>
                <w:lang w:eastAsia="en-US"/>
              </w:rPr>
            </w:pPr>
            <w:r w:rsidRPr="000209B4">
              <w:rPr>
                <w:rFonts w:ascii="Arial" w:hAnsi="Arial" w:cs="Arial"/>
                <w:b/>
                <w:sz w:val="18"/>
                <w:szCs w:val="18"/>
                <w:lang w:eastAsia="en-US"/>
              </w:rPr>
              <w:t xml:space="preserve">Puertos adicionales: </w:t>
            </w:r>
            <w:r w:rsidRPr="000209B4">
              <w:rPr>
                <w:rFonts w:ascii="Arial" w:hAnsi="Arial" w:cs="Arial"/>
                <w:sz w:val="18"/>
                <w:szCs w:val="18"/>
                <w:lang w:eastAsia="en-US"/>
              </w:rPr>
              <w:t>Al menos:</w:t>
            </w:r>
          </w:p>
          <w:p w14:paraId="3909F9EF" w14:textId="77777777" w:rsidR="000209B4" w:rsidRPr="000209B4" w:rsidRDefault="000209B4" w:rsidP="00E82B2B">
            <w:pPr>
              <w:numPr>
                <w:ilvl w:val="0"/>
                <w:numId w:val="42"/>
              </w:numPr>
              <w:spacing w:line="276" w:lineRule="auto"/>
              <w:contextualSpacing/>
              <w:jc w:val="both"/>
              <w:rPr>
                <w:rFonts w:ascii="Arial" w:hAnsi="Arial" w:cs="Arial"/>
                <w:bCs/>
                <w:sz w:val="18"/>
                <w:szCs w:val="18"/>
                <w:lang w:eastAsia="en-US"/>
              </w:rPr>
            </w:pPr>
            <w:r w:rsidRPr="000209B4">
              <w:rPr>
                <w:rFonts w:ascii="Arial" w:hAnsi="Arial" w:cs="Arial"/>
                <w:bCs/>
                <w:sz w:val="18"/>
                <w:szCs w:val="18"/>
                <w:lang w:eastAsia="en-US"/>
              </w:rPr>
              <w:t xml:space="preserve">Mínimamente un (1) USB tipo A 3.2 Gen 1 (hasta 1 </w:t>
            </w:r>
            <w:proofErr w:type="spellStart"/>
            <w:r w:rsidRPr="000209B4">
              <w:rPr>
                <w:rFonts w:ascii="Arial" w:hAnsi="Arial" w:cs="Arial"/>
                <w:bCs/>
                <w:sz w:val="18"/>
                <w:szCs w:val="18"/>
                <w:lang w:eastAsia="en-US"/>
              </w:rPr>
              <w:t>Gbps</w:t>
            </w:r>
            <w:proofErr w:type="spellEnd"/>
            <w:r w:rsidRPr="000209B4">
              <w:rPr>
                <w:rFonts w:ascii="Arial" w:hAnsi="Arial" w:cs="Arial"/>
                <w:bCs/>
                <w:sz w:val="18"/>
                <w:szCs w:val="18"/>
                <w:lang w:eastAsia="en-US"/>
              </w:rPr>
              <w:t>)</w:t>
            </w:r>
          </w:p>
          <w:p w14:paraId="4EC60B48" w14:textId="77777777" w:rsidR="000209B4" w:rsidRPr="000209B4" w:rsidRDefault="000209B4" w:rsidP="00E82B2B">
            <w:pPr>
              <w:numPr>
                <w:ilvl w:val="0"/>
                <w:numId w:val="42"/>
              </w:numPr>
              <w:spacing w:line="276" w:lineRule="auto"/>
              <w:contextualSpacing/>
              <w:jc w:val="both"/>
              <w:rPr>
                <w:rFonts w:ascii="Arial" w:hAnsi="Arial" w:cs="Arial"/>
                <w:bCs/>
                <w:sz w:val="18"/>
                <w:szCs w:val="18"/>
                <w:lang w:eastAsia="en-US"/>
              </w:rPr>
            </w:pPr>
            <w:r w:rsidRPr="000209B4">
              <w:rPr>
                <w:rFonts w:ascii="Arial" w:hAnsi="Arial" w:cs="Arial"/>
                <w:bCs/>
                <w:sz w:val="18"/>
                <w:szCs w:val="18"/>
                <w:lang w:eastAsia="en-US"/>
              </w:rPr>
              <w:t xml:space="preserve">Mínimamente un (1) USB tipo A 3.2 Gen 2 (hasta 10 </w:t>
            </w:r>
            <w:proofErr w:type="spellStart"/>
            <w:r w:rsidRPr="000209B4">
              <w:rPr>
                <w:rFonts w:ascii="Arial" w:hAnsi="Arial" w:cs="Arial"/>
                <w:bCs/>
                <w:sz w:val="18"/>
                <w:szCs w:val="18"/>
                <w:lang w:eastAsia="en-US"/>
              </w:rPr>
              <w:t>Gbps</w:t>
            </w:r>
            <w:proofErr w:type="spellEnd"/>
            <w:r w:rsidRPr="000209B4">
              <w:rPr>
                <w:rFonts w:ascii="Arial" w:hAnsi="Arial" w:cs="Arial"/>
                <w:bCs/>
                <w:sz w:val="18"/>
                <w:szCs w:val="18"/>
                <w:lang w:eastAsia="en-US"/>
              </w:rPr>
              <w:t>)</w:t>
            </w:r>
          </w:p>
          <w:p w14:paraId="1EABB19C" w14:textId="77777777" w:rsidR="000209B4" w:rsidRPr="000209B4" w:rsidRDefault="000209B4" w:rsidP="00E82B2B">
            <w:pPr>
              <w:numPr>
                <w:ilvl w:val="0"/>
                <w:numId w:val="42"/>
              </w:numPr>
              <w:spacing w:line="276" w:lineRule="auto"/>
              <w:contextualSpacing/>
              <w:jc w:val="both"/>
              <w:rPr>
                <w:rFonts w:ascii="Arial" w:hAnsi="Arial" w:cs="Arial"/>
                <w:bCs/>
                <w:sz w:val="18"/>
                <w:szCs w:val="18"/>
                <w:lang w:eastAsia="en-US"/>
              </w:rPr>
            </w:pPr>
            <w:r w:rsidRPr="000209B4">
              <w:rPr>
                <w:rFonts w:ascii="Arial" w:hAnsi="Arial" w:cs="Arial"/>
                <w:bCs/>
                <w:sz w:val="18"/>
                <w:szCs w:val="18"/>
                <w:lang w:eastAsia="en-US"/>
              </w:rPr>
              <w:t xml:space="preserve">Mínimamente un (1) USB tipo C 3.2 Gen 2 (hasta 10 </w:t>
            </w:r>
            <w:proofErr w:type="spellStart"/>
            <w:r w:rsidRPr="000209B4">
              <w:rPr>
                <w:rFonts w:ascii="Arial" w:hAnsi="Arial" w:cs="Arial"/>
                <w:bCs/>
                <w:sz w:val="18"/>
                <w:szCs w:val="18"/>
                <w:lang w:eastAsia="en-US"/>
              </w:rPr>
              <w:t>Gbps</w:t>
            </w:r>
            <w:proofErr w:type="spellEnd"/>
            <w:r w:rsidRPr="000209B4">
              <w:rPr>
                <w:rFonts w:ascii="Arial" w:hAnsi="Arial" w:cs="Arial"/>
                <w:bCs/>
                <w:sz w:val="18"/>
                <w:szCs w:val="18"/>
                <w:lang w:eastAsia="en-US"/>
              </w:rPr>
              <w:t>)</w:t>
            </w:r>
          </w:p>
          <w:p w14:paraId="3BC96917" w14:textId="77777777" w:rsidR="000209B4" w:rsidRPr="000209B4" w:rsidRDefault="000209B4" w:rsidP="00E82B2B">
            <w:pPr>
              <w:numPr>
                <w:ilvl w:val="0"/>
                <w:numId w:val="45"/>
              </w:numPr>
              <w:tabs>
                <w:tab w:val="left" w:pos="776"/>
              </w:tabs>
              <w:ind w:left="634" w:hanging="274"/>
              <w:jc w:val="both"/>
              <w:rPr>
                <w:rFonts w:ascii="Arial" w:hAnsi="Arial" w:cs="Arial"/>
                <w:sz w:val="18"/>
                <w:szCs w:val="18"/>
                <w:lang w:eastAsia="en-US"/>
              </w:rPr>
            </w:pPr>
            <w:r w:rsidRPr="000209B4">
              <w:rPr>
                <w:rFonts w:ascii="Arial" w:hAnsi="Arial" w:cs="Arial"/>
                <w:b/>
                <w:sz w:val="18"/>
                <w:szCs w:val="18"/>
                <w:lang w:eastAsia="en-US"/>
              </w:rPr>
              <w:t>In</w:t>
            </w:r>
            <w:r w:rsidRPr="000209B4">
              <w:rPr>
                <w:rFonts w:ascii="Arial" w:hAnsi="Arial" w:cs="Arial"/>
                <w:b/>
                <w:bCs/>
                <w:sz w:val="18"/>
                <w:szCs w:val="18"/>
                <w:lang w:eastAsia="en-US"/>
              </w:rPr>
              <w:t>terfaz de conexión</w:t>
            </w:r>
            <w:r w:rsidRPr="000209B4">
              <w:rPr>
                <w:rFonts w:ascii="Arial" w:hAnsi="Arial" w:cs="Arial"/>
                <w:sz w:val="18"/>
                <w:szCs w:val="18"/>
                <w:lang w:eastAsia="en-US"/>
              </w:rPr>
              <w:t>: Deberá contar con mínimo:</w:t>
            </w:r>
          </w:p>
          <w:p w14:paraId="38D172C5" w14:textId="77777777" w:rsidR="000209B4" w:rsidRPr="000209B4" w:rsidRDefault="000209B4" w:rsidP="00E82B2B">
            <w:pPr>
              <w:numPr>
                <w:ilvl w:val="0"/>
                <w:numId w:val="42"/>
              </w:numPr>
              <w:spacing w:line="276" w:lineRule="auto"/>
              <w:contextualSpacing/>
              <w:jc w:val="both"/>
              <w:rPr>
                <w:rFonts w:ascii="Arial" w:hAnsi="Arial" w:cs="Arial"/>
                <w:sz w:val="18"/>
                <w:szCs w:val="18"/>
                <w:lang w:eastAsia="en-US"/>
              </w:rPr>
            </w:pPr>
            <w:r w:rsidRPr="000209B4">
              <w:rPr>
                <w:rFonts w:ascii="Arial" w:hAnsi="Arial" w:cs="Arial"/>
                <w:sz w:val="18"/>
                <w:szCs w:val="18"/>
                <w:lang w:eastAsia="en-US"/>
              </w:rPr>
              <w:lastRenderedPageBreak/>
              <w:t>Mínimamente dos (2) puertos 2.5 Gigabit Ethernet (2.5G/1G/100M/10M).</w:t>
            </w:r>
          </w:p>
          <w:p w14:paraId="562CBA1E" w14:textId="77777777" w:rsidR="000209B4" w:rsidRPr="000209B4" w:rsidRDefault="000209B4" w:rsidP="00E82B2B">
            <w:pPr>
              <w:numPr>
                <w:ilvl w:val="0"/>
                <w:numId w:val="45"/>
              </w:numPr>
              <w:tabs>
                <w:tab w:val="left" w:pos="776"/>
              </w:tabs>
              <w:jc w:val="both"/>
              <w:rPr>
                <w:rFonts w:ascii="Arial" w:hAnsi="Arial" w:cs="Arial"/>
                <w:b/>
                <w:bCs/>
                <w:sz w:val="18"/>
                <w:szCs w:val="18"/>
                <w:lang w:eastAsia="en-US"/>
              </w:rPr>
            </w:pPr>
            <w:r w:rsidRPr="000209B4">
              <w:rPr>
                <w:rFonts w:ascii="Arial" w:hAnsi="Arial" w:cs="Arial"/>
                <w:b/>
                <w:bCs/>
                <w:sz w:val="18"/>
                <w:szCs w:val="18"/>
                <w:lang w:eastAsia="en-US"/>
              </w:rPr>
              <w:t xml:space="preserve">Factor de Forma: </w:t>
            </w:r>
            <w:proofErr w:type="spellStart"/>
            <w:r w:rsidRPr="000209B4">
              <w:rPr>
                <w:rFonts w:ascii="Arial" w:hAnsi="Arial" w:cs="Arial"/>
                <w:bCs/>
                <w:sz w:val="18"/>
                <w:szCs w:val="18"/>
                <w:lang w:eastAsia="en-US"/>
              </w:rPr>
              <w:t>Rackeable</w:t>
            </w:r>
            <w:proofErr w:type="spellEnd"/>
          </w:p>
          <w:p w14:paraId="0CED06D7" w14:textId="77777777" w:rsidR="000209B4" w:rsidRPr="000209B4" w:rsidRDefault="000209B4" w:rsidP="00E82B2B">
            <w:pPr>
              <w:numPr>
                <w:ilvl w:val="0"/>
                <w:numId w:val="45"/>
              </w:numPr>
              <w:tabs>
                <w:tab w:val="left" w:pos="776"/>
              </w:tabs>
              <w:jc w:val="both"/>
              <w:rPr>
                <w:rFonts w:ascii="Arial" w:hAnsi="Arial" w:cs="Arial"/>
                <w:b/>
                <w:bCs/>
                <w:sz w:val="18"/>
                <w:szCs w:val="18"/>
                <w:lang w:eastAsia="en-US"/>
              </w:rPr>
            </w:pPr>
            <w:r w:rsidRPr="000209B4">
              <w:rPr>
                <w:rFonts w:ascii="Arial" w:hAnsi="Arial" w:cs="Arial"/>
                <w:b/>
                <w:bCs/>
                <w:sz w:val="18"/>
                <w:szCs w:val="18"/>
                <w:lang w:eastAsia="en-US"/>
              </w:rPr>
              <w:t>Interfaz de fibra óptica:</w:t>
            </w:r>
          </w:p>
          <w:p w14:paraId="7C2C15D5" w14:textId="77777777" w:rsidR="000209B4" w:rsidRPr="000209B4" w:rsidRDefault="000209B4" w:rsidP="00E82B2B">
            <w:pPr>
              <w:numPr>
                <w:ilvl w:val="0"/>
                <w:numId w:val="42"/>
              </w:numPr>
              <w:spacing w:line="276" w:lineRule="auto"/>
              <w:contextualSpacing/>
              <w:jc w:val="both"/>
              <w:rPr>
                <w:rFonts w:ascii="Arial" w:hAnsi="Arial" w:cs="Arial"/>
                <w:sz w:val="18"/>
                <w:szCs w:val="18"/>
                <w:lang w:eastAsia="en-US"/>
              </w:rPr>
            </w:pPr>
            <w:r w:rsidRPr="000209B4">
              <w:rPr>
                <w:rFonts w:ascii="Arial" w:hAnsi="Arial" w:cs="Arial"/>
                <w:sz w:val="18"/>
                <w:szCs w:val="18"/>
                <w:lang w:eastAsia="en-US"/>
              </w:rPr>
              <w:t>Deberá incluir dos (2) puertos de 10G SFP+.</w:t>
            </w:r>
          </w:p>
          <w:p w14:paraId="424E8144" w14:textId="77777777" w:rsidR="000209B4" w:rsidRPr="000209B4" w:rsidRDefault="000209B4" w:rsidP="00E82B2B">
            <w:pPr>
              <w:numPr>
                <w:ilvl w:val="0"/>
                <w:numId w:val="45"/>
              </w:numPr>
              <w:tabs>
                <w:tab w:val="left" w:pos="776"/>
              </w:tabs>
              <w:jc w:val="both"/>
              <w:rPr>
                <w:rFonts w:ascii="Arial" w:hAnsi="Arial" w:cs="Arial"/>
                <w:sz w:val="18"/>
                <w:szCs w:val="18"/>
                <w:lang w:eastAsia="en-US"/>
              </w:rPr>
            </w:pPr>
            <w:r w:rsidRPr="000209B4">
              <w:rPr>
                <w:rFonts w:ascii="Arial" w:hAnsi="Arial" w:cs="Arial"/>
                <w:b/>
                <w:sz w:val="18"/>
                <w:szCs w:val="18"/>
                <w:lang w:eastAsia="en-US"/>
              </w:rPr>
              <w:t xml:space="preserve">Compatibilidad de Sistemas Operativos: </w:t>
            </w:r>
            <w:r w:rsidRPr="000209B4">
              <w:rPr>
                <w:rFonts w:ascii="Arial" w:hAnsi="Arial" w:cs="Arial"/>
                <w:bCs/>
                <w:sz w:val="18"/>
                <w:szCs w:val="18"/>
                <w:lang w:eastAsia="en-US"/>
              </w:rPr>
              <w:t xml:space="preserve">Al </w:t>
            </w:r>
            <w:r w:rsidRPr="000209B4">
              <w:rPr>
                <w:rFonts w:ascii="Arial" w:hAnsi="Arial" w:cs="Arial"/>
                <w:sz w:val="18"/>
                <w:szCs w:val="18"/>
                <w:lang w:eastAsia="en-US"/>
              </w:rPr>
              <w:t>menos</w:t>
            </w:r>
            <w:r w:rsidRPr="000209B4">
              <w:rPr>
                <w:rFonts w:ascii="Arial" w:hAnsi="Arial" w:cs="Arial"/>
                <w:bCs/>
                <w:sz w:val="18"/>
                <w:szCs w:val="18"/>
                <w:lang w:eastAsia="en-US"/>
              </w:rPr>
              <w:t xml:space="preserve"> Windows, Linux, Unix y Android.</w:t>
            </w:r>
          </w:p>
          <w:p w14:paraId="58C1F554" w14:textId="77777777" w:rsidR="000209B4" w:rsidRPr="000209B4" w:rsidRDefault="000209B4" w:rsidP="00E82B2B">
            <w:pPr>
              <w:numPr>
                <w:ilvl w:val="0"/>
                <w:numId w:val="45"/>
              </w:numPr>
              <w:tabs>
                <w:tab w:val="left" w:pos="776"/>
              </w:tabs>
              <w:jc w:val="both"/>
              <w:rPr>
                <w:rFonts w:ascii="Arial" w:hAnsi="Arial" w:cs="Arial"/>
                <w:sz w:val="18"/>
                <w:szCs w:val="18"/>
                <w:lang w:eastAsia="en-US"/>
              </w:rPr>
            </w:pPr>
            <w:r w:rsidRPr="000209B4">
              <w:rPr>
                <w:rFonts w:ascii="Arial" w:hAnsi="Arial" w:cs="Arial"/>
                <w:b/>
                <w:sz w:val="18"/>
                <w:szCs w:val="18"/>
                <w:lang w:eastAsia="en-US"/>
              </w:rPr>
              <w:t>Sistema Operativo:</w:t>
            </w:r>
            <w:r w:rsidRPr="000209B4">
              <w:rPr>
                <w:rFonts w:ascii="Arial" w:hAnsi="Arial" w:cs="Arial"/>
                <w:sz w:val="18"/>
                <w:szCs w:val="18"/>
                <w:lang w:eastAsia="en-US"/>
              </w:rPr>
              <w:t xml:space="preserve"> Deberá incluir un sistema operativo embebido del fabricante.</w:t>
            </w:r>
          </w:p>
          <w:p w14:paraId="23ED7960" w14:textId="77777777" w:rsidR="000209B4" w:rsidRPr="000209B4" w:rsidRDefault="000209B4" w:rsidP="00E82B2B">
            <w:pPr>
              <w:numPr>
                <w:ilvl w:val="0"/>
                <w:numId w:val="45"/>
              </w:numPr>
              <w:tabs>
                <w:tab w:val="left" w:pos="776"/>
              </w:tabs>
              <w:jc w:val="both"/>
              <w:rPr>
                <w:rFonts w:ascii="Arial" w:hAnsi="Arial" w:cs="Arial"/>
                <w:sz w:val="18"/>
                <w:szCs w:val="18"/>
                <w:lang w:eastAsia="en-US"/>
              </w:rPr>
            </w:pPr>
            <w:r w:rsidRPr="000209B4">
              <w:rPr>
                <w:rFonts w:ascii="Arial" w:hAnsi="Arial" w:cs="Arial"/>
                <w:b/>
                <w:sz w:val="18"/>
                <w:szCs w:val="18"/>
                <w:lang w:eastAsia="en-US"/>
              </w:rPr>
              <w:t xml:space="preserve">Energía: </w:t>
            </w:r>
            <w:r w:rsidRPr="000209B4">
              <w:rPr>
                <w:rFonts w:ascii="Arial" w:hAnsi="Arial" w:cs="Arial"/>
                <w:sz w:val="18"/>
                <w:szCs w:val="18"/>
                <w:lang w:eastAsia="en-US"/>
              </w:rPr>
              <w:t xml:space="preserve">Fuentes de poder redundantes, tipo </w:t>
            </w:r>
            <w:proofErr w:type="spellStart"/>
            <w:r w:rsidRPr="000209B4">
              <w:rPr>
                <w:rFonts w:ascii="Arial" w:hAnsi="Arial" w:cs="Arial"/>
                <w:sz w:val="18"/>
                <w:szCs w:val="18"/>
                <w:lang w:eastAsia="en-US"/>
              </w:rPr>
              <w:t>hot-plug</w:t>
            </w:r>
            <w:proofErr w:type="spellEnd"/>
            <w:r w:rsidRPr="000209B4">
              <w:rPr>
                <w:rFonts w:ascii="Arial" w:hAnsi="Arial" w:cs="Arial"/>
                <w:sz w:val="18"/>
                <w:szCs w:val="18"/>
                <w:lang w:eastAsia="en-US"/>
              </w:rPr>
              <w:t xml:space="preserve"> 100-240 VAC, 300W o superior.</w:t>
            </w:r>
          </w:p>
          <w:p w14:paraId="685613E4" w14:textId="77777777" w:rsidR="000209B4" w:rsidRPr="000209B4" w:rsidRDefault="000209B4" w:rsidP="000209B4">
            <w:pPr>
              <w:jc w:val="both"/>
              <w:rPr>
                <w:rFonts w:ascii="Arial" w:hAnsi="Arial" w:cs="Arial"/>
                <w:b/>
                <w:sz w:val="18"/>
                <w:szCs w:val="18"/>
              </w:rPr>
            </w:pPr>
            <w:r w:rsidRPr="000209B4">
              <w:rPr>
                <w:rFonts w:ascii="Arial" w:hAnsi="Arial" w:cs="Arial"/>
                <w:b/>
                <w:i/>
                <w:sz w:val="18"/>
                <w:szCs w:val="18"/>
              </w:rPr>
              <w:t>(Manifestar aceptación</w:t>
            </w:r>
            <w:r w:rsidRPr="000209B4">
              <w:rPr>
                <w:rFonts w:ascii="Arial" w:hAnsi="Arial" w:cs="Arial"/>
                <w:b/>
                <w:sz w:val="18"/>
                <w:szCs w:val="18"/>
                <w:lang w:val="es-BO"/>
              </w:rPr>
              <w:t>)</w:t>
            </w:r>
          </w:p>
        </w:tc>
        <w:tc>
          <w:tcPr>
            <w:tcW w:w="1036" w:type="pct"/>
            <w:vAlign w:val="center"/>
          </w:tcPr>
          <w:p w14:paraId="4945FEA0"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D9D9D9"/>
            <w:vAlign w:val="center"/>
          </w:tcPr>
          <w:p w14:paraId="1D461013"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D9D9D9"/>
            <w:vAlign w:val="center"/>
          </w:tcPr>
          <w:p w14:paraId="23E37B7A"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D9D9D9"/>
            <w:vAlign w:val="center"/>
          </w:tcPr>
          <w:p w14:paraId="6904B13D"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21E915DA" w14:textId="77777777" w:rsidTr="007D5A11">
        <w:trPr>
          <w:trHeight w:val="281"/>
        </w:trPr>
        <w:tc>
          <w:tcPr>
            <w:tcW w:w="2884" w:type="pct"/>
            <w:vAlign w:val="center"/>
          </w:tcPr>
          <w:p w14:paraId="3272D5A5" w14:textId="77777777" w:rsidR="000209B4" w:rsidRPr="000209B4" w:rsidRDefault="000209B4" w:rsidP="000209B4">
            <w:pPr>
              <w:numPr>
                <w:ilvl w:val="0"/>
                <w:numId w:val="35"/>
              </w:numPr>
              <w:ind w:left="351" w:hanging="351"/>
              <w:jc w:val="both"/>
              <w:rPr>
                <w:rFonts w:ascii="Arial" w:hAnsi="Arial" w:cs="Arial"/>
                <w:b/>
                <w:i/>
                <w:sz w:val="18"/>
                <w:szCs w:val="18"/>
                <w:lang w:eastAsia="en-US"/>
              </w:rPr>
            </w:pPr>
            <w:r w:rsidRPr="000209B4">
              <w:rPr>
                <w:rFonts w:ascii="Arial" w:hAnsi="Arial" w:cs="Arial"/>
                <w:b/>
                <w:sz w:val="18"/>
                <w:szCs w:val="18"/>
                <w:lang w:eastAsia="en-US"/>
              </w:rPr>
              <w:t>Accesorios</w:t>
            </w:r>
            <w:r w:rsidRPr="000209B4">
              <w:rPr>
                <w:rFonts w:ascii="Arial" w:hAnsi="Arial" w:cs="Arial"/>
                <w:sz w:val="18"/>
                <w:szCs w:val="18"/>
                <w:lang w:eastAsia="en-US"/>
              </w:rPr>
              <w:t>: Para el equipo se debe incluir lo siguiente:</w:t>
            </w:r>
          </w:p>
          <w:p w14:paraId="7A7AE318" w14:textId="77777777" w:rsidR="000209B4" w:rsidRPr="000209B4" w:rsidRDefault="000209B4" w:rsidP="000209B4">
            <w:pPr>
              <w:numPr>
                <w:ilvl w:val="1"/>
                <w:numId w:val="40"/>
              </w:numPr>
              <w:rPr>
                <w:rFonts w:ascii="Arial" w:hAnsi="Arial" w:cs="Arial"/>
                <w:sz w:val="18"/>
                <w:szCs w:val="18"/>
                <w:lang w:eastAsia="en-US"/>
              </w:rPr>
            </w:pPr>
            <w:r w:rsidRPr="000209B4">
              <w:rPr>
                <w:rFonts w:ascii="Arial" w:hAnsi="Arial" w:cs="Arial"/>
                <w:sz w:val="18"/>
                <w:szCs w:val="18"/>
                <w:lang w:eastAsia="en-US"/>
              </w:rPr>
              <w:t>Cada equipo debe incluir dos (2) módulos tipo SFP+ de 10GE.</w:t>
            </w:r>
          </w:p>
          <w:p w14:paraId="57670CD9" w14:textId="77777777" w:rsidR="000209B4" w:rsidRPr="000209B4" w:rsidRDefault="000209B4" w:rsidP="000209B4">
            <w:pPr>
              <w:ind w:left="351"/>
              <w:jc w:val="both"/>
              <w:rPr>
                <w:rFonts w:ascii="Arial" w:hAnsi="Arial" w:cs="Arial"/>
                <w:b/>
                <w:i/>
                <w:sz w:val="18"/>
                <w:szCs w:val="18"/>
              </w:rPr>
            </w:pPr>
            <w:r w:rsidRPr="000209B4">
              <w:rPr>
                <w:rFonts w:ascii="Arial" w:hAnsi="Arial" w:cs="Arial"/>
                <w:sz w:val="18"/>
                <w:szCs w:val="18"/>
              </w:rPr>
              <w:t>Además de todos los accesorios rieles, cables, conectores de interconexión para montar en rack, así como cualquier aditamento necesario para el óptimo funcionamiento del equipo.</w:t>
            </w:r>
          </w:p>
          <w:p w14:paraId="2764C7DC" w14:textId="77777777" w:rsidR="000209B4" w:rsidRPr="000209B4" w:rsidRDefault="000209B4" w:rsidP="000209B4">
            <w:pPr>
              <w:jc w:val="both"/>
              <w:rPr>
                <w:rFonts w:ascii="Arial" w:hAnsi="Arial" w:cs="Arial"/>
                <w:b/>
                <w:sz w:val="18"/>
                <w:szCs w:val="18"/>
              </w:rPr>
            </w:pPr>
            <w:r w:rsidRPr="000209B4">
              <w:rPr>
                <w:rFonts w:ascii="Arial" w:hAnsi="Arial" w:cs="Arial"/>
                <w:b/>
                <w:i/>
                <w:sz w:val="18"/>
                <w:szCs w:val="18"/>
              </w:rPr>
              <w:t>(Manifestar aceptación)</w:t>
            </w:r>
          </w:p>
        </w:tc>
        <w:tc>
          <w:tcPr>
            <w:tcW w:w="1036" w:type="pct"/>
            <w:vAlign w:val="center"/>
          </w:tcPr>
          <w:p w14:paraId="60541365"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D9D9D9"/>
            <w:vAlign w:val="center"/>
          </w:tcPr>
          <w:p w14:paraId="1478E6AE"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D9D9D9"/>
            <w:vAlign w:val="center"/>
          </w:tcPr>
          <w:p w14:paraId="7D3664A5"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D9D9D9"/>
            <w:vAlign w:val="center"/>
          </w:tcPr>
          <w:p w14:paraId="2ABFFA11"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0C6EFCCD" w14:textId="77777777" w:rsidTr="007D5A11">
        <w:trPr>
          <w:trHeight w:val="281"/>
        </w:trPr>
        <w:tc>
          <w:tcPr>
            <w:tcW w:w="2884" w:type="pct"/>
            <w:vAlign w:val="center"/>
          </w:tcPr>
          <w:p w14:paraId="05F7FE1A" w14:textId="77777777" w:rsidR="000209B4" w:rsidRPr="000209B4" w:rsidRDefault="000209B4" w:rsidP="000209B4">
            <w:pPr>
              <w:numPr>
                <w:ilvl w:val="0"/>
                <w:numId w:val="35"/>
              </w:numPr>
              <w:ind w:left="351" w:hanging="351"/>
              <w:contextualSpacing/>
              <w:jc w:val="both"/>
              <w:rPr>
                <w:rFonts w:ascii="Arial" w:hAnsi="Arial" w:cs="Arial"/>
                <w:b/>
                <w:sz w:val="18"/>
                <w:szCs w:val="18"/>
                <w:lang w:val="es-BO"/>
              </w:rPr>
            </w:pPr>
            <w:r w:rsidRPr="000209B4">
              <w:rPr>
                <w:rFonts w:ascii="Arial" w:hAnsi="Arial" w:cs="Arial"/>
                <w:b/>
                <w:sz w:val="18"/>
                <w:szCs w:val="18"/>
              </w:rPr>
              <w:t xml:space="preserve">Hojas de datos: </w:t>
            </w:r>
            <w:r w:rsidRPr="000209B4">
              <w:rPr>
                <w:rFonts w:ascii="Arial" w:hAnsi="Arial" w:cs="Arial"/>
                <w:sz w:val="18"/>
                <w:szCs w:val="18"/>
              </w:rPr>
              <w:t>Se deberá presentar las hojas de datos del equipo (impreso en inglés o español), en la etapa de Apertura de Empaques.</w:t>
            </w:r>
          </w:p>
          <w:p w14:paraId="15DBDDE0" w14:textId="77777777" w:rsidR="000209B4" w:rsidRPr="000209B4" w:rsidRDefault="000209B4" w:rsidP="000209B4">
            <w:pPr>
              <w:jc w:val="both"/>
              <w:rPr>
                <w:rFonts w:ascii="Arial" w:hAnsi="Arial" w:cs="Arial"/>
                <w:b/>
                <w:i/>
                <w:sz w:val="18"/>
                <w:szCs w:val="18"/>
              </w:rPr>
            </w:pPr>
            <w:r w:rsidRPr="000209B4">
              <w:rPr>
                <w:rFonts w:ascii="Arial" w:hAnsi="Arial" w:cs="Arial"/>
                <w:b/>
                <w:i/>
                <w:sz w:val="18"/>
                <w:szCs w:val="18"/>
              </w:rPr>
              <w:t>(Manifestar aceptación)</w:t>
            </w:r>
          </w:p>
        </w:tc>
        <w:tc>
          <w:tcPr>
            <w:tcW w:w="1036" w:type="pct"/>
            <w:vAlign w:val="center"/>
          </w:tcPr>
          <w:p w14:paraId="2EDB9738"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D9D9D9"/>
            <w:vAlign w:val="center"/>
          </w:tcPr>
          <w:p w14:paraId="394505B4"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D9D9D9"/>
            <w:vAlign w:val="center"/>
          </w:tcPr>
          <w:p w14:paraId="27F8935F"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D9D9D9"/>
            <w:vAlign w:val="center"/>
          </w:tcPr>
          <w:p w14:paraId="063A7A35"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25E8D5D8" w14:textId="77777777" w:rsidTr="000209B4">
        <w:trPr>
          <w:trHeight w:val="281"/>
        </w:trPr>
        <w:tc>
          <w:tcPr>
            <w:tcW w:w="5000" w:type="pct"/>
            <w:gridSpan w:val="5"/>
            <w:shd w:val="clear" w:color="auto" w:fill="C6D9F1"/>
            <w:vAlign w:val="center"/>
          </w:tcPr>
          <w:p w14:paraId="18E50B22"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sidRPr="000209B4">
              <w:rPr>
                <w:rFonts w:ascii="Arial" w:hAnsi="Arial" w:cs="Arial"/>
                <w:b/>
                <w:color w:val="000000"/>
                <w:sz w:val="18"/>
                <w:szCs w:val="18"/>
              </w:rPr>
              <w:t>ÍTEM 2: NAS PORTABLE</w:t>
            </w:r>
          </w:p>
        </w:tc>
      </w:tr>
      <w:tr w:rsidR="000209B4" w:rsidRPr="000209B4" w14:paraId="212D5C47" w14:textId="77777777" w:rsidTr="007D5A11">
        <w:trPr>
          <w:trHeight w:val="281"/>
        </w:trPr>
        <w:tc>
          <w:tcPr>
            <w:tcW w:w="2884" w:type="pct"/>
            <w:vAlign w:val="center"/>
          </w:tcPr>
          <w:p w14:paraId="706085AD" w14:textId="77777777" w:rsidR="000209B4" w:rsidRPr="000209B4" w:rsidRDefault="000209B4" w:rsidP="00E82B2B">
            <w:pPr>
              <w:numPr>
                <w:ilvl w:val="0"/>
                <w:numId w:val="44"/>
              </w:numPr>
              <w:contextualSpacing/>
              <w:jc w:val="both"/>
              <w:rPr>
                <w:rFonts w:ascii="Arial" w:hAnsi="Arial" w:cs="Arial"/>
                <w:sz w:val="18"/>
                <w:szCs w:val="18"/>
                <w:lang w:eastAsia="en-US"/>
              </w:rPr>
            </w:pPr>
            <w:r w:rsidRPr="000209B4">
              <w:rPr>
                <w:rFonts w:ascii="Arial" w:hAnsi="Arial" w:cs="Arial"/>
                <w:b/>
                <w:sz w:val="18"/>
                <w:szCs w:val="18"/>
                <w:lang w:eastAsia="en-US"/>
              </w:rPr>
              <w:t>Marca:</w:t>
            </w:r>
            <w:r w:rsidRPr="000209B4">
              <w:rPr>
                <w:rFonts w:ascii="Arial" w:hAnsi="Arial" w:cs="Arial"/>
                <w:sz w:val="18"/>
                <w:szCs w:val="18"/>
                <w:lang w:eastAsia="en-US"/>
              </w:rPr>
              <w:t xml:space="preserve"> A </w:t>
            </w:r>
            <w:r w:rsidRPr="000209B4">
              <w:rPr>
                <w:rFonts w:ascii="Arial" w:hAnsi="Arial" w:cs="Arial"/>
                <w:bCs/>
                <w:iCs/>
                <w:sz w:val="18"/>
                <w:szCs w:val="18"/>
                <w:lang w:eastAsia="en-US"/>
              </w:rPr>
              <w:t>Especificar.</w:t>
            </w:r>
          </w:p>
          <w:p w14:paraId="41F51F41" w14:textId="77777777" w:rsidR="000209B4" w:rsidRPr="000209B4" w:rsidRDefault="000209B4" w:rsidP="000209B4">
            <w:pPr>
              <w:contextualSpacing/>
              <w:jc w:val="both"/>
              <w:rPr>
                <w:rFonts w:ascii="Arial" w:hAnsi="Arial" w:cs="Arial"/>
                <w:b/>
                <w:sz w:val="18"/>
                <w:szCs w:val="18"/>
              </w:rPr>
            </w:pPr>
            <w:r w:rsidRPr="000209B4">
              <w:rPr>
                <w:rFonts w:ascii="Arial" w:hAnsi="Arial" w:cs="Arial"/>
                <w:b/>
                <w:i/>
                <w:sz w:val="18"/>
                <w:szCs w:val="18"/>
                <w:lang w:val="es-BO"/>
              </w:rPr>
              <w:t>(E</w:t>
            </w:r>
            <w:r w:rsidRPr="000209B4">
              <w:rPr>
                <w:rFonts w:ascii="Arial" w:hAnsi="Arial" w:cs="Arial"/>
                <w:b/>
                <w:bCs/>
                <w:i/>
                <w:color w:val="000000"/>
                <w:sz w:val="18"/>
                <w:szCs w:val="18"/>
                <w:lang w:val="es-BO"/>
              </w:rPr>
              <w:t>specificar</w:t>
            </w:r>
            <w:r w:rsidRPr="000209B4">
              <w:rPr>
                <w:rFonts w:ascii="Arial" w:hAnsi="Arial" w:cs="Arial"/>
                <w:b/>
                <w:i/>
                <w:sz w:val="18"/>
                <w:szCs w:val="18"/>
                <w:lang w:val="es-BO"/>
              </w:rPr>
              <w:t>)</w:t>
            </w:r>
            <w:r w:rsidRPr="000209B4">
              <w:t xml:space="preserve"> </w:t>
            </w:r>
            <w:r w:rsidRPr="000209B4">
              <w:rPr>
                <w:rFonts w:ascii="Arial" w:hAnsi="Arial" w:cs="Arial"/>
                <w:b/>
                <w:i/>
                <w:sz w:val="18"/>
                <w:szCs w:val="18"/>
                <w:lang w:val="es-BO"/>
              </w:rPr>
              <w:tab/>
            </w:r>
            <w:r w:rsidRPr="000209B4">
              <w:rPr>
                <w:rFonts w:ascii="Arial" w:hAnsi="Arial" w:cs="Arial"/>
                <w:b/>
                <w:i/>
                <w:sz w:val="18"/>
                <w:szCs w:val="18"/>
                <w:lang w:val="es-BO"/>
              </w:rPr>
              <w:tab/>
            </w:r>
            <w:r w:rsidRPr="000209B4">
              <w:rPr>
                <w:rFonts w:ascii="Arial" w:hAnsi="Arial" w:cs="Arial"/>
                <w:b/>
                <w:i/>
                <w:sz w:val="18"/>
                <w:szCs w:val="18"/>
                <w:lang w:val="es-BO"/>
              </w:rPr>
              <w:tab/>
            </w:r>
          </w:p>
        </w:tc>
        <w:tc>
          <w:tcPr>
            <w:tcW w:w="1036" w:type="pct"/>
            <w:vAlign w:val="center"/>
          </w:tcPr>
          <w:p w14:paraId="73BCDF8B"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D9D9D9"/>
            <w:vAlign w:val="center"/>
          </w:tcPr>
          <w:p w14:paraId="2FD8DD05"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D9D9D9"/>
            <w:vAlign w:val="center"/>
          </w:tcPr>
          <w:p w14:paraId="2DA3D6AB"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D9D9D9"/>
            <w:vAlign w:val="center"/>
          </w:tcPr>
          <w:p w14:paraId="016F2D66"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4519C220" w14:textId="77777777" w:rsidTr="007D5A11">
        <w:trPr>
          <w:trHeight w:val="281"/>
        </w:trPr>
        <w:tc>
          <w:tcPr>
            <w:tcW w:w="2884" w:type="pct"/>
            <w:vAlign w:val="center"/>
          </w:tcPr>
          <w:p w14:paraId="6439C870" w14:textId="77777777" w:rsidR="000209B4" w:rsidRPr="000209B4" w:rsidRDefault="000209B4" w:rsidP="00E82B2B">
            <w:pPr>
              <w:numPr>
                <w:ilvl w:val="0"/>
                <w:numId w:val="44"/>
              </w:numPr>
              <w:ind w:left="351" w:hanging="351"/>
              <w:contextualSpacing/>
              <w:jc w:val="both"/>
              <w:rPr>
                <w:rFonts w:ascii="Arial" w:hAnsi="Arial" w:cs="Arial"/>
                <w:sz w:val="18"/>
                <w:szCs w:val="18"/>
              </w:rPr>
            </w:pPr>
            <w:r w:rsidRPr="000209B4">
              <w:rPr>
                <w:rFonts w:ascii="Arial" w:hAnsi="Arial" w:cs="Arial"/>
                <w:b/>
                <w:sz w:val="18"/>
                <w:szCs w:val="18"/>
              </w:rPr>
              <w:t>Modelo:</w:t>
            </w:r>
            <w:r w:rsidRPr="000209B4">
              <w:rPr>
                <w:rFonts w:ascii="Arial" w:hAnsi="Arial" w:cs="Arial"/>
                <w:sz w:val="18"/>
                <w:szCs w:val="18"/>
              </w:rPr>
              <w:t xml:space="preserve"> A </w:t>
            </w:r>
            <w:r w:rsidRPr="000209B4">
              <w:rPr>
                <w:rFonts w:ascii="Arial" w:hAnsi="Arial" w:cs="Arial"/>
                <w:bCs/>
                <w:iCs/>
                <w:sz w:val="18"/>
                <w:szCs w:val="18"/>
              </w:rPr>
              <w:t>Especificar.</w:t>
            </w:r>
          </w:p>
          <w:p w14:paraId="17CB6252" w14:textId="77777777" w:rsidR="000209B4" w:rsidRPr="000209B4" w:rsidRDefault="000209B4" w:rsidP="000209B4">
            <w:pPr>
              <w:contextualSpacing/>
              <w:jc w:val="both"/>
              <w:rPr>
                <w:rFonts w:ascii="Arial" w:hAnsi="Arial" w:cs="Arial"/>
                <w:sz w:val="18"/>
                <w:szCs w:val="18"/>
              </w:rPr>
            </w:pPr>
            <w:r w:rsidRPr="000209B4">
              <w:rPr>
                <w:rFonts w:ascii="Arial" w:hAnsi="Arial" w:cs="Arial"/>
                <w:sz w:val="18"/>
                <w:szCs w:val="18"/>
              </w:rPr>
              <w:t>El modelo especificado debe ser verificable en la página web oficial del fabricante, no se aceptarán modelos descontinuados o no especificados por el fabricante.</w:t>
            </w:r>
          </w:p>
          <w:p w14:paraId="708795B0" w14:textId="77777777" w:rsidR="000209B4" w:rsidRPr="000209B4" w:rsidRDefault="000209B4" w:rsidP="000209B4">
            <w:pPr>
              <w:contextualSpacing/>
              <w:jc w:val="both"/>
              <w:rPr>
                <w:rFonts w:ascii="Arial" w:hAnsi="Arial" w:cs="Arial"/>
                <w:b/>
                <w:sz w:val="18"/>
                <w:szCs w:val="18"/>
              </w:rPr>
            </w:pPr>
            <w:r w:rsidRPr="000209B4">
              <w:rPr>
                <w:rFonts w:ascii="Arial" w:hAnsi="Arial" w:cs="Arial"/>
                <w:b/>
                <w:i/>
                <w:sz w:val="18"/>
                <w:szCs w:val="18"/>
              </w:rPr>
              <w:t xml:space="preserve"> (Manifestar aceptación, especificar y </w:t>
            </w:r>
            <w:r w:rsidRPr="000209B4">
              <w:rPr>
                <w:rFonts w:ascii="Arial" w:hAnsi="Arial" w:cs="Arial"/>
                <w:b/>
                <w:bCs/>
                <w:i/>
                <w:color w:val="000000"/>
                <w:sz w:val="18"/>
                <w:szCs w:val="18"/>
              </w:rPr>
              <w:t>señalar la dirección URL del fabricante</w:t>
            </w:r>
            <w:r w:rsidRPr="000209B4">
              <w:rPr>
                <w:rFonts w:ascii="Arial" w:hAnsi="Arial" w:cs="Arial"/>
                <w:b/>
                <w:i/>
                <w:sz w:val="18"/>
                <w:szCs w:val="18"/>
              </w:rPr>
              <w:t>)</w:t>
            </w:r>
          </w:p>
        </w:tc>
        <w:tc>
          <w:tcPr>
            <w:tcW w:w="1036" w:type="pct"/>
            <w:vAlign w:val="center"/>
          </w:tcPr>
          <w:p w14:paraId="1C868018"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D9D9D9"/>
            <w:vAlign w:val="center"/>
          </w:tcPr>
          <w:p w14:paraId="6EECD5A2"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D9D9D9"/>
            <w:vAlign w:val="center"/>
          </w:tcPr>
          <w:p w14:paraId="0ECC9B8B"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D9D9D9"/>
            <w:vAlign w:val="center"/>
          </w:tcPr>
          <w:p w14:paraId="5A77E85B"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688C501E" w14:textId="77777777" w:rsidTr="007D5A11">
        <w:trPr>
          <w:trHeight w:val="281"/>
        </w:trPr>
        <w:tc>
          <w:tcPr>
            <w:tcW w:w="2884" w:type="pct"/>
            <w:vAlign w:val="center"/>
          </w:tcPr>
          <w:p w14:paraId="08392204" w14:textId="77777777" w:rsidR="000209B4" w:rsidRPr="000209B4" w:rsidRDefault="000209B4" w:rsidP="00E82B2B">
            <w:pPr>
              <w:numPr>
                <w:ilvl w:val="0"/>
                <w:numId w:val="44"/>
              </w:numPr>
              <w:ind w:left="351" w:hanging="351"/>
              <w:jc w:val="both"/>
              <w:rPr>
                <w:rFonts w:ascii="Arial" w:hAnsi="Arial" w:cs="Arial"/>
                <w:sz w:val="18"/>
                <w:szCs w:val="18"/>
              </w:rPr>
            </w:pPr>
            <w:r w:rsidRPr="000209B4">
              <w:rPr>
                <w:rFonts w:ascii="Arial" w:hAnsi="Arial" w:cs="Arial"/>
                <w:b/>
                <w:sz w:val="18"/>
                <w:szCs w:val="18"/>
              </w:rPr>
              <w:t xml:space="preserve">Cantidad: </w:t>
            </w:r>
            <w:r w:rsidRPr="000209B4">
              <w:rPr>
                <w:rFonts w:ascii="Arial" w:hAnsi="Arial" w:cs="Arial"/>
                <w:sz w:val="18"/>
                <w:szCs w:val="18"/>
              </w:rPr>
              <w:t>Un (1) NAS.</w:t>
            </w:r>
          </w:p>
          <w:p w14:paraId="12DAA582" w14:textId="77777777" w:rsidR="000209B4" w:rsidRPr="000209B4" w:rsidRDefault="000209B4" w:rsidP="000209B4">
            <w:pPr>
              <w:contextualSpacing/>
              <w:jc w:val="both"/>
              <w:rPr>
                <w:rFonts w:ascii="Arial" w:hAnsi="Arial" w:cs="Arial"/>
                <w:b/>
                <w:sz w:val="18"/>
                <w:szCs w:val="18"/>
              </w:rPr>
            </w:pPr>
            <w:r w:rsidRPr="000209B4">
              <w:rPr>
                <w:rFonts w:ascii="Arial" w:hAnsi="Arial" w:cs="Arial"/>
                <w:b/>
                <w:i/>
                <w:sz w:val="18"/>
                <w:szCs w:val="18"/>
              </w:rPr>
              <w:t>(Manifestar aceptación)</w:t>
            </w:r>
          </w:p>
        </w:tc>
        <w:tc>
          <w:tcPr>
            <w:tcW w:w="1036" w:type="pct"/>
            <w:vAlign w:val="center"/>
          </w:tcPr>
          <w:p w14:paraId="690C2C96"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D9D9D9"/>
            <w:vAlign w:val="center"/>
          </w:tcPr>
          <w:p w14:paraId="131777D2"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D9D9D9"/>
            <w:vAlign w:val="center"/>
          </w:tcPr>
          <w:p w14:paraId="065C7A66"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D9D9D9"/>
            <w:vAlign w:val="center"/>
          </w:tcPr>
          <w:p w14:paraId="24D05CFE"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2A4D89D8" w14:textId="77777777" w:rsidTr="007D5A11">
        <w:trPr>
          <w:trHeight w:val="281"/>
        </w:trPr>
        <w:tc>
          <w:tcPr>
            <w:tcW w:w="2884" w:type="pct"/>
            <w:vAlign w:val="center"/>
          </w:tcPr>
          <w:p w14:paraId="69EA728D" w14:textId="77777777" w:rsidR="000209B4" w:rsidRPr="000209B4" w:rsidRDefault="000209B4" w:rsidP="00E82B2B">
            <w:pPr>
              <w:numPr>
                <w:ilvl w:val="0"/>
                <w:numId w:val="44"/>
              </w:numPr>
              <w:ind w:left="351" w:hanging="351"/>
              <w:jc w:val="both"/>
              <w:rPr>
                <w:rFonts w:ascii="Arial" w:hAnsi="Arial" w:cs="Arial"/>
                <w:sz w:val="18"/>
                <w:szCs w:val="18"/>
                <w:lang w:eastAsia="en-US"/>
              </w:rPr>
            </w:pPr>
            <w:r w:rsidRPr="000209B4">
              <w:rPr>
                <w:rFonts w:ascii="Arial" w:hAnsi="Arial" w:cs="Arial"/>
                <w:b/>
                <w:sz w:val="18"/>
                <w:szCs w:val="18"/>
                <w:lang w:eastAsia="en-US"/>
              </w:rPr>
              <w:t xml:space="preserve">Características de rendimiento: </w:t>
            </w:r>
            <w:r w:rsidRPr="000209B4">
              <w:rPr>
                <w:rFonts w:ascii="Arial" w:hAnsi="Arial" w:cs="Arial"/>
                <w:sz w:val="18"/>
                <w:szCs w:val="18"/>
                <w:lang w:eastAsia="en-US"/>
              </w:rPr>
              <w:t>El equipo ofertado deberá contar con las siguientes características mínimamente:</w:t>
            </w:r>
          </w:p>
          <w:p w14:paraId="62397B63" w14:textId="77777777" w:rsidR="000209B4" w:rsidRPr="000209B4" w:rsidRDefault="000209B4" w:rsidP="00E82B2B">
            <w:pPr>
              <w:numPr>
                <w:ilvl w:val="0"/>
                <w:numId w:val="64"/>
              </w:numPr>
              <w:jc w:val="both"/>
              <w:rPr>
                <w:rFonts w:ascii="Arial" w:hAnsi="Arial" w:cs="Arial"/>
                <w:b/>
                <w:sz w:val="18"/>
                <w:szCs w:val="18"/>
                <w:lang w:eastAsia="en-US"/>
              </w:rPr>
            </w:pPr>
            <w:r w:rsidRPr="000209B4">
              <w:rPr>
                <w:rFonts w:ascii="Arial" w:hAnsi="Arial" w:cs="Arial"/>
                <w:b/>
                <w:sz w:val="18"/>
                <w:szCs w:val="18"/>
                <w:lang w:eastAsia="en-US"/>
              </w:rPr>
              <w:t xml:space="preserve">Procesador: </w:t>
            </w:r>
            <w:r w:rsidRPr="000209B4">
              <w:rPr>
                <w:rFonts w:ascii="Arial" w:hAnsi="Arial" w:cs="Arial"/>
                <w:sz w:val="18"/>
                <w:szCs w:val="18"/>
                <w:lang w:eastAsia="en-US"/>
              </w:rPr>
              <w:t xml:space="preserve">4 </w:t>
            </w:r>
            <w:proofErr w:type="spellStart"/>
            <w:r w:rsidRPr="000209B4">
              <w:rPr>
                <w:rFonts w:ascii="Arial" w:hAnsi="Arial" w:cs="Arial"/>
                <w:sz w:val="18"/>
                <w:szCs w:val="18"/>
                <w:lang w:eastAsia="en-US"/>
              </w:rPr>
              <w:t>Core</w:t>
            </w:r>
            <w:proofErr w:type="spellEnd"/>
            <w:r w:rsidRPr="000209B4">
              <w:rPr>
                <w:rFonts w:ascii="Arial" w:hAnsi="Arial" w:cs="Arial"/>
                <w:sz w:val="18"/>
                <w:szCs w:val="18"/>
                <w:lang w:eastAsia="en-US"/>
              </w:rPr>
              <w:t xml:space="preserve"> 2.2 GHz o superior.</w:t>
            </w:r>
          </w:p>
          <w:p w14:paraId="523F81F2" w14:textId="77777777" w:rsidR="000209B4" w:rsidRPr="000209B4" w:rsidRDefault="000209B4" w:rsidP="00E82B2B">
            <w:pPr>
              <w:numPr>
                <w:ilvl w:val="0"/>
                <w:numId w:val="64"/>
              </w:numPr>
              <w:jc w:val="both"/>
              <w:rPr>
                <w:rFonts w:ascii="Arial" w:hAnsi="Arial" w:cs="Arial"/>
                <w:b/>
                <w:sz w:val="18"/>
                <w:szCs w:val="18"/>
                <w:lang w:eastAsia="en-US"/>
              </w:rPr>
            </w:pPr>
            <w:r w:rsidRPr="000209B4">
              <w:rPr>
                <w:rFonts w:ascii="Arial" w:hAnsi="Arial" w:cs="Arial"/>
                <w:b/>
                <w:sz w:val="18"/>
                <w:szCs w:val="18"/>
                <w:lang w:eastAsia="en-US"/>
              </w:rPr>
              <w:t xml:space="preserve">Memoria RAM: </w:t>
            </w:r>
            <w:r w:rsidRPr="000209B4">
              <w:rPr>
                <w:rFonts w:ascii="Arial" w:hAnsi="Arial" w:cs="Arial"/>
                <w:sz w:val="18"/>
                <w:szCs w:val="18"/>
                <w:lang w:eastAsia="en-US"/>
              </w:rPr>
              <w:t>8 GB o superior.</w:t>
            </w:r>
          </w:p>
          <w:p w14:paraId="6968F9DA" w14:textId="77777777" w:rsidR="000209B4" w:rsidRPr="000209B4" w:rsidRDefault="000209B4" w:rsidP="00E82B2B">
            <w:pPr>
              <w:numPr>
                <w:ilvl w:val="0"/>
                <w:numId w:val="64"/>
              </w:numPr>
              <w:jc w:val="both"/>
              <w:rPr>
                <w:rFonts w:ascii="Arial" w:hAnsi="Arial" w:cs="Arial"/>
                <w:b/>
                <w:sz w:val="18"/>
                <w:szCs w:val="18"/>
                <w:lang w:eastAsia="en-US"/>
              </w:rPr>
            </w:pPr>
            <w:r w:rsidRPr="000209B4">
              <w:rPr>
                <w:rFonts w:ascii="Arial" w:hAnsi="Arial" w:cs="Arial"/>
                <w:b/>
                <w:sz w:val="18"/>
                <w:szCs w:val="18"/>
                <w:lang w:eastAsia="en-US"/>
              </w:rPr>
              <w:t xml:space="preserve">Memoria Máxima: </w:t>
            </w:r>
            <w:r w:rsidRPr="000209B4">
              <w:rPr>
                <w:rFonts w:ascii="Arial" w:hAnsi="Arial" w:cs="Arial"/>
                <w:sz w:val="18"/>
                <w:szCs w:val="18"/>
                <w:lang w:eastAsia="en-US"/>
              </w:rPr>
              <w:t>Hasta 64 GB (2x32 GB)</w:t>
            </w:r>
          </w:p>
          <w:p w14:paraId="7B461155" w14:textId="77777777" w:rsidR="000209B4" w:rsidRPr="000209B4" w:rsidRDefault="000209B4" w:rsidP="00E82B2B">
            <w:pPr>
              <w:numPr>
                <w:ilvl w:val="0"/>
                <w:numId w:val="64"/>
              </w:numPr>
              <w:jc w:val="both"/>
              <w:rPr>
                <w:rFonts w:ascii="Arial" w:hAnsi="Arial" w:cs="Arial"/>
                <w:b/>
                <w:sz w:val="18"/>
                <w:szCs w:val="18"/>
                <w:lang w:eastAsia="en-US"/>
              </w:rPr>
            </w:pPr>
            <w:r w:rsidRPr="000209B4">
              <w:rPr>
                <w:rFonts w:ascii="Arial" w:hAnsi="Arial" w:cs="Arial"/>
                <w:b/>
                <w:sz w:val="18"/>
                <w:szCs w:val="18"/>
                <w:lang w:eastAsia="en-US"/>
              </w:rPr>
              <w:t xml:space="preserve">Memoria Flash: </w:t>
            </w:r>
            <w:r w:rsidRPr="000209B4">
              <w:rPr>
                <w:rFonts w:ascii="Arial" w:hAnsi="Arial" w:cs="Arial"/>
                <w:bCs/>
                <w:sz w:val="18"/>
                <w:szCs w:val="18"/>
                <w:lang w:eastAsia="en-US"/>
              </w:rPr>
              <w:t xml:space="preserve">5GB o </w:t>
            </w:r>
            <w:r w:rsidRPr="000209B4">
              <w:rPr>
                <w:rFonts w:ascii="Arial" w:hAnsi="Arial" w:cs="Arial"/>
                <w:sz w:val="18"/>
                <w:szCs w:val="18"/>
                <w:lang w:eastAsia="en-US"/>
              </w:rPr>
              <w:t>superior</w:t>
            </w:r>
          </w:p>
          <w:p w14:paraId="4A13F4B9" w14:textId="77777777" w:rsidR="000209B4" w:rsidRPr="000209B4" w:rsidRDefault="000209B4" w:rsidP="00E82B2B">
            <w:pPr>
              <w:numPr>
                <w:ilvl w:val="0"/>
                <w:numId w:val="64"/>
              </w:numPr>
              <w:jc w:val="both"/>
              <w:rPr>
                <w:rFonts w:ascii="Arial" w:hAnsi="Arial" w:cs="Arial"/>
                <w:b/>
                <w:sz w:val="18"/>
                <w:szCs w:val="18"/>
                <w:lang w:eastAsia="en-US"/>
              </w:rPr>
            </w:pPr>
            <w:r w:rsidRPr="000209B4">
              <w:rPr>
                <w:rFonts w:ascii="Arial" w:hAnsi="Arial" w:cs="Arial"/>
                <w:b/>
                <w:sz w:val="18"/>
                <w:szCs w:val="18"/>
                <w:lang w:eastAsia="en-US"/>
              </w:rPr>
              <w:t xml:space="preserve">Capacidad de almacenamiento interno: </w:t>
            </w:r>
            <w:r w:rsidRPr="000209B4">
              <w:rPr>
                <w:rFonts w:ascii="Arial" w:hAnsi="Arial" w:cs="Arial"/>
                <w:sz w:val="18"/>
                <w:szCs w:val="18"/>
                <w:lang w:eastAsia="en-US"/>
              </w:rPr>
              <w:t>Cinco (</w:t>
            </w:r>
            <w:r w:rsidRPr="000209B4">
              <w:rPr>
                <w:rFonts w:ascii="Arial" w:hAnsi="Arial" w:cs="Arial"/>
                <w:bCs/>
                <w:sz w:val="18"/>
                <w:szCs w:val="18"/>
                <w:lang w:eastAsia="en-US"/>
              </w:rPr>
              <w:t xml:space="preserve">5) bahías de 3.5” y cuatro (4) bahías de 2.5”, (Hot </w:t>
            </w:r>
            <w:proofErr w:type="spellStart"/>
            <w:r w:rsidRPr="000209B4">
              <w:rPr>
                <w:rFonts w:ascii="Arial" w:hAnsi="Arial" w:cs="Arial"/>
                <w:bCs/>
                <w:sz w:val="18"/>
                <w:szCs w:val="18"/>
                <w:lang w:eastAsia="en-US"/>
              </w:rPr>
              <w:t>swappable</w:t>
            </w:r>
            <w:proofErr w:type="spellEnd"/>
            <w:r w:rsidRPr="000209B4">
              <w:rPr>
                <w:rFonts w:ascii="Arial" w:hAnsi="Arial" w:cs="Arial"/>
                <w:bCs/>
                <w:sz w:val="18"/>
                <w:szCs w:val="18"/>
                <w:lang w:eastAsia="en-US"/>
              </w:rPr>
              <w:t>).</w:t>
            </w:r>
          </w:p>
          <w:p w14:paraId="7AA02702" w14:textId="77777777" w:rsidR="000209B4" w:rsidRPr="000209B4" w:rsidRDefault="000209B4" w:rsidP="00E82B2B">
            <w:pPr>
              <w:numPr>
                <w:ilvl w:val="0"/>
                <w:numId w:val="64"/>
              </w:numPr>
              <w:jc w:val="both"/>
              <w:rPr>
                <w:rFonts w:ascii="Arial" w:hAnsi="Arial" w:cs="Arial"/>
                <w:b/>
                <w:sz w:val="18"/>
                <w:szCs w:val="18"/>
                <w:lang w:eastAsia="en-US"/>
              </w:rPr>
            </w:pPr>
            <w:r w:rsidRPr="000209B4">
              <w:rPr>
                <w:rFonts w:ascii="Arial" w:hAnsi="Arial" w:cs="Arial"/>
                <w:b/>
                <w:sz w:val="18"/>
                <w:szCs w:val="18"/>
                <w:lang w:eastAsia="en-US"/>
              </w:rPr>
              <w:t xml:space="preserve">Tipo de Raid: </w:t>
            </w:r>
            <w:r w:rsidRPr="000209B4">
              <w:rPr>
                <w:rFonts w:ascii="Arial" w:hAnsi="Arial" w:cs="Arial"/>
                <w:bCs/>
                <w:sz w:val="18"/>
                <w:szCs w:val="18"/>
                <w:lang w:eastAsia="en-US"/>
              </w:rPr>
              <w:t>Permita el fallo de hasta 3 discos en simultaneo o RAID Superior.</w:t>
            </w:r>
          </w:p>
          <w:p w14:paraId="6D0574B4" w14:textId="77777777" w:rsidR="000209B4" w:rsidRPr="000209B4" w:rsidRDefault="000209B4" w:rsidP="00E82B2B">
            <w:pPr>
              <w:numPr>
                <w:ilvl w:val="0"/>
                <w:numId w:val="64"/>
              </w:numPr>
              <w:jc w:val="both"/>
              <w:rPr>
                <w:rFonts w:ascii="Arial" w:hAnsi="Arial" w:cs="Arial"/>
                <w:bCs/>
                <w:sz w:val="18"/>
                <w:szCs w:val="18"/>
                <w:lang w:eastAsia="en-US"/>
              </w:rPr>
            </w:pPr>
            <w:r w:rsidRPr="000209B4">
              <w:rPr>
                <w:rFonts w:ascii="Arial" w:hAnsi="Arial" w:cs="Arial"/>
                <w:b/>
                <w:sz w:val="18"/>
                <w:szCs w:val="18"/>
                <w:lang w:eastAsia="en-US"/>
              </w:rPr>
              <w:t>Almacenamiento:</w:t>
            </w:r>
            <w:r w:rsidRPr="000209B4">
              <w:rPr>
                <w:rFonts w:ascii="Arial" w:hAnsi="Arial" w:cs="Arial"/>
                <w:bCs/>
                <w:sz w:val="18"/>
                <w:szCs w:val="18"/>
                <w:lang w:eastAsia="en-US"/>
              </w:rPr>
              <w:t xml:space="preserve"> 40 TB o superior, discos duros diseñados para servidores NAS (verificable en la hoja de datos del fabricante de discos duros), discos cada uno con una capacidad de 20 TB.</w:t>
            </w:r>
          </w:p>
          <w:p w14:paraId="055B1CB3" w14:textId="77777777" w:rsidR="000209B4" w:rsidRPr="000209B4" w:rsidRDefault="000209B4" w:rsidP="00E82B2B">
            <w:pPr>
              <w:numPr>
                <w:ilvl w:val="0"/>
                <w:numId w:val="64"/>
              </w:numPr>
              <w:ind w:left="776" w:hanging="416"/>
              <w:jc w:val="both"/>
              <w:rPr>
                <w:rFonts w:ascii="Arial" w:hAnsi="Arial" w:cs="Arial"/>
                <w:b/>
                <w:sz w:val="18"/>
                <w:szCs w:val="18"/>
                <w:lang w:eastAsia="en-US"/>
              </w:rPr>
            </w:pPr>
            <w:r w:rsidRPr="000209B4">
              <w:rPr>
                <w:rFonts w:ascii="Arial" w:hAnsi="Arial" w:cs="Arial"/>
                <w:b/>
                <w:sz w:val="18"/>
                <w:szCs w:val="18"/>
                <w:lang w:eastAsia="en-US"/>
              </w:rPr>
              <w:t xml:space="preserve">Puertos adicionales: </w:t>
            </w:r>
            <w:r w:rsidRPr="000209B4">
              <w:rPr>
                <w:rFonts w:ascii="Arial" w:hAnsi="Arial" w:cs="Arial"/>
                <w:sz w:val="18"/>
                <w:szCs w:val="18"/>
                <w:lang w:eastAsia="en-US"/>
              </w:rPr>
              <w:t xml:space="preserve">Al </w:t>
            </w:r>
            <w:r w:rsidRPr="000209B4">
              <w:rPr>
                <w:rFonts w:ascii="Arial" w:hAnsi="Arial" w:cs="Arial"/>
                <w:bCs/>
                <w:sz w:val="18"/>
                <w:szCs w:val="18"/>
                <w:lang w:eastAsia="en-US"/>
              </w:rPr>
              <w:t>menos</w:t>
            </w:r>
            <w:r w:rsidRPr="000209B4">
              <w:rPr>
                <w:rFonts w:ascii="Arial" w:hAnsi="Arial" w:cs="Arial"/>
                <w:sz w:val="18"/>
                <w:szCs w:val="18"/>
                <w:lang w:eastAsia="en-US"/>
              </w:rPr>
              <w:t>:</w:t>
            </w:r>
          </w:p>
          <w:p w14:paraId="1368A385" w14:textId="77777777" w:rsidR="000209B4" w:rsidRPr="000209B4" w:rsidRDefault="000209B4" w:rsidP="00E82B2B">
            <w:pPr>
              <w:numPr>
                <w:ilvl w:val="0"/>
                <w:numId w:val="42"/>
              </w:numPr>
              <w:spacing w:line="276" w:lineRule="auto"/>
              <w:contextualSpacing/>
              <w:jc w:val="both"/>
              <w:rPr>
                <w:rFonts w:ascii="Arial" w:hAnsi="Arial" w:cs="Arial"/>
                <w:bCs/>
                <w:sz w:val="18"/>
                <w:szCs w:val="18"/>
                <w:lang w:eastAsia="en-US"/>
              </w:rPr>
            </w:pPr>
            <w:r w:rsidRPr="000209B4">
              <w:rPr>
                <w:rFonts w:ascii="Arial" w:hAnsi="Arial" w:cs="Arial"/>
                <w:bCs/>
                <w:sz w:val="18"/>
                <w:szCs w:val="18"/>
                <w:lang w:eastAsia="en-US"/>
              </w:rPr>
              <w:t xml:space="preserve">Mínimamente un (1) USB tipo C 3.2 Gen 2 (hasta 10 </w:t>
            </w:r>
            <w:proofErr w:type="spellStart"/>
            <w:r w:rsidRPr="000209B4">
              <w:rPr>
                <w:rFonts w:ascii="Arial" w:hAnsi="Arial" w:cs="Arial"/>
                <w:bCs/>
                <w:sz w:val="18"/>
                <w:szCs w:val="18"/>
                <w:lang w:eastAsia="en-US"/>
              </w:rPr>
              <w:t>Gbps</w:t>
            </w:r>
            <w:proofErr w:type="spellEnd"/>
            <w:r w:rsidRPr="000209B4">
              <w:rPr>
                <w:rFonts w:ascii="Arial" w:hAnsi="Arial" w:cs="Arial"/>
                <w:bCs/>
                <w:sz w:val="18"/>
                <w:szCs w:val="18"/>
                <w:lang w:eastAsia="en-US"/>
              </w:rPr>
              <w:t>)</w:t>
            </w:r>
          </w:p>
          <w:p w14:paraId="3055EA67" w14:textId="77777777" w:rsidR="000209B4" w:rsidRPr="000209B4" w:rsidRDefault="000209B4" w:rsidP="00E82B2B">
            <w:pPr>
              <w:numPr>
                <w:ilvl w:val="0"/>
                <w:numId w:val="42"/>
              </w:numPr>
              <w:spacing w:line="276" w:lineRule="auto"/>
              <w:contextualSpacing/>
              <w:jc w:val="both"/>
              <w:rPr>
                <w:rFonts w:ascii="Arial" w:hAnsi="Arial" w:cs="Arial"/>
                <w:bCs/>
                <w:sz w:val="18"/>
                <w:szCs w:val="18"/>
                <w:lang w:eastAsia="en-US"/>
              </w:rPr>
            </w:pPr>
            <w:r w:rsidRPr="000209B4">
              <w:rPr>
                <w:rFonts w:ascii="Arial" w:hAnsi="Arial" w:cs="Arial"/>
                <w:bCs/>
                <w:sz w:val="18"/>
                <w:szCs w:val="18"/>
                <w:lang w:eastAsia="en-US"/>
              </w:rPr>
              <w:t xml:space="preserve"> Mínimamente un (1) USB tipo A 3.2 Gen 2 (hasta 10 </w:t>
            </w:r>
            <w:proofErr w:type="spellStart"/>
            <w:r w:rsidRPr="000209B4">
              <w:rPr>
                <w:rFonts w:ascii="Arial" w:hAnsi="Arial" w:cs="Arial"/>
                <w:bCs/>
                <w:sz w:val="18"/>
                <w:szCs w:val="18"/>
                <w:lang w:eastAsia="en-US"/>
              </w:rPr>
              <w:t>Gbps</w:t>
            </w:r>
            <w:proofErr w:type="spellEnd"/>
            <w:r w:rsidRPr="000209B4">
              <w:rPr>
                <w:rFonts w:ascii="Arial" w:hAnsi="Arial" w:cs="Arial"/>
                <w:bCs/>
                <w:sz w:val="18"/>
                <w:szCs w:val="18"/>
                <w:lang w:eastAsia="en-US"/>
              </w:rPr>
              <w:t>)</w:t>
            </w:r>
          </w:p>
          <w:p w14:paraId="6B0E3706" w14:textId="77777777" w:rsidR="000209B4" w:rsidRPr="000209B4" w:rsidRDefault="000209B4" w:rsidP="00E82B2B">
            <w:pPr>
              <w:numPr>
                <w:ilvl w:val="0"/>
                <w:numId w:val="64"/>
              </w:numPr>
              <w:ind w:left="776" w:hanging="416"/>
              <w:jc w:val="both"/>
              <w:rPr>
                <w:rFonts w:ascii="Arial" w:hAnsi="Arial" w:cs="Arial"/>
                <w:b/>
                <w:sz w:val="18"/>
                <w:szCs w:val="18"/>
                <w:lang w:eastAsia="en-US"/>
              </w:rPr>
            </w:pPr>
            <w:r w:rsidRPr="000209B4">
              <w:rPr>
                <w:rFonts w:ascii="Arial" w:hAnsi="Arial" w:cs="Arial"/>
                <w:b/>
                <w:sz w:val="18"/>
                <w:szCs w:val="18"/>
                <w:lang w:eastAsia="en-US"/>
              </w:rPr>
              <w:lastRenderedPageBreak/>
              <w:t xml:space="preserve">Interfaz de conexión: </w:t>
            </w:r>
            <w:r w:rsidRPr="000209B4">
              <w:rPr>
                <w:rFonts w:ascii="Arial" w:hAnsi="Arial" w:cs="Arial"/>
                <w:sz w:val="18"/>
                <w:szCs w:val="18"/>
                <w:lang w:eastAsia="en-US"/>
              </w:rPr>
              <w:t>Deberá</w:t>
            </w:r>
            <w:r w:rsidRPr="000209B4">
              <w:rPr>
                <w:rFonts w:ascii="Arial" w:hAnsi="Arial" w:cs="Arial"/>
                <w:bCs/>
                <w:sz w:val="18"/>
                <w:szCs w:val="18"/>
                <w:lang w:eastAsia="en-US"/>
              </w:rPr>
              <w:t xml:space="preserve"> contar con mínimo</w:t>
            </w:r>
          </w:p>
          <w:p w14:paraId="1B61D792" w14:textId="77777777" w:rsidR="000209B4" w:rsidRPr="000209B4" w:rsidRDefault="000209B4" w:rsidP="00E82B2B">
            <w:pPr>
              <w:numPr>
                <w:ilvl w:val="0"/>
                <w:numId w:val="43"/>
              </w:numPr>
              <w:spacing w:line="276" w:lineRule="auto"/>
              <w:contextualSpacing/>
              <w:jc w:val="both"/>
              <w:rPr>
                <w:rFonts w:ascii="Arial" w:hAnsi="Arial" w:cs="Arial"/>
                <w:bCs/>
                <w:sz w:val="18"/>
                <w:szCs w:val="18"/>
                <w:lang w:eastAsia="en-US"/>
              </w:rPr>
            </w:pPr>
            <w:r w:rsidRPr="000209B4">
              <w:rPr>
                <w:rFonts w:ascii="Arial" w:hAnsi="Arial" w:cs="Arial"/>
                <w:sz w:val="18"/>
                <w:szCs w:val="18"/>
                <w:lang w:eastAsia="en-US"/>
              </w:rPr>
              <w:t>Mínimamente dos (2) Puertos 2.5 Gigabit Ethernet 2 (2.5G/1G/100M)</w:t>
            </w:r>
          </w:p>
          <w:p w14:paraId="1397AF38" w14:textId="77777777" w:rsidR="000209B4" w:rsidRPr="000209B4" w:rsidRDefault="000209B4" w:rsidP="00E82B2B">
            <w:pPr>
              <w:numPr>
                <w:ilvl w:val="0"/>
                <w:numId w:val="43"/>
              </w:numPr>
              <w:spacing w:line="276" w:lineRule="auto"/>
              <w:contextualSpacing/>
              <w:jc w:val="both"/>
              <w:rPr>
                <w:rFonts w:ascii="Arial" w:hAnsi="Arial" w:cs="Arial"/>
                <w:bCs/>
                <w:sz w:val="18"/>
                <w:szCs w:val="18"/>
                <w:lang w:val="en-US" w:eastAsia="en-US"/>
              </w:rPr>
            </w:pPr>
            <w:r w:rsidRPr="000209B4">
              <w:rPr>
                <w:rFonts w:ascii="Arial" w:hAnsi="Arial" w:cs="Arial"/>
                <w:sz w:val="18"/>
                <w:szCs w:val="18"/>
                <w:lang w:eastAsia="en-US"/>
              </w:rPr>
              <w:t>Mínimamente un (1)</w:t>
            </w:r>
            <w:r w:rsidRPr="000209B4">
              <w:rPr>
                <w:rFonts w:ascii="Arial" w:hAnsi="Arial" w:cs="Arial"/>
                <w:bCs/>
                <w:sz w:val="18"/>
                <w:szCs w:val="18"/>
                <w:lang w:val="en-US" w:eastAsia="en-US"/>
              </w:rPr>
              <w:t xml:space="preserve"> Puerto 10 Gigabit Ethernet (10G/5G/2.5G/1G/100M)</w:t>
            </w:r>
          </w:p>
          <w:p w14:paraId="3D29AD25" w14:textId="77777777" w:rsidR="000209B4" w:rsidRPr="000209B4" w:rsidRDefault="000209B4" w:rsidP="00E82B2B">
            <w:pPr>
              <w:numPr>
                <w:ilvl w:val="0"/>
                <w:numId w:val="64"/>
              </w:numPr>
              <w:ind w:left="776" w:hanging="416"/>
              <w:jc w:val="both"/>
              <w:rPr>
                <w:rFonts w:ascii="Arial" w:hAnsi="Arial" w:cs="Arial"/>
                <w:sz w:val="18"/>
                <w:szCs w:val="18"/>
                <w:lang w:eastAsia="en-US"/>
              </w:rPr>
            </w:pPr>
            <w:r w:rsidRPr="000209B4">
              <w:rPr>
                <w:rFonts w:ascii="Arial" w:hAnsi="Arial" w:cs="Arial"/>
                <w:b/>
                <w:bCs/>
                <w:sz w:val="18"/>
                <w:szCs w:val="18"/>
                <w:lang w:eastAsia="en-US"/>
              </w:rPr>
              <w:t xml:space="preserve">Factor de Forma: </w:t>
            </w:r>
            <w:r w:rsidRPr="000209B4">
              <w:rPr>
                <w:rFonts w:ascii="Arial" w:hAnsi="Arial" w:cs="Arial"/>
                <w:sz w:val="18"/>
                <w:szCs w:val="18"/>
                <w:lang w:eastAsia="en-US"/>
              </w:rPr>
              <w:t>Tipo Tower</w:t>
            </w:r>
          </w:p>
          <w:p w14:paraId="02E427F5" w14:textId="77777777" w:rsidR="000209B4" w:rsidRPr="000209B4" w:rsidRDefault="000209B4" w:rsidP="00E82B2B">
            <w:pPr>
              <w:numPr>
                <w:ilvl w:val="0"/>
                <w:numId w:val="64"/>
              </w:numPr>
              <w:tabs>
                <w:tab w:val="left" w:pos="776"/>
              </w:tabs>
              <w:jc w:val="both"/>
              <w:rPr>
                <w:rFonts w:ascii="Arial" w:hAnsi="Arial" w:cs="Arial"/>
                <w:sz w:val="18"/>
                <w:szCs w:val="18"/>
                <w:lang w:eastAsia="en-US"/>
              </w:rPr>
            </w:pPr>
            <w:r w:rsidRPr="000209B4">
              <w:rPr>
                <w:rFonts w:ascii="Arial" w:hAnsi="Arial" w:cs="Arial"/>
                <w:b/>
                <w:sz w:val="18"/>
                <w:szCs w:val="18"/>
                <w:lang w:eastAsia="en-US"/>
              </w:rPr>
              <w:t xml:space="preserve">Compatibilidad de Sistemas Operativos: </w:t>
            </w:r>
            <w:r w:rsidRPr="000209B4">
              <w:rPr>
                <w:rFonts w:ascii="Arial" w:hAnsi="Arial" w:cs="Arial"/>
                <w:bCs/>
                <w:sz w:val="18"/>
                <w:szCs w:val="18"/>
                <w:lang w:eastAsia="en-US"/>
              </w:rPr>
              <w:t xml:space="preserve">Al </w:t>
            </w:r>
            <w:r w:rsidRPr="000209B4">
              <w:rPr>
                <w:rFonts w:ascii="Arial" w:hAnsi="Arial" w:cs="Arial"/>
                <w:sz w:val="18"/>
                <w:szCs w:val="18"/>
                <w:lang w:eastAsia="en-US"/>
              </w:rPr>
              <w:t>menos</w:t>
            </w:r>
            <w:r w:rsidRPr="000209B4">
              <w:rPr>
                <w:rFonts w:ascii="Arial" w:hAnsi="Arial" w:cs="Arial"/>
                <w:bCs/>
                <w:sz w:val="18"/>
                <w:szCs w:val="18"/>
                <w:lang w:eastAsia="en-US"/>
              </w:rPr>
              <w:t xml:space="preserve"> Windows, Linux, Unix y Android</w:t>
            </w:r>
          </w:p>
          <w:p w14:paraId="05DD885F" w14:textId="77777777" w:rsidR="000209B4" w:rsidRPr="000209B4" w:rsidRDefault="000209B4" w:rsidP="00E82B2B">
            <w:pPr>
              <w:numPr>
                <w:ilvl w:val="0"/>
                <w:numId w:val="64"/>
              </w:numPr>
              <w:ind w:left="776" w:hanging="416"/>
              <w:jc w:val="both"/>
              <w:rPr>
                <w:rFonts w:ascii="Arial" w:hAnsi="Arial" w:cs="Arial"/>
                <w:sz w:val="18"/>
                <w:szCs w:val="18"/>
                <w:lang w:eastAsia="en-US"/>
              </w:rPr>
            </w:pPr>
            <w:r w:rsidRPr="000209B4">
              <w:rPr>
                <w:rFonts w:ascii="Arial" w:hAnsi="Arial" w:cs="Arial"/>
                <w:b/>
                <w:bCs/>
                <w:sz w:val="18"/>
                <w:szCs w:val="18"/>
                <w:lang w:eastAsia="en-US"/>
              </w:rPr>
              <w:t>Sistema Operativo</w:t>
            </w:r>
            <w:r w:rsidRPr="000209B4">
              <w:rPr>
                <w:rFonts w:ascii="Arial" w:hAnsi="Arial" w:cs="Arial"/>
                <w:sz w:val="18"/>
                <w:szCs w:val="18"/>
                <w:lang w:eastAsia="en-US"/>
              </w:rPr>
              <w:t>: Deberá incluir un sistema operativo embebido del fabricante.</w:t>
            </w:r>
          </w:p>
          <w:p w14:paraId="1EC557FE" w14:textId="77777777" w:rsidR="000209B4" w:rsidRPr="000209B4" w:rsidRDefault="000209B4" w:rsidP="00E82B2B">
            <w:pPr>
              <w:numPr>
                <w:ilvl w:val="0"/>
                <w:numId w:val="64"/>
              </w:numPr>
              <w:ind w:left="776" w:hanging="416"/>
              <w:jc w:val="both"/>
              <w:rPr>
                <w:rFonts w:ascii="Arial" w:hAnsi="Arial" w:cs="Arial"/>
                <w:sz w:val="18"/>
                <w:szCs w:val="18"/>
                <w:lang w:eastAsia="en-US"/>
              </w:rPr>
            </w:pPr>
            <w:r w:rsidRPr="000209B4">
              <w:rPr>
                <w:rFonts w:ascii="Arial" w:hAnsi="Arial" w:cs="Arial"/>
                <w:b/>
                <w:sz w:val="18"/>
                <w:szCs w:val="18"/>
                <w:lang w:eastAsia="en-US"/>
              </w:rPr>
              <w:t xml:space="preserve">Entrada de alimentación: </w:t>
            </w:r>
            <w:r w:rsidRPr="000209B4">
              <w:rPr>
                <w:rFonts w:ascii="Arial" w:hAnsi="Arial" w:cs="Arial"/>
                <w:sz w:val="18"/>
                <w:szCs w:val="18"/>
                <w:lang w:eastAsia="en-US"/>
              </w:rPr>
              <w:t>100~</w:t>
            </w:r>
            <w:r w:rsidRPr="000209B4">
              <w:rPr>
                <w:rFonts w:ascii="Arial" w:hAnsi="Arial" w:cs="Arial"/>
                <w:bCs/>
                <w:sz w:val="18"/>
                <w:szCs w:val="18"/>
                <w:lang w:eastAsia="en-US"/>
              </w:rPr>
              <w:t>240</w:t>
            </w:r>
            <w:r w:rsidRPr="000209B4">
              <w:rPr>
                <w:rFonts w:ascii="Arial" w:hAnsi="Arial" w:cs="Arial"/>
                <w:sz w:val="18"/>
                <w:szCs w:val="18"/>
                <w:lang w:eastAsia="en-US"/>
              </w:rPr>
              <w:t xml:space="preserve"> VAC.</w:t>
            </w:r>
          </w:p>
          <w:p w14:paraId="13CD6D94" w14:textId="77777777" w:rsidR="000209B4" w:rsidRPr="000209B4" w:rsidRDefault="000209B4" w:rsidP="000209B4">
            <w:pPr>
              <w:contextualSpacing/>
              <w:jc w:val="both"/>
              <w:rPr>
                <w:rFonts w:ascii="Arial" w:hAnsi="Arial" w:cs="Arial"/>
                <w:b/>
                <w:sz w:val="18"/>
                <w:szCs w:val="18"/>
              </w:rPr>
            </w:pPr>
            <w:r w:rsidRPr="000209B4">
              <w:rPr>
                <w:rFonts w:ascii="Arial" w:hAnsi="Arial" w:cs="Arial"/>
                <w:b/>
                <w:i/>
                <w:sz w:val="18"/>
                <w:szCs w:val="18"/>
              </w:rPr>
              <w:t>(Manifestar aceptación</w:t>
            </w:r>
            <w:r w:rsidRPr="000209B4">
              <w:rPr>
                <w:rFonts w:ascii="Arial" w:hAnsi="Arial" w:cs="Arial"/>
                <w:b/>
                <w:sz w:val="18"/>
                <w:szCs w:val="18"/>
                <w:lang w:val="es-BO"/>
              </w:rPr>
              <w:t>)</w:t>
            </w:r>
          </w:p>
        </w:tc>
        <w:tc>
          <w:tcPr>
            <w:tcW w:w="1036" w:type="pct"/>
            <w:vAlign w:val="center"/>
          </w:tcPr>
          <w:p w14:paraId="4AF187D7"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D9D9D9"/>
            <w:vAlign w:val="center"/>
          </w:tcPr>
          <w:p w14:paraId="2EF526B9"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D9D9D9"/>
            <w:vAlign w:val="center"/>
          </w:tcPr>
          <w:p w14:paraId="0DDB60AD"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D9D9D9"/>
            <w:vAlign w:val="center"/>
          </w:tcPr>
          <w:p w14:paraId="34187BAE"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48A8459E" w14:textId="77777777" w:rsidTr="007D5A11">
        <w:trPr>
          <w:trHeight w:val="281"/>
        </w:trPr>
        <w:tc>
          <w:tcPr>
            <w:tcW w:w="2884" w:type="pct"/>
            <w:vAlign w:val="center"/>
          </w:tcPr>
          <w:p w14:paraId="7BADEFD1" w14:textId="77777777" w:rsidR="000209B4" w:rsidRPr="000209B4" w:rsidRDefault="000209B4" w:rsidP="00E82B2B">
            <w:pPr>
              <w:numPr>
                <w:ilvl w:val="0"/>
                <w:numId w:val="44"/>
              </w:numPr>
              <w:ind w:left="351" w:hanging="351"/>
              <w:jc w:val="both"/>
              <w:rPr>
                <w:rFonts w:ascii="Arial" w:hAnsi="Arial" w:cs="Arial"/>
                <w:b/>
                <w:i/>
                <w:sz w:val="18"/>
                <w:szCs w:val="18"/>
                <w:lang w:eastAsia="en-US"/>
              </w:rPr>
            </w:pPr>
            <w:r w:rsidRPr="000209B4">
              <w:rPr>
                <w:rFonts w:ascii="Arial" w:hAnsi="Arial" w:cs="Arial"/>
                <w:b/>
                <w:sz w:val="18"/>
                <w:szCs w:val="18"/>
                <w:lang w:eastAsia="en-US"/>
              </w:rPr>
              <w:t>Accesorios</w:t>
            </w:r>
            <w:r w:rsidRPr="000209B4">
              <w:rPr>
                <w:rFonts w:ascii="Arial" w:hAnsi="Arial" w:cs="Arial"/>
                <w:sz w:val="18"/>
                <w:szCs w:val="18"/>
                <w:lang w:eastAsia="en-US"/>
              </w:rPr>
              <w:t>: Para el equipo se debe incluir lo siguiente:</w:t>
            </w:r>
          </w:p>
          <w:p w14:paraId="5AD628A6" w14:textId="77777777" w:rsidR="000209B4" w:rsidRPr="000209B4" w:rsidRDefault="000209B4" w:rsidP="00E82B2B">
            <w:pPr>
              <w:numPr>
                <w:ilvl w:val="1"/>
                <w:numId w:val="46"/>
              </w:numPr>
              <w:jc w:val="both"/>
              <w:rPr>
                <w:rFonts w:ascii="Arial" w:hAnsi="Arial" w:cs="Arial"/>
                <w:sz w:val="18"/>
                <w:szCs w:val="18"/>
                <w:lang w:eastAsia="en-US"/>
              </w:rPr>
            </w:pPr>
            <w:r w:rsidRPr="000209B4">
              <w:rPr>
                <w:rFonts w:ascii="Arial" w:hAnsi="Arial" w:cs="Arial"/>
                <w:sz w:val="18"/>
                <w:szCs w:val="18"/>
                <w:lang w:eastAsia="en-US"/>
              </w:rPr>
              <w:t>Cable de alimentación, así como cualquier aditamento necesario para el óptimo funcionamiento del equipo.</w:t>
            </w:r>
          </w:p>
          <w:p w14:paraId="64E24EBB" w14:textId="77777777" w:rsidR="000209B4" w:rsidRPr="000209B4" w:rsidRDefault="000209B4" w:rsidP="000209B4">
            <w:pPr>
              <w:contextualSpacing/>
              <w:jc w:val="both"/>
              <w:rPr>
                <w:rFonts w:ascii="Arial" w:hAnsi="Arial" w:cs="Arial"/>
                <w:b/>
                <w:sz w:val="18"/>
                <w:szCs w:val="18"/>
              </w:rPr>
            </w:pPr>
            <w:r w:rsidRPr="000209B4">
              <w:rPr>
                <w:rFonts w:ascii="Arial" w:hAnsi="Arial" w:cs="Arial"/>
                <w:b/>
                <w:i/>
                <w:sz w:val="18"/>
                <w:szCs w:val="18"/>
              </w:rPr>
              <w:t>(Manifestar aceptación)</w:t>
            </w:r>
          </w:p>
        </w:tc>
        <w:tc>
          <w:tcPr>
            <w:tcW w:w="1036" w:type="pct"/>
            <w:vAlign w:val="center"/>
          </w:tcPr>
          <w:p w14:paraId="58F34163"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D9D9D9"/>
            <w:vAlign w:val="center"/>
          </w:tcPr>
          <w:p w14:paraId="07204A8F"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D9D9D9"/>
            <w:vAlign w:val="center"/>
          </w:tcPr>
          <w:p w14:paraId="7CD91062"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D9D9D9"/>
            <w:vAlign w:val="center"/>
          </w:tcPr>
          <w:p w14:paraId="2E5687E6"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07C66B71" w14:textId="77777777" w:rsidTr="007D5A11">
        <w:trPr>
          <w:trHeight w:val="281"/>
        </w:trPr>
        <w:tc>
          <w:tcPr>
            <w:tcW w:w="2884" w:type="pct"/>
            <w:vAlign w:val="center"/>
          </w:tcPr>
          <w:p w14:paraId="7A8387AD" w14:textId="77777777" w:rsidR="000209B4" w:rsidRPr="000209B4" w:rsidRDefault="000209B4" w:rsidP="00E82B2B">
            <w:pPr>
              <w:numPr>
                <w:ilvl w:val="0"/>
                <w:numId w:val="44"/>
              </w:numPr>
              <w:ind w:left="351" w:hanging="351"/>
              <w:contextualSpacing/>
              <w:jc w:val="both"/>
              <w:rPr>
                <w:rFonts w:ascii="Arial" w:hAnsi="Arial" w:cs="Arial"/>
                <w:b/>
                <w:sz w:val="18"/>
                <w:szCs w:val="18"/>
                <w:lang w:val="es-BO"/>
              </w:rPr>
            </w:pPr>
            <w:r w:rsidRPr="000209B4">
              <w:rPr>
                <w:rFonts w:ascii="Arial" w:hAnsi="Arial" w:cs="Arial"/>
                <w:b/>
                <w:sz w:val="18"/>
                <w:szCs w:val="18"/>
              </w:rPr>
              <w:t xml:space="preserve">Hojas de datos: </w:t>
            </w:r>
            <w:r w:rsidRPr="000209B4">
              <w:rPr>
                <w:rFonts w:ascii="Arial" w:hAnsi="Arial" w:cs="Arial"/>
                <w:sz w:val="18"/>
                <w:szCs w:val="18"/>
              </w:rPr>
              <w:t>Se deberá presentar las hojas de datos del equipo (impreso en inglés o español), en la etapa de Apertura de Empaques.</w:t>
            </w:r>
          </w:p>
          <w:p w14:paraId="22F8EA6A" w14:textId="77777777" w:rsidR="000209B4" w:rsidRPr="000209B4" w:rsidRDefault="000209B4" w:rsidP="000209B4">
            <w:pPr>
              <w:contextualSpacing/>
              <w:jc w:val="both"/>
              <w:rPr>
                <w:rFonts w:ascii="Arial" w:hAnsi="Arial" w:cs="Arial"/>
                <w:b/>
                <w:sz w:val="18"/>
                <w:szCs w:val="18"/>
              </w:rPr>
            </w:pPr>
            <w:r w:rsidRPr="000209B4">
              <w:rPr>
                <w:rFonts w:ascii="Arial" w:hAnsi="Arial" w:cs="Arial"/>
                <w:b/>
                <w:i/>
                <w:sz w:val="18"/>
                <w:szCs w:val="18"/>
              </w:rPr>
              <w:t>(Manifestar aceptación)</w:t>
            </w:r>
          </w:p>
        </w:tc>
        <w:tc>
          <w:tcPr>
            <w:tcW w:w="1036" w:type="pct"/>
            <w:vAlign w:val="center"/>
          </w:tcPr>
          <w:p w14:paraId="4245B402"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D9D9D9"/>
            <w:vAlign w:val="center"/>
          </w:tcPr>
          <w:p w14:paraId="07177FDB"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D9D9D9"/>
            <w:vAlign w:val="center"/>
          </w:tcPr>
          <w:p w14:paraId="2B90A0D8"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D9D9D9"/>
            <w:vAlign w:val="center"/>
          </w:tcPr>
          <w:p w14:paraId="66773F5B"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4658599F" w14:textId="77777777" w:rsidTr="000209B4">
        <w:trPr>
          <w:trHeight w:val="404"/>
        </w:trPr>
        <w:tc>
          <w:tcPr>
            <w:tcW w:w="5000" w:type="pct"/>
            <w:gridSpan w:val="5"/>
            <w:shd w:val="clear" w:color="auto" w:fill="17365D"/>
            <w:vAlign w:val="center"/>
          </w:tcPr>
          <w:p w14:paraId="6214784F" w14:textId="77777777" w:rsidR="000209B4" w:rsidRPr="000209B4" w:rsidRDefault="000209B4" w:rsidP="000209B4">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firstLine="351"/>
              <w:contextualSpacing/>
              <w:jc w:val="both"/>
              <w:rPr>
                <w:rFonts w:ascii="Arial" w:hAnsi="Arial" w:cs="Arial"/>
                <w:b/>
                <w:bCs/>
                <w:iCs/>
                <w:sz w:val="18"/>
                <w:szCs w:val="18"/>
                <w:lang w:val="es-BO" w:eastAsia="en-US"/>
              </w:rPr>
            </w:pPr>
            <w:r w:rsidRPr="000209B4">
              <w:rPr>
                <w:rFonts w:ascii="Arial" w:hAnsi="Arial" w:cs="Arial"/>
                <w:b/>
                <w:bCs/>
                <w:iCs/>
                <w:sz w:val="18"/>
                <w:szCs w:val="18"/>
                <w:lang w:eastAsia="en-US"/>
              </w:rPr>
              <w:t>CARACTERÍSTICAS DE LA INSTALACIÓN DE LOS EQUIPOS</w:t>
            </w:r>
          </w:p>
        </w:tc>
      </w:tr>
      <w:tr w:rsidR="000209B4" w:rsidRPr="000209B4" w14:paraId="1686B932" w14:textId="77777777" w:rsidTr="007D5A11">
        <w:trPr>
          <w:trHeight w:val="956"/>
        </w:trPr>
        <w:tc>
          <w:tcPr>
            <w:tcW w:w="2884" w:type="pct"/>
            <w:vAlign w:val="center"/>
          </w:tcPr>
          <w:p w14:paraId="46730A51" w14:textId="77777777" w:rsidR="000209B4" w:rsidRPr="000209B4" w:rsidRDefault="000209B4" w:rsidP="000209B4">
            <w:pPr>
              <w:numPr>
                <w:ilvl w:val="0"/>
                <w:numId w:val="32"/>
              </w:numPr>
              <w:ind w:left="355"/>
              <w:contextualSpacing/>
              <w:jc w:val="both"/>
              <w:rPr>
                <w:rFonts w:ascii="Arial" w:hAnsi="Arial" w:cs="Arial"/>
                <w:bCs/>
                <w:iCs/>
                <w:sz w:val="18"/>
                <w:szCs w:val="18"/>
              </w:rPr>
            </w:pPr>
            <w:r w:rsidRPr="000209B4">
              <w:rPr>
                <w:rFonts w:ascii="Arial" w:hAnsi="Arial" w:cs="Arial"/>
                <w:bCs/>
                <w:iCs/>
                <w:sz w:val="18"/>
                <w:szCs w:val="18"/>
              </w:rPr>
              <w:t xml:space="preserve">Sin costo adicional para el Banco Central de Bolivia, el proveedor debe realizar </w:t>
            </w:r>
            <w:r w:rsidRPr="000209B4">
              <w:rPr>
                <w:rFonts w:ascii="Arial" w:hAnsi="Arial" w:cs="Arial"/>
                <w:sz w:val="18"/>
                <w:szCs w:val="18"/>
                <w:lang w:val="es-BO"/>
              </w:rPr>
              <w:t>los servicios detallados en los siguientes puntos,</w:t>
            </w:r>
            <w:r w:rsidRPr="000209B4">
              <w:rPr>
                <w:rFonts w:ascii="Arial" w:hAnsi="Arial" w:cs="Arial"/>
                <w:bCs/>
                <w:iCs/>
                <w:sz w:val="18"/>
                <w:szCs w:val="18"/>
              </w:rPr>
              <w:t xml:space="preserve"> dentro de los plazos de entrega en sitio.</w:t>
            </w:r>
          </w:p>
          <w:p w14:paraId="465FB24C" w14:textId="77777777" w:rsidR="000209B4" w:rsidRPr="000209B4" w:rsidRDefault="000209B4" w:rsidP="000209B4">
            <w:pPr>
              <w:ind w:left="-5"/>
              <w:contextualSpacing/>
              <w:jc w:val="both"/>
              <w:rPr>
                <w:rFonts w:ascii="Arial" w:hAnsi="Arial" w:cs="Arial"/>
                <w:sz w:val="18"/>
                <w:szCs w:val="18"/>
              </w:rPr>
            </w:pPr>
            <w:r w:rsidRPr="000209B4">
              <w:rPr>
                <w:rFonts w:ascii="Arial" w:hAnsi="Arial" w:cs="Arial"/>
                <w:b/>
                <w:i/>
                <w:sz w:val="18"/>
                <w:szCs w:val="18"/>
              </w:rPr>
              <w:t>(Manifestar aceptación)</w:t>
            </w:r>
          </w:p>
        </w:tc>
        <w:tc>
          <w:tcPr>
            <w:tcW w:w="1036" w:type="pct"/>
            <w:vAlign w:val="center"/>
          </w:tcPr>
          <w:p w14:paraId="6047E486"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D9D9D9"/>
            <w:vAlign w:val="center"/>
          </w:tcPr>
          <w:p w14:paraId="4116DD7E"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D9D9D9"/>
            <w:vAlign w:val="center"/>
          </w:tcPr>
          <w:p w14:paraId="253C0B6F"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D9D9D9"/>
            <w:vAlign w:val="center"/>
          </w:tcPr>
          <w:p w14:paraId="0B8F60F1"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5BCA7C99" w14:textId="77777777" w:rsidTr="007D5A11">
        <w:trPr>
          <w:trHeight w:val="956"/>
        </w:trPr>
        <w:tc>
          <w:tcPr>
            <w:tcW w:w="2884" w:type="pct"/>
            <w:vAlign w:val="center"/>
          </w:tcPr>
          <w:p w14:paraId="497B7D1E" w14:textId="77777777" w:rsidR="000209B4" w:rsidRPr="000209B4" w:rsidRDefault="000209B4" w:rsidP="000209B4">
            <w:pPr>
              <w:numPr>
                <w:ilvl w:val="0"/>
                <w:numId w:val="32"/>
              </w:numPr>
              <w:ind w:left="355" w:hanging="355"/>
              <w:contextualSpacing/>
              <w:jc w:val="both"/>
              <w:rPr>
                <w:rFonts w:ascii="Arial" w:hAnsi="Arial" w:cs="Arial"/>
                <w:sz w:val="18"/>
                <w:szCs w:val="18"/>
              </w:rPr>
            </w:pPr>
            <w:r w:rsidRPr="000209B4">
              <w:rPr>
                <w:rFonts w:ascii="Arial" w:hAnsi="Arial" w:cs="Arial"/>
                <w:sz w:val="18"/>
                <w:szCs w:val="18"/>
              </w:rPr>
              <w:t>Todo el cableado, accesorios, material y mano de obra necesaria para el correcto funcionamiento de los equipos deberán ser cubiertos por el proveedor.</w:t>
            </w:r>
          </w:p>
          <w:p w14:paraId="217BCC74" w14:textId="77777777" w:rsidR="000209B4" w:rsidRPr="000209B4" w:rsidRDefault="000209B4" w:rsidP="000209B4">
            <w:pPr>
              <w:contextualSpacing/>
              <w:jc w:val="both"/>
              <w:rPr>
                <w:rFonts w:ascii="Arial" w:hAnsi="Arial" w:cs="Arial"/>
                <w:b/>
                <w:sz w:val="18"/>
                <w:szCs w:val="18"/>
              </w:rPr>
            </w:pPr>
            <w:r w:rsidRPr="000209B4">
              <w:rPr>
                <w:rFonts w:ascii="Arial" w:hAnsi="Arial" w:cs="Arial"/>
                <w:b/>
                <w:bCs/>
                <w:i/>
                <w:sz w:val="18"/>
                <w:szCs w:val="18"/>
              </w:rPr>
              <w:t>(Manifestar aceptación)</w:t>
            </w:r>
          </w:p>
        </w:tc>
        <w:tc>
          <w:tcPr>
            <w:tcW w:w="1036" w:type="pct"/>
            <w:vAlign w:val="center"/>
          </w:tcPr>
          <w:p w14:paraId="255F4ED7"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D9D9D9"/>
            <w:vAlign w:val="center"/>
          </w:tcPr>
          <w:p w14:paraId="546059A2"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D9D9D9"/>
            <w:vAlign w:val="center"/>
          </w:tcPr>
          <w:p w14:paraId="0F5B794A"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D9D9D9"/>
            <w:vAlign w:val="center"/>
          </w:tcPr>
          <w:p w14:paraId="4348D2C4"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65BD692B" w14:textId="77777777" w:rsidTr="007D5A11">
        <w:trPr>
          <w:trHeight w:val="518"/>
        </w:trPr>
        <w:tc>
          <w:tcPr>
            <w:tcW w:w="2884" w:type="pct"/>
            <w:vAlign w:val="center"/>
          </w:tcPr>
          <w:p w14:paraId="021AD9CB" w14:textId="77777777" w:rsidR="000209B4" w:rsidRPr="000209B4" w:rsidRDefault="000209B4" w:rsidP="00E82B2B">
            <w:pPr>
              <w:numPr>
                <w:ilvl w:val="0"/>
                <w:numId w:val="49"/>
              </w:numPr>
              <w:contextualSpacing/>
              <w:jc w:val="both"/>
              <w:rPr>
                <w:rFonts w:ascii="Arial" w:hAnsi="Arial" w:cs="Arial"/>
                <w:b/>
                <w:i/>
                <w:sz w:val="18"/>
                <w:szCs w:val="18"/>
              </w:rPr>
            </w:pPr>
            <w:r w:rsidRPr="000209B4">
              <w:rPr>
                <w:rFonts w:ascii="Arial" w:hAnsi="Arial" w:cs="Arial"/>
                <w:sz w:val="18"/>
                <w:szCs w:val="18"/>
              </w:rPr>
              <w:t>El proveedor deberá realizar la instalación de los equipos adquiridos y dejarlo totalmente operativo.</w:t>
            </w:r>
          </w:p>
          <w:p w14:paraId="5B21FCEA" w14:textId="77777777" w:rsidR="000209B4" w:rsidRPr="000209B4" w:rsidRDefault="000209B4" w:rsidP="000209B4">
            <w:pPr>
              <w:contextualSpacing/>
              <w:jc w:val="both"/>
              <w:rPr>
                <w:rFonts w:ascii="Arial" w:hAnsi="Arial" w:cs="Arial"/>
                <w:bCs/>
                <w:iCs/>
                <w:sz w:val="18"/>
                <w:szCs w:val="18"/>
              </w:rPr>
            </w:pPr>
            <w:r w:rsidRPr="000209B4">
              <w:rPr>
                <w:rFonts w:ascii="Arial" w:hAnsi="Arial" w:cs="Arial"/>
                <w:b/>
                <w:i/>
                <w:sz w:val="18"/>
                <w:szCs w:val="18"/>
              </w:rPr>
              <w:t>(Manifestar aceptación)</w:t>
            </w:r>
          </w:p>
        </w:tc>
        <w:tc>
          <w:tcPr>
            <w:tcW w:w="1036" w:type="pct"/>
            <w:vAlign w:val="center"/>
          </w:tcPr>
          <w:p w14:paraId="41F07161"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D9D9D9"/>
            <w:vAlign w:val="center"/>
          </w:tcPr>
          <w:p w14:paraId="403A74F3"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D9D9D9"/>
            <w:vAlign w:val="center"/>
          </w:tcPr>
          <w:p w14:paraId="1DA55889"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D9D9D9"/>
            <w:vAlign w:val="center"/>
          </w:tcPr>
          <w:p w14:paraId="6B423378"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391A5DC5" w14:textId="77777777" w:rsidTr="007D5A11">
        <w:trPr>
          <w:trHeight w:val="546"/>
        </w:trPr>
        <w:tc>
          <w:tcPr>
            <w:tcW w:w="2884" w:type="pct"/>
            <w:vAlign w:val="center"/>
          </w:tcPr>
          <w:p w14:paraId="2E788A16" w14:textId="77777777" w:rsidR="000209B4" w:rsidRPr="000209B4" w:rsidRDefault="000209B4" w:rsidP="00E82B2B">
            <w:pPr>
              <w:numPr>
                <w:ilvl w:val="0"/>
                <w:numId w:val="49"/>
              </w:numPr>
              <w:ind w:left="355" w:hanging="355"/>
              <w:contextualSpacing/>
              <w:jc w:val="both"/>
              <w:rPr>
                <w:rFonts w:ascii="Arial" w:hAnsi="Arial" w:cs="Arial"/>
                <w:b/>
                <w:i/>
                <w:sz w:val="18"/>
                <w:szCs w:val="18"/>
              </w:rPr>
            </w:pPr>
            <w:r w:rsidRPr="000209B4">
              <w:rPr>
                <w:rFonts w:ascii="Arial" w:hAnsi="Arial" w:cs="Arial"/>
                <w:b/>
                <w:sz w:val="18"/>
                <w:szCs w:val="18"/>
              </w:rPr>
              <w:t>Características de implementación:</w:t>
            </w:r>
          </w:p>
          <w:p w14:paraId="6156444F" w14:textId="77777777" w:rsidR="000209B4" w:rsidRPr="000209B4" w:rsidRDefault="000209B4" w:rsidP="00E82B2B">
            <w:pPr>
              <w:numPr>
                <w:ilvl w:val="0"/>
                <w:numId w:val="48"/>
              </w:numPr>
              <w:ind w:left="351" w:hanging="284"/>
              <w:contextualSpacing/>
              <w:jc w:val="both"/>
              <w:rPr>
                <w:rFonts w:ascii="Arial" w:hAnsi="Arial" w:cs="Arial"/>
                <w:sz w:val="18"/>
                <w:szCs w:val="18"/>
                <w:lang w:eastAsia="en-US"/>
              </w:rPr>
            </w:pPr>
            <w:bookmarkStart w:id="72" w:name="_Hlk116475797"/>
            <w:r w:rsidRPr="000209B4">
              <w:rPr>
                <w:rFonts w:ascii="Arial" w:hAnsi="Arial" w:cs="Arial"/>
                <w:sz w:val="18"/>
                <w:szCs w:val="18"/>
                <w:lang w:eastAsia="en-US"/>
              </w:rPr>
              <w:t xml:space="preserve">El ítem 1 equipo NAS para montaje en rack deberá estar conectado a los </w:t>
            </w:r>
            <w:proofErr w:type="spellStart"/>
            <w:r w:rsidRPr="000209B4">
              <w:rPr>
                <w:rFonts w:ascii="Arial" w:hAnsi="Arial" w:cs="Arial"/>
                <w:sz w:val="18"/>
                <w:szCs w:val="18"/>
                <w:lang w:eastAsia="en-US"/>
              </w:rPr>
              <w:t>NVRs</w:t>
            </w:r>
            <w:proofErr w:type="spellEnd"/>
            <w:r w:rsidRPr="000209B4">
              <w:rPr>
                <w:rFonts w:ascii="Arial" w:hAnsi="Arial" w:cs="Arial"/>
                <w:sz w:val="18"/>
                <w:szCs w:val="18"/>
                <w:lang w:eastAsia="en-US"/>
              </w:rPr>
              <w:t xml:space="preserve"> con los que cuenta actualmente el BCB por medio de conectividad de red  vía </w:t>
            </w:r>
            <w:proofErr w:type="spellStart"/>
            <w:r w:rsidRPr="000209B4">
              <w:rPr>
                <w:rFonts w:ascii="Arial" w:hAnsi="Arial" w:cs="Arial"/>
                <w:sz w:val="18"/>
                <w:szCs w:val="18"/>
                <w:lang w:eastAsia="en-US"/>
              </w:rPr>
              <w:t>iSCSI</w:t>
            </w:r>
            <w:proofErr w:type="spellEnd"/>
            <w:r w:rsidRPr="000209B4">
              <w:rPr>
                <w:rFonts w:ascii="Arial" w:hAnsi="Arial" w:cs="Arial"/>
                <w:sz w:val="18"/>
                <w:szCs w:val="18"/>
                <w:lang w:eastAsia="en-US"/>
              </w:rPr>
              <w:t xml:space="preserve">, a una velocidad mínima de 10GB a través de puertos SFP+ se debe incluir </w:t>
            </w:r>
            <w:proofErr w:type="spellStart"/>
            <w:r w:rsidRPr="000209B4">
              <w:rPr>
                <w:rFonts w:ascii="Arial" w:hAnsi="Arial" w:cs="Arial"/>
                <w:sz w:val="18"/>
                <w:szCs w:val="18"/>
                <w:lang w:eastAsia="en-US"/>
              </w:rPr>
              <w:t>Patchcord</w:t>
            </w:r>
            <w:proofErr w:type="spellEnd"/>
            <w:r w:rsidRPr="000209B4">
              <w:rPr>
                <w:rFonts w:ascii="Arial" w:hAnsi="Arial" w:cs="Arial"/>
                <w:sz w:val="18"/>
                <w:szCs w:val="18"/>
                <w:lang w:eastAsia="en-US"/>
              </w:rPr>
              <w:t xml:space="preserve"> de fibra óptica para su funcionamiento.</w:t>
            </w:r>
          </w:p>
          <w:p w14:paraId="45876E21" w14:textId="77777777" w:rsidR="000209B4" w:rsidRPr="000209B4" w:rsidRDefault="000209B4" w:rsidP="000209B4">
            <w:pPr>
              <w:ind w:left="351"/>
              <w:contextualSpacing/>
              <w:jc w:val="both"/>
              <w:rPr>
                <w:rFonts w:ascii="Arial" w:hAnsi="Arial" w:cs="Arial"/>
                <w:sz w:val="18"/>
                <w:szCs w:val="18"/>
              </w:rPr>
            </w:pPr>
            <w:r w:rsidRPr="000209B4">
              <w:rPr>
                <w:rFonts w:ascii="Arial" w:hAnsi="Arial" w:cs="Arial"/>
                <w:sz w:val="18"/>
                <w:szCs w:val="18"/>
              </w:rPr>
              <w:t xml:space="preserve">Instalación y configuración de sistema operativo para servidores y lo necesario para el correcto funcionamiento de la solución del almacenamiento compatible con protocolo </w:t>
            </w:r>
            <w:proofErr w:type="spellStart"/>
            <w:r w:rsidRPr="000209B4">
              <w:rPr>
                <w:rFonts w:ascii="Arial" w:hAnsi="Arial" w:cs="Arial"/>
                <w:sz w:val="18"/>
                <w:szCs w:val="18"/>
              </w:rPr>
              <w:t>iSCSI</w:t>
            </w:r>
            <w:proofErr w:type="spellEnd"/>
            <w:r w:rsidRPr="000209B4">
              <w:rPr>
                <w:rFonts w:ascii="Arial" w:hAnsi="Arial" w:cs="Arial"/>
                <w:sz w:val="18"/>
                <w:szCs w:val="18"/>
              </w:rPr>
              <w:t>.</w:t>
            </w:r>
            <w:bookmarkEnd w:id="72"/>
          </w:p>
          <w:p w14:paraId="7798C33F" w14:textId="77777777" w:rsidR="000209B4" w:rsidRPr="000209B4" w:rsidRDefault="000209B4" w:rsidP="000209B4">
            <w:pPr>
              <w:contextualSpacing/>
              <w:jc w:val="both"/>
              <w:rPr>
                <w:rFonts w:ascii="Arial" w:hAnsi="Arial" w:cs="Arial"/>
                <w:sz w:val="18"/>
                <w:szCs w:val="18"/>
              </w:rPr>
            </w:pPr>
            <w:r w:rsidRPr="000209B4">
              <w:rPr>
                <w:rFonts w:ascii="Arial" w:hAnsi="Arial" w:cs="Arial"/>
                <w:b/>
                <w:i/>
                <w:sz w:val="18"/>
                <w:szCs w:val="18"/>
              </w:rPr>
              <w:t>(Manifestar aceptación)</w:t>
            </w:r>
          </w:p>
        </w:tc>
        <w:tc>
          <w:tcPr>
            <w:tcW w:w="1036" w:type="pct"/>
            <w:vAlign w:val="center"/>
          </w:tcPr>
          <w:p w14:paraId="3A87513B"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D9D9D9"/>
            <w:vAlign w:val="center"/>
          </w:tcPr>
          <w:p w14:paraId="74441C52"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D9D9D9"/>
            <w:vAlign w:val="center"/>
          </w:tcPr>
          <w:p w14:paraId="73FF7876"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D9D9D9"/>
            <w:vAlign w:val="center"/>
          </w:tcPr>
          <w:p w14:paraId="2ABD3EAE"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08B8CA51" w14:textId="77777777" w:rsidTr="007D5A11">
        <w:trPr>
          <w:trHeight w:val="956"/>
        </w:trPr>
        <w:tc>
          <w:tcPr>
            <w:tcW w:w="2884" w:type="pct"/>
            <w:vAlign w:val="center"/>
          </w:tcPr>
          <w:p w14:paraId="438C3020" w14:textId="77777777" w:rsidR="000209B4" w:rsidRPr="000209B4" w:rsidRDefault="000209B4" w:rsidP="00E82B2B">
            <w:pPr>
              <w:numPr>
                <w:ilvl w:val="0"/>
                <w:numId w:val="49"/>
              </w:numPr>
              <w:ind w:left="355" w:hanging="355"/>
              <w:contextualSpacing/>
              <w:jc w:val="both"/>
              <w:rPr>
                <w:rFonts w:ascii="Arial" w:hAnsi="Arial" w:cs="Arial"/>
                <w:b/>
                <w:i/>
                <w:sz w:val="18"/>
                <w:szCs w:val="18"/>
              </w:rPr>
            </w:pPr>
            <w:r w:rsidRPr="000209B4">
              <w:rPr>
                <w:rFonts w:ascii="Arial" w:hAnsi="Arial" w:cs="Arial"/>
                <w:sz w:val="18"/>
                <w:szCs w:val="18"/>
              </w:rPr>
              <w:t xml:space="preserve">Se deberá incluir todos los cables, conectores y accesorios necesarios para la instalación de los equipo en un Rack que cuenta el BCB, como también para el equipo NAS alterno.  </w:t>
            </w:r>
          </w:p>
          <w:p w14:paraId="741F0221" w14:textId="77777777" w:rsidR="000209B4" w:rsidRPr="000209B4" w:rsidRDefault="000209B4" w:rsidP="000209B4">
            <w:pPr>
              <w:contextualSpacing/>
              <w:jc w:val="both"/>
              <w:rPr>
                <w:rFonts w:ascii="Arial" w:hAnsi="Arial" w:cs="Arial"/>
                <w:sz w:val="18"/>
                <w:szCs w:val="18"/>
              </w:rPr>
            </w:pPr>
            <w:r w:rsidRPr="000209B4">
              <w:rPr>
                <w:rFonts w:ascii="Arial" w:hAnsi="Arial" w:cs="Arial"/>
                <w:b/>
                <w:i/>
                <w:sz w:val="18"/>
                <w:szCs w:val="18"/>
              </w:rPr>
              <w:t>(Manifestar aceptación)</w:t>
            </w:r>
          </w:p>
        </w:tc>
        <w:tc>
          <w:tcPr>
            <w:tcW w:w="1036" w:type="pct"/>
            <w:vAlign w:val="center"/>
          </w:tcPr>
          <w:p w14:paraId="64A1A944"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D9D9D9"/>
            <w:vAlign w:val="center"/>
          </w:tcPr>
          <w:p w14:paraId="28E78A85"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D9D9D9"/>
            <w:vAlign w:val="center"/>
          </w:tcPr>
          <w:p w14:paraId="55B9CA9C"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D9D9D9"/>
            <w:vAlign w:val="center"/>
          </w:tcPr>
          <w:p w14:paraId="539EA8A6"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0BE5F247" w14:textId="77777777" w:rsidTr="007D5A11">
        <w:trPr>
          <w:trHeight w:val="632"/>
        </w:trPr>
        <w:tc>
          <w:tcPr>
            <w:tcW w:w="2884" w:type="pct"/>
            <w:vAlign w:val="center"/>
          </w:tcPr>
          <w:p w14:paraId="34362905" w14:textId="77777777" w:rsidR="000209B4" w:rsidRPr="000209B4" w:rsidRDefault="000209B4" w:rsidP="00E82B2B">
            <w:pPr>
              <w:numPr>
                <w:ilvl w:val="0"/>
                <w:numId w:val="49"/>
              </w:numPr>
              <w:ind w:left="355" w:hanging="355"/>
              <w:contextualSpacing/>
              <w:jc w:val="both"/>
              <w:rPr>
                <w:rFonts w:ascii="Arial" w:hAnsi="Arial" w:cs="Arial"/>
                <w:sz w:val="18"/>
                <w:szCs w:val="18"/>
              </w:rPr>
            </w:pPr>
            <w:r w:rsidRPr="000209B4">
              <w:rPr>
                <w:rFonts w:ascii="Arial" w:hAnsi="Arial" w:cs="Arial"/>
                <w:sz w:val="18"/>
                <w:szCs w:val="18"/>
              </w:rPr>
              <w:t xml:space="preserve">Los equipos </w:t>
            </w:r>
            <w:proofErr w:type="spellStart"/>
            <w:r w:rsidRPr="000209B4">
              <w:rPr>
                <w:rFonts w:ascii="Arial" w:hAnsi="Arial" w:cs="Arial"/>
                <w:sz w:val="18"/>
                <w:szCs w:val="18"/>
              </w:rPr>
              <w:t>storage</w:t>
            </w:r>
            <w:proofErr w:type="spellEnd"/>
            <w:r w:rsidRPr="000209B4">
              <w:rPr>
                <w:rFonts w:ascii="Arial" w:hAnsi="Arial" w:cs="Arial"/>
                <w:sz w:val="18"/>
                <w:szCs w:val="18"/>
              </w:rPr>
              <w:t>, debe ser configurado y probados en el Centro de Monitoreo de Seguridad Electrónica del Departamento de Seguridad y Contingencia bajo la supervisión del personal del DSC.</w:t>
            </w:r>
          </w:p>
          <w:p w14:paraId="1CD06302" w14:textId="77777777" w:rsidR="000209B4" w:rsidRPr="000209B4" w:rsidRDefault="000209B4" w:rsidP="000209B4">
            <w:pPr>
              <w:contextualSpacing/>
              <w:jc w:val="both"/>
              <w:rPr>
                <w:rFonts w:ascii="Arial" w:hAnsi="Arial" w:cs="Arial"/>
                <w:sz w:val="18"/>
                <w:szCs w:val="18"/>
              </w:rPr>
            </w:pPr>
            <w:r w:rsidRPr="000209B4">
              <w:rPr>
                <w:rFonts w:ascii="Arial" w:hAnsi="Arial" w:cs="Arial"/>
                <w:b/>
                <w:i/>
                <w:sz w:val="18"/>
                <w:szCs w:val="18"/>
              </w:rPr>
              <w:t>(Manifestar aceptación)</w:t>
            </w:r>
          </w:p>
        </w:tc>
        <w:tc>
          <w:tcPr>
            <w:tcW w:w="1036" w:type="pct"/>
            <w:vAlign w:val="center"/>
          </w:tcPr>
          <w:p w14:paraId="0173146E"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D9D9D9"/>
            <w:vAlign w:val="center"/>
          </w:tcPr>
          <w:p w14:paraId="36E36520"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D9D9D9"/>
            <w:vAlign w:val="center"/>
          </w:tcPr>
          <w:p w14:paraId="4CAB5A10"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D9D9D9"/>
            <w:vAlign w:val="center"/>
          </w:tcPr>
          <w:p w14:paraId="64AAEA28"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67CDE2CF" w14:textId="77777777" w:rsidTr="007D5A11">
        <w:trPr>
          <w:trHeight w:val="956"/>
        </w:trPr>
        <w:tc>
          <w:tcPr>
            <w:tcW w:w="2884" w:type="pct"/>
            <w:vAlign w:val="center"/>
          </w:tcPr>
          <w:p w14:paraId="0F8C36EF" w14:textId="77777777" w:rsidR="000209B4" w:rsidRPr="000209B4" w:rsidRDefault="000209B4" w:rsidP="00E82B2B">
            <w:pPr>
              <w:numPr>
                <w:ilvl w:val="0"/>
                <w:numId w:val="49"/>
              </w:numPr>
              <w:ind w:left="355" w:hanging="355"/>
              <w:contextualSpacing/>
              <w:jc w:val="both"/>
              <w:rPr>
                <w:rFonts w:ascii="Arial" w:hAnsi="Arial" w:cs="Arial"/>
                <w:sz w:val="18"/>
                <w:szCs w:val="18"/>
              </w:rPr>
            </w:pPr>
            <w:r w:rsidRPr="000209B4">
              <w:rPr>
                <w:rFonts w:ascii="Arial" w:hAnsi="Arial" w:cs="Arial"/>
                <w:b/>
                <w:sz w:val="18"/>
                <w:szCs w:val="18"/>
              </w:rPr>
              <w:lastRenderedPageBreak/>
              <w:t>Informe de Implementación:</w:t>
            </w:r>
            <w:r w:rsidRPr="000209B4">
              <w:rPr>
                <w:rFonts w:ascii="Arial" w:hAnsi="Arial" w:cs="Arial"/>
                <w:sz w:val="18"/>
                <w:szCs w:val="18"/>
              </w:rPr>
              <w:t xml:space="preserve"> La empresa proveedora deberá presentar al DSC un informe de implementación hasta máximo un (1) día hábil posteriores a la conclusión de la instalación de los NAS, considerando mínimamente los siguientes puntos:</w:t>
            </w:r>
          </w:p>
          <w:p w14:paraId="11241797" w14:textId="77777777" w:rsidR="000209B4" w:rsidRPr="000209B4" w:rsidRDefault="000209B4" w:rsidP="00E82B2B">
            <w:pPr>
              <w:numPr>
                <w:ilvl w:val="0"/>
                <w:numId w:val="47"/>
              </w:numPr>
              <w:ind w:left="634" w:hanging="283"/>
              <w:jc w:val="both"/>
              <w:rPr>
                <w:rFonts w:ascii="Arial" w:hAnsi="Arial" w:cs="Arial"/>
                <w:sz w:val="18"/>
                <w:szCs w:val="18"/>
                <w:lang w:eastAsia="en-US"/>
              </w:rPr>
            </w:pPr>
            <w:r w:rsidRPr="000209B4">
              <w:rPr>
                <w:rFonts w:ascii="Arial" w:hAnsi="Arial" w:cs="Arial"/>
                <w:sz w:val="18"/>
                <w:szCs w:val="18"/>
                <w:lang w:eastAsia="en-US"/>
              </w:rPr>
              <w:t>Detalle del trabajo realizado con registro fotográfico, tanto en la parte de hardware y software.</w:t>
            </w:r>
          </w:p>
          <w:p w14:paraId="30A9A824" w14:textId="77777777" w:rsidR="000209B4" w:rsidRPr="000209B4" w:rsidRDefault="000209B4" w:rsidP="00E82B2B">
            <w:pPr>
              <w:numPr>
                <w:ilvl w:val="0"/>
                <w:numId w:val="47"/>
              </w:numPr>
              <w:ind w:left="634" w:hanging="283"/>
              <w:jc w:val="both"/>
              <w:rPr>
                <w:rFonts w:ascii="Arial" w:hAnsi="Arial" w:cs="Arial"/>
                <w:sz w:val="18"/>
                <w:szCs w:val="18"/>
                <w:lang w:eastAsia="en-US"/>
              </w:rPr>
            </w:pPr>
            <w:r w:rsidRPr="000209B4">
              <w:rPr>
                <w:rFonts w:ascii="Arial" w:hAnsi="Arial" w:cs="Arial"/>
                <w:sz w:val="18"/>
                <w:szCs w:val="18"/>
                <w:lang w:eastAsia="en-US"/>
              </w:rPr>
              <w:t xml:space="preserve">Guía de instalación pasó a paso, donde quede detallada la implementación de los NAS, tanto en la parte de hardware como software </w:t>
            </w:r>
          </w:p>
          <w:p w14:paraId="77A42DF7" w14:textId="77777777" w:rsidR="000209B4" w:rsidRPr="000209B4" w:rsidRDefault="000209B4" w:rsidP="000209B4">
            <w:pPr>
              <w:contextualSpacing/>
              <w:jc w:val="both"/>
              <w:rPr>
                <w:rFonts w:ascii="Arial" w:hAnsi="Arial" w:cs="Arial"/>
                <w:b/>
                <w:i/>
                <w:sz w:val="18"/>
                <w:szCs w:val="18"/>
              </w:rPr>
            </w:pPr>
            <w:r w:rsidRPr="000209B4">
              <w:rPr>
                <w:rFonts w:ascii="Arial" w:hAnsi="Arial" w:cs="Arial"/>
                <w:sz w:val="18"/>
                <w:szCs w:val="18"/>
              </w:rPr>
              <w:t xml:space="preserve"> </w:t>
            </w:r>
            <w:r w:rsidRPr="000209B4">
              <w:rPr>
                <w:rFonts w:ascii="Arial" w:hAnsi="Arial" w:cs="Arial"/>
                <w:b/>
                <w:i/>
                <w:sz w:val="18"/>
                <w:szCs w:val="18"/>
              </w:rPr>
              <w:t>(Manifestar aceptación)</w:t>
            </w:r>
          </w:p>
        </w:tc>
        <w:tc>
          <w:tcPr>
            <w:tcW w:w="1036" w:type="pct"/>
            <w:vAlign w:val="center"/>
          </w:tcPr>
          <w:p w14:paraId="7084421B"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D9D9D9"/>
            <w:vAlign w:val="center"/>
          </w:tcPr>
          <w:p w14:paraId="1CE8FCDF"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D9D9D9"/>
            <w:vAlign w:val="center"/>
          </w:tcPr>
          <w:p w14:paraId="3139C29E"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D9D9D9"/>
            <w:vAlign w:val="center"/>
          </w:tcPr>
          <w:p w14:paraId="0FEBE571"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7261F873" w14:textId="77777777" w:rsidTr="007D5A11">
        <w:trPr>
          <w:trHeight w:val="956"/>
        </w:trPr>
        <w:tc>
          <w:tcPr>
            <w:tcW w:w="2884" w:type="pct"/>
            <w:vAlign w:val="center"/>
          </w:tcPr>
          <w:p w14:paraId="60831955" w14:textId="77777777" w:rsidR="000209B4" w:rsidRPr="000209B4" w:rsidRDefault="000209B4" w:rsidP="00E82B2B">
            <w:pPr>
              <w:numPr>
                <w:ilvl w:val="0"/>
                <w:numId w:val="49"/>
              </w:numPr>
              <w:ind w:left="355" w:hanging="355"/>
              <w:contextualSpacing/>
              <w:jc w:val="both"/>
              <w:rPr>
                <w:rFonts w:ascii="Arial" w:hAnsi="Arial" w:cs="Arial"/>
                <w:sz w:val="18"/>
                <w:szCs w:val="18"/>
              </w:rPr>
            </w:pPr>
            <w:r w:rsidRPr="000209B4">
              <w:rPr>
                <w:rFonts w:ascii="Arial" w:hAnsi="Arial" w:cs="Arial"/>
                <w:b/>
                <w:sz w:val="18"/>
                <w:szCs w:val="18"/>
              </w:rPr>
              <w:t>Transferencia de conocimiento:</w:t>
            </w:r>
            <w:r w:rsidRPr="000209B4">
              <w:rPr>
                <w:rFonts w:ascii="Arial" w:hAnsi="Arial" w:cs="Arial"/>
                <w:sz w:val="18"/>
                <w:szCs w:val="18"/>
              </w:rPr>
              <w:t xml:space="preserve"> El proveedor sin costo adicional para el Banco Central de Bolivia debe transferir conocimiento a cinco (5) personas del DSC, sobre los NAS adquiridos, la transferencia de conocimiento deberá incluir los siguientes puntos mínimamente:</w:t>
            </w:r>
          </w:p>
          <w:p w14:paraId="206FAE91" w14:textId="77777777" w:rsidR="000209B4" w:rsidRPr="000209B4" w:rsidRDefault="000209B4" w:rsidP="000209B4">
            <w:pPr>
              <w:numPr>
                <w:ilvl w:val="0"/>
                <w:numId w:val="36"/>
              </w:numPr>
              <w:ind w:left="776" w:hanging="425"/>
              <w:contextualSpacing/>
              <w:jc w:val="both"/>
              <w:rPr>
                <w:rFonts w:ascii="Arial" w:hAnsi="Arial" w:cs="Arial"/>
                <w:sz w:val="18"/>
                <w:szCs w:val="18"/>
                <w:lang w:eastAsia="en-US"/>
              </w:rPr>
            </w:pPr>
            <w:r w:rsidRPr="000209B4">
              <w:rPr>
                <w:rFonts w:ascii="Arial" w:hAnsi="Arial" w:cs="Arial"/>
                <w:sz w:val="18"/>
                <w:szCs w:val="18"/>
                <w:lang w:eastAsia="en-US"/>
              </w:rPr>
              <w:t>Administración de los NAS.</w:t>
            </w:r>
          </w:p>
          <w:p w14:paraId="7788BE99" w14:textId="77777777" w:rsidR="000209B4" w:rsidRPr="000209B4" w:rsidRDefault="000209B4" w:rsidP="000209B4">
            <w:pPr>
              <w:numPr>
                <w:ilvl w:val="0"/>
                <w:numId w:val="36"/>
              </w:numPr>
              <w:ind w:left="776" w:hanging="425"/>
              <w:contextualSpacing/>
              <w:jc w:val="both"/>
              <w:rPr>
                <w:rFonts w:ascii="Arial" w:hAnsi="Arial" w:cs="Arial"/>
                <w:sz w:val="18"/>
                <w:szCs w:val="18"/>
                <w:lang w:eastAsia="en-US"/>
              </w:rPr>
            </w:pPr>
            <w:r w:rsidRPr="000209B4">
              <w:rPr>
                <w:rFonts w:ascii="Arial" w:hAnsi="Arial" w:cs="Arial"/>
                <w:sz w:val="18"/>
                <w:szCs w:val="18"/>
                <w:lang w:eastAsia="en-US"/>
              </w:rPr>
              <w:t>Administración del software del NAS.</w:t>
            </w:r>
          </w:p>
          <w:p w14:paraId="5404F030" w14:textId="77777777" w:rsidR="000209B4" w:rsidRPr="000209B4" w:rsidRDefault="000209B4" w:rsidP="000209B4">
            <w:pPr>
              <w:numPr>
                <w:ilvl w:val="0"/>
                <w:numId w:val="36"/>
              </w:numPr>
              <w:ind w:left="776" w:hanging="425"/>
              <w:contextualSpacing/>
              <w:jc w:val="both"/>
              <w:rPr>
                <w:rFonts w:ascii="Arial" w:hAnsi="Arial" w:cs="Arial"/>
                <w:sz w:val="18"/>
                <w:szCs w:val="18"/>
                <w:lang w:eastAsia="en-US"/>
              </w:rPr>
            </w:pPr>
            <w:r w:rsidRPr="000209B4">
              <w:rPr>
                <w:rFonts w:ascii="Arial" w:hAnsi="Arial" w:cs="Arial"/>
                <w:sz w:val="18"/>
                <w:szCs w:val="18"/>
                <w:lang w:eastAsia="en-US"/>
              </w:rPr>
              <w:t>Otras funciones que correspondan.</w:t>
            </w:r>
          </w:p>
          <w:p w14:paraId="5C7F3DF9" w14:textId="77777777" w:rsidR="000209B4" w:rsidRPr="000209B4" w:rsidRDefault="000209B4" w:rsidP="000209B4">
            <w:pPr>
              <w:ind w:left="351"/>
              <w:contextualSpacing/>
              <w:jc w:val="both"/>
              <w:rPr>
                <w:rFonts w:ascii="Arial" w:hAnsi="Arial" w:cs="Arial"/>
                <w:sz w:val="18"/>
                <w:szCs w:val="18"/>
              </w:rPr>
            </w:pPr>
            <w:r w:rsidRPr="000209B4">
              <w:rPr>
                <w:rFonts w:ascii="Arial" w:hAnsi="Arial" w:cs="Arial"/>
                <w:sz w:val="18"/>
                <w:szCs w:val="18"/>
              </w:rPr>
              <w:t>Al terminar la transferencia de conocimiento la empresa adjudicada, deberá entregar certificados de participación al personal asistente, para la verificación del cumplimiento de la transferencia de conocimiento.</w:t>
            </w:r>
          </w:p>
          <w:p w14:paraId="18795FD0" w14:textId="77777777" w:rsidR="000209B4" w:rsidRPr="000209B4" w:rsidRDefault="000209B4" w:rsidP="000209B4">
            <w:pPr>
              <w:ind w:left="351"/>
              <w:contextualSpacing/>
              <w:jc w:val="both"/>
              <w:rPr>
                <w:rFonts w:ascii="Arial" w:hAnsi="Arial" w:cs="Arial"/>
                <w:sz w:val="18"/>
                <w:szCs w:val="18"/>
              </w:rPr>
            </w:pPr>
          </w:p>
          <w:p w14:paraId="035D66B0" w14:textId="77777777" w:rsidR="000209B4" w:rsidRPr="000209B4" w:rsidRDefault="000209B4" w:rsidP="000209B4">
            <w:pPr>
              <w:ind w:left="351"/>
              <w:contextualSpacing/>
              <w:jc w:val="both"/>
              <w:rPr>
                <w:rFonts w:ascii="Arial" w:hAnsi="Arial" w:cs="Arial"/>
                <w:sz w:val="18"/>
                <w:szCs w:val="18"/>
              </w:rPr>
            </w:pPr>
            <w:r w:rsidRPr="000209B4">
              <w:rPr>
                <w:rFonts w:ascii="Arial" w:hAnsi="Arial" w:cs="Arial"/>
                <w:sz w:val="18"/>
                <w:szCs w:val="18"/>
              </w:rPr>
              <w:t>La transferencia de conocimiento debe realizarse el mismo día a la conclusión de la instalación del sistema.</w:t>
            </w:r>
          </w:p>
          <w:p w14:paraId="3139234A" w14:textId="77777777" w:rsidR="000209B4" w:rsidRPr="000209B4" w:rsidRDefault="000209B4" w:rsidP="000209B4">
            <w:pPr>
              <w:contextualSpacing/>
              <w:jc w:val="both"/>
              <w:rPr>
                <w:rFonts w:ascii="Arial" w:hAnsi="Arial" w:cs="Arial"/>
                <w:sz w:val="18"/>
                <w:szCs w:val="18"/>
              </w:rPr>
            </w:pPr>
            <w:r w:rsidRPr="000209B4">
              <w:rPr>
                <w:rFonts w:ascii="Arial" w:hAnsi="Arial" w:cs="Arial"/>
                <w:b/>
                <w:i/>
                <w:sz w:val="18"/>
                <w:szCs w:val="18"/>
              </w:rPr>
              <w:t>(Manifestar aceptación)</w:t>
            </w:r>
          </w:p>
        </w:tc>
        <w:tc>
          <w:tcPr>
            <w:tcW w:w="1036" w:type="pct"/>
            <w:vAlign w:val="center"/>
          </w:tcPr>
          <w:p w14:paraId="780B8DF2"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D9D9D9"/>
            <w:vAlign w:val="center"/>
          </w:tcPr>
          <w:p w14:paraId="6E51625D"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D9D9D9"/>
            <w:vAlign w:val="center"/>
          </w:tcPr>
          <w:p w14:paraId="433787E4"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D9D9D9"/>
            <w:vAlign w:val="center"/>
          </w:tcPr>
          <w:p w14:paraId="44650447"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19058332" w14:textId="77777777" w:rsidTr="000209B4">
        <w:trPr>
          <w:trHeight w:val="281"/>
        </w:trPr>
        <w:tc>
          <w:tcPr>
            <w:tcW w:w="5000" w:type="pct"/>
            <w:gridSpan w:val="5"/>
            <w:shd w:val="clear" w:color="auto" w:fill="17365D"/>
            <w:vAlign w:val="center"/>
          </w:tcPr>
          <w:p w14:paraId="338539C1" w14:textId="77777777" w:rsidR="000209B4" w:rsidRPr="000209B4" w:rsidRDefault="000209B4" w:rsidP="000209B4">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sz w:val="18"/>
                <w:szCs w:val="18"/>
                <w:lang w:val="es-BO" w:eastAsia="en-US"/>
              </w:rPr>
            </w:pPr>
            <w:r w:rsidRPr="000209B4">
              <w:rPr>
                <w:rFonts w:ascii="Arial" w:hAnsi="Arial" w:cs="Arial"/>
                <w:b/>
                <w:bCs/>
                <w:sz w:val="18"/>
                <w:szCs w:val="18"/>
                <w:lang w:eastAsia="en-US"/>
              </w:rPr>
              <w:t>IV.</w:t>
            </w:r>
            <w:r w:rsidRPr="000209B4">
              <w:rPr>
                <w:rFonts w:ascii="Arial" w:hAnsi="Arial" w:cs="Arial"/>
                <w:b/>
                <w:bCs/>
                <w:sz w:val="18"/>
                <w:szCs w:val="18"/>
                <w:lang w:eastAsia="en-US"/>
              </w:rPr>
              <w:tab/>
              <w:t>EXPERIENCIA DE LA EMPRESA PROPONENTE</w:t>
            </w:r>
          </w:p>
        </w:tc>
      </w:tr>
      <w:tr w:rsidR="000209B4" w:rsidRPr="000209B4" w14:paraId="4C2A2F2C" w14:textId="77777777" w:rsidTr="007D5A11">
        <w:trPr>
          <w:trHeight w:val="297"/>
        </w:trPr>
        <w:tc>
          <w:tcPr>
            <w:tcW w:w="2884" w:type="pct"/>
            <w:vAlign w:val="center"/>
          </w:tcPr>
          <w:p w14:paraId="0386E617" w14:textId="77777777" w:rsidR="000209B4" w:rsidRPr="000209B4" w:rsidRDefault="000209B4" w:rsidP="000209B4">
            <w:pPr>
              <w:numPr>
                <w:ilvl w:val="0"/>
                <w:numId w:val="37"/>
              </w:numPr>
              <w:contextualSpacing/>
              <w:jc w:val="both"/>
              <w:rPr>
                <w:rFonts w:ascii="Arial" w:hAnsi="Arial" w:cs="Arial"/>
                <w:b/>
                <w:sz w:val="18"/>
                <w:szCs w:val="18"/>
              </w:rPr>
            </w:pPr>
            <w:r w:rsidRPr="000209B4">
              <w:rPr>
                <w:rFonts w:ascii="Arial" w:hAnsi="Arial" w:cs="Arial"/>
                <w:b/>
                <w:sz w:val="18"/>
                <w:szCs w:val="18"/>
                <w:lang w:val="es-BO"/>
              </w:rPr>
              <w:t>Experiencia de la empresa:</w:t>
            </w:r>
            <w:r w:rsidRPr="000209B4">
              <w:rPr>
                <w:rFonts w:ascii="Arial" w:hAnsi="Arial" w:cs="Arial"/>
                <w:sz w:val="18"/>
                <w:szCs w:val="18"/>
                <w:lang w:val="es-BO"/>
              </w:rPr>
              <w:t xml:space="preserve"> La empresa proponente deberá haber realizado al menos dos (2) provisiones y/o instalaciones de equipos Storage, Servidores o equipos de almacenamiento con</w:t>
            </w:r>
            <w:r w:rsidRPr="000209B4">
              <w:rPr>
                <w:rFonts w:ascii="Arial" w:hAnsi="Arial" w:cs="Arial"/>
                <w:sz w:val="18"/>
                <w:szCs w:val="18"/>
              </w:rPr>
              <w:t xml:space="preserve"> entidades gubernamentales o privadas, en el territorio de Bolivia.</w:t>
            </w:r>
            <w:r w:rsidRPr="000209B4">
              <w:rPr>
                <w:rFonts w:ascii="Arial" w:hAnsi="Arial" w:cs="Arial"/>
                <w:sz w:val="18"/>
                <w:szCs w:val="18"/>
                <w:lang w:val="es-BO"/>
              </w:rPr>
              <w:t xml:space="preserve">, en los últimos cinco (5) años computables hasta la fecha de presentación de propuesta. </w:t>
            </w:r>
            <w:r w:rsidRPr="000209B4">
              <w:rPr>
                <w:rFonts w:ascii="Arial" w:hAnsi="Arial" w:cs="Arial"/>
                <w:sz w:val="18"/>
                <w:szCs w:val="18"/>
              </w:rPr>
              <w:t>Se aceptará como documentación de respaldo de la experiencia solicitada cualquiera de los siguientes documentos:</w:t>
            </w:r>
          </w:p>
          <w:p w14:paraId="6935BA6C" w14:textId="77777777" w:rsidR="000209B4" w:rsidRPr="000209B4" w:rsidRDefault="000209B4" w:rsidP="000209B4">
            <w:pPr>
              <w:numPr>
                <w:ilvl w:val="1"/>
                <w:numId w:val="37"/>
              </w:numPr>
              <w:jc w:val="both"/>
              <w:rPr>
                <w:rFonts w:ascii="Arial" w:hAnsi="Arial" w:cs="Arial"/>
                <w:sz w:val="18"/>
                <w:szCs w:val="18"/>
                <w:lang w:eastAsia="en-US"/>
              </w:rPr>
            </w:pPr>
            <w:r w:rsidRPr="000209B4">
              <w:rPr>
                <w:rFonts w:ascii="Arial" w:hAnsi="Arial" w:cs="Arial"/>
                <w:sz w:val="18"/>
                <w:szCs w:val="18"/>
                <w:lang w:eastAsia="en-US"/>
              </w:rPr>
              <w:t>Certificados de conformidad.</w:t>
            </w:r>
          </w:p>
          <w:p w14:paraId="4D3DB8AB" w14:textId="77777777" w:rsidR="000209B4" w:rsidRPr="000209B4" w:rsidRDefault="000209B4" w:rsidP="000209B4">
            <w:pPr>
              <w:numPr>
                <w:ilvl w:val="1"/>
                <w:numId w:val="37"/>
              </w:numPr>
              <w:jc w:val="both"/>
              <w:rPr>
                <w:rFonts w:ascii="Arial" w:hAnsi="Arial" w:cs="Arial"/>
                <w:sz w:val="18"/>
                <w:szCs w:val="18"/>
                <w:lang w:eastAsia="en-US"/>
              </w:rPr>
            </w:pPr>
            <w:r w:rsidRPr="000209B4">
              <w:rPr>
                <w:rFonts w:ascii="Arial" w:hAnsi="Arial" w:cs="Arial"/>
                <w:sz w:val="18"/>
                <w:szCs w:val="18"/>
                <w:lang w:eastAsia="en-US"/>
              </w:rPr>
              <w:t>Certificados de cumplimiento de contrato.</w:t>
            </w:r>
          </w:p>
          <w:p w14:paraId="53E2667D" w14:textId="77777777" w:rsidR="000209B4" w:rsidRPr="000209B4" w:rsidRDefault="000209B4" w:rsidP="000209B4">
            <w:pPr>
              <w:numPr>
                <w:ilvl w:val="1"/>
                <w:numId w:val="37"/>
              </w:numPr>
              <w:jc w:val="both"/>
              <w:rPr>
                <w:rFonts w:ascii="Arial" w:hAnsi="Arial" w:cs="Arial"/>
                <w:sz w:val="18"/>
                <w:szCs w:val="18"/>
                <w:lang w:eastAsia="en-US"/>
              </w:rPr>
            </w:pPr>
            <w:r w:rsidRPr="000209B4">
              <w:rPr>
                <w:rFonts w:ascii="Arial" w:hAnsi="Arial" w:cs="Arial"/>
                <w:sz w:val="18"/>
                <w:szCs w:val="18"/>
                <w:lang w:eastAsia="en-US"/>
              </w:rPr>
              <w:t>Actas o informe de recepción.</w:t>
            </w:r>
          </w:p>
          <w:p w14:paraId="2F82B89B" w14:textId="77777777" w:rsidR="000209B4" w:rsidRPr="000209B4" w:rsidRDefault="000209B4" w:rsidP="000209B4">
            <w:pPr>
              <w:numPr>
                <w:ilvl w:val="1"/>
                <w:numId w:val="37"/>
              </w:numPr>
              <w:jc w:val="both"/>
              <w:rPr>
                <w:rFonts w:ascii="Arial" w:hAnsi="Arial" w:cs="Arial"/>
                <w:sz w:val="18"/>
                <w:szCs w:val="18"/>
                <w:lang w:eastAsia="en-US"/>
              </w:rPr>
            </w:pPr>
            <w:r w:rsidRPr="000209B4">
              <w:rPr>
                <w:rFonts w:ascii="Arial" w:hAnsi="Arial" w:cs="Arial"/>
                <w:sz w:val="18"/>
                <w:szCs w:val="18"/>
                <w:lang w:eastAsia="en-US"/>
              </w:rPr>
              <w:t>Informes de conformidad.</w:t>
            </w:r>
          </w:p>
          <w:p w14:paraId="44F0DB10" w14:textId="77777777" w:rsidR="000209B4" w:rsidRPr="000209B4" w:rsidRDefault="000209B4" w:rsidP="000209B4">
            <w:pPr>
              <w:numPr>
                <w:ilvl w:val="1"/>
                <w:numId w:val="37"/>
              </w:numPr>
              <w:jc w:val="both"/>
              <w:rPr>
                <w:rFonts w:ascii="Arial" w:hAnsi="Arial" w:cs="Arial"/>
                <w:sz w:val="18"/>
                <w:szCs w:val="18"/>
                <w:lang w:eastAsia="en-US"/>
              </w:rPr>
            </w:pPr>
            <w:r w:rsidRPr="000209B4">
              <w:rPr>
                <w:rFonts w:ascii="Arial" w:hAnsi="Arial" w:cs="Arial"/>
                <w:sz w:val="18"/>
                <w:szCs w:val="18"/>
                <w:lang w:eastAsia="en-US"/>
              </w:rPr>
              <w:t>Cartas o certificados emitidos por los clientes.</w:t>
            </w:r>
          </w:p>
          <w:p w14:paraId="6710DCF6" w14:textId="77777777" w:rsidR="000209B4" w:rsidRPr="000209B4" w:rsidRDefault="000209B4" w:rsidP="000209B4">
            <w:pPr>
              <w:numPr>
                <w:ilvl w:val="1"/>
                <w:numId w:val="37"/>
              </w:numPr>
              <w:jc w:val="both"/>
              <w:rPr>
                <w:rFonts w:ascii="Arial" w:hAnsi="Arial" w:cs="Arial"/>
                <w:sz w:val="18"/>
                <w:szCs w:val="18"/>
                <w:lang w:eastAsia="en-US"/>
              </w:rPr>
            </w:pPr>
            <w:r w:rsidRPr="000209B4">
              <w:rPr>
                <w:rFonts w:ascii="Arial" w:hAnsi="Arial" w:cs="Arial"/>
                <w:sz w:val="18"/>
                <w:szCs w:val="18"/>
                <w:lang w:eastAsia="en-US"/>
              </w:rPr>
              <w:t>Órdenes de Compra o Contratos con su respectiva documentación de respaldo de conformidad y/o cumplimiento de los mismos.</w:t>
            </w:r>
          </w:p>
          <w:p w14:paraId="0CF9B5A4" w14:textId="77777777" w:rsidR="000209B4" w:rsidRPr="000209B4" w:rsidRDefault="000209B4" w:rsidP="000209B4">
            <w:pPr>
              <w:numPr>
                <w:ilvl w:val="1"/>
                <w:numId w:val="37"/>
              </w:numPr>
              <w:contextualSpacing/>
              <w:jc w:val="both"/>
              <w:rPr>
                <w:rFonts w:ascii="Arial" w:hAnsi="Arial" w:cs="Arial"/>
                <w:color w:val="000000"/>
                <w:sz w:val="18"/>
                <w:szCs w:val="18"/>
                <w:lang w:val="es-BO"/>
              </w:rPr>
            </w:pPr>
            <w:r w:rsidRPr="000209B4">
              <w:rPr>
                <w:rFonts w:ascii="Arial" w:hAnsi="Arial" w:cs="Arial"/>
                <w:sz w:val="18"/>
                <w:szCs w:val="18"/>
              </w:rPr>
              <w:t xml:space="preserve">Otro documento que acredite la experiencia requerida, </w:t>
            </w:r>
            <w:r w:rsidRPr="000209B4">
              <w:rPr>
                <w:rFonts w:ascii="Arial" w:hAnsi="Arial" w:cs="Arial"/>
                <w:sz w:val="18"/>
                <w:szCs w:val="18"/>
                <w:lang w:val="es-BO"/>
              </w:rPr>
              <w:t>con su respectiva documentación de respaldo de conformidad y/o cumplimiento de los mismos.</w:t>
            </w:r>
          </w:p>
          <w:p w14:paraId="62BA1A1C" w14:textId="77777777" w:rsidR="000209B4" w:rsidRPr="000209B4" w:rsidRDefault="000209B4" w:rsidP="000209B4">
            <w:pPr>
              <w:numPr>
                <w:ilvl w:val="1"/>
                <w:numId w:val="37"/>
              </w:numPr>
              <w:contextualSpacing/>
              <w:jc w:val="both"/>
              <w:rPr>
                <w:rFonts w:ascii="Arial" w:hAnsi="Arial" w:cs="Arial"/>
                <w:color w:val="000000"/>
                <w:sz w:val="18"/>
                <w:szCs w:val="18"/>
                <w:lang w:val="es-BO"/>
              </w:rPr>
            </w:pPr>
            <w:r w:rsidRPr="000209B4">
              <w:rPr>
                <w:rFonts w:ascii="Arial" w:hAnsi="Arial" w:cs="Arial"/>
                <w:sz w:val="18"/>
                <w:szCs w:val="18"/>
                <w:lang w:val="es-BO"/>
              </w:rPr>
              <w:t>Formulario 500 SICOES (Recepción de Bienes y Servicio).</w:t>
            </w:r>
          </w:p>
          <w:p w14:paraId="18889398" w14:textId="77777777" w:rsidR="000209B4" w:rsidRPr="000209B4" w:rsidRDefault="000209B4" w:rsidP="000209B4">
            <w:pPr>
              <w:jc w:val="both"/>
              <w:rPr>
                <w:rFonts w:ascii="Arial" w:hAnsi="Arial" w:cs="Arial"/>
                <w:sz w:val="18"/>
                <w:szCs w:val="18"/>
              </w:rPr>
            </w:pPr>
            <w:r w:rsidRPr="000209B4">
              <w:rPr>
                <w:rFonts w:ascii="Arial" w:hAnsi="Arial" w:cs="Arial"/>
                <w:sz w:val="18"/>
                <w:szCs w:val="18"/>
              </w:rPr>
              <w:t>Debiendo adjuntar a su propuesta los documentos de respaldo en copia escaneada y para la firma de contrato el proponente adjudicado deberá presentar los originales o fotocopia legalizada de los documentos presentados, salvo hubiera declarado formulario 500 y se valida por el SICOES.</w:t>
            </w:r>
          </w:p>
          <w:p w14:paraId="4A92E584" w14:textId="77777777" w:rsidR="000209B4" w:rsidRPr="000209B4" w:rsidRDefault="000209B4" w:rsidP="000209B4">
            <w:pPr>
              <w:jc w:val="both"/>
              <w:rPr>
                <w:rFonts w:ascii="Arial" w:hAnsi="Arial" w:cs="Arial"/>
                <w:b/>
                <w:sz w:val="18"/>
                <w:szCs w:val="18"/>
              </w:rPr>
            </w:pPr>
            <w:r w:rsidRPr="000209B4" w:rsidDel="004B3F05">
              <w:rPr>
                <w:rFonts w:ascii="Arial" w:hAnsi="Arial" w:cs="Arial"/>
                <w:sz w:val="18"/>
                <w:szCs w:val="18"/>
              </w:rPr>
              <w:t xml:space="preserve"> </w:t>
            </w:r>
            <w:r w:rsidRPr="000209B4">
              <w:rPr>
                <w:rFonts w:ascii="Arial" w:hAnsi="Arial" w:cs="Arial"/>
                <w:b/>
                <w:i/>
                <w:sz w:val="18"/>
                <w:szCs w:val="18"/>
              </w:rPr>
              <w:t>(Manifestar aceptación y adjuntar lo requerido en copia escaneada)</w:t>
            </w:r>
          </w:p>
        </w:tc>
        <w:tc>
          <w:tcPr>
            <w:tcW w:w="1036" w:type="pct"/>
            <w:shd w:val="clear" w:color="auto" w:fill="auto"/>
            <w:vAlign w:val="center"/>
          </w:tcPr>
          <w:p w14:paraId="007BD4BF"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D9D9D9"/>
            <w:vAlign w:val="center"/>
          </w:tcPr>
          <w:p w14:paraId="299D440F"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D9D9D9"/>
            <w:vAlign w:val="center"/>
          </w:tcPr>
          <w:p w14:paraId="1148AE6C"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D9D9D9"/>
            <w:vAlign w:val="center"/>
          </w:tcPr>
          <w:p w14:paraId="2C582257"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5E00169A" w14:textId="77777777" w:rsidTr="007D5A11">
        <w:trPr>
          <w:trHeight w:val="297"/>
        </w:trPr>
        <w:tc>
          <w:tcPr>
            <w:tcW w:w="2884" w:type="pct"/>
            <w:vAlign w:val="center"/>
          </w:tcPr>
          <w:p w14:paraId="096078BA" w14:textId="77777777" w:rsidR="000209B4" w:rsidRPr="000209B4" w:rsidRDefault="000209B4" w:rsidP="000209B4">
            <w:pPr>
              <w:numPr>
                <w:ilvl w:val="0"/>
                <w:numId w:val="37"/>
              </w:numPr>
              <w:ind w:left="351"/>
              <w:contextualSpacing/>
              <w:jc w:val="both"/>
              <w:rPr>
                <w:rFonts w:ascii="Arial" w:hAnsi="Arial" w:cs="Arial"/>
                <w:b/>
                <w:sz w:val="18"/>
                <w:szCs w:val="18"/>
              </w:rPr>
            </w:pPr>
            <w:r w:rsidRPr="000209B4">
              <w:rPr>
                <w:rFonts w:ascii="Arial" w:hAnsi="Arial" w:cs="Arial"/>
                <w:b/>
                <w:sz w:val="18"/>
                <w:szCs w:val="18"/>
              </w:rPr>
              <w:lastRenderedPageBreak/>
              <w:t xml:space="preserve">Oficina: </w:t>
            </w:r>
            <w:r w:rsidRPr="000209B4">
              <w:rPr>
                <w:rFonts w:ascii="Arial" w:hAnsi="Arial" w:cs="Arial"/>
                <w:sz w:val="18"/>
                <w:szCs w:val="18"/>
              </w:rPr>
              <w:t>El proponente deberá contar con al menos una (1) oficina en la ciudad de La Paz.</w:t>
            </w:r>
          </w:p>
          <w:p w14:paraId="5504292C" w14:textId="77777777" w:rsidR="000209B4" w:rsidRPr="000209B4" w:rsidRDefault="000209B4" w:rsidP="000209B4">
            <w:pPr>
              <w:contextualSpacing/>
              <w:jc w:val="both"/>
              <w:rPr>
                <w:rFonts w:ascii="Arial" w:hAnsi="Arial" w:cs="Arial"/>
                <w:b/>
                <w:i/>
                <w:sz w:val="18"/>
                <w:szCs w:val="18"/>
              </w:rPr>
            </w:pPr>
            <w:r w:rsidRPr="000209B4">
              <w:rPr>
                <w:rFonts w:ascii="Arial" w:hAnsi="Arial" w:cs="Arial"/>
                <w:b/>
                <w:bCs/>
                <w:i/>
                <w:sz w:val="18"/>
                <w:szCs w:val="18"/>
              </w:rPr>
              <w:t xml:space="preserve">(Manifestar aceptación y </w:t>
            </w:r>
            <w:r w:rsidRPr="000209B4">
              <w:rPr>
                <w:rFonts w:ascii="Arial" w:hAnsi="Arial" w:cs="Arial"/>
                <w:b/>
                <w:i/>
                <w:sz w:val="18"/>
                <w:szCs w:val="18"/>
                <w:lang w:val="es-BO"/>
              </w:rPr>
              <w:t>especificar dirección del proponente en la ciudad de La Paz</w:t>
            </w:r>
            <w:r w:rsidRPr="000209B4">
              <w:rPr>
                <w:rFonts w:ascii="Arial" w:hAnsi="Arial" w:cs="Arial"/>
                <w:b/>
                <w:bCs/>
                <w:i/>
                <w:sz w:val="18"/>
                <w:szCs w:val="18"/>
              </w:rPr>
              <w:t>)</w:t>
            </w:r>
          </w:p>
        </w:tc>
        <w:tc>
          <w:tcPr>
            <w:tcW w:w="1036" w:type="pct"/>
            <w:shd w:val="clear" w:color="auto" w:fill="auto"/>
            <w:vAlign w:val="center"/>
          </w:tcPr>
          <w:p w14:paraId="1BAC6044"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D9D9D9"/>
            <w:vAlign w:val="center"/>
          </w:tcPr>
          <w:p w14:paraId="3EF5DE08"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D9D9D9"/>
            <w:vAlign w:val="center"/>
          </w:tcPr>
          <w:p w14:paraId="79539DC3"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D9D9D9"/>
            <w:vAlign w:val="center"/>
          </w:tcPr>
          <w:p w14:paraId="17D83F46"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2E912290" w14:textId="77777777" w:rsidTr="007D5A11">
        <w:trPr>
          <w:trHeight w:val="297"/>
        </w:trPr>
        <w:tc>
          <w:tcPr>
            <w:tcW w:w="2884" w:type="pct"/>
            <w:vAlign w:val="center"/>
          </w:tcPr>
          <w:p w14:paraId="446FF84C" w14:textId="77777777" w:rsidR="000209B4" w:rsidRPr="000209B4" w:rsidRDefault="000209B4" w:rsidP="000209B4">
            <w:pPr>
              <w:numPr>
                <w:ilvl w:val="0"/>
                <w:numId w:val="37"/>
              </w:numPr>
              <w:ind w:left="351"/>
              <w:contextualSpacing/>
              <w:jc w:val="both"/>
              <w:rPr>
                <w:rFonts w:ascii="Arial" w:hAnsi="Arial" w:cs="Arial"/>
                <w:sz w:val="18"/>
                <w:szCs w:val="18"/>
              </w:rPr>
            </w:pPr>
            <w:r w:rsidRPr="000209B4">
              <w:rPr>
                <w:rFonts w:ascii="Arial" w:hAnsi="Arial" w:cs="Arial"/>
                <w:sz w:val="18"/>
                <w:szCs w:val="18"/>
              </w:rPr>
              <w:t xml:space="preserve">El proponente deberá tener como actividades principales y/o secundarias venta de servidores y/o </w:t>
            </w:r>
            <w:proofErr w:type="spellStart"/>
            <w:r w:rsidRPr="000209B4">
              <w:rPr>
                <w:rFonts w:ascii="Arial" w:hAnsi="Arial" w:cs="Arial"/>
                <w:sz w:val="18"/>
                <w:szCs w:val="18"/>
              </w:rPr>
              <w:t>storage</w:t>
            </w:r>
            <w:proofErr w:type="spellEnd"/>
            <w:r w:rsidRPr="000209B4">
              <w:rPr>
                <w:rFonts w:ascii="Arial" w:hAnsi="Arial" w:cs="Arial"/>
                <w:sz w:val="18"/>
                <w:szCs w:val="18"/>
              </w:rPr>
              <w:t>, las mismas que deberán estar  descritas en el NIT y/o Registro de Comercio, el proponente deberá adjuntar a su propuesta en copia escaneada del Registro de Comercio y/o NIT que respalde lo solicitado.</w:t>
            </w:r>
          </w:p>
          <w:p w14:paraId="16955A19" w14:textId="77777777" w:rsidR="000209B4" w:rsidRPr="000209B4" w:rsidRDefault="000209B4" w:rsidP="000209B4">
            <w:pPr>
              <w:contextualSpacing/>
              <w:jc w:val="both"/>
              <w:rPr>
                <w:rFonts w:ascii="Arial" w:hAnsi="Arial" w:cs="Arial"/>
                <w:sz w:val="18"/>
                <w:szCs w:val="18"/>
              </w:rPr>
            </w:pPr>
            <w:r w:rsidRPr="000209B4">
              <w:rPr>
                <w:rFonts w:ascii="Arial" w:hAnsi="Arial" w:cs="Arial"/>
                <w:b/>
                <w:i/>
                <w:sz w:val="18"/>
                <w:szCs w:val="18"/>
              </w:rPr>
              <w:t>(</w:t>
            </w:r>
            <w:r w:rsidRPr="000209B4">
              <w:rPr>
                <w:rFonts w:ascii="Arial" w:hAnsi="Arial" w:cs="Arial"/>
                <w:b/>
                <w:bCs/>
                <w:i/>
                <w:sz w:val="18"/>
                <w:szCs w:val="18"/>
              </w:rPr>
              <w:t>Manifestar aceptación y</w:t>
            </w:r>
            <w:r w:rsidRPr="000209B4">
              <w:rPr>
                <w:rFonts w:ascii="Arial" w:hAnsi="Arial" w:cs="Arial"/>
                <w:b/>
                <w:i/>
                <w:sz w:val="18"/>
                <w:szCs w:val="18"/>
              </w:rPr>
              <w:t xml:space="preserve"> adjuntar lo requerido</w:t>
            </w:r>
            <w:r w:rsidRPr="000209B4">
              <w:rPr>
                <w:rFonts w:ascii="Arial" w:hAnsi="Arial" w:cs="Arial"/>
                <w:b/>
                <w:bCs/>
                <w:i/>
                <w:sz w:val="18"/>
                <w:szCs w:val="18"/>
              </w:rPr>
              <w:t xml:space="preserve"> copia escaneada)</w:t>
            </w:r>
          </w:p>
        </w:tc>
        <w:tc>
          <w:tcPr>
            <w:tcW w:w="1036" w:type="pct"/>
            <w:shd w:val="clear" w:color="auto" w:fill="auto"/>
            <w:vAlign w:val="center"/>
          </w:tcPr>
          <w:p w14:paraId="7AAE266D"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D9D9D9"/>
            <w:vAlign w:val="center"/>
          </w:tcPr>
          <w:p w14:paraId="06053064"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D9D9D9"/>
            <w:vAlign w:val="center"/>
          </w:tcPr>
          <w:p w14:paraId="101E2B7F"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D9D9D9"/>
            <w:vAlign w:val="center"/>
          </w:tcPr>
          <w:p w14:paraId="70775F55"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227E4550" w14:textId="77777777" w:rsidTr="000209B4">
        <w:trPr>
          <w:trHeight w:val="297"/>
        </w:trPr>
        <w:tc>
          <w:tcPr>
            <w:tcW w:w="5000" w:type="pct"/>
            <w:gridSpan w:val="5"/>
            <w:shd w:val="clear" w:color="auto" w:fill="1F3864"/>
            <w:vAlign w:val="center"/>
          </w:tcPr>
          <w:p w14:paraId="10E7AA55" w14:textId="77777777" w:rsidR="000209B4" w:rsidRPr="000209B4" w:rsidRDefault="000209B4" w:rsidP="000209B4">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firstLine="209"/>
              <w:rPr>
                <w:rFonts w:ascii="Arial" w:hAnsi="Arial" w:cs="Arial"/>
                <w:iCs/>
                <w:sz w:val="18"/>
                <w:szCs w:val="18"/>
                <w:lang w:val="es-BO" w:eastAsia="en-US"/>
              </w:rPr>
            </w:pPr>
            <w:r w:rsidRPr="000209B4">
              <w:rPr>
                <w:rFonts w:ascii="Arial" w:hAnsi="Arial" w:cs="Arial"/>
                <w:b/>
                <w:bCs/>
                <w:sz w:val="18"/>
                <w:szCs w:val="18"/>
                <w:lang w:eastAsia="en-US"/>
              </w:rPr>
              <w:t>PLAZO DE ENTREGA</w:t>
            </w:r>
          </w:p>
        </w:tc>
      </w:tr>
      <w:tr w:rsidR="007D5A11" w:rsidRPr="000209B4" w14:paraId="028DC8C7" w14:textId="77777777" w:rsidTr="007D5A11">
        <w:trPr>
          <w:trHeight w:val="297"/>
        </w:trPr>
        <w:tc>
          <w:tcPr>
            <w:tcW w:w="2884" w:type="pct"/>
            <w:shd w:val="clear" w:color="auto" w:fill="FFFFFF"/>
            <w:vAlign w:val="center"/>
          </w:tcPr>
          <w:p w14:paraId="6135DE02" w14:textId="77777777" w:rsidR="000209B4" w:rsidRPr="00C34713" w:rsidRDefault="000209B4" w:rsidP="000209B4">
            <w:pPr>
              <w:jc w:val="both"/>
              <w:rPr>
                <w:rFonts w:ascii="Arial" w:hAnsi="Arial" w:cs="Arial"/>
                <w:sz w:val="18"/>
                <w:szCs w:val="18"/>
                <w:lang w:val="es-BO"/>
              </w:rPr>
            </w:pPr>
            <w:r w:rsidRPr="000209B4">
              <w:rPr>
                <w:rFonts w:ascii="Arial" w:hAnsi="Arial" w:cs="Arial"/>
                <w:sz w:val="18"/>
                <w:szCs w:val="18"/>
                <w:lang w:val="es-BO"/>
              </w:rPr>
              <w:t xml:space="preserve">El plazo total para la entrega de los bienes, instalación y puesta en funcionamiento será </w:t>
            </w:r>
            <w:r w:rsidRPr="00C34713">
              <w:rPr>
                <w:rFonts w:ascii="Arial" w:hAnsi="Arial" w:cs="Arial"/>
                <w:sz w:val="18"/>
                <w:szCs w:val="18"/>
                <w:lang w:val="es-BO"/>
              </w:rPr>
              <w:t>hasta</w:t>
            </w:r>
            <w:r w:rsidRPr="00C34713" w:rsidDel="00F64AB2">
              <w:rPr>
                <w:rFonts w:ascii="Arial" w:hAnsi="Arial" w:cs="Arial"/>
                <w:sz w:val="18"/>
                <w:szCs w:val="18"/>
                <w:lang w:val="es-BO"/>
              </w:rPr>
              <w:t xml:space="preserve"> </w:t>
            </w:r>
            <w:r w:rsidRPr="00C34713">
              <w:rPr>
                <w:rFonts w:ascii="Arial" w:hAnsi="Arial" w:cs="Arial"/>
                <w:sz w:val="18"/>
                <w:szCs w:val="18"/>
                <w:lang w:val="es-BO"/>
              </w:rPr>
              <w:t>cuatro (4) días calendario, bajo el siguiente detalle:</w:t>
            </w:r>
          </w:p>
          <w:p w14:paraId="6A92EBA9" w14:textId="77777777" w:rsidR="000209B4" w:rsidRPr="000209B4" w:rsidRDefault="000209B4" w:rsidP="000209B4">
            <w:pPr>
              <w:numPr>
                <w:ilvl w:val="0"/>
                <w:numId w:val="41"/>
              </w:numPr>
              <w:jc w:val="both"/>
              <w:rPr>
                <w:rFonts w:ascii="Arial" w:hAnsi="Arial" w:cs="Arial"/>
                <w:sz w:val="18"/>
                <w:szCs w:val="18"/>
                <w:lang w:val="es-BO" w:eastAsia="en-US"/>
              </w:rPr>
            </w:pPr>
            <w:r w:rsidRPr="00C34713">
              <w:rPr>
                <w:rFonts w:ascii="Arial" w:hAnsi="Arial" w:cs="Arial"/>
                <w:sz w:val="18"/>
                <w:szCs w:val="18"/>
                <w:lang w:val="es-BO" w:eastAsia="en-US"/>
              </w:rPr>
              <w:t>Para que el proveedor entregue los equipos, será de tres (3) días calendario, computables a partir del siguiente</w:t>
            </w:r>
            <w:r w:rsidRPr="000209B4">
              <w:rPr>
                <w:rFonts w:ascii="Arial" w:hAnsi="Arial" w:cs="Arial"/>
                <w:sz w:val="18"/>
                <w:szCs w:val="18"/>
                <w:lang w:val="es-BO" w:eastAsia="en-US"/>
              </w:rPr>
              <w:t xml:space="preserve"> día hábil de la firma del contrato. Si el último día del plazo de entrega fuera un día no hábil (sábado, domingo o feriado) éste será trasladado al día inmediato hábil. </w:t>
            </w:r>
          </w:p>
          <w:p w14:paraId="216792AE" w14:textId="77777777" w:rsidR="000209B4" w:rsidRPr="000209B4" w:rsidRDefault="000209B4" w:rsidP="000209B4">
            <w:pPr>
              <w:numPr>
                <w:ilvl w:val="0"/>
                <w:numId w:val="41"/>
              </w:numPr>
              <w:jc w:val="both"/>
              <w:rPr>
                <w:rFonts w:ascii="Arial" w:hAnsi="Arial" w:cs="Arial"/>
                <w:sz w:val="18"/>
                <w:szCs w:val="18"/>
                <w:lang w:val="es-BO" w:eastAsia="en-US"/>
              </w:rPr>
            </w:pPr>
            <w:r w:rsidRPr="000209B4">
              <w:rPr>
                <w:rFonts w:ascii="Arial" w:hAnsi="Arial" w:cs="Arial"/>
                <w:sz w:val="18"/>
                <w:szCs w:val="18"/>
                <w:lang w:val="es-BO" w:eastAsia="en-US"/>
              </w:rPr>
              <w:t>El proveedor tendrá un plazo de un (1) día calendario para la instalación y puesta en funcionamiento, computables a partir de la conclusión de la verificación de los equipos.</w:t>
            </w:r>
          </w:p>
          <w:p w14:paraId="1D72E059"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r w:rsidRPr="000209B4">
              <w:rPr>
                <w:rFonts w:ascii="Arial" w:hAnsi="Arial" w:cs="Arial"/>
                <w:b/>
                <w:i/>
                <w:sz w:val="18"/>
                <w:szCs w:val="18"/>
                <w:lang w:val="es-BO"/>
              </w:rPr>
              <w:t>(Manifestar aceptación)</w:t>
            </w:r>
          </w:p>
        </w:tc>
        <w:tc>
          <w:tcPr>
            <w:tcW w:w="1036" w:type="pct"/>
            <w:shd w:val="clear" w:color="auto" w:fill="FFFFFF"/>
            <w:vAlign w:val="center"/>
          </w:tcPr>
          <w:p w14:paraId="5B158694"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222" w:type="pct"/>
            <w:shd w:val="clear" w:color="auto" w:fill="FFFFFF"/>
            <w:vAlign w:val="center"/>
          </w:tcPr>
          <w:p w14:paraId="63D8CA35"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p w14:paraId="0ED2496B"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204" w:type="pct"/>
            <w:shd w:val="clear" w:color="auto" w:fill="FFFFFF"/>
            <w:vAlign w:val="center"/>
          </w:tcPr>
          <w:p w14:paraId="34575282"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p w14:paraId="15050764"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654" w:type="pct"/>
            <w:shd w:val="clear" w:color="auto" w:fill="FFFFFF"/>
            <w:vAlign w:val="center"/>
          </w:tcPr>
          <w:p w14:paraId="7CF949B6"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r>
      <w:tr w:rsidR="000209B4" w:rsidRPr="000209B4" w14:paraId="2D1B89D9" w14:textId="77777777" w:rsidTr="000209B4">
        <w:trPr>
          <w:trHeight w:val="281"/>
        </w:trPr>
        <w:tc>
          <w:tcPr>
            <w:tcW w:w="5000" w:type="pct"/>
            <w:gridSpan w:val="5"/>
            <w:shd w:val="clear" w:color="auto" w:fill="17365D"/>
            <w:vAlign w:val="center"/>
          </w:tcPr>
          <w:p w14:paraId="145C1EF0" w14:textId="77777777" w:rsidR="000209B4" w:rsidRPr="000209B4" w:rsidRDefault="000209B4" w:rsidP="000209B4">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209B4">
              <w:rPr>
                <w:rFonts w:ascii="Arial" w:hAnsi="Arial" w:cs="Arial"/>
                <w:b/>
                <w:bCs/>
                <w:sz w:val="18"/>
                <w:szCs w:val="18"/>
              </w:rPr>
              <w:t>LUGAR, FORMA DE ENTREGA Y RECEPCIÓN DE LOS EQUIPOS</w:t>
            </w:r>
          </w:p>
        </w:tc>
      </w:tr>
      <w:tr w:rsidR="007D5A11" w:rsidRPr="000209B4" w14:paraId="10CA3FB2" w14:textId="77777777" w:rsidTr="007D5A11">
        <w:trPr>
          <w:trHeight w:val="336"/>
        </w:trPr>
        <w:tc>
          <w:tcPr>
            <w:tcW w:w="2884" w:type="pct"/>
            <w:vAlign w:val="center"/>
          </w:tcPr>
          <w:p w14:paraId="14841E34" w14:textId="77777777" w:rsidR="000209B4" w:rsidRPr="00C34713" w:rsidRDefault="000209B4" w:rsidP="000209B4">
            <w:pPr>
              <w:numPr>
                <w:ilvl w:val="0"/>
                <w:numId w:val="33"/>
              </w:numPr>
              <w:contextualSpacing/>
              <w:jc w:val="both"/>
              <w:rPr>
                <w:rFonts w:ascii="Arial" w:hAnsi="Arial" w:cs="Arial"/>
                <w:sz w:val="18"/>
                <w:szCs w:val="18"/>
                <w:lang w:val="es-BO"/>
              </w:rPr>
            </w:pPr>
            <w:r w:rsidRPr="000209B4">
              <w:rPr>
                <w:rFonts w:ascii="Arial" w:hAnsi="Arial" w:cs="Arial"/>
                <w:sz w:val="18"/>
                <w:szCs w:val="18"/>
                <w:lang w:val="es-BO"/>
              </w:rPr>
              <w:t xml:space="preserve">La verificación de los equipos se realizará el mismo día de la </w:t>
            </w:r>
            <w:r w:rsidRPr="00C34713">
              <w:rPr>
                <w:rFonts w:ascii="Arial" w:hAnsi="Arial" w:cs="Arial"/>
                <w:sz w:val="18"/>
                <w:szCs w:val="18"/>
                <w:lang w:val="es-BO"/>
              </w:rPr>
              <w:t xml:space="preserve">entrega en la </w:t>
            </w:r>
            <w:r w:rsidRPr="00C34713">
              <w:rPr>
                <w:rFonts w:ascii="Arial" w:hAnsi="Arial" w:cs="Arial"/>
                <w:b/>
                <w:sz w:val="18"/>
                <w:szCs w:val="18"/>
                <w:lang w:val="es-BO"/>
              </w:rPr>
              <w:t>ENTIDAD</w:t>
            </w:r>
            <w:r w:rsidRPr="00C34713">
              <w:rPr>
                <w:rFonts w:ascii="Arial" w:hAnsi="Arial" w:cs="Arial"/>
                <w:sz w:val="18"/>
                <w:szCs w:val="18"/>
                <w:lang w:val="es-BO"/>
              </w:rPr>
              <w:t>. Posteriormente a la verificación se emitirá el Acta de Recepción.</w:t>
            </w:r>
            <w:r w:rsidRPr="00C34713">
              <w:rPr>
                <w:rFonts w:ascii="Arial" w:hAnsi="Arial" w:cs="Arial"/>
                <w:b/>
                <w:i/>
                <w:sz w:val="18"/>
                <w:szCs w:val="18"/>
                <w:lang w:val="es-BO"/>
              </w:rPr>
              <w:t xml:space="preserve"> </w:t>
            </w:r>
            <w:r w:rsidRPr="00C34713">
              <w:rPr>
                <w:rFonts w:ascii="Arial" w:hAnsi="Arial" w:cs="Arial"/>
                <w:sz w:val="18"/>
                <w:szCs w:val="18"/>
                <w:lang w:val="es-BO"/>
              </w:rPr>
              <w:t>El plazo de entrega de los</w:t>
            </w:r>
            <w:r w:rsidRPr="00C34713">
              <w:rPr>
                <w:rFonts w:ascii="Arial" w:hAnsi="Arial" w:cs="Arial"/>
                <w:b/>
                <w:sz w:val="18"/>
                <w:szCs w:val="18"/>
                <w:lang w:val="es-BO"/>
              </w:rPr>
              <w:t xml:space="preserve"> </w:t>
            </w:r>
            <w:r w:rsidRPr="00C34713">
              <w:rPr>
                <w:rFonts w:ascii="Arial" w:hAnsi="Arial" w:cs="Arial"/>
                <w:sz w:val="18"/>
                <w:szCs w:val="18"/>
                <w:lang w:val="es-BO"/>
              </w:rPr>
              <w:t>equipos</w:t>
            </w:r>
            <w:r w:rsidRPr="00C34713">
              <w:rPr>
                <w:rFonts w:ascii="Arial" w:hAnsi="Arial" w:cs="Arial"/>
                <w:b/>
                <w:sz w:val="18"/>
                <w:szCs w:val="18"/>
                <w:lang w:val="es-BO"/>
              </w:rPr>
              <w:t xml:space="preserve">, </w:t>
            </w:r>
            <w:r w:rsidRPr="00C34713">
              <w:rPr>
                <w:rFonts w:ascii="Arial" w:hAnsi="Arial" w:cs="Arial"/>
                <w:sz w:val="18"/>
                <w:szCs w:val="18"/>
                <w:lang w:val="es-BO"/>
              </w:rPr>
              <w:t xml:space="preserve">no incluye el plazo de verificación. </w:t>
            </w:r>
          </w:p>
          <w:p w14:paraId="2B877899" w14:textId="77777777" w:rsidR="000209B4" w:rsidRPr="00C34713" w:rsidRDefault="000209B4" w:rsidP="000209B4">
            <w:pPr>
              <w:numPr>
                <w:ilvl w:val="0"/>
                <w:numId w:val="33"/>
              </w:numPr>
              <w:contextualSpacing/>
              <w:jc w:val="both"/>
              <w:rPr>
                <w:rFonts w:ascii="Arial" w:hAnsi="Arial" w:cs="Arial"/>
                <w:sz w:val="18"/>
                <w:szCs w:val="18"/>
                <w:lang w:val="es-BO"/>
              </w:rPr>
            </w:pPr>
            <w:r w:rsidRPr="00C34713">
              <w:rPr>
                <w:rFonts w:ascii="Arial" w:hAnsi="Arial" w:cs="Arial"/>
                <w:b/>
                <w:sz w:val="18"/>
                <w:szCs w:val="18"/>
                <w:lang w:val="es-BO"/>
              </w:rPr>
              <w:t>Acta de Recepción sujeta a verificación:</w:t>
            </w:r>
            <w:r w:rsidRPr="00C34713">
              <w:rPr>
                <w:rFonts w:ascii="Arial" w:hAnsi="Arial" w:cs="Arial"/>
                <w:sz w:val="18"/>
                <w:szCs w:val="18"/>
                <w:lang w:val="es-BO"/>
              </w:rPr>
              <w:t xml:space="preserve"> Una vez entregados los equipos por el proveedor en la Unidad de Activos Fijos, en el piso 5º del edificio Principal del BCB, la Comisión de Recepción, elaborará el Acta de Recepción sujeta a verificación el mismo día de la entrega.</w:t>
            </w:r>
          </w:p>
          <w:p w14:paraId="072A58E8" w14:textId="77777777" w:rsidR="000209B4" w:rsidRPr="00C34713" w:rsidRDefault="000209B4" w:rsidP="000209B4">
            <w:pPr>
              <w:numPr>
                <w:ilvl w:val="0"/>
                <w:numId w:val="33"/>
              </w:numPr>
              <w:contextualSpacing/>
              <w:jc w:val="both"/>
              <w:rPr>
                <w:rFonts w:ascii="Arial" w:hAnsi="Arial" w:cs="Arial"/>
                <w:sz w:val="18"/>
                <w:szCs w:val="18"/>
                <w:lang w:val="es-BO"/>
              </w:rPr>
            </w:pPr>
            <w:r w:rsidRPr="00C34713">
              <w:rPr>
                <w:rFonts w:ascii="Arial" w:hAnsi="Arial" w:cs="Arial"/>
                <w:b/>
                <w:sz w:val="18"/>
                <w:szCs w:val="18"/>
                <w:lang w:val="es-BO"/>
              </w:rPr>
              <w:t>Apertura de empaques y verificación:</w:t>
            </w:r>
            <w:r w:rsidRPr="00C34713">
              <w:rPr>
                <w:rFonts w:ascii="Arial" w:hAnsi="Arial" w:cs="Arial"/>
                <w:sz w:val="18"/>
                <w:szCs w:val="18"/>
                <w:lang w:val="es-BO"/>
              </w:rPr>
              <w:t xml:space="preserve"> La Comisión de Recepción conjuntamente con el proveedor, realizarán la apertura y verificación de empaques de los equipos el mismo día de la entrega, a partir de la emisión del Acta de Recepción sujeta a verificación.</w:t>
            </w:r>
          </w:p>
          <w:p w14:paraId="7EA16F27" w14:textId="77777777" w:rsidR="000209B4" w:rsidRPr="000209B4" w:rsidRDefault="000209B4" w:rsidP="000209B4">
            <w:pPr>
              <w:numPr>
                <w:ilvl w:val="0"/>
                <w:numId w:val="33"/>
              </w:numPr>
              <w:jc w:val="both"/>
              <w:rPr>
                <w:rFonts w:ascii="Times New Roman" w:hAnsi="Times New Roman"/>
                <w:b/>
                <w:i/>
                <w:sz w:val="20"/>
                <w:szCs w:val="20"/>
                <w:lang w:val="es-BO" w:eastAsia="en-US"/>
              </w:rPr>
            </w:pPr>
            <w:r w:rsidRPr="00C34713">
              <w:rPr>
                <w:rFonts w:ascii="Arial" w:hAnsi="Arial" w:cs="Arial"/>
                <w:b/>
                <w:sz w:val="18"/>
                <w:szCs w:val="18"/>
                <w:lang w:val="es-BO"/>
              </w:rPr>
              <w:t>Observaciones en la apertura de empaques y verificación:</w:t>
            </w:r>
            <w:r w:rsidRPr="00C34713">
              <w:rPr>
                <w:rFonts w:ascii="Arial" w:hAnsi="Arial" w:cs="Arial"/>
                <w:sz w:val="18"/>
                <w:szCs w:val="18"/>
                <w:lang w:val="es-BO"/>
              </w:rPr>
              <w:t xml:space="preserve"> </w:t>
            </w:r>
            <w:r w:rsidRPr="00C34713">
              <w:rPr>
                <w:rFonts w:ascii="Arial" w:hAnsi="Arial" w:cs="Arial"/>
                <w:sz w:val="18"/>
                <w:szCs w:val="18"/>
              </w:rPr>
              <w:t>En caso de que se presente(n) alguna(s) observación(es) al (los) bien(es) en la verificación, el proveedor tendrá que subsanar la(s) misma(s) o reemplazar(los) dentro del plazo de instalación y puesta en funcionamiento.</w:t>
            </w:r>
            <w:r w:rsidRPr="00C34713">
              <w:rPr>
                <w:rFonts w:ascii="Times New Roman" w:hAnsi="Times New Roman"/>
                <w:b/>
                <w:i/>
                <w:sz w:val="20"/>
                <w:szCs w:val="20"/>
                <w:lang w:val="es-BO" w:eastAsia="en-US"/>
              </w:rPr>
              <w:t xml:space="preserve"> </w:t>
            </w:r>
            <w:r w:rsidRPr="00C34713">
              <w:rPr>
                <w:rFonts w:ascii="Arial" w:hAnsi="Arial" w:cs="Arial"/>
                <w:sz w:val="18"/>
                <w:szCs w:val="18"/>
                <w:lang w:eastAsia="en-US"/>
              </w:rPr>
              <w:t>Si no existiesen observaciones o una vez subsanadas las mismas, o reemplazados</w:t>
            </w:r>
            <w:r w:rsidRPr="000209B4">
              <w:rPr>
                <w:rFonts w:ascii="Arial" w:hAnsi="Arial" w:cs="Arial"/>
                <w:sz w:val="18"/>
                <w:szCs w:val="18"/>
                <w:lang w:eastAsia="en-US"/>
              </w:rPr>
              <w:t xml:space="preserve"> los equipos, se procederá a la instalación y puesta en funcionamiento.</w:t>
            </w:r>
          </w:p>
          <w:p w14:paraId="12323830" w14:textId="77777777" w:rsidR="000209B4" w:rsidRPr="000209B4" w:rsidRDefault="000209B4" w:rsidP="000209B4">
            <w:pPr>
              <w:rPr>
                <w:rFonts w:ascii="Arial" w:hAnsi="Arial" w:cs="Arial"/>
                <w:b/>
                <w:sz w:val="18"/>
                <w:szCs w:val="18"/>
              </w:rPr>
            </w:pPr>
            <w:r w:rsidRPr="000209B4">
              <w:rPr>
                <w:rFonts w:ascii="Arial" w:hAnsi="Arial" w:cs="Arial"/>
                <w:b/>
                <w:i/>
                <w:sz w:val="18"/>
                <w:szCs w:val="18"/>
                <w:lang w:val="es-BO"/>
              </w:rPr>
              <w:t>(Manifestar aceptación)</w:t>
            </w:r>
          </w:p>
        </w:tc>
        <w:tc>
          <w:tcPr>
            <w:tcW w:w="1036" w:type="pct"/>
            <w:vAlign w:val="center"/>
          </w:tcPr>
          <w:p w14:paraId="2BA23738"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FFFFFF"/>
            <w:vAlign w:val="center"/>
          </w:tcPr>
          <w:p w14:paraId="092D3883"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FFFFFF"/>
            <w:vAlign w:val="center"/>
          </w:tcPr>
          <w:p w14:paraId="26DDB2E9"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FFFFFF"/>
            <w:vAlign w:val="center"/>
          </w:tcPr>
          <w:p w14:paraId="22256CC3"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D5A11" w:rsidRPr="000209B4" w14:paraId="41537983" w14:textId="77777777" w:rsidTr="007D5A11">
        <w:trPr>
          <w:trHeight w:val="1041"/>
        </w:trPr>
        <w:tc>
          <w:tcPr>
            <w:tcW w:w="2884" w:type="pct"/>
            <w:vAlign w:val="center"/>
          </w:tcPr>
          <w:p w14:paraId="39FA54C0" w14:textId="77777777" w:rsidR="000209B4" w:rsidRPr="000209B4" w:rsidRDefault="000209B4" w:rsidP="000209B4">
            <w:pPr>
              <w:numPr>
                <w:ilvl w:val="0"/>
                <w:numId w:val="33"/>
              </w:numPr>
              <w:contextualSpacing/>
              <w:jc w:val="both"/>
              <w:rPr>
                <w:rFonts w:ascii="Arial" w:hAnsi="Arial" w:cs="Arial"/>
                <w:b/>
                <w:i/>
                <w:sz w:val="18"/>
                <w:szCs w:val="18"/>
                <w:lang w:val="es-BO"/>
              </w:rPr>
            </w:pPr>
            <w:r w:rsidRPr="000209B4">
              <w:rPr>
                <w:rFonts w:ascii="Arial" w:hAnsi="Arial" w:cs="Arial"/>
                <w:b/>
                <w:sz w:val="18"/>
                <w:szCs w:val="18"/>
                <w:lang w:val="es-BO"/>
              </w:rPr>
              <w:t>Instalación y puesta en funcionamiento:</w:t>
            </w:r>
            <w:r w:rsidRPr="000209B4">
              <w:rPr>
                <w:rFonts w:ascii="Arial" w:hAnsi="Arial" w:cs="Arial"/>
                <w:sz w:val="18"/>
                <w:szCs w:val="18"/>
                <w:lang w:val="es-BO"/>
              </w:rPr>
              <w:t xml:space="preserve"> </w:t>
            </w:r>
            <w:r w:rsidRPr="000209B4">
              <w:rPr>
                <w:rFonts w:ascii="Arial" w:hAnsi="Arial" w:cs="Arial"/>
                <w:sz w:val="18"/>
                <w:szCs w:val="18"/>
                <w:lang w:val="es-BO" w:eastAsia="en-US"/>
              </w:rPr>
              <w:t xml:space="preserve">Una vez concluida la verificación </w:t>
            </w:r>
            <w:r w:rsidRPr="00C34713">
              <w:rPr>
                <w:rFonts w:ascii="Arial" w:hAnsi="Arial" w:cs="Arial"/>
                <w:sz w:val="18"/>
                <w:szCs w:val="18"/>
                <w:lang w:val="es-BO" w:eastAsia="en-US"/>
              </w:rPr>
              <w:t>de la entrega de los equipos, el proveedor tendrá un plazo de un (1) día calendario, computables a partir de la conclusión de la verificación</w:t>
            </w:r>
            <w:r w:rsidRPr="000209B4">
              <w:rPr>
                <w:rFonts w:ascii="Arial" w:hAnsi="Arial" w:cs="Arial"/>
                <w:sz w:val="18"/>
                <w:szCs w:val="18"/>
                <w:lang w:val="es-BO" w:eastAsia="en-US"/>
              </w:rPr>
              <w:t xml:space="preserve"> de los equipos.</w:t>
            </w:r>
          </w:p>
          <w:p w14:paraId="53920F5C" w14:textId="77777777" w:rsidR="000209B4" w:rsidRPr="000209B4" w:rsidRDefault="000209B4" w:rsidP="000209B4">
            <w:pPr>
              <w:numPr>
                <w:ilvl w:val="1"/>
                <w:numId w:val="33"/>
              </w:numPr>
              <w:contextualSpacing/>
              <w:jc w:val="both"/>
              <w:rPr>
                <w:rFonts w:ascii="Arial" w:hAnsi="Arial" w:cs="Arial"/>
                <w:sz w:val="18"/>
                <w:szCs w:val="18"/>
                <w:lang w:val="es-BO"/>
              </w:rPr>
            </w:pPr>
            <w:r w:rsidRPr="000209B4">
              <w:rPr>
                <w:rFonts w:ascii="Arial" w:hAnsi="Arial" w:cs="Arial"/>
                <w:sz w:val="18"/>
                <w:szCs w:val="18"/>
                <w:lang w:val="es-BO"/>
              </w:rPr>
              <w:lastRenderedPageBreak/>
              <w:t>Durante todo el proceso de instalación y puesta en funcionamiento, el proveedor deberá coordinar todas las actividades, como ser: autorizaciones de ingresos de su personal, ingreso de materiales, horarios y áreas de circulación con el DSC.</w:t>
            </w:r>
          </w:p>
          <w:p w14:paraId="25640C72" w14:textId="77777777" w:rsidR="000209B4" w:rsidRPr="000209B4" w:rsidRDefault="000209B4" w:rsidP="000209B4">
            <w:pPr>
              <w:numPr>
                <w:ilvl w:val="1"/>
                <w:numId w:val="33"/>
              </w:numPr>
              <w:contextualSpacing/>
              <w:jc w:val="both"/>
              <w:rPr>
                <w:rFonts w:ascii="Arial" w:hAnsi="Arial" w:cs="Arial"/>
                <w:sz w:val="18"/>
                <w:szCs w:val="18"/>
                <w:lang w:val="es-BO"/>
              </w:rPr>
            </w:pPr>
            <w:r w:rsidRPr="000209B4">
              <w:rPr>
                <w:rFonts w:ascii="Arial" w:hAnsi="Arial" w:cs="Arial"/>
                <w:sz w:val="18"/>
                <w:szCs w:val="18"/>
                <w:lang w:val="es-BO"/>
              </w:rPr>
              <w:t xml:space="preserve">La ejecución de trabajos deberá adecuarse a las actividades rutinarias del BCB, debiendo considerarse para los trabajos de instalación y puesta en funcionamiento el horario de 08:00 hasta 16:00 de lunes a viernes. Los trabajos que produzcan ruidos molestos deberán ser realizados a partir de </w:t>
            </w:r>
            <w:proofErr w:type="spellStart"/>
            <w:r w:rsidRPr="000209B4">
              <w:rPr>
                <w:rFonts w:ascii="Arial" w:hAnsi="Arial" w:cs="Arial"/>
                <w:sz w:val="18"/>
                <w:szCs w:val="18"/>
                <w:lang w:val="es-BO"/>
              </w:rPr>
              <w:t>Hrs</w:t>
            </w:r>
            <w:proofErr w:type="spellEnd"/>
            <w:r w:rsidRPr="000209B4">
              <w:rPr>
                <w:rFonts w:ascii="Arial" w:hAnsi="Arial" w:cs="Arial"/>
                <w:sz w:val="18"/>
                <w:szCs w:val="18"/>
                <w:lang w:val="es-BO"/>
              </w:rPr>
              <w:t>. 15:30. En caso de requerirse la ejecución de trabajos en días sábados, se deberá solicitar un permiso que será coordinado con el DSC.</w:t>
            </w:r>
          </w:p>
          <w:p w14:paraId="0A3E4AF5" w14:textId="77777777" w:rsidR="000209B4" w:rsidRPr="000209B4" w:rsidRDefault="000209B4" w:rsidP="000209B4">
            <w:pPr>
              <w:numPr>
                <w:ilvl w:val="0"/>
                <w:numId w:val="33"/>
              </w:numPr>
              <w:contextualSpacing/>
              <w:jc w:val="both"/>
              <w:rPr>
                <w:rFonts w:ascii="Arial" w:hAnsi="Arial" w:cs="Arial"/>
                <w:sz w:val="18"/>
                <w:szCs w:val="18"/>
                <w:lang w:val="es-BO"/>
              </w:rPr>
            </w:pPr>
            <w:r w:rsidRPr="000209B4">
              <w:rPr>
                <w:rFonts w:ascii="Arial" w:hAnsi="Arial" w:cs="Arial"/>
                <w:b/>
                <w:sz w:val="18"/>
                <w:szCs w:val="18"/>
                <w:lang w:val="es-BO"/>
              </w:rPr>
              <w:t>Pruebas de funcionamiento:</w:t>
            </w:r>
            <w:r w:rsidRPr="000209B4">
              <w:rPr>
                <w:rFonts w:ascii="Arial" w:hAnsi="Arial" w:cs="Arial"/>
                <w:sz w:val="18"/>
                <w:szCs w:val="18"/>
                <w:lang w:val="es-BO"/>
              </w:rPr>
              <w:t xml:space="preserve"> El Proveedor deberá realizar, en un plazo de hasta un (1) día calendario partir de la finalización del plazo de instalación y puesta en funcionamiento, las pruebas correspondientes en coordinación con el DSC verificando las Características Técnicas solicitadas. </w:t>
            </w:r>
          </w:p>
          <w:p w14:paraId="12CE4ECE" w14:textId="77777777" w:rsidR="000209B4" w:rsidRPr="000209B4" w:rsidRDefault="000209B4" w:rsidP="000209B4">
            <w:pPr>
              <w:ind w:left="360"/>
              <w:contextualSpacing/>
              <w:jc w:val="both"/>
              <w:rPr>
                <w:rFonts w:ascii="Arial" w:hAnsi="Arial" w:cs="Arial"/>
                <w:sz w:val="18"/>
                <w:szCs w:val="18"/>
                <w:lang w:val="es-BO"/>
              </w:rPr>
            </w:pPr>
            <w:r w:rsidRPr="000209B4">
              <w:rPr>
                <w:rFonts w:ascii="Arial" w:hAnsi="Arial" w:cs="Arial"/>
                <w:sz w:val="18"/>
                <w:szCs w:val="18"/>
                <w:lang w:val="es-BO"/>
              </w:rPr>
              <w:t xml:space="preserve">En caso de que se presente(n) alguna(s) observación(es) al óptimo funcionamiento de los equipos, el proveedor deberá subsanar las mismas, debiendo en su caso proceder al reemplazo necesario de algún(os) equipo(s) en un plazo de hasta un (1) día hábil de notificadas las observaciones por el DSC. </w:t>
            </w:r>
          </w:p>
          <w:p w14:paraId="0FB1F859" w14:textId="77777777" w:rsidR="000209B4" w:rsidRPr="00C34713" w:rsidRDefault="000209B4" w:rsidP="000209B4">
            <w:pPr>
              <w:numPr>
                <w:ilvl w:val="0"/>
                <w:numId w:val="33"/>
              </w:numPr>
              <w:contextualSpacing/>
              <w:jc w:val="both"/>
              <w:rPr>
                <w:rFonts w:ascii="Arial" w:hAnsi="Arial" w:cs="Arial"/>
                <w:sz w:val="18"/>
                <w:szCs w:val="18"/>
                <w:lang w:val="es-BO"/>
              </w:rPr>
            </w:pPr>
            <w:r w:rsidRPr="000209B4">
              <w:rPr>
                <w:rFonts w:ascii="Arial" w:hAnsi="Arial" w:cs="Arial"/>
                <w:b/>
                <w:sz w:val="18"/>
                <w:szCs w:val="18"/>
                <w:lang w:val="es-BO"/>
              </w:rPr>
              <w:t>Informe Técnico Final:</w:t>
            </w:r>
            <w:r w:rsidRPr="000209B4">
              <w:rPr>
                <w:rFonts w:ascii="Arial" w:hAnsi="Arial" w:cs="Arial"/>
                <w:sz w:val="18"/>
                <w:szCs w:val="18"/>
                <w:lang w:val="es-BO"/>
              </w:rPr>
              <w:t xml:space="preserve"> </w:t>
            </w:r>
            <w:r w:rsidRPr="000209B4">
              <w:rPr>
                <w:rFonts w:ascii="Arial" w:hAnsi="Arial" w:cs="Arial"/>
                <w:sz w:val="18"/>
                <w:szCs w:val="18"/>
              </w:rPr>
              <w:t>Concluido el periodo de pruebas sin observaciones o subsanadas las mismas, el personal designado del DSC, elaborará el Informe Técnico Final, en un plazo</w:t>
            </w:r>
            <w:r w:rsidRPr="000209B4">
              <w:rPr>
                <w:rFonts w:ascii="Arial" w:hAnsi="Arial" w:cs="Arial"/>
                <w:sz w:val="18"/>
                <w:szCs w:val="18"/>
                <w:lang w:val="es-BO"/>
              </w:rPr>
              <w:t xml:space="preserve"> de hasta </w:t>
            </w:r>
            <w:r w:rsidRPr="00C34713">
              <w:rPr>
                <w:rFonts w:ascii="Arial" w:hAnsi="Arial" w:cs="Arial"/>
                <w:sz w:val="18"/>
                <w:szCs w:val="18"/>
                <w:lang w:val="es-BO"/>
              </w:rPr>
              <w:t>un (1) día hábil.</w:t>
            </w:r>
          </w:p>
          <w:p w14:paraId="39913B0F" w14:textId="77777777" w:rsidR="000209B4" w:rsidRPr="00C34713" w:rsidRDefault="000209B4" w:rsidP="000209B4">
            <w:pPr>
              <w:numPr>
                <w:ilvl w:val="0"/>
                <w:numId w:val="33"/>
              </w:numPr>
              <w:contextualSpacing/>
              <w:jc w:val="both"/>
              <w:rPr>
                <w:rFonts w:ascii="Arial" w:hAnsi="Arial" w:cs="Arial"/>
                <w:b/>
                <w:sz w:val="18"/>
                <w:szCs w:val="18"/>
                <w:lang w:val="es-BO"/>
              </w:rPr>
            </w:pPr>
            <w:r w:rsidRPr="00C34713">
              <w:rPr>
                <w:rFonts w:ascii="Arial" w:hAnsi="Arial" w:cs="Arial"/>
                <w:b/>
                <w:sz w:val="18"/>
                <w:szCs w:val="18"/>
                <w:lang w:val="es-BO"/>
              </w:rPr>
              <w:t>Acta de Recepción:</w:t>
            </w:r>
            <w:r w:rsidRPr="00C34713">
              <w:rPr>
                <w:rFonts w:ascii="Arial" w:hAnsi="Arial" w:cs="Arial"/>
                <w:sz w:val="18"/>
                <w:szCs w:val="18"/>
                <w:lang w:val="es-BO"/>
              </w:rPr>
              <w:t xml:space="preserve"> Una vez recibido el Informe Técnico Final y recibidos los documentos de las Garantías solicitadas, la Comisión de Recepción, procederá a la elaboración del Acta de Recepción, el mismo día de la emisión del informe técnico final.</w:t>
            </w:r>
          </w:p>
          <w:p w14:paraId="1393884B" w14:textId="77777777" w:rsidR="000209B4" w:rsidRPr="000209B4" w:rsidRDefault="000209B4" w:rsidP="000209B4">
            <w:pPr>
              <w:jc w:val="both"/>
              <w:rPr>
                <w:rFonts w:ascii="Arial" w:hAnsi="Arial" w:cs="Arial"/>
                <w:b/>
                <w:sz w:val="18"/>
                <w:szCs w:val="18"/>
              </w:rPr>
            </w:pPr>
            <w:r w:rsidRPr="00C34713">
              <w:rPr>
                <w:rFonts w:ascii="Arial" w:hAnsi="Arial" w:cs="Arial"/>
                <w:b/>
                <w:i/>
                <w:sz w:val="18"/>
                <w:szCs w:val="18"/>
                <w:lang w:val="es-BO"/>
              </w:rPr>
              <w:t>(Manifestar aceptación)</w:t>
            </w:r>
          </w:p>
        </w:tc>
        <w:tc>
          <w:tcPr>
            <w:tcW w:w="1036" w:type="pct"/>
            <w:vAlign w:val="center"/>
          </w:tcPr>
          <w:p w14:paraId="1DE0508F"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FFFFFF"/>
            <w:vAlign w:val="center"/>
          </w:tcPr>
          <w:p w14:paraId="417F30FA"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FFFFFF"/>
            <w:vAlign w:val="center"/>
          </w:tcPr>
          <w:p w14:paraId="4786B50C"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FFFFFF"/>
            <w:vAlign w:val="center"/>
          </w:tcPr>
          <w:p w14:paraId="15DC591D"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7B193179" w14:textId="77777777" w:rsidTr="000209B4">
        <w:trPr>
          <w:trHeight w:val="329"/>
        </w:trPr>
        <w:tc>
          <w:tcPr>
            <w:tcW w:w="5000" w:type="pct"/>
            <w:gridSpan w:val="5"/>
            <w:shd w:val="clear" w:color="auto" w:fill="17365D"/>
            <w:vAlign w:val="center"/>
          </w:tcPr>
          <w:p w14:paraId="3A697779" w14:textId="77777777" w:rsidR="000209B4" w:rsidRPr="000209B4" w:rsidRDefault="000209B4" w:rsidP="000209B4">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iCs/>
                <w:color w:val="FFFFFF"/>
                <w:sz w:val="18"/>
                <w:szCs w:val="18"/>
                <w:lang w:val="es-BO"/>
              </w:rPr>
            </w:pPr>
            <w:r w:rsidRPr="000209B4">
              <w:rPr>
                <w:rFonts w:ascii="Arial" w:hAnsi="Arial" w:cs="Arial"/>
                <w:b/>
                <w:bCs/>
                <w:color w:val="FFFFFF"/>
                <w:sz w:val="18"/>
                <w:szCs w:val="18"/>
              </w:rPr>
              <w:t>REQUISITOS COMPLEMENTARIOS DE LA PROVISIÓN</w:t>
            </w:r>
          </w:p>
        </w:tc>
      </w:tr>
      <w:tr w:rsidR="007D5A11" w:rsidRPr="000209B4" w14:paraId="7EC24E62" w14:textId="77777777" w:rsidTr="007D5A11">
        <w:trPr>
          <w:trHeight w:val="59"/>
        </w:trPr>
        <w:tc>
          <w:tcPr>
            <w:tcW w:w="2884" w:type="pct"/>
            <w:vAlign w:val="center"/>
          </w:tcPr>
          <w:p w14:paraId="108BEAF7" w14:textId="77777777" w:rsidR="000209B4" w:rsidRPr="000209B4" w:rsidRDefault="000209B4" w:rsidP="000209B4">
            <w:pPr>
              <w:numPr>
                <w:ilvl w:val="0"/>
                <w:numId w:val="39"/>
              </w:numPr>
              <w:contextualSpacing/>
              <w:jc w:val="both"/>
              <w:rPr>
                <w:rFonts w:ascii="Arial" w:hAnsi="Arial" w:cs="Arial"/>
                <w:sz w:val="18"/>
                <w:szCs w:val="18"/>
              </w:rPr>
            </w:pPr>
            <w:r w:rsidRPr="000209B4">
              <w:rPr>
                <w:rFonts w:ascii="Arial" w:hAnsi="Arial" w:cs="Arial"/>
                <w:sz w:val="18"/>
                <w:szCs w:val="18"/>
              </w:rPr>
              <w:t>Si por razones de avance en la tecnología de los modelos ofertados por el proponente, los mismos quedan discontinuados o existieran mejoras tecnológicas por el fabricante, se aceptarán el cambio de modelos de los bienes entregados con relación a lo ofertados, previa evaluación de los siguientes aspectos al momento de la recepción provisional:</w:t>
            </w:r>
          </w:p>
          <w:p w14:paraId="62C1D0E2" w14:textId="77777777" w:rsidR="000209B4" w:rsidRPr="000209B4" w:rsidRDefault="000209B4" w:rsidP="000209B4">
            <w:pPr>
              <w:numPr>
                <w:ilvl w:val="1"/>
                <w:numId w:val="39"/>
              </w:numPr>
              <w:contextualSpacing/>
              <w:jc w:val="both"/>
              <w:rPr>
                <w:rFonts w:ascii="Arial" w:hAnsi="Arial" w:cs="Arial"/>
                <w:sz w:val="18"/>
                <w:szCs w:val="18"/>
              </w:rPr>
            </w:pPr>
            <w:r w:rsidRPr="000209B4">
              <w:rPr>
                <w:rFonts w:ascii="Arial" w:hAnsi="Arial" w:cs="Arial"/>
                <w:sz w:val="18"/>
                <w:szCs w:val="18"/>
              </w:rPr>
              <w:t xml:space="preserve">Justificación escrita por parte del proveedor, explicando las razones del cambio del modelo de los bienes. Las características técnicas del nuevo modelo deberán ser iguales o superiores a las del modelo ofertado. </w:t>
            </w:r>
          </w:p>
          <w:p w14:paraId="40774F0F" w14:textId="77777777" w:rsidR="000209B4" w:rsidRPr="000209B4" w:rsidRDefault="000209B4" w:rsidP="000209B4">
            <w:pPr>
              <w:numPr>
                <w:ilvl w:val="1"/>
                <w:numId w:val="39"/>
              </w:numPr>
              <w:contextualSpacing/>
              <w:jc w:val="both"/>
              <w:rPr>
                <w:rFonts w:ascii="Arial" w:hAnsi="Arial" w:cs="Arial"/>
                <w:sz w:val="18"/>
                <w:szCs w:val="18"/>
              </w:rPr>
            </w:pPr>
            <w:r w:rsidRPr="000209B4">
              <w:rPr>
                <w:rFonts w:ascii="Arial" w:hAnsi="Arial" w:cs="Arial"/>
                <w:sz w:val="18"/>
                <w:szCs w:val="18"/>
              </w:rPr>
              <w:t>Informe técnico elaborado por el DSC del BCB, evaluando las características técnicas del modelo recibido con relación a las características del modelo ofertado.</w:t>
            </w:r>
          </w:p>
          <w:p w14:paraId="3C20CDF0" w14:textId="77777777" w:rsidR="000209B4" w:rsidRPr="000209B4" w:rsidRDefault="000209B4" w:rsidP="000209B4">
            <w:pPr>
              <w:numPr>
                <w:ilvl w:val="1"/>
                <w:numId w:val="39"/>
              </w:numPr>
              <w:contextualSpacing/>
              <w:jc w:val="both"/>
              <w:rPr>
                <w:rFonts w:ascii="Arial" w:hAnsi="Arial" w:cs="Arial"/>
                <w:sz w:val="18"/>
                <w:szCs w:val="18"/>
              </w:rPr>
            </w:pPr>
            <w:r w:rsidRPr="000209B4">
              <w:rPr>
                <w:rFonts w:ascii="Arial" w:hAnsi="Arial" w:cs="Arial"/>
                <w:sz w:val="18"/>
                <w:szCs w:val="18"/>
              </w:rPr>
              <w:t>Si el cambio es aceptado, el mismo no implicará ningún costo adicional para el BCB.</w:t>
            </w:r>
          </w:p>
          <w:p w14:paraId="518941B5" w14:textId="77777777" w:rsidR="000209B4" w:rsidRPr="000209B4" w:rsidRDefault="000209B4" w:rsidP="000209B4">
            <w:pPr>
              <w:numPr>
                <w:ilvl w:val="0"/>
                <w:numId w:val="39"/>
              </w:numPr>
              <w:contextualSpacing/>
              <w:jc w:val="both"/>
              <w:rPr>
                <w:rFonts w:ascii="Arial" w:hAnsi="Arial" w:cs="Arial"/>
                <w:sz w:val="18"/>
                <w:szCs w:val="18"/>
              </w:rPr>
            </w:pPr>
            <w:r w:rsidRPr="000209B4">
              <w:rPr>
                <w:rFonts w:ascii="Arial" w:hAnsi="Arial" w:cs="Arial"/>
                <w:sz w:val="18"/>
                <w:szCs w:val="18"/>
              </w:rPr>
              <w:t>El BCB se reserva el derecho de verificar cualquier aspecto que considere pertinente de la documentación e información presentada por el proponente.</w:t>
            </w:r>
          </w:p>
          <w:p w14:paraId="19AAAE93" w14:textId="77777777" w:rsidR="000209B4" w:rsidRPr="000209B4" w:rsidRDefault="000209B4" w:rsidP="000209B4">
            <w:pPr>
              <w:numPr>
                <w:ilvl w:val="0"/>
                <w:numId w:val="39"/>
              </w:numPr>
              <w:contextualSpacing/>
              <w:jc w:val="both"/>
              <w:rPr>
                <w:rFonts w:ascii="Arial" w:hAnsi="Arial" w:cs="Arial"/>
                <w:sz w:val="18"/>
                <w:szCs w:val="18"/>
              </w:rPr>
            </w:pPr>
            <w:r w:rsidRPr="000209B4">
              <w:rPr>
                <w:rFonts w:ascii="Arial" w:hAnsi="Arial" w:cs="Arial"/>
                <w:sz w:val="18"/>
                <w:szCs w:val="18"/>
              </w:rPr>
              <w:lastRenderedPageBreak/>
              <w:t>Los bienes y sus accesorios deberán ser nuevos y originales de fábrica, bajo ningún aspecto se aceptarán que estos sean reacondicionados o usados.</w:t>
            </w:r>
          </w:p>
          <w:p w14:paraId="43F7ED82" w14:textId="77777777" w:rsidR="000209B4" w:rsidRPr="000209B4" w:rsidRDefault="000209B4" w:rsidP="000209B4">
            <w:pPr>
              <w:contextualSpacing/>
              <w:jc w:val="both"/>
              <w:rPr>
                <w:rFonts w:ascii="Arial" w:hAnsi="Arial" w:cs="Arial"/>
                <w:b/>
                <w:i/>
                <w:sz w:val="18"/>
                <w:szCs w:val="18"/>
              </w:rPr>
            </w:pPr>
            <w:r w:rsidRPr="000209B4">
              <w:rPr>
                <w:rFonts w:ascii="Arial" w:hAnsi="Arial" w:cs="Arial"/>
                <w:b/>
                <w:i/>
                <w:color w:val="000000"/>
                <w:sz w:val="18"/>
                <w:szCs w:val="18"/>
                <w:lang w:val="es-BO" w:eastAsia="en-US"/>
              </w:rPr>
              <w:t>(Manifestar aceptación)</w:t>
            </w:r>
          </w:p>
        </w:tc>
        <w:tc>
          <w:tcPr>
            <w:tcW w:w="1036" w:type="pct"/>
            <w:vAlign w:val="center"/>
          </w:tcPr>
          <w:p w14:paraId="195F5F3C"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FFFFFF"/>
            <w:vAlign w:val="center"/>
          </w:tcPr>
          <w:p w14:paraId="7AD52D73"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FFFFFF"/>
            <w:vAlign w:val="center"/>
          </w:tcPr>
          <w:p w14:paraId="5F3D9EDE"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FFFFFF"/>
            <w:vAlign w:val="center"/>
          </w:tcPr>
          <w:p w14:paraId="5A04A1DC"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3BA7499A" w14:textId="77777777" w:rsidTr="000209B4">
        <w:trPr>
          <w:trHeight w:val="281"/>
        </w:trPr>
        <w:tc>
          <w:tcPr>
            <w:tcW w:w="5000" w:type="pct"/>
            <w:gridSpan w:val="5"/>
            <w:shd w:val="clear" w:color="auto" w:fill="17365D"/>
            <w:vAlign w:val="center"/>
          </w:tcPr>
          <w:p w14:paraId="7F460128" w14:textId="77777777" w:rsidR="000209B4" w:rsidRPr="000209B4" w:rsidRDefault="000209B4" w:rsidP="000209B4">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209B4">
              <w:rPr>
                <w:rFonts w:ascii="Arial" w:hAnsi="Arial" w:cs="Arial"/>
                <w:b/>
                <w:bCs/>
                <w:color w:val="FFFFFF"/>
                <w:sz w:val="18"/>
                <w:szCs w:val="18"/>
              </w:rPr>
              <w:t>GARANTÍAS</w:t>
            </w:r>
          </w:p>
        </w:tc>
      </w:tr>
      <w:tr w:rsidR="007D5A11" w:rsidRPr="000209B4" w14:paraId="40C9D45F" w14:textId="77777777" w:rsidTr="007D5A11">
        <w:trPr>
          <w:trHeight w:val="55"/>
        </w:trPr>
        <w:tc>
          <w:tcPr>
            <w:tcW w:w="2884" w:type="pct"/>
            <w:vAlign w:val="center"/>
          </w:tcPr>
          <w:p w14:paraId="1BBF6C58" w14:textId="77777777" w:rsidR="000209B4" w:rsidRPr="000209B4" w:rsidRDefault="000209B4" w:rsidP="000209B4">
            <w:pPr>
              <w:numPr>
                <w:ilvl w:val="0"/>
                <w:numId w:val="38"/>
              </w:numPr>
              <w:contextualSpacing/>
              <w:jc w:val="both"/>
              <w:rPr>
                <w:rFonts w:ascii="Arial" w:hAnsi="Arial" w:cs="Arial"/>
                <w:b/>
                <w:sz w:val="18"/>
                <w:szCs w:val="18"/>
              </w:rPr>
            </w:pPr>
            <w:r w:rsidRPr="000209B4">
              <w:rPr>
                <w:rFonts w:ascii="Arial" w:hAnsi="Arial" w:cs="Arial"/>
                <w:b/>
                <w:sz w:val="18"/>
                <w:szCs w:val="18"/>
                <w:lang w:val="es-BO"/>
              </w:rPr>
              <w:t xml:space="preserve">Garantía de fábrica: </w:t>
            </w:r>
            <w:r w:rsidRPr="000209B4">
              <w:rPr>
                <w:rFonts w:ascii="Arial" w:hAnsi="Arial" w:cs="Arial"/>
                <w:bCs/>
                <w:sz w:val="18"/>
                <w:szCs w:val="18"/>
                <w:lang w:val="es-BO"/>
              </w:rPr>
              <w:t>El proveedor deberá presentar para la emisión del Acta de Recepción la garantía de fábrica de los bienes entregados por un periodo mínimo de tres  (3) años para los equipos.</w:t>
            </w:r>
          </w:p>
          <w:p w14:paraId="19AC25D1" w14:textId="77777777" w:rsidR="000209B4" w:rsidRPr="000209B4" w:rsidRDefault="000209B4" w:rsidP="000209B4">
            <w:pPr>
              <w:contextualSpacing/>
              <w:jc w:val="both"/>
              <w:rPr>
                <w:rFonts w:ascii="Arial" w:hAnsi="Arial" w:cs="Arial"/>
                <w:b/>
                <w:sz w:val="18"/>
                <w:szCs w:val="18"/>
              </w:rPr>
            </w:pPr>
            <w:r w:rsidRPr="000209B4">
              <w:rPr>
                <w:rFonts w:ascii="Arial" w:hAnsi="Arial" w:cs="Arial"/>
                <w:b/>
                <w:i/>
                <w:sz w:val="18"/>
                <w:szCs w:val="18"/>
              </w:rPr>
              <w:t>(Manifestar aceptación)</w:t>
            </w:r>
          </w:p>
        </w:tc>
        <w:tc>
          <w:tcPr>
            <w:tcW w:w="1036" w:type="pct"/>
            <w:vAlign w:val="center"/>
          </w:tcPr>
          <w:p w14:paraId="7C337F17"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FFFFFF"/>
            <w:vAlign w:val="center"/>
          </w:tcPr>
          <w:p w14:paraId="5E9F9016"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FFFFFF"/>
            <w:vAlign w:val="center"/>
          </w:tcPr>
          <w:p w14:paraId="2A678A37"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FFFFFF"/>
            <w:vAlign w:val="center"/>
          </w:tcPr>
          <w:p w14:paraId="612E1ADF"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D5A11" w:rsidRPr="000209B4" w14:paraId="470996FE" w14:textId="77777777" w:rsidTr="007D5A11">
        <w:trPr>
          <w:trHeight w:val="554"/>
        </w:trPr>
        <w:tc>
          <w:tcPr>
            <w:tcW w:w="2884" w:type="pct"/>
            <w:vAlign w:val="center"/>
          </w:tcPr>
          <w:p w14:paraId="19E527EA" w14:textId="77777777" w:rsidR="000209B4" w:rsidRPr="000209B4" w:rsidRDefault="000209B4" w:rsidP="000209B4">
            <w:pPr>
              <w:numPr>
                <w:ilvl w:val="0"/>
                <w:numId w:val="38"/>
              </w:numPr>
              <w:contextualSpacing/>
              <w:jc w:val="both"/>
              <w:rPr>
                <w:rFonts w:ascii="Arial" w:hAnsi="Arial" w:cs="Arial"/>
                <w:b/>
                <w:sz w:val="18"/>
                <w:szCs w:val="18"/>
              </w:rPr>
            </w:pPr>
            <w:r w:rsidRPr="000209B4">
              <w:rPr>
                <w:rFonts w:ascii="Arial" w:hAnsi="Arial" w:cs="Arial"/>
                <w:b/>
                <w:sz w:val="18"/>
                <w:szCs w:val="18"/>
              </w:rPr>
              <w:t xml:space="preserve">Garantía de cumplimiento de contrato: </w:t>
            </w:r>
            <w:r w:rsidRPr="000209B4">
              <w:rPr>
                <w:rFonts w:ascii="Arial" w:hAnsi="Arial" w:cs="Arial"/>
                <w:sz w:val="18"/>
                <w:szCs w:val="18"/>
              </w:rPr>
              <w:t>El proveedor deberá presentar una Garantía de Cumplimiento de Contrato por el 7% del monto total del contrato, debiendo presentar una de las garantías establecidas en el Artículo 20° del D.S. 0181.</w:t>
            </w:r>
          </w:p>
          <w:p w14:paraId="073908F7" w14:textId="77777777" w:rsidR="000209B4" w:rsidRPr="000209B4" w:rsidRDefault="000209B4" w:rsidP="000209B4">
            <w:pPr>
              <w:contextualSpacing/>
              <w:jc w:val="both"/>
              <w:rPr>
                <w:rFonts w:ascii="Arial" w:hAnsi="Arial" w:cs="Arial"/>
                <w:b/>
                <w:sz w:val="18"/>
                <w:szCs w:val="18"/>
                <w:lang w:val="es-BO"/>
              </w:rPr>
            </w:pPr>
            <w:r w:rsidRPr="000209B4" w:rsidDel="007D71E1">
              <w:rPr>
                <w:rFonts w:ascii="Arial" w:hAnsi="Arial" w:cs="Arial"/>
                <w:b/>
                <w:sz w:val="18"/>
                <w:szCs w:val="18"/>
              </w:rPr>
              <w:t xml:space="preserve"> </w:t>
            </w:r>
            <w:r w:rsidRPr="000209B4">
              <w:rPr>
                <w:rFonts w:ascii="Arial" w:hAnsi="Arial" w:cs="Arial"/>
                <w:b/>
                <w:i/>
                <w:sz w:val="18"/>
                <w:szCs w:val="18"/>
              </w:rPr>
              <w:t>(Manifestar aceptación)</w:t>
            </w:r>
          </w:p>
        </w:tc>
        <w:tc>
          <w:tcPr>
            <w:tcW w:w="1036" w:type="pct"/>
            <w:vAlign w:val="center"/>
          </w:tcPr>
          <w:p w14:paraId="32198DC0"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FFFFFF"/>
            <w:vAlign w:val="center"/>
          </w:tcPr>
          <w:p w14:paraId="195FC410"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FFFFFF"/>
            <w:vAlign w:val="center"/>
          </w:tcPr>
          <w:p w14:paraId="09F14DF7"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FFFFFF"/>
            <w:vAlign w:val="center"/>
          </w:tcPr>
          <w:p w14:paraId="0948C065"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D5A11" w:rsidRPr="000209B4" w14:paraId="27B75D52" w14:textId="77777777" w:rsidTr="007D5A11">
        <w:trPr>
          <w:trHeight w:val="281"/>
        </w:trPr>
        <w:tc>
          <w:tcPr>
            <w:tcW w:w="2884" w:type="pct"/>
            <w:vAlign w:val="center"/>
          </w:tcPr>
          <w:p w14:paraId="55F25FDF" w14:textId="77777777" w:rsidR="000209B4" w:rsidRPr="000209B4" w:rsidRDefault="000209B4" w:rsidP="000209B4">
            <w:pPr>
              <w:numPr>
                <w:ilvl w:val="0"/>
                <w:numId w:val="38"/>
              </w:numPr>
              <w:contextualSpacing/>
              <w:jc w:val="both"/>
              <w:rPr>
                <w:rFonts w:ascii="Arial" w:hAnsi="Arial" w:cs="Arial"/>
                <w:b/>
                <w:sz w:val="18"/>
                <w:szCs w:val="18"/>
              </w:rPr>
            </w:pPr>
            <w:r w:rsidRPr="000209B4">
              <w:rPr>
                <w:rFonts w:ascii="Arial" w:hAnsi="Arial" w:cs="Arial"/>
                <w:b/>
                <w:sz w:val="18"/>
                <w:szCs w:val="18"/>
              </w:rPr>
              <w:t>Garantía de funcionamiento de maquinaria y/o equipo:</w:t>
            </w:r>
            <w:r w:rsidRPr="000209B4">
              <w:rPr>
                <w:rFonts w:ascii="Arial" w:hAnsi="Arial" w:cs="Arial"/>
                <w:sz w:val="18"/>
                <w:szCs w:val="18"/>
              </w:rPr>
              <w:t xml:space="preserve"> El proveedor deberá presentar previa a la emisión del Acta de Recepción, una garantía de buen funcionamiento de maquinaria y/o equipo, vigente por un periodo de tres (3) años, computable a partir de la fecha de la emisión del Acta de Recepción, por un monto del 1.5% del total contratado, debiendo escoger de entre los siguientes tipos: Boleta de Garantía, Garantía a Primer Requerimiento, Póliza de seguro de Caución a Primer Requerimiento o retención del monto correspondiente en caso de que el proveedor lo solicite.</w:t>
            </w:r>
          </w:p>
          <w:p w14:paraId="4E54C06F" w14:textId="77777777" w:rsidR="000209B4" w:rsidRPr="000209B4" w:rsidRDefault="000209B4" w:rsidP="000209B4">
            <w:pPr>
              <w:ind w:left="360"/>
              <w:contextualSpacing/>
              <w:jc w:val="both"/>
              <w:rPr>
                <w:rFonts w:ascii="Arial" w:hAnsi="Arial" w:cs="Arial"/>
                <w:sz w:val="18"/>
                <w:szCs w:val="18"/>
              </w:rPr>
            </w:pPr>
            <w:r w:rsidRPr="000209B4">
              <w:rPr>
                <w:rFonts w:ascii="Arial" w:hAnsi="Arial" w:cs="Arial"/>
                <w:sz w:val="18"/>
                <w:szCs w:val="18"/>
              </w:rPr>
              <w:t>El seguimiento de los servicios cubiertos por esta garantía será realizado por un funcionario designado del DSC, el que luego del vencimiento del plazo de vigencia de dicha garantía emitirá el Certificado de Conformidad con los servicios cubiertos por ésta.</w:t>
            </w:r>
          </w:p>
          <w:p w14:paraId="246734AC" w14:textId="77777777" w:rsidR="000209B4" w:rsidRPr="000209B4" w:rsidRDefault="000209B4" w:rsidP="000209B4">
            <w:pPr>
              <w:jc w:val="both"/>
              <w:rPr>
                <w:rFonts w:ascii="Arial" w:hAnsi="Arial" w:cs="Arial"/>
                <w:b/>
                <w:sz w:val="18"/>
                <w:szCs w:val="18"/>
              </w:rPr>
            </w:pPr>
            <w:r w:rsidRPr="000209B4">
              <w:rPr>
                <w:rFonts w:ascii="Arial" w:hAnsi="Arial" w:cs="Arial"/>
                <w:b/>
                <w:i/>
                <w:sz w:val="18"/>
                <w:szCs w:val="18"/>
              </w:rPr>
              <w:t>(Manifestar aceptación)</w:t>
            </w:r>
          </w:p>
        </w:tc>
        <w:tc>
          <w:tcPr>
            <w:tcW w:w="1036" w:type="pct"/>
            <w:vAlign w:val="center"/>
          </w:tcPr>
          <w:p w14:paraId="265C75DD"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FFFFFF"/>
            <w:vAlign w:val="center"/>
          </w:tcPr>
          <w:p w14:paraId="44226EC9"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FFFFFF"/>
            <w:vAlign w:val="center"/>
          </w:tcPr>
          <w:p w14:paraId="7800E424"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FFFFFF"/>
            <w:vAlign w:val="center"/>
          </w:tcPr>
          <w:p w14:paraId="553D3216"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7D5A11" w:rsidRPr="000209B4" w14:paraId="615CC03F" w14:textId="77777777" w:rsidTr="007D5A11">
        <w:trPr>
          <w:trHeight w:val="281"/>
        </w:trPr>
        <w:tc>
          <w:tcPr>
            <w:tcW w:w="2884" w:type="pct"/>
            <w:vAlign w:val="center"/>
          </w:tcPr>
          <w:p w14:paraId="4083D8C6" w14:textId="77777777" w:rsidR="000209B4" w:rsidRDefault="000209B4" w:rsidP="000209B4">
            <w:pPr>
              <w:numPr>
                <w:ilvl w:val="0"/>
                <w:numId w:val="38"/>
              </w:numPr>
              <w:contextualSpacing/>
              <w:jc w:val="both"/>
              <w:rPr>
                <w:rFonts w:ascii="Arial" w:hAnsi="Arial" w:cs="Arial"/>
                <w:b/>
                <w:sz w:val="18"/>
                <w:szCs w:val="18"/>
              </w:rPr>
            </w:pPr>
            <w:r w:rsidRPr="000209B4">
              <w:rPr>
                <w:rFonts w:ascii="Arial" w:hAnsi="Arial" w:cs="Arial"/>
                <w:b/>
                <w:sz w:val="18"/>
                <w:szCs w:val="18"/>
              </w:rPr>
              <w:t>La garantía de funcionamiento de maquinaria y/o equipo cubre lo siguiente:</w:t>
            </w:r>
          </w:p>
          <w:p w14:paraId="5924746C" w14:textId="77777777" w:rsidR="007D5A11" w:rsidRPr="000209B4" w:rsidRDefault="007D5A11" w:rsidP="007D5A11">
            <w:pPr>
              <w:ind w:left="360"/>
              <w:contextualSpacing/>
              <w:jc w:val="both"/>
              <w:rPr>
                <w:rFonts w:ascii="Arial" w:hAnsi="Arial" w:cs="Arial"/>
                <w:b/>
                <w:sz w:val="18"/>
                <w:szCs w:val="18"/>
              </w:rPr>
            </w:pPr>
          </w:p>
          <w:p w14:paraId="1D1FF06F" w14:textId="77777777" w:rsidR="000209B4" w:rsidRPr="000209B4" w:rsidRDefault="000209B4" w:rsidP="000209B4">
            <w:pPr>
              <w:numPr>
                <w:ilvl w:val="1"/>
                <w:numId w:val="38"/>
              </w:numPr>
              <w:contextualSpacing/>
              <w:jc w:val="both"/>
              <w:rPr>
                <w:rFonts w:ascii="Arial" w:hAnsi="Arial" w:cs="Arial"/>
                <w:b/>
                <w:sz w:val="18"/>
                <w:szCs w:val="18"/>
              </w:rPr>
            </w:pPr>
            <w:r w:rsidRPr="000209B4">
              <w:rPr>
                <w:rFonts w:ascii="Arial" w:hAnsi="Arial" w:cs="Arial"/>
                <w:b/>
                <w:sz w:val="18"/>
                <w:szCs w:val="18"/>
              </w:rPr>
              <w:t xml:space="preserve">Asistencia técnica: </w:t>
            </w:r>
            <w:r w:rsidRPr="000209B4">
              <w:rPr>
                <w:rFonts w:ascii="Arial" w:hAnsi="Arial" w:cs="Arial"/>
                <w:sz w:val="18"/>
                <w:szCs w:val="18"/>
              </w:rPr>
              <w:t>Las solicitudes de asistencia técnica deberán ser atendidas por el Proveedor en el edificio principal del BCB hasta el siguiente día hábil de notificadas por el personal del DSC. Estas solicitudes podrán ser realizadas vía telefónica o correo electrónico.</w:t>
            </w:r>
          </w:p>
          <w:p w14:paraId="6D579741" w14:textId="77777777" w:rsidR="000209B4" w:rsidRPr="000209B4" w:rsidRDefault="000209B4" w:rsidP="000209B4">
            <w:pPr>
              <w:numPr>
                <w:ilvl w:val="1"/>
                <w:numId w:val="38"/>
              </w:numPr>
              <w:contextualSpacing/>
              <w:jc w:val="both"/>
              <w:rPr>
                <w:rFonts w:ascii="Arial" w:hAnsi="Arial" w:cs="Arial"/>
                <w:b/>
                <w:sz w:val="18"/>
                <w:szCs w:val="18"/>
              </w:rPr>
            </w:pPr>
            <w:r w:rsidRPr="000209B4">
              <w:rPr>
                <w:rFonts w:ascii="Arial" w:hAnsi="Arial" w:cs="Arial"/>
                <w:b/>
                <w:sz w:val="18"/>
                <w:szCs w:val="18"/>
              </w:rPr>
              <w:t xml:space="preserve">Reemplazo temporal del equipo: </w:t>
            </w:r>
            <w:r w:rsidRPr="000209B4">
              <w:rPr>
                <w:rFonts w:ascii="Arial" w:hAnsi="Arial" w:cs="Arial"/>
                <w:sz w:val="18"/>
                <w:szCs w:val="18"/>
              </w:rPr>
              <w:t>En caso de existir un problema que no pueda ser resuelto en la asistencia técnica, el Proveedor deberá realizar el préstamo y/o reemplazo de equipo(s) en un plazo máximo de hasta diez (10) días hábiles desde que atendió la solicitud.</w:t>
            </w:r>
          </w:p>
          <w:p w14:paraId="54529D03" w14:textId="77777777" w:rsidR="000209B4" w:rsidRPr="000209B4" w:rsidRDefault="000209B4" w:rsidP="000209B4">
            <w:pPr>
              <w:numPr>
                <w:ilvl w:val="1"/>
                <w:numId w:val="38"/>
              </w:numPr>
              <w:contextualSpacing/>
              <w:jc w:val="both"/>
              <w:rPr>
                <w:rFonts w:ascii="Arial" w:hAnsi="Arial" w:cs="Arial"/>
                <w:b/>
                <w:sz w:val="18"/>
                <w:szCs w:val="18"/>
              </w:rPr>
            </w:pPr>
            <w:r w:rsidRPr="000209B4">
              <w:rPr>
                <w:rFonts w:ascii="Arial" w:hAnsi="Arial" w:cs="Arial"/>
                <w:b/>
                <w:sz w:val="18"/>
                <w:szCs w:val="18"/>
              </w:rPr>
              <w:t xml:space="preserve">Provisión de repuestos: </w:t>
            </w:r>
            <w:r w:rsidRPr="000209B4">
              <w:rPr>
                <w:rFonts w:ascii="Arial" w:hAnsi="Arial" w:cs="Arial"/>
                <w:sz w:val="18"/>
                <w:szCs w:val="18"/>
              </w:rPr>
              <w:t>En caso de atender una asistencia técnica donde sea necesario el reemplazo de uno o varios repuestos, por fallas de fabricación, el(los) equipo(s) deberá(n) ser provisto(s) y reemplazado(s) por el Proveedor sin costo para el BCB, en el tiempo máximo de diez (10) días hábiles posteriores a la atención de solicitud de asistencia técnica.</w:t>
            </w:r>
          </w:p>
          <w:p w14:paraId="005E546F" w14:textId="77777777" w:rsidR="000209B4" w:rsidRPr="000209B4" w:rsidRDefault="000209B4" w:rsidP="000209B4">
            <w:pPr>
              <w:numPr>
                <w:ilvl w:val="1"/>
                <w:numId w:val="38"/>
              </w:numPr>
              <w:contextualSpacing/>
              <w:jc w:val="both"/>
              <w:rPr>
                <w:rFonts w:ascii="Arial" w:hAnsi="Arial" w:cs="Arial"/>
                <w:sz w:val="18"/>
                <w:szCs w:val="18"/>
              </w:rPr>
            </w:pPr>
            <w:r w:rsidRPr="000209B4">
              <w:rPr>
                <w:rFonts w:ascii="Arial" w:hAnsi="Arial" w:cs="Arial"/>
                <w:b/>
                <w:sz w:val="18"/>
                <w:szCs w:val="18"/>
              </w:rPr>
              <w:t xml:space="preserve">Cambio definitivo de equipo(s): </w:t>
            </w:r>
            <w:r w:rsidRPr="000209B4">
              <w:rPr>
                <w:rFonts w:ascii="Arial" w:hAnsi="Arial" w:cs="Arial"/>
                <w:sz w:val="18"/>
                <w:szCs w:val="18"/>
              </w:rPr>
              <w:t xml:space="preserve">En caso que no se pueda realizar la reparación necesaria el proveedor deberá reemplazar el (los) equipo(s) dañado(s) por </w:t>
            </w:r>
            <w:r w:rsidRPr="000209B4">
              <w:rPr>
                <w:rFonts w:ascii="Arial" w:hAnsi="Arial" w:cs="Arial"/>
                <w:sz w:val="18"/>
                <w:szCs w:val="18"/>
              </w:rPr>
              <w:lastRenderedPageBreak/>
              <w:t>nuevo(s) de igual o superiores características técnicas, en un plazo de treinta (30) días hábiles de atendida la solicitud de asistencia técnica.</w:t>
            </w:r>
          </w:p>
          <w:p w14:paraId="3DD9DFB8" w14:textId="77777777" w:rsidR="000209B4" w:rsidRPr="000209B4" w:rsidRDefault="000209B4" w:rsidP="000209B4">
            <w:pPr>
              <w:numPr>
                <w:ilvl w:val="1"/>
                <w:numId w:val="38"/>
              </w:numPr>
              <w:contextualSpacing/>
              <w:jc w:val="both"/>
              <w:rPr>
                <w:rFonts w:ascii="Arial" w:hAnsi="Arial" w:cs="Arial"/>
                <w:sz w:val="18"/>
                <w:szCs w:val="18"/>
              </w:rPr>
            </w:pPr>
            <w:r w:rsidRPr="000209B4">
              <w:rPr>
                <w:rFonts w:ascii="Arial" w:hAnsi="Arial" w:cs="Arial"/>
                <w:b/>
                <w:sz w:val="18"/>
                <w:szCs w:val="18"/>
                <w:lang w:val="es-BO"/>
              </w:rPr>
              <w:t>Mantenimiento preventivo:</w:t>
            </w:r>
            <w:r w:rsidRPr="000209B4">
              <w:rPr>
                <w:rFonts w:ascii="Arial" w:hAnsi="Arial" w:cs="Arial"/>
                <w:sz w:val="18"/>
                <w:szCs w:val="18"/>
                <w:lang w:val="es-BO"/>
              </w:rPr>
              <w:t xml:space="preserve"> </w:t>
            </w:r>
            <w:r w:rsidRPr="000209B4">
              <w:rPr>
                <w:rFonts w:ascii="Arial" w:hAnsi="Arial" w:cs="Arial"/>
                <w:sz w:val="18"/>
                <w:szCs w:val="18"/>
              </w:rPr>
              <w:t>A requerimiento del DSC se deberá efectuar al menos 2 veces al año.</w:t>
            </w:r>
          </w:p>
          <w:p w14:paraId="6A6874ED" w14:textId="77777777" w:rsidR="000209B4" w:rsidRPr="000209B4" w:rsidRDefault="000209B4" w:rsidP="000209B4">
            <w:pPr>
              <w:numPr>
                <w:ilvl w:val="1"/>
                <w:numId w:val="38"/>
              </w:numPr>
              <w:rPr>
                <w:rFonts w:ascii="Times New Roman" w:hAnsi="Times New Roman"/>
                <w:b/>
                <w:sz w:val="20"/>
                <w:szCs w:val="20"/>
                <w:lang w:eastAsia="en-US"/>
              </w:rPr>
            </w:pPr>
            <w:r w:rsidRPr="000209B4">
              <w:rPr>
                <w:rFonts w:ascii="Arial" w:hAnsi="Arial" w:cs="Arial"/>
                <w:b/>
                <w:sz w:val="18"/>
                <w:szCs w:val="18"/>
                <w:lang w:val="es-BO" w:eastAsia="en-US"/>
              </w:rPr>
              <w:t>Altura sobre el nivel del mar.</w:t>
            </w:r>
            <w:r w:rsidRPr="000209B4">
              <w:rPr>
                <w:rFonts w:ascii="Arial" w:hAnsi="Arial" w:cs="Arial"/>
                <w:b/>
                <w:sz w:val="18"/>
                <w:szCs w:val="18"/>
                <w:lang w:eastAsia="en-US"/>
              </w:rPr>
              <w:t xml:space="preserve"> </w:t>
            </w:r>
            <w:r w:rsidRPr="000209B4">
              <w:rPr>
                <w:rFonts w:ascii="Arial" w:hAnsi="Arial" w:cs="Arial"/>
                <w:sz w:val="18"/>
                <w:szCs w:val="18"/>
                <w:lang w:eastAsia="en-US"/>
              </w:rPr>
              <w:t>La garantía de funcionamiento de maquinaria y/o equipo deberá cubrir el correcto funcionamiento de los ítems en la altura sobre el nivel del mar de la ciudad de La Paz – 3.600 metros sobre el nivel del mar.</w:t>
            </w:r>
          </w:p>
          <w:p w14:paraId="445AA394" w14:textId="77777777" w:rsidR="000209B4" w:rsidRPr="000209B4" w:rsidRDefault="000209B4" w:rsidP="000209B4">
            <w:pPr>
              <w:numPr>
                <w:ilvl w:val="1"/>
                <w:numId w:val="38"/>
              </w:numPr>
              <w:contextualSpacing/>
              <w:jc w:val="both"/>
              <w:rPr>
                <w:rFonts w:ascii="Arial" w:hAnsi="Arial" w:cs="Arial"/>
                <w:b/>
                <w:sz w:val="18"/>
                <w:szCs w:val="18"/>
              </w:rPr>
            </w:pPr>
            <w:r w:rsidRPr="000209B4">
              <w:rPr>
                <w:rFonts w:ascii="Arial" w:hAnsi="Arial" w:cs="Arial"/>
                <w:b/>
                <w:sz w:val="18"/>
                <w:szCs w:val="18"/>
              </w:rPr>
              <w:t>La garantía será ejecutada en cualquiera de los siguientes casos:</w:t>
            </w:r>
          </w:p>
          <w:p w14:paraId="64424BCA" w14:textId="77777777" w:rsidR="000209B4" w:rsidRPr="000209B4" w:rsidRDefault="000209B4" w:rsidP="000209B4">
            <w:pPr>
              <w:numPr>
                <w:ilvl w:val="2"/>
                <w:numId w:val="38"/>
              </w:numPr>
              <w:contextualSpacing/>
              <w:jc w:val="both"/>
              <w:rPr>
                <w:rFonts w:ascii="Arial" w:hAnsi="Arial" w:cs="Arial"/>
                <w:sz w:val="18"/>
                <w:szCs w:val="18"/>
              </w:rPr>
            </w:pPr>
            <w:r w:rsidRPr="000209B4">
              <w:rPr>
                <w:rFonts w:ascii="Arial" w:hAnsi="Arial" w:cs="Arial"/>
                <w:sz w:val="18"/>
                <w:szCs w:val="18"/>
              </w:rPr>
              <w:t>Demora acumulada en la atención técnica de más de cinco (5) días hábiles de notificada.</w:t>
            </w:r>
          </w:p>
          <w:p w14:paraId="5E627B38" w14:textId="77777777" w:rsidR="000209B4" w:rsidRPr="000209B4" w:rsidRDefault="000209B4" w:rsidP="000209B4">
            <w:pPr>
              <w:numPr>
                <w:ilvl w:val="2"/>
                <w:numId w:val="38"/>
              </w:numPr>
              <w:contextualSpacing/>
              <w:jc w:val="both"/>
              <w:rPr>
                <w:rFonts w:ascii="Arial" w:hAnsi="Arial" w:cs="Arial"/>
                <w:sz w:val="18"/>
                <w:szCs w:val="18"/>
              </w:rPr>
            </w:pPr>
            <w:r w:rsidRPr="000209B4">
              <w:rPr>
                <w:rFonts w:ascii="Arial" w:hAnsi="Arial" w:cs="Arial"/>
                <w:sz w:val="18"/>
                <w:szCs w:val="18"/>
              </w:rPr>
              <w:t>Demora acumulada en el préstamo temporal de equipo de más de veinte (20) días hábiles de atendida la asistencia técnica.</w:t>
            </w:r>
          </w:p>
          <w:p w14:paraId="031DF055" w14:textId="77777777" w:rsidR="000209B4" w:rsidRPr="000209B4" w:rsidRDefault="000209B4" w:rsidP="000209B4">
            <w:pPr>
              <w:numPr>
                <w:ilvl w:val="2"/>
                <w:numId w:val="38"/>
              </w:numPr>
              <w:contextualSpacing/>
              <w:jc w:val="both"/>
              <w:rPr>
                <w:rFonts w:ascii="Arial" w:hAnsi="Arial" w:cs="Arial"/>
                <w:sz w:val="18"/>
                <w:szCs w:val="18"/>
              </w:rPr>
            </w:pPr>
            <w:r w:rsidRPr="000209B4">
              <w:rPr>
                <w:rFonts w:ascii="Arial" w:hAnsi="Arial" w:cs="Arial"/>
                <w:sz w:val="18"/>
                <w:szCs w:val="18"/>
              </w:rPr>
              <w:t xml:space="preserve">Demora en la asistencia de emergencia de más de una (1) hora en repuesta telefónica y de más de tres (3) horas en asistencia de emergencia en sitio. </w:t>
            </w:r>
          </w:p>
          <w:p w14:paraId="2E99B051" w14:textId="77777777" w:rsidR="000209B4" w:rsidRPr="000209B4" w:rsidRDefault="000209B4" w:rsidP="000209B4">
            <w:pPr>
              <w:numPr>
                <w:ilvl w:val="2"/>
                <w:numId w:val="38"/>
              </w:numPr>
              <w:contextualSpacing/>
              <w:jc w:val="both"/>
              <w:rPr>
                <w:rFonts w:ascii="Arial" w:hAnsi="Arial" w:cs="Arial"/>
                <w:sz w:val="18"/>
                <w:szCs w:val="18"/>
              </w:rPr>
            </w:pPr>
            <w:r w:rsidRPr="000209B4">
              <w:rPr>
                <w:rFonts w:ascii="Arial" w:hAnsi="Arial" w:cs="Arial"/>
                <w:sz w:val="18"/>
                <w:szCs w:val="18"/>
              </w:rPr>
              <w:t>Demora acumulada en cambio definitivo de equipo(s) de más de cuarenta y cinco (45) días hábiles de atendida la asistencia técnica.</w:t>
            </w:r>
          </w:p>
          <w:p w14:paraId="590DD92F" w14:textId="77777777" w:rsidR="000209B4" w:rsidRPr="000209B4" w:rsidRDefault="000209B4" w:rsidP="000209B4">
            <w:pPr>
              <w:numPr>
                <w:ilvl w:val="2"/>
                <w:numId w:val="38"/>
              </w:numPr>
              <w:contextualSpacing/>
              <w:jc w:val="both"/>
              <w:rPr>
                <w:rFonts w:ascii="Arial" w:hAnsi="Arial" w:cs="Arial"/>
                <w:sz w:val="18"/>
                <w:szCs w:val="18"/>
              </w:rPr>
            </w:pPr>
            <w:r w:rsidRPr="000209B4">
              <w:rPr>
                <w:rFonts w:ascii="Arial" w:hAnsi="Arial" w:cs="Arial"/>
                <w:sz w:val="18"/>
                <w:szCs w:val="18"/>
              </w:rPr>
              <w:t>Demora en la provisión de repuestos de más de veinte (20) días hábiles de atendida la asistencia técnica.</w:t>
            </w:r>
          </w:p>
          <w:p w14:paraId="0351D50B" w14:textId="77777777" w:rsidR="000209B4" w:rsidRPr="000209B4" w:rsidRDefault="000209B4" w:rsidP="000209B4">
            <w:pPr>
              <w:numPr>
                <w:ilvl w:val="2"/>
                <w:numId w:val="38"/>
              </w:numPr>
              <w:contextualSpacing/>
              <w:jc w:val="both"/>
              <w:rPr>
                <w:rFonts w:ascii="Arial" w:hAnsi="Arial" w:cs="Arial"/>
                <w:sz w:val="18"/>
                <w:szCs w:val="18"/>
                <w:lang w:val="es-BO"/>
              </w:rPr>
            </w:pPr>
            <w:r w:rsidRPr="000209B4">
              <w:rPr>
                <w:rFonts w:ascii="Arial" w:hAnsi="Arial" w:cs="Arial"/>
                <w:sz w:val="18"/>
                <w:szCs w:val="18"/>
                <w:lang w:val="es-BO"/>
              </w:rPr>
              <w:t>El incumplimiento al mantenimiento preventivo.</w:t>
            </w:r>
          </w:p>
          <w:p w14:paraId="7566A8DC" w14:textId="77777777" w:rsidR="000209B4" w:rsidRPr="000209B4" w:rsidRDefault="000209B4" w:rsidP="000209B4">
            <w:pPr>
              <w:numPr>
                <w:ilvl w:val="2"/>
                <w:numId w:val="38"/>
              </w:numPr>
              <w:contextualSpacing/>
              <w:jc w:val="both"/>
              <w:rPr>
                <w:rFonts w:ascii="Arial" w:hAnsi="Arial" w:cs="Arial"/>
                <w:sz w:val="18"/>
                <w:szCs w:val="18"/>
              </w:rPr>
            </w:pPr>
            <w:r w:rsidRPr="000209B4">
              <w:rPr>
                <w:rFonts w:ascii="Arial" w:hAnsi="Arial" w:cs="Arial"/>
                <w:sz w:val="18"/>
                <w:szCs w:val="18"/>
              </w:rPr>
              <w:t>Deficiente funcionamiento de los ítems en la altura sobre el nivel del mar de la ciudad de La Paz – 3.600 metros sobre el nivel del mar.</w:t>
            </w:r>
          </w:p>
          <w:p w14:paraId="2FAE9F5D" w14:textId="77777777" w:rsidR="007D5A11" w:rsidRDefault="007D5A11" w:rsidP="000209B4">
            <w:pPr>
              <w:jc w:val="both"/>
              <w:rPr>
                <w:rFonts w:ascii="Arial" w:hAnsi="Arial" w:cs="Arial"/>
                <w:b/>
                <w:i/>
                <w:sz w:val="17"/>
                <w:szCs w:val="17"/>
              </w:rPr>
            </w:pPr>
          </w:p>
          <w:p w14:paraId="7E690405" w14:textId="77777777" w:rsidR="000209B4" w:rsidRPr="000209B4" w:rsidRDefault="000209B4" w:rsidP="000209B4">
            <w:pPr>
              <w:jc w:val="both"/>
              <w:rPr>
                <w:rFonts w:ascii="Arial" w:hAnsi="Arial" w:cs="Arial"/>
                <w:b/>
                <w:sz w:val="18"/>
                <w:szCs w:val="18"/>
              </w:rPr>
            </w:pPr>
            <w:r w:rsidRPr="000209B4">
              <w:rPr>
                <w:rFonts w:ascii="Arial" w:hAnsi="Arial" w:cs="Arial"/>
                <w:b/>
                <w:i/>
                <w:sz w:val="17"/>
                <w:szCs w:val="17"/>
              </w:rPr>
              <w:t>(Manifestar aceptación)</w:t>
            </w:r>
          </w:p>
        </w:tc>
        <w:tc>
          <w:tcPr>
            <w:tcW w:w="1036" w:type="pct"/>
            <w:vAlign w:val="center"/>
          </w:tcPr>
          <w:p w14:paraId="1DCC2D94"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FFFFFF"/>
            <w:vAlign w:val="center"/>
          </w:tcPr>
          <w:p w14:paraId="3CFD40B0"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FFFFFF"/>
            <w:vAlign w:val="center"/>
          </w:tcPr>
          <w:p w14:paraId="5AA76312"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FFFFFF"/>
            <w:vAlign w:val="center"/>
          </w:tcPr>
          <w:p w14:paraId="6290A026"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710EE25B" w14:textId="77777777" w:rsidTr="000209B4">
        <w:trPr>
          <w:trHeight w:val="281"/>
        </w:trPr>
        <w:tc>
          <w:tcPr>
            <w:tcW w:w="5000" w:type="pct"/>
            <w:gridSpan w:val="5"/>
            <w:shd w:val="clear" w:color="auto" w:fill="17365D"/>
            <w:vAlign w:val="center"/>
          </w:tcPr>
          <w:p w14:paraId="3E48270D" w14:textId="77777777" w:rsidR="000209B4" w:rsidRPr="000209B4" w:rsidRDefault="000209B4" w:rsidP="000209B4">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209B4">
              <w:rPr>
                <w:rFonts w:ascii="Arial" w:hAnsi="Arial" w:cs="Arial"/>
                <w:b/>
                <w:bCs/>
                <w:color w:val="FFFFFF"/>
                <w:sz w:val="18"/>
                <w:szCs w:val="18"/>
              </w:rPr>
              <w:t>CONFIDENCIALIDAD</w:t>
            </w:r>
          </w:p>
        </w:tc>
      </w:tr>
      <w:tr w:rsidR="007D5A11" w:rsidRPr="000209B4" w14:paraId="64A205E2" w14:textId="77777777" w:rsidTr="007D5A11">
        <w:trPr>
          <w:trHeight w:val="1103"/>
        </w:trPr>
        <w:tc>
          <w:tcPr>
            <w:tcW w:w="2884" w:type="pct"/>
            <w:vAlign w:val="center"/>
          </w:tcPr>
          <w:p w14:paraId="630EA595" w14:textId="77777777" w:rsidR="000209B4" w:rsidRPr="000209B4" w:rsidRDefault="000209B4" w:rsidP="000209B4">
            <w:pPr>
              <w:jc w:val="both"/>
              <w:rPr>
                <w:rFonts w:ascii="Arial" w:hAnsi="Arial" w:cs="Arial"/>
                <w:sz w:val="18"/>
                <w:szCs w:val="18"/>
              </w:rPr>
            </w:pPr>
            <w:r w:rsidRPr="000209B4">
              <w:rPr>
                <w:rFonts w:ascii="Arial" w:hAnsi="Arial" w:cs="Arial"/>
                <w:sz w:val="18"/>
                <w:szCs w:val="18"/>
              </w:rPr>
              <w:t>El proveedor deberá guardar confidencialidad y discrecionalidad en cuanto a la instalación de los equipos, así como de la información institucional que se genere o a la que tenga acceso de manera directa como efecto de la ejecución del presente Contrato.</w:t>
            </w:r>
          </w:p>
          <w:p w14:paraId="0E0D4F79" w14:textId="77777777" w:rsidR="007D5A11" w:rsidRDefault="007D5A11" w:rsidP="000209B4">
            <w:pPr>
              <w:rPr>
                <w:rFonts w:ascii="Arial" w:hAnsi="Arial" w:cs="Arial"/>
                <w:b/>
                <w:i/>
                <w:sz w:val="18"/>
                <w:szCs w:val="18"/>
              </w:rPr>
            </w:pPr>
          </w:p>
          <w:p w14:paraId="43F32DF4" w14:textId="77777777" w:rsidR="000209B4" w:rsidRPr="000209B4" w:rsidRDefault="000209B4" w:rsidP="000209B4">
            <w:pPr>
              <w:rPr>
                <w:rFonts w:ascii="Arial" w:hAnsi="Arial" w:cs="Arial"/>
                <w:b/>
                <w:sz w:val="18"/>
                <w:szCs w:val="18"/>
              </w:rPr>
            </w:pPr>
            <w:r w:rsidRPr="000209B4">
              <w:rPr>
                <w:rFonts w:ascii="Arial" w:hAnsi="Arial" w:cs="Arial"/>
                <w:b/>
                <w:i/>
                <w:sz w:val="18"/>
                <w:szCs w:val="18"/>
              </w:rPr>
              <w:t>(Manifestar aceptación)</w:t>
            </w:r>
          </w:p>
        </w:tc>
        <w:tc>
          <w:tcPr>
            <w:tcW w:w="1036" w:type="pct"/>
            <w:vAlign w:val="center"/>
          </w:tcPr>
          <w:p w14:paraId="6336C7E6"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FFFFFF"/>
            <w:vAlign w:val="center"/>
          </w:tcPr>
          <w:p w14:paraId="479FAFBA"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FFFFFF"/>
            <w:vAlign w:val="center"/>
          </w:tcPr>
          <w:p w14:paraId="54253EFF"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FFFFFF"/>
            <w:vAlign w:val="center"/>
          </w:tcPr>
          <w:p w14:paraId="33EEA0F7"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4BAF585F" w14:textId="77777777" w:rsidTr="000209B4">
        <w:trPr>
          <w:trHeight w:val="281"/>
        </w:trPr>
        <w:tc>
          <w:tcPr>
            <w:tcW w:w="5000" w:type="pct"/>
            <w:gridSpan w:val="5"/>
            <w:shd w:val="clear" w:color="auto" w:fill="17365D"/>
            <w:vAlign w:val="center"/>
          </w:tcPr>
          <w:p w14:paraId="36C8AD5B" w14:textId="77777777" w:rsidR="000209B4" w:rsidRPr="000209B4" w:rsidRDefault="000209B4" w:rsidP="000209B4">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209B4">
              <w:rPr>
                <w:rFonts w:ascii="Arial" w:hAnsi="Arial" w:cs="Arial"/>
                <w:b/>
                <w:bCs/>
                <w:sz w:val="18"/>
                <w:szCs w:val="18"/>
              </w:rPr>
              <w:t>RÉGIMEN DE MULTAS</w:t>
            </w:r>
          </w:p>
        </w:tc>
      </w:tr>
      <w:tr w:rsidR="007D5A11" w:rsidRPr="000209B4" w14:paraId="08EEC703" w14:textId="77777777" w:rsidTr="007D5A11">
        <w:trPr>
          <w:trHeight w:val="209"/>
        </w:trPr>
        <w:tc>
          <w:tcPr>
            <w:tcW w:w="2884" w:type="pct"/>
            <w:vAlign w:val="center"/>
          </w:tcPr>
          <w:p w14:paraId="20DE05F6" w14:textId="77777777" w:rsidR="000209B4" w:rsidRPr="000209B4" w:rsidRDefault="000209B4" w:rsidP="000209B4">
            <w:pPr>
              <w:jc w:val="both"/>
              <w:rPr>
                <w:rFonts w:ascii="Arial" w:hAnsi="Arial" w:cs="Arial"/>
                <w:sz w:val="18"/>
                <w:szCs w:val="18"/>
                <w:lang w:val="es-BO"/>
              </w:rPr>
            </w:pPr>
            <w:r w:rsidRPr="000209B4">
              <w:rPr>
                <w:rFonts w:ascii="Arial" w:hAnsi="Arial" w:cs="Arial"/>
                <w:sz w:val="18"/>
                <w:szCs w:val="18"/>
              </w:rPr>
              <w:t>El BCB se reserva el derecho de descontar del monto total adjudicado del tres por mil (3X1000) por cada día calendario de retraso en el plazo de recepción de los bienes sujeto a verificación y una multa del tres por mil (3X1000) por cada día hábil de retraso en las etapas de subsanación de observaciones, la instalación y puesta en funcionamiento de los bienes, pruebas de funcionamiento, informe de implementación y transferencia de conocimientos. La suma de las multas no podrá exceder en ningún caso el veinte por ciento (20%) del monto total del contrato, en cuyo caso se cobrarán las mismas y se resolverá el contrato.</w:t>
            </w:r>
          </w:p>
          <w:p w14:paraId="3CEDD7C3" w14:textId="77777777" w:rsidR="007D5A11" w:rsidRDefault="000209B4" w:rsidP="000209B4">
            <w:pPr>
              <w:jc w:val="both"/>
              <w:rPr>
                <w:rFonts w:ascii="Arial" w:hAnsi="Arial" w:cs="Arial"/>
                <w:sz w:val="18"/>
                <w:szCs w:val="18"/>
              </w:rPr>
            </w:pPr>
            <w:r w:rsidRPr="000209B4" w:rsidDel="00F64AB2">
              <w:rPr>
                <w:rFonts w:ascii="Arial" w:hAnsi="Arial" w:cs="Arial"/>
                <w:sz w:val="18"/>
                <w:szCs w:val="18"/>
              </w:rPr>
              <w:t xml:space="preserve"> </w:t>
            </w:r>
          </w:p>
          <w:p w14:paraId="3E06816F" w14:textId="77777777" w:rsidR="000209B4" w:rsidRDefault="000209B4" w:rsidP="000209B4">
            <w:pPr>
              <w:jc w:val="both"/>
              <w:rPr>
                <w:rFonts w:ascii="Arial" w:hAnsi="Arial" w:cs="Arial"/>
                <w:b/>
                <w:i/>
                <w:sz w:val="18"/>
                <w:szCs w:val="18"/>
                <w:lang w:val="es-BO"/>
              </w:rPr>
            </w:pPr>
            <w:r w:rsidRPr="000209B4">
              <w:rPr>
                <w:rFonts w:ascii="Arial" w:hAnsi="Arial" w:cs="Arial"/>
                <w:b/>
                <w:i/>
                <w:sz w:val="18"/>
                <w:szCs w:val="18"/>
                <w:lang w:val="es-BO"/>
              </w:rPr>
              <w:t>(Manifestar aceptación)</w:t>
            </w:r>
          </w:p>
          <w:p w14:paraId="009772DB" w14:textId="0B7B237E" w:rsidR="00CD755D" w:rsidRPr="000209B4" w:rsidRDefault="00CD755D" w:rsidP="000209B4">
            <w:pPr>
              <w:jc w:val="both"/>
              <w:rPr>
                <w:rFonts w:ascii="Arial" w:hAnsi="Arial" w:cs="Arial"/>
                <w:b/>
                <w:sz w:val="18"/>
                <w:szCs w:val="18"/>
              </w:rPr>
            </w:pPr>
          </w:p>
        </w:tc>
        <w:tc>
          <w:tcPr>
            <w:tcW w:w="1036" w:type="pct"/>
            <w:vAlign w:val="center"/>
          </w:tcPr>
          <w:p w14:paraId="4D1DEFC8"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FFFFFF"/>
            <w:vAlign w:val="center"/>
          </w:tcPr>
          <w:p w14:paraId="1084BCA7"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FFFFFF"/>
            <w:vAlign w:val="center"/>
          </w:tcPr>
          <w:p w14:paraId="4F460E4F"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FFFFFF"/>
            <w:vAlign w:val="center"/>
          </w:tcPr>
          <w:p w14:paraId="4D9FDD04"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2693E921" w14:textId="77777777" w:rsidTr="000209B4">
        <w:trPr>
          <w:trHeight w:val="281"/>
        </w:trPr>
        <w:tc>
          <w:tcPr>
            <w:tcW w:w="5000" w:type="pct"/>
            <w:gridSpan w:val="5"/>
            <w:shd w:val="clear" w:color="auto" w:fill="17365D"/>
            <w:vAlign w:val="center"/>
          </w:tcPr>
          <w:p w14:paraId="4B55686D" w14:textId="77777777" w:rsidR="000209B4" w:rsidRPr="000209B4" w:rsidRDefault="000209B4" w:rsidP="000209B4">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209B4">
              <w:rPr>
                <w:rFonts w:ascii="Arial" w:hAnsi="Arial" w:cs="Arial"/>
                <w:b/>
                <w:bCs/>
                <w:sz w:val="18"/>
                <w:szCs w:val="18"/>
              </w:rPr>
              <w:lastRenderedPageBreak/>
              <w:t>FORMA DE PAGO</w:t>
            </w:r>
          </w:p>
        </w:tc>
      </w:tr>
      <w:tr w:rsidR="007D5A11" w:rsidRPr="000209B4" w14:paraId="54BD0548" w14:textId="77777777" w:rsidTr="007D5A11">
        <w:trPr>
          <w:trHeight w:val="1196"/>
        </w:trPr>
        <w:tc>
          <w:tcPr>
            <w:tcW w:w="2884" w:type="pct"/>
            <w:vAlign w:val="center"/>
          </w:tcPr>
          <w:p w14:paraId="13634E10" w14:textId="77777777" w:rsidR="000209B4" w:rsidRPr="000209B4" w:rsidRDefault="000209B4" w:rsidP="000209B4">
            <w:pPr>
              <w:jc w:val="both"/>
              <w:rPr>
                <w:rFonts w:ascii="Arial" w:hAnsi="Arial" w:cs="Arial"/>
                <w:sz w:val="18"/>
                <w:szCs w:val="18"/>
              </w:rPr>
            </w:pPr>
            <w:r w:rsidRPr="000209B4">
              <w:rPr>
                <w:rFonts w:ascii="Arial" w:hAnsi="Arial" w:cs="Arial"/>
                <w:sz w:val="18"/>
                <w:szCs w:val="18"/>
              </w:rPr>
              <w:t xml:space="preserve">El BCB efectuará el pago por la totalidad del monto adjudicado por la provisión e instalación </w:t>
            </w:r>
            <w:r w:rsidRPr="000209B4">
              <w:rPr>
                <w:rFonts w:ascii="Arial" w:hAnsi="Arial" w:cs="Arial"/>
                <w:sz w:val="18"/>
                <w:szCs w:val="18"/>
                <w:lang w:val="es-BO"/>
              </w:rPr>
              <w:t>y puesta en funcionamiento</w:t>
            </w:r>
            <w:r w:rsidRPr="000209B4">
              <w:rPr>
                <w:rFonts w:ascii="Arial" w:hAnsi="Arial" w:cs="Arial"/>
                <w:sz w:val="18"/>
                <w:szCs w:val="18"/>
              </w:rPr>
              <w:t xml:space="preserve"> de los equipos, una vez se emita la respectiva Acta de Recepción por la Comisión de Recepción y se reciba la factura correspondiente. El proveedor debe presentar la Factura.</w:t>
            </w:r>
          </w:p>
          <w:p w14:paraId="63B682B1" w14:textId="77777777" w:rsidR="000209B4" w:rsidRPr="000209B4" w:rsidRDefault="000209B4" w:rsidP="000209B4">
            <w:pPr>
              <w:jc w:val="both"/>
              <w:rPr>
                <w:rFonts w:ascii="Arial" w:hAnsi="Arial" w:cs="Arial"/>
                <w:b/>
                <w:sz w:val="18"/>
                <w:szCs w:val="18"/>
              </w:rPr>
            </w:pPr>
            <w:r w:rsidRPr="000209B4">
              <w:rPr>
                <w:rFonts w:ascii="Arial" w:hAnsi="Arial" w:cs="Arial"/>
                <w:b/>
                <w:i/>
                <w:sz w:val="18"/>
                <w:szCs w:val="18"/>
              </w:rPr>
              <w:t>(Manifestar aceptación)</w:t>
            </w:r>
          </w:p>
        </w:tc>
        <w:tc>
          <w:tcPr>
            <w:tcW w:w="1036" w:type="pct"/>
            <w:vAlign w:val="center"/>
          </w:tcPr>
          <w:p w14:paraId="6BC0BA0F"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FFFFFF"/>
            <w:vAlign w:val="center"/>
          </w:tcPr>
          <w:p w14:paraId="5BAEB1A8"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FFFFFF"/>
            <w:vAlign w:val="center"/>
          </w:tcPr>
          <w:p w14:paraId="57E25C90"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FFFFFF"/>
            <w:vAlign w:val="center"/>
          </w:tcPr>
          <w:p w14:paraId="2205D4AF"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441B178F" w14:textId="77777777" w:rsidTr="000209B4">
        <w:trPr>
          <w:trHeight w:val="281"/>
        </w:trPr>
        <w:tc>
          <w:tcPr>
            <w:tcW w:w="5000" w:type="pct"/>
            <w:gridSpan w:val="5"/>
            <w:shd w:val="clear" w:color="auto" w:fill="17365D"/>
            <w:vAlign w:val="center"/>
          </w:tcPr>
          <w:p w14:paraId="72806E79" w14:textId="77777777" w:rsidR="000209B4" w:rsidRPr="000209B4" w:rsidRDefault="000209B4" w:rsidP="000209B4">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209B4">
              <w:rPr>
                <w:rFonts w:ascii="Arial" w:hAnsi="Arial" w:cs="Arial"/>
                <w:b/>
                <w:bCs/>
                <w:sz w:val="18"/>
                <w:szCs w:val="18"/>
              </w:rPr>
              <w:t>ANTICIPO</w:t>
            </w:r>
          </w:p>
        </w:tc>
      </w:tr>
      <w:tr w:rsidR="007D5A11" w:rsidRPr="000209B4" w14:paraId="7F26F5EB" w14:textId="77777777" w:rsidTr="007D5A11">
        <w:trPr>
          <w:trHeight w:val="297"/>
        </w:trPr>
        <w:tc>
          <w:tcPr>
            <w:tcW w:w="2884" w:type="pct"/>
            <w:vAlign w:val="center"/>
          </w:tcPr>
          <w:p w14:paraId="5E63AFAD" w14:textId="77777777" w:rsidR="000209B4" w:rsidRPr="000209B4" w:rsidRDefault="000209B4" w:rsidP="000209B4">
            <w:pPr>
              <w:jc w:val="both"/>
              <w:rPr>
                <w:rFonts w:ascii="Arial" w:hAnsi="Arial" w:cs="Arial"/>
                <w:sz w:val="18"/>
                <w:szCs w:val="18"/>
              </w:rPr>
            </w:pPr>
            <w:r w:rsidRPr="000209B4">
              <w:rPr>
                <w:rFonts w:ascii="Arial" w:hAnsi="Arial" w:cs="Arial"/>
                <w:sz w:val="18"/>
                <w:szCs w:val="18"/>
              </w:rPr>
              <w:t xml:space="preserve">No se otorgará ningún anticipo para el presente proceso de adquisición. </w:t>
            </w:r>
          </w:p>
        </w:tc>
        <w:tc>
          <w:tcPr>
            <w:tcW w:w="1036" w:type="pct"/>
            <w:shd w:val="clear" w:color="auto" w:fill="FFFFFF"/>
            <w:vAlign w:val="center"/>
          </w:tcPr>
          <w:p w14:paraId="31575AD0"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FFFFFF"/>
            <w:vAlign w:val="center"/>
          </w:tcPr>
          <w:p w14:paraId="7F43A4AA"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FFFFFF"/>
            <w:vAlign w:val="center"/>
          </w:tcPr>
          <w:p w14:paraId="61111C6B"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FFFFFF"/>
            <w:vAlign w:val="center"/>
          </w:tcPr>
          <w:p w14:paraId="687C2F14"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04E10CD4" w14:textId="77777777" w:rsidTr="000209B4">
        <w:trPr>
          <w:trHeight w:val="281"/>
        </w:trPr>
        <w:tc>
          <w:tcPr>
            <w:tcW w:w="5000" w:type="pct"/>
            <w:gridSpan w:val="5"/>
            <w:shd w:val="clear" w:color="auto" w:fill="17365D"/>
            <w:vAlign w:val="center"/>
          </w:tcPr>
          <w:p w14:paraId="14B5288B" w14:textId="77777777" w:rsidR="000209B4" w:rsidRPr="000209B4" w:rsidRDefault="000209B4" w:rsidP="000209B4">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209B4">
              <w:rPr>
                <w:rFonts w:ascii="Arial" w:hAnsi="Arial" w:cs="Arial"/>
                <w:b/>
                <w:bCs/>
                <w:sz w:val="18"/>
                <w:szCs w:val="18"/>
              </w:rPr>
              <w:t>SUBCONTRATACIÓN</w:t>
            </w:r>
          </w:p>
        </w:tc>
      </w:tr>
      <w:tr w:rsidR="007D5A11" w:rsidRPr="000209B4" w14:paraId="09BD6114" w14:textId="77777777" w:rsidTr="007D5A11">
        <w:trPr>
          <w:trHeight w:val="419"/>
        </w:trPr>
        <w:tc>
          <w:tcPr>
            <w:tcW w:w="2884" w:type="pct"/>
            <w:vAlign w:val="center"/>
          </w:tcPr>
          <w:p w14:paraId="48B5DA8F" w14:textId="77777777" w:rsidR="000209B4" w:rsidRPr="000209B4" w:rsidRDefault="000209B4" w:rsidP="000209B4">
            <w:pPr>
              <w:jc w:val="both"/>
              <w:rPr>
                <w:rFonts w:ascii="Arial" w:hAnsi="Arial" w:cs="Arial"/>
                <w:sz w:val="18"/>
                <w:szCs w:val="18"/>
              </w:rPr>
            </w:pPr>
            <w:r w:rsidRPr="000209B4">
              <w:rPr>
                <w:rFonts w:ascii="Arial" w:hAnsi="Arial" w:cs="Arial"/>
                <w:sz w:val="18"/>
                <w:szCs w:val="18"/>
              </w:rPr>
              <w:t>No se aceptará subcontrataciones para el presente proceso de adquisición.</w:t>
            </w:r>
          </w:p>
        </w:tc>
        <w:tc>
          <w:tcPr>
            <w:tcW w:w="1036" w:type="pct"/>
            <w:shd w:val="clear" w:color="auto" w:fill="FFFFFF"/>
            <w:vAlign w:val="center"/>
          </w:tcPr>
          <w:p w14:paraId="038E8CF9"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FFFFFF"/>
            <w:vAlign w:val="center"/>
          </w:tcPr>
          <w:p w14:paraId="0EC2EAF3"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FFFFFF"/>
            <w:vAlign w:val="center"/>
          </w:tcPr>
          <w:p w14:paraId="66BC327C"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FFFFFF"/>
            <w:vAlign w:val="center"/>
          </w:tcPr>
          <w:p w14:paraId="5CE9A074"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0209B4" w:rsidRPr="000209B4" w14:paraId="1A633484" w14:textId="77777777" w:rsidTr="000209B4">
        <w:trPr>
          <w:trHeight w:val="281"/>
        </w:trPr>
        <w:tc>
          <w:tcPr>
            <w:tcW w:w="5000" w:type="pct"/>
            <w:gridSpan w:val="5"/>
            <w:shd w:val="clear" w:color="auto" w:fill="17365D"/>
            <w:vAlign w:val="center"/>
          </w:tcPr>
          <w:p w14:paraId="4141F510" w14:textId="77777777" w:rsidR="000209B4" w:rsidRPr="000209B4" w:rsidRDefault="000209B4" w:rsidP="000209B4">
            <w:pPr>
              <w:numPr>
                <w:ilvl w:val="0"/>
                <w:numId w:val="3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209B4">
              <w:rPr>
                <w:rFonts w:ascii="Arial" w:hAnsi="Arial" w:cs="Arial"/>
                <w:b/>
                <w:sz w:val="18"/>
                <w:szCs w:val="18"/>
              </w:rPr>
              <w:t>OBLIGACIONES DEL PROVEEDOR</w:t>
            </w:r>
          </w:p>
        </w:tc>
      </w:tr>
      <w:tr w:rsidR="007D5A11" w:rsidRPr="000209B4" w14:paraId="4CF0684C" w14:textId="77777777" w:rsidTr="007D5A11">
        <w:trPr>
          <w:trHeight w:val="281"/>
        </w:trPr>
        <w:tc>
          <w:tcPr>
            <w:tcW w:w="2884" w:type="pct"/>
            <w:vAlign w:val="center"/>
          </w:tcPr>
          <w:p w14:paraId="6AE26D4A" w14:textId="77777777" w:rsidR="000209B4" w:rsidRPr="000209B4" w:rsidRDefault="000209B4" w:rsidP="000209B4">
            <w:pPr>
              <w:jc w:val="both"/>
              <w:rPr>
                <w:rFonts w:ascii="Arial" w:hAnsi="Arial" w:cs="Arial"/>
                <w:sz w:val="18"/>
                <w:szCs w:val="18"/>
              </w:rPr>
            </w:pPr>
            <w:r w:rsidRPr="000209B4">
              <w:rPr>
                <w:rFonts w:ascii="Arial" w:hAnsi="Arial" w:cs="Arial"/>
                <w:sz w:val="18"/>
                <w:szCs w:val="18"/>
              </w:rPr>
              <w:t xml:space="preserve">El proveedor será directa y exclusivamente responsable del pago de sueldos, seguros, aportes, beneficios sociales y toda relación laboral con su personal. </w:t>
            </w:r>
          </w:p>
          <w:p w14:paraId="0B8798B6" w14:textId="77777777" w:rsidR="000209B4" w:rsidRPr="000209B4" w:rsidRDefault="000209B4" w:rsidP="000209B4">
            <w:pPr>
              <w:jc w:val="both"/>
              <w:rPr>
                <w:rFonts w:ascii="Arial" w:hAnsi="Arial" w:cs="Arial"/>
                <w:sz w:val="18"/>
                <w:szCs w:val="18"/>
              </w:rPr>
            </w:pPr>
            <w:r w:rsidRPr="000209B4">
              <w:rPr>
                <w:rFonts w:ascii="Arial" w:hAnsi="Arial" w:cs="Arial"/>
                <w:sz w:val="18"/>
                <w:szCs w:val="18"/>
              </w:rPr>
              <w:t>Asimismo, la empresa adjudicada tiene la obligación de 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14:paraId="6BFA3616" w14:textId="77777777" w:rsidR="000209B4" w:rsidRPr="000209B4" w:rsidRDefault="000209B4" w:rsidP="000209B4">
            <w:pPr>
              <w:jc w:val="both"/>
              <w:rPr>
                <w:rFonts w:ascii="Arial" w:hAnsi="Arial" w:cs="Arial"/>
                <w:i/>
                <w:sz w:val="18"/>
                <w:szCs w:val="18"/>
              </w:rPr>
            </w:pPr>
            <w:r w:rsidRPr="000209B4">
              <w:rPr>
                <w:rFonts w:ascii="Arial" w:hAnsi="Arial" w:cs="Arial"/>
                <w:sz w:val="18"/>
                <w:szCs w:val="18"/>
              </w:rPr>
              <w:t>En ambos casos el BCB queda liberado de cualquier obligación o responsabilidad, desde el inicio del contrato.</w:t>
            </w:r>
            <w:r w:rsidRPr="000209B4">
              <w:rPr>
                <w:rFonts w:ascii="Arial" w:hAnsi="Arial" w:cs="Arial"/>
                <w:i/>
                <w:sz w:val="18"/>
                <w:szCs w:val="18"/>
              </w:rPr>
              <w:t xml:space="preserve"> </w:t>
            </w:r>
          </w:p>
          <w:p w14:paraId="78F9DE21" w14:textId="77777777" w:rsidR="000209B4" w:rsidRPr="000209B4" w:rsidRDefault="000209B4" w:rsidP="000209B4">
            <w:pPr>
              <w:jc w:val="both"/>
              <w:rPr>
                <w:rFonts w:ascii="Arial" w:hAnsi="Arial" w:cs="Arial"/>
                <w:b/>
                <w:sz w:val="18"/>
                <w:szCs w:val="18"/>
              </w:rPr>
            </w:pPr>
            <w:r w:rsidRPr="000209B4">
              <w:rPr>
                <w:rFonts w:ascii="Arial" w:hAnsi="Arial" w:cs="Arial"/>
                <w:b/>
                <w:i/>
                <w:sz w:val="18"/>
                <w:szCs w:val="18"/>
              </w:rPr>
              <w:t>(Manifestar aceptación)</w:t>
            </w:r>
          </w:p>
        </w:tc>
        <w:tc>
          <w:tcPr>
            <w:tcW w:w="1036" w:type="pct"/>
            <w:vAlign w:val="center"/>
          </w:tcPr>
          <w:p w14:paraId="24CB86CF"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22" w:type="pct"/>
            <w:shd w:val="clear" w:color="auto" w:fill="FFFFFF"/>
            <w:vAlign w:val="center"/>
          </w:tcPr>
          <w:p w14:paraId="2EFF7F8D"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4" w:type="pct"/>
            <w:shd w:val="clear" w:color="auto" w:fill="FFFFFF"/>
            <w:vAlign w:val="center"/>
          </w:tcPr>
          <w:p w14:paraId="1ACD2196"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654" w:type="pct"/>
            <w:shd w:val="clear" w:color="auto" w:fill="FFFFFF"/>
            <w:vAlign w:val="center"/>
          </w:tcPr>
          <w:p w14:paraId="4A8E3768" w14:textId="77777777" w:rsidR="000209B4" w:rsidRPr="000209B4" w:rsidRDefault="000209B4" w:rsidP="000209B4">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bl>
    <w:p w14:paraId="3DDE0B71" w14:textId="77777777" w:rsidR="000209B4" w:rsidRPr="000209B4" w:rsidRDefault="000209B4" w:rsidP="000209B4">
      <w:pPr>
        <w:rPr>
          <w:rFonts w:cs="Arial"/>
          <w:b/>
          <w:sz w:val="18"/>
          <w:szCs w:val="18"/>
          <w:lang w:val="es-BO"/>
        </w:rPr>
      </w:pPr>
    </w:p>
    <w:p w14:paraId="0A69D41B" w14:textId="77777777" w:rsidR="000209B4" w:rsidRPr="000209B4" w:rsidRDefault="000209B4" w:rsidP="000209B4">
      <w:pPr>
        <w:shd w:val="clear" w:color="auto" w:fill="FFFFFF"/>
        <w:ind w:right="616"/>
        <w:jc w:val="both"/>
        <w:rPr>
          <w:rFonts w:cs="Arial"/>
          <w:sz w:val="20"/>
          <w:szCs w:val="18"/>
        </w:rPr>
      </w:pPr>
    </w:p>
    <w:p w14:paraId="18FAD26C" w14:textId="77777777" w:rsidR="000209B4" w:rsidRPr="000209B4" w:rsidRDefault="000209B4" w:rsidP="000209B4">
      <w:pPr>
        <w:shd w:val="clear" w:color="auto" w:fill="FFFFFF"/>
        <w:ind w:right="616"/>
        <w:jc w:val="both"/>
        <w:rPr>
          <w:rFonts w:cs="Arial"/>
          <w:sz w:val="20"/>
          <w:szCs w:val="18"/>
        </w:rPr>
      </w:pPr>
    </w:p>
    <w:p w14:paraId="6B3AB87D" w14:textId="77777777" w:rsidR="00C3538C" w:rsidRDefault="00AE650C" w:rsidP="002B619F">
      <w:pPr>
        <w:pBdr>
          <w:top w:val="single" w:sz="4" w:space="1" w:color="auto"/>
          <w:left w:val="single" w:sz="4" w:space="0" w:color="auto"/>
          <w:bottom w:val="single" w:sz="4" w:space="1" w:color="auto"/>
          <w:right w:val="single" w:sz="4" w:space="4" w:color="auto"/>
        </w:pBdr>
        <w:shd w:val="clear" w:color="auto" w:fill="FFFFFF" w:themeFill="background1"/>
        <w:ind w:left="-142" w:right="374"/>
        <w:rPr>
          <w:rFonts w:cs="Arial"/>
          <w:b/>
          <w:color w:val="31849B"/>
          <w:sz w:val="18"/>
        </w:rPr>
      </w:pPr>
      <w:r w:rsidRPr="002D09A3">
        <w:rPr>
          <w:rFonts w:cs="Arial"/>
          <w:b/>
          <w:color w:val="31849B"/>
          <w:sz w:val="18"/>
        </w:rPr>
        <w:t>NOTA:</w:t>
      </w:r>
    </w:p>
    <w:p w14:paraId="5F0601E8" w14:textId="46C492F0" w:rsidR="00AE650C" w:rsidRDefault="00AE650C" w:rsidP="002B619F">
      <w:pPr>
        <w:pBdr>
          <w:top w:val="single" w:sz="4" w:space="1" w:color="auto"/>
          <w:left w:val="single" w:sz="4" w:space="0" w:color="auto"/>
          <w:bottom w:val="single" w:sz="4" w:space="1" w:color="auto"/>
          <w:right w:val="single" w:sz="4" w:space="4" w:color="auto"/>
        </w:pBdr>
        <w:shd w:val="clear" w:color="auto" w:fill="FFFFFF" w:themeFill="background1"/>
        <w:ind w:left="-142" w:right="374"/>
        <w:jc w:val="both"/>
        <w:rPr>
          <w:rFonts w:cs="Arial"/>
          <w:szCs w:val="18"/>
        </w:rPr>
      </w:pPr>
      <w:r w:rsidRPr="002D09A3">
        <w:rPr>
          <w:rFonts w:cs="Arial"/>
          <w:szCs w:val="18"/>
        </w:rPr>
        <w:t>El Proponente también podrá ofertar características superiores a las solicitadas en el presente Formulario, que mejoren la calidad de los bienes y/o requisitos solicitados y/</w:t>
      </w:r>
      <w:proofErr w:type="spellStart"/>
      <w:r w:rsidRPr="002D09A3">
        <w:rPr>
          <w:rFonts w:cs="Arial"/>
          <w:szCs w:val="18"/>
        </w:rPr>
        <w:t>o</w:t>
      </w:r>
      <w:proofErr w:type="spellEnd"/>
      <w:r w:rsidRPr="002D09A3">
        <w:rPr>
          <w:rFonts w:cs="Arial"/>
          <w:szCs w:val="18"/>
        </w:rPr>
        <w:t xml:space="preserve"> ofertados, siempre que estas características fuesen beneficiosas para la entidad y/o no afecten el fin para el cual fueron requeridos los bienes.</w:t>
      </w:r>
    </w:p>
    <w:p w14:paraId="208CB013" w14:textId="77777777" w:rsidR="00C3538C" w:rsidRPr="00C3538C" w:rsidRDefault="00C3538C" w:rsidP="002B619F">
      <w:pPr>
        <w:pBdr>
          <w:top w:val="single" w:sz="4" w:space="1" w:color="auto"/>
          <w:left w:val="single" w:sz="4" w:space="0" w:color="auto"/>
          <w:bottom w:val="single" w:sz="4" w:space="1" w:color="auto"/>
          <w:right w:val="single" w:sz="4" w:space="4" w:color="auto"/>
        </w:pBdr>
        <w:shd w:val="clear" w:color="auto" w:fill="FFFFFF" w:themeFill="background1"/>
        <w:ind w:left="-142" w:right="374"/>
        <w:rPr>
          <w:rFonts w:cs="Arial"/>
          <w:sz w:val="8"/>
          <w:szCs w:val="18"/>
        </w:rPr>
      </w:pPr>
    </w:p>
    <w:p w14:paraId="45D95488" w14:textId="22587E94" w:rsidR="00AF3917" w:rsidRDefault="00AE650C" w:rsidP="006173DD">
      <w:pPr>
        <w:ind w:right="616"/>
        <w:jc w:val="both"/>
        <w:rPr>
          <w:rFonts w:ascii="Arial" w:hAnsi="Arial" w:cs="Arial"/>
          <w:sz w:val="22"/>
          <w:lang w:val="es-BO"/>
        </w:rPr>
      </w:pPr>
      <w:r>
        <w:rPr>
          <w:rFonts w:cs="Arial"/>
          <w:sz w:val="18"/>
          <w:szCs w:val="18"/>
          <w:lang w:val="es-BO"/>
        </w:rPr>
        <w:t xml:space="preserve"> </w:t>
      </w:r>
    </w:p>
    <w:p w14:paraId="37EBAB02" w14:textId="77777777" w:rsidR="00C87999" w:rsidRDefault="00C87999">
      <w:pPr>
        <w:rPr>
          <w:rFonts w:ascii="Arial" w:hAnsi="Arial" w:cs="Arial"/>
          <w:b/>
          <w:sz w:val="32"/>
          <w:lang w:val="es-BO"/>
        </w:rPr>
      </w:pPr>
      <w:r>
        <w:rPr>
          <w:rFonts w:ascii="Arial" w:hAnsi="Arial" w:cs="Arial"/>
          <w:b/>
          <w:sz w:val="32"/>
          <w:lang w:val="es-BO"/>
        </w:rPr>
        <w:br w:type="page"/>
      </w: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1423"/>
        <w:gridCol w:w="859"/>
        <w:gridCol w:w="430"/>
        <w:gridCol w:w="1331"/>
        <w:gridCol w:w="387"/>
        <w:gridCol w:w="430"/>
        <w:gridCol w:w="859"/>
        <w:gridCol w:w="430"/>
        <w:gridCol w:w="258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E07695" w:rsidRDefault="00EF69B5" w:rsidP="00E07695">
            <w:pPr>
              <w:rPr>
                <w:rFonts w:ascii="Arial" w:hAnsi="Arial" w:cs="Arial"/>
                <w:b/>
                <w:bCs/>
                <w:lang w:val="es-BO"/>
              </w:rPr>
            </w:pPr>
            <w:r w:rsidRPr="00E07695">
              <w:rPr>
                <w:rFonts w:ascii="Arial" w:hAnsi="Arial" w:cs="Arial"/>
                <w:b/>
                <w:bCs/>
                <w:lang w:val="es-BO"/>
              </w:rPr>
              <w:t>DATOS DEL OBJETO DE LA CONTRATACIÓN</w:t>
            </w:r>
          </w:p>
        </w:tc>
      </w:tr>
      <w:tr w:rsidR="00EF69B5" w:rsidRPr="009956C4" w14:paraId="635C0E89" w14:textId="77777777" w:rsidTr="00CF1A8B">
        <w:trPr>
          <w:trHeight w:val="33"/>
          <w:jc w:val="center"/>
        </w:trPr>
        <w:tc>
          <w:tcPr>
            <w:tcW w:w="10986" w:type="dxa"/>
            <w:gridSpan w:val="1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35CEAFCF" w:rsidR="00FB48C4" w:rsidRPr="009956C4" w:rsidRDefault="00C81C51" w:rsidP="00224385">
            <w:pPr>
              <w:jc w:val="center"/>
              <w:rPr>
                <w:rFonts w:ascii="Arial" w:hAnsi="Arial" w:cs="Arial"/>
                <w:lang w:val="es-BO"/>
              </w:rPr>
            </w:pPr>
            <w:r>
              <w:rPr>
                <w:rFonts w:ascii="Arial" w:hAnsi="Arial" w:cs="Arial"/>
                <w:lang w:val="es-BO"/>
              </w:rPr>
              <w:t>2</w:t>
            </w:r>
            <w:r w:rsidR="00224385">
              <w:rPr>
                <w:rFonts w:ascii="Arial" w:hAnsi="Arial" w:cs="Arial"/>
                <w:lang w:val="es-BO"/>
              </w:rPr>
              <w:t>2</w:t>
            </w: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3EDC7B5D" w:rsidR="00FB48C4" w:rsidRPr="009956C4" w:rsidRDefault="00C81C51" w:rsidP="00CF1A8B">
            <w:pPr>
              <w:jc w:val="center"/>
              <w:rPr>
                <w:rFonts w:ascii="Arial" w:hAnsi="Arial" w:cs="Arial"/>
                <w:lang w:val="es-BO"/>
              </w:rPr>
            </w:pPr>
            <w:r>
              <w:rPr>
                <w:rFonts w:ascii="Arial" w:hAnsi="Arial" w:cs="Arial"/>
                <w:lang w:val="es-BO"/>
              </w:rPr>
              <w:t>0951</w:t>
            </w: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2B757F12" w:rsidR="00FB48C4" w:rsidRPr="009956C4" w:rsidRDefault="00C81C51" w:rsidP="00CF1A8B">
            <w:pPr>
              <w:jc w:val="center"/>
              <w:rPr>
                <w:rFonts w:ascii="Arial" w:hAnsi="Arial" w:cs="Arial"/>
                <w:lang w:val="es-BO"/>
              </w:rPr>
            </w:pPr>
            <w:r>
              <w:rPr>
                <w:rFonts w:ascii="Arial" w:hAnsi="Arial" w:cs="Arial"/>
                <w:lang w:val="es-BO"/>
              </w:rPr>
              <w:t>00</w:t>
            </w: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B2BF98D" w:rsidR="00FB48C4" w:rsidRPr="004F3170"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63B00C76" w:rsidR="00FB48C4" w:rsidRPr="009956C4" w:rsidRDefault="00A46981" w:rsidP="004F3170">
            <w:pPr>
              <w:jc w:val="center"/>
              <w:rPr>
                <w:rFonts w:ascii="Arial" w:hAnsi="Arial" w:cs="Arial"/>
                <w:lang w:val="es-BO"/>
              </w:rPr>
            </w:pPr>
            <w:r>
              <w:rPr>
                <w:rFonts w:ascii="Arial" w:hAnsi="Arial" w:cs="Arial"/>
                <w:lang w:val="es-BO"/>
              </w:rPr>
              <w:t>1</w:t>
            </w: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5A25F518" w:rsidR="00FB48C4" w:rsidRPr="009956C4" w:rsidRDefault="00C81C51" w:rsidP="00CF1A8B">
            <w:pPr>
              <w:jc w:val="center"/>
              <w:rPr>
                <w:rFonts w:ascii="Arial" w:hAnsi="Arial" w:cs="Arial"/>
                <w:lang w:val="es-BO"/>
              </w:rPr>
            </w:pPr>
            <w:r>
              <w:rPr>
                <w:rFonts w:ascii="Arial" w:hAnsi="Arial" w:cs="Arial"/>
                <w:lang w:val="es-BO"/>
              </w:rPr>
              <w:t>1</w:t>
            </w: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4"/>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4"/>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0"/>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10797246" w:rsidR="00EF69B5" w:rsidRPr="009956C4" w:rsidRDefault="0044340A" w:rsidP="001477D5">
            <w:pPr>
              <w:jc w:val="center"/>
              <w:rPr>
                <w:rFonts w:ascii="Arial" w:hAnsi="Arial" w:cs="Arial"/>
                <w:b/>
                <w:bCs/>
                <w:lang w:val="es-BO"/>
              </w:rPr>
            </w:pPr>
            <w:r w:rsidRPr="0044340A">
              <w:rPr>
                <w:rFonts w:ascii="Arial" w:hAnsi="Arial" w:cs="Arial"/>
                <w:b/>
                <w:lang w:val="es-BO"/>
              </w:rPr>
              <w:t>PROVISIÓN E INSTALACIÓN DE UN STORAGE PARA EL REPOSITORIO DE VIDEO DEL SVV</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222E627F" w14:textId="77777777" w:rsidR="00F41938" w:rsidRPr="009956C4" w:rsidRDefault="00F41938" w:rsidP="00F41938">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68856BCA" w14:textId="77777777" w:rsidR="00F41938" w:rsidRPr="009956C4" w:rsidRDefault="00F41938" w:rsidP="00F41938">
      <w:pPr>
        <w:rPr>
          <w:lang w:val="es-BO"/>
        </w:rPr>
      </w:pPr>
    </w:p>
    <w:p w14:paraId="6185136D" w14:textId="77777777" w:rsidR="00F41938" w:rsidRPr="009956C4" w:rsidRDefault="00F41938" w:rsidP="00F41938">
      <w:pPr>
        <w:suppressAutoHyphens/>
        <w:jc w:val="both"/>
        <w:rPr>
          <w:rFonts w:cs="Arial"/>
          <w:b/>
          <w:sz w:val="18"/>
          <w:szCs w:val="18"/>
          <w:lang w:val="es-BO"/>
        </w:rPr>
      </w:pPr>
      <w:r w:rsidRPr="009956C4">
        <w:rPr>
          <w:rFonts w:cs="Arial"/>
          <w:b/>
          <w:sz w:val="18"/>
          <w:szCs w:val="18"/>
          <w:lang w:val="es-BO"/>
        </w:rPr>
        <w:t>I.- De las Condiciones del Proceso</w:t>
      </w:r>
    </w:p>
    <w:p w14:paraId="49471DC8" w14:textId="77777777" w:rsidR="00F41938" w:rsidRPr="009956C4" w:rsidRDefault="00F41938" w:rsidP="00F41938">
      <w:pPr>
        <w:suppressAutoHyphens/>
        <w:ind w:left="360"/>
        <w:jc w:val="both"/>
        <w:rPr>
          <w:rFonts w:cs="Arial"/>
          <w:b/>
          <w:sz w:val="18"/>
          <w:szCs w:val="18"/>
          <w:lang w:val="es-BO"/>
        </w:rPr>
      </w:pPr>
    </w:p>
    <w:p w14:paraId="10214D1E"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68983F9A"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33CCF0A1"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583829BA"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7DA5AB38"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7A67DB3"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14:paraId="29312DB2"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5EB2CE31"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14:paraId="0C9D276A"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30E739A6" w14:textId="77777777" w:rsidR="00540ADB" w:rsidRDefault="00540ADB" w:rsidP="00F41938">
      <w:pPr>
        <w:ind w:left="360"/>
        <w:jc w:val="both"/>
        <w:rPr>
          <w:rFonts w:cs="Arial"/>
          <w:sz w:val="18"/>
          <w:szCs w:val="18"/>
          <w:lang w:val="es-BO"/>
        </w:rPr>
      </w:pPr>
    </w:p>
    <w:p w14:paraId="48D55C7A" w14:textId="77777777" w:rsidR="00F41938" w:rsidRPr="009956C4" w:rsidRDefault="00F41938" w:rsidP="00F41938">
      <w:pPr>
        <w:jc w:val="both"/>
        <w:rPr>
          <w:rFonts w:cs="Arial"/>
          <w:b/>
          <w:sz w:val="18"/>
          <w:szCs w:val="18"/>
          <w:lang w:val="es-BO"/>
        </w:rPr>
      </w:pPr>
      <w:r w:rsidRPr="009956C4">
        <w:rPr>
          <w:rFonts w:cs="Arial"/>
          <w:b/>
          <w:sz w:val="18"/>
          <w:szCs w:val="18"/>
          <w:lang w:val="es-BO"/>
        </w:rPr>
        <w:t>II.- De la Presentación de Documentos</w:t>
      </w:r>
    </w:p>
    <w:p w14:paraId="3C498F5C" w14:textId="77777777" w:rsidR="00F41938" w:rsidRPr="009956C4" w:rsidRDefault="00F41938" w:rsidP="00F41938">
      <w:pPr>
        <w:jc w:val="both"/>
        <w:rPr>
          <w:rFonts w:cs="Arial"/>
          <w:b/>
          <w:sz w:val="18"/>
          <w:szCs w:val="18"/>
          <w:lang w:val="es-BO"/>
        </w:rPr>
      </w:pPr>
    </w:p>
    <w:p w14:paraId="3B870E51" w14:textId="1C3AA15C" w:rsidR="00F41938" w:rsidRDefault="00074B3C" w:rsidP="00F41938">
      <w:pPr>
        <w:jc w:val="both"/>
        <w:rPr>
          <w:rFonts w:cs="Arial"/>
          <w:sz w:val="18"/>
          <w:szCs w:val="18"/>
          <w:lang w:val="es-BO"/>
        </w:rPr>
      </w:pPr>
      <w:r w:rsidRPr="00074B3C">
        <w:rPr>
          <w:rFonts w:cs="Arial"/>
          <w:sz w:val="18"/>
          <w:szCs w:val="18"/>
          <w:lang w:val="es-BO"/>
        </w:rPr>
        <w:t xml:space="preserve">En caso de ser adjudicado, para la formalización de la contratación, me comprometo a presentar la siguiente documentación en </w:t>
      </w:r>
      <w:r w:rsidRPr="00853674">
        <w:rPr>
          <w:rFonts w:cs="Arial"/>
          <w:b/>
          <w:sz w:val="18"/>
          <w:szCs w:val="18"/>
          <w:u w:val="single"/>
          <w:lang w:val="es-BO"/>
        </w:rPr>
        <w:t>original o fotocopia legalizada</w:t>
      </w:r>
      <w:r w:rsidRPr="00074B3C">
        <w:rPr>
          <w:rFonts w:cs="Arial"/>
          <w:sz w:val="18"/>
          <w:szCs w:val="18"/>
          <w:lang w:val="es-BO"/>
        </w:rPr>
        <w:t>, salvo aquella documentación cuya información se encuentre consignada en el Certificado del RUPE misma que no será presentada, aceptando que el incumplimiento es causal de descalificación de la propuesta. En caso de Asociaciones Accidentales, la documentación conjunta a presentar es la señalada en los incisos: a), e), h) y k).</w:t>
      </w:r>
    </w:p>
    <w:p w14:paraId="104CFE66" w14:textId="77777777" w:rsidR="00074B3C" w:rsidRDefault="00074B3C" w:rsidP="00F41938">
      <w:pPr>
        <w:jc w:val="both"/>
        <w:rPr>
          <w:rFonts w:cs="Arial"/>
          <w:sz w:val="18"/>
          <w:szCs w:val="18"/>
          <w:lang w:val="es-BO"/>
        </w:rPr>
      </w:pPr>
    </w:p>
    <w:p w14:paraId="706CB4F8" w14:textId="77777777" w:rsidR="00074B3C" w:rsidRPr="009956C4" w:rsidRDefault="00074B3C" w:rsidP="00074B3C">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14:paraId="15679199" w14:textId="77777777" w:rsidR="00074B3C" w:rsidRPr="009956C4" w:rsidRDefault="00074B3C" w:rsidP="00074B3C">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14:paraId="414945AB" w14:textId="77777777" w:rsidR="00074B3C" w:rsidRPr="009956C4" w:rsidRDefault="00074B3C" w:rsidP="00074B3C">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14:paraId="3302759B" w14:textId="77777777" w:rsidR="00074B3C" w:rsidRPr="009956C4" w:rsidRDefault="00074B3C" w:rsidP="00074B3C">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006695E7" w14:textId="77777777" w:rsidR="00074B3C" w:rsidRPr="009956C4" w:rsidRDefault="00074B3C" w:rsidP="00074B3C">
      <w:pPr>
        <w:numPr>
          <w:ilvl w:val="0"/>
          <w:numId w:val="14"/>
        </w:numPr>
        <w:jc w:val="both"/>
        <w:rPr>
          <w:rFonts w:cs="Arial"/>
          <w:sz w:val="18"/>
          <w:szCs w:val="18"/>
          <w:lang w:val="es-BO"/>
        </w:rPr>
      </w:pPr>
      <w:r w:rsidRPr="009956C4">
        <w:rPr>
          <w:rFonts w:cs="Arial"/>
          <w:sz w:val="18"/>
          <w:szCs w:val="18"/>
          <w:lang w:val="es-BO"/>
        </w:rPr>
        <w:lastRenderedPageBreak/>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7A91632E" w14:textId="77777777" w:rsidR="00074B3C" w:rsidRPr="009956C4" w:rsidRDefault="00074B3C" w:rsidP="00074B3C">
      <w:pPr>
        <w:numPr>
          <w:ilvl w:val="0"/>
          <w:numId w:val="14"/>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14:paraId="3696D89E" w14:textId="77777777" w:rsidR="00074B3C" w:rsidRPr="009956C4" w:rsidRDefault="00074B3C" w:rsidP="00074B3C">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14:paraId="540105D5" w14:textId="77777777" w:rsidR="00074B3C" w:rsidRPr="005923EC" w:rsidRDefault="00074B3C" w:rsidP="00074B3C">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14:paraId="46498D74" w14:textId="77777777" w:rsidR="00074B3C" w:rsidRPr="005923EC" w:rsidRDefault="00074B3C" w:rsidP="00074B3C">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14:paraId="0EC46326" w14:textId="77777777" w:rsidR="00074B3C" w:rsidRPr="005923EC" w:rsidRDefault="00074B3C" w:rsidP="00074B3C">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14:paraId="1F1C71A3" w14:textId="77777777" w:rsidR="00074B3C" w:rsidRDefault="00074B3C" w:rsidP="00074B3C">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58C4511B" w14:textId="4FA11D05" w:rsidR="00801C44" w:rsidRDefault="00801C44" w:rsidP="00074B3C">
      <w:pPr>
        <w:numPr>
          <w:ilvl w:val="0"/>
          <w:numId w:val="14"/>
        </w:numPr>
        <w:jc w:val="both"/>
        <w:rPr>
          <w:rFonts w:cs="Arial"/>
          <w:sz w:val="18"/>
          <w:szCs w:val="18"/>
          <w:lang w:val="es-BO"/>
        </w:rPr>
      </w:pPr>
      <w:r w:rsidRPr="00B34953">
        <w:rPr>
          <w:rFonts w:cs="Arial"/>
          <w:sz w:val="18"/>
          <w:szCs w:val="18"/>
          <w:lang w:val="es-BO"/>
        </w:rPr>
        <w:t>Documentación requerida en las especificaciones técnicas:</w:t>
      </w:r>
    </w:p>
    <w:p w14:paraId="04C4EE2E" w14:textId="77777777" w:rsidR="00F02F12" w:rsidRDefault="00F02F12" w:rsidP="00F02F12">
      <w:pPr>
        <w:jc w:val="both"/>
        <w:rPr>
          <w:rFonts w:cs="Arial"/>
          <w:sz w:val="18"/>
          <w:szCs w:val="18"/>
          <w:lang w:val="es-BO"/>
        </w:rPr>
      </w:pPr>
    </w:p>
    <w:p w14:paraId="6E28BDA7" w14:textId="661212DB" w:rsidR="00F02F12" w:rsidRDefault="00F02F12" w:rsidP="00F02F12">
      <w:pPr>
        <w:numPr>
          <w:ilvl w:val="1"/>
          <w:numId w:val="14"/>
        </w:numPr>
        <w:tabs>
          <w:tab w:val="clear" w:pos="1080"/>
        </w:tabs>
        <w:ind w:left="709" w:hanging="283"/>
        <w:jc w:val="both"/>
        <w:rPr>
          <w:rFonts w:cs="Arial"/>
          <w:sz w:val="18"/>
          <w:szCs w:val="18"/>
          <w:lang w:val="es-BO"/>
        </w:rPr>
      </w:pPr>
      <w:r>
        <w:rPr>
          <w:rFonts w:cs="Arial"/>
          <w:sz w:val="18"/>
          <w:szCs w:val="18"/>
          <w:lang w:val="es-BO"/>
        </w:rPr>
        <w:t>D</w:t>
      </w:r>
      <w:r w:rsidRPr="00F02F12">
        <w:rPr>
          <w:rFonts w:cs="Arial"/>
          <w:sz w:val="18"/>
          <w:szCs w:val="18"/>
          <w:lang w:val="es-BO"/>
        </w:rPr>
        <w:t>ocumentos de respaldo</w:t>
      </w:r>
      <w:r>
        <w:rPr>
          <w:rFonts w:cs="Arial"/>
          <w:sz w:val="18"/>
          <w:szCs w:val="18"/>
          <w:lang w:val="es-BO"/>
        </w:rPr>
        <w:t xml:space="preserve"> de la Experiencia de la empresa.</w:t>
      </w:r>
    </w:p>
    <w:p w14:paraId="68B5FCBF" w14:textId="77777777" w:rsidR="007B2E97" w:rsidRDefault="007B2E97" w:rsidP="007B2E97">
      <w:pPr>
        <w:jc w:val="both"/>
        <w:rPr>
          <w:rFonts w:cs="Arial"/>
          <w:sz w:val="18"/>
          <w:szCs w:val="18"/>
          <w:lang w:val="es-BO"/>
        </w:rPr>
      </w:pPr>
    </w:p>
    <w:p w14:paraId="28AE1171" w14:textId="77777777" w:rsidR="007B2E97" w:rsidRDefault="007B2E97" w:rsidP="007B2E97">
      <w:pPr>
        <w:jc w:val="both"/>
        <w:rPr>
          <w:rFonts w:cs="Arial"/>
          <w:sz w:val="18"/>
          <w:szCs w:val="18"/>
          <w:lang w:val="es-BO"/>
        </w:rPr>
      </w:pPr>
    </w:p>
    <w:p w14:paraId="38DFDEAA" w14:textId="77777777" w:rsidR="007B2E97" w:rsidRDefault="007B2E97" w:rsidP="007B2E97">
      <w:pPr>
        <w:jc w:val="both"/>
        <w:rPr>
          <w:rFonts w:cs="Arial"/>
          <w:sz w:val="18"/>
          <w:szCs w:val="18"/>
          <w:lang w:val="es-BO"/>
        </w:rPr>
      </w:pPr>
    </w:p>
    <w:p w14:paraId="7F6DE596" w14:textId="77777777" w:rsidR="007B2E97" w:rsidRDefault="007B2E97" w:rsidP="007B2E97">
      <w:pPr>
        <w:jc w:val="both"/>
        <w:rPr>
          <w:rFonts w:cs="Arial"/>
          <w:sz w:val="18"/>
          <w:szCs w:val="18"/>
          <w:lang w:val="es-BO"/>
        </w:rPr>
      </w:pPr>
    </w:p>
    <w:p w14:paraId="360DB6C9" w14:textId="77777777" w:rsidR="007B2E97" w:rsidRDefault="007B2E97" w:rsidP="007B2E97">
      <w:pPr>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36" w:type="pct"/>
        <w:tblLook w:val="04A0" w:firstRow="1" w:lastRow="0" w:firstColumn="1" w:lastColumn="0" w:noHBand="0" w:noVBand="1"/>
      </w:tblPr>
      <w:tblGrid>
        <w:gridCol w:w="241"/>
        <w:gridCol w:w="28"/>
        <w:gridCol w:w="3"/>
        <w:gridCol w:w="10"/>
        <w:gridCol w:w="199"/>
        <w:gridCol w:w="25"/>
        <w:gridCol w:w="21"/>
        <w:gridCol w:w="33"/>
        <w:gridCol w:w="170"/>
        <w:gridCol w:w="16"/>
        <w:gridCol w:w="33"/>
        <w:gridCol w:w="17"/>
        <w:gridCol w:w="24"/>
        <w:gridCol w:w="172"/>
        <w:gridCol w:w="39"/>
        <w:gridCol w:w="203"/>
        <w:gridCol w:w="8"/>
        <w:gridCol w:w="26"/>
        <w:gridCol w:w="107"/>
        <w:gridCol w:w="117"/>
        <w:gridCol w:w="13"/>
        <w:gridCol w:w="107"/>
        <w:gridCol w:w="129"/>
        <w:gridCol w:w="1"/>
        <w:gridCol w:w="101"/>
        <w:gridCol w:w="4"/>
        <w:gridCol w:w="1"/>
        <w:gridCol w:w="129"/>
        <w:gridCol w:w="15"/>
        <w:gridCol w:w="87"/>
        <w:gridCol w:w="17"/>
        <w:gridCol w:w="137"/>
        <w:gridCol w:w="9"/>
        <w:gridCol w:w="103"/>
        <w:gridCol w:w="49"/>
        <w:gridCol w:w="73"/>
        <w:gridCol w:w="25"/>
        <w:gridCol w:w="213"/>
        <w:gridCol w:w="37"/>
        <w:gridCol w:w="30"/>
        <w:gridCol w:w="189"/>
        <w:gridCol w:w="31"/>
        <w:gridCol w:w="121"/>
        <w:gridCol w:w="82"/>
        <w:gridCol w:w="1"/>
        <w:gridCol w:w="46"/>
        <w:gridCol w:w="151"/>
        <w:gridCol w:w="62"/>
        <w:gridCol w:w="57"/>
        <w:gridCol w:w="183"/>
        <w:gridCol w:w="67"/>
        <w:gridCol w:w="18"/>
        <w:gridCol w:w="157"/>
        <w:gridCol w:w="75"/>
        <w:gridCol w:w="45"/>
        <w:gridCol w:w="120"/>
        <w:gridCol w:w="42"/>
        <w:gridCol w:w="43"/>
        <w:gridCol w:w="30"/>
        <w:gridCol w:w="10"/>
        <w:gridCol w:w="113"/>
        <w:gridCol w:w="94"/>
        <w:gridCol w:w="3"/>
        <w:gridCol w:w="15"/>
        <w:gridCol w:w="81"/>
        <w:gridCol w:w="47"/>
        <w:gridCol w:w="88"/>
        <w:gridCol w:w="19"/>
        <w:gridCol w:w="92"/>
        <w:gridCol w:w="37"/>
        <w:gridCol w:w="112"/>
        <w:gridCol w:w="9"/>
        <w:gridCol w:w="3"/>
        <w:gridCol w:w="112"/>
        <w:gridCol w:w="17"/>
        <w:gridCol w:w="102"/>
        <w:gridCol w:w="16"/>
        <w:gridCol w:w="55"/>
        <w:gridCol w:w="50"/>
        <w:gridCol w:w="91"/>
        <w:gridCol w:w="22"/>
        <w:gridCol w:w="32"/>
        <w:gridCol w:w="41"/>
        <w:gridCol w:w="48"/>
        <w:gridCol w:w="107"/>
        <w:gridCol w:w="48"/>
        <w:gridCol w:w="6"/>
        <w:gridCol w:w="81"/>
        <w:gridCol w:w="147"/>
        <w:gridCol w:w="22"/>
        <w:gridCol w:w="73"/>
        <w:gridCol w:w="177"/>
        <w:gridCol w:w="139"/>
        <w:gridCol w:w="111"/>
        <w:gridCol w:w="205"/>
        <w:gridCol w:w="45"/>
        <w:gridCol w:w="250"/>
        <w:gridCol w:w="10"/>
        <w:gridCol w:w="21"/>
        <w:gridCol w:w="10"/>
        <w:gridCol w:w="209"/>
        <w:gridCol w:w="3"/>
        <w:gridCol w:w="92"/>
        <w:gridCol w:w="155"/>
        <w:gridCol w:w="87"/>
        <w:gridCol w:w="63"/>
        <w:gridCol w:w="81"/>
        <w:gridCol w:w="19"/>
        <w:gridCol w:w="75"/>
        <w:gridCol w:w="33"/>
        <w:gridCol w:w="142"/>
        <w:gridCol w:w="67"/>
        <w:gridCol w:w="183"/>
        <w:gridCol w:w="34"/>
        <w:gridCol w:w="25"/>
        <w:gridCol w:w="36"/>
        <w:gridCol w:w="116"/>
        <w:gridCol w:w="39"/>
        <w:gridCol w:w="45"/>
        <w:gridCol w:w="29"/>
        <w:gridCol w:w="43"/>
        <w:gridCol w:w="88"/>
        <w:gridCol w:w="45"/>
        <w:gridCol w:w="31"/>
        <w:gridCol w:w="39"/>
        <w:gridCol w:w="31"/>
        <w:gridCol w:w="88"/>
        <w:gridCol w:w="61"/>
        <w:gridCol w:w="19"/>
        <w:gridCol w:w="131"/>
        <w:gridCol w:w="17"/>
        <w:gridCol w:w="34"/>
        <w:gridCol w:w="49"/>
        <w:gridCol w:w="9"/>
        <w:gridCol w:w="179"/>
        <w:gridCol w:w="7"/>
        <w:gridCol w:w="6"/>
        <w:gridCol w:w="48"/>
        <w:gridCol w:w="1"/>
        <w:gridCol w:w="9"/>
        <w:gridCol w:w="168"/>
        <w:gridCol w:w="7"/>
        <w:gridCol w:w="37"/>
        <w:gridCol w:w="14"/>
        <w:gridCol w:w="14"/>
        <w:gridCol w:w="1"/>
        <w:gridCol w:w="226"/>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1C249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4"/>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4"/>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4"/>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4"/>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4"/>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4"/>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4"/>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4"/>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4"/>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4"/>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2"/>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4"/>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4"/>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49"/>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8"/>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9"/>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4"/>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6"/>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7"/>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1C249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7"/>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4"/>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9"/>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4"/>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7"/>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7"/>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7"/>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5"/>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2"/>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5"/>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8"/>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7"/>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1C249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1C249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1C249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1"/>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5"/>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6"/>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6"/>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0F9EB60F"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4F5D21B4" w14:textId="77777777" w:rsidR="00066800" w:rsidRDefault="00066800" w:rsidP="00066800">
      <w:pPr>
        <w:ind w:left="360"/>
        <w:jc w:val="both"/>
        <w:rPr>
          <w:rFonts w:cs="Arial"/>
          <w:sz w:val="18"/>
          <w:szCs w:val="18"/>
          <w:lang w:val="es-BO"/>
        </w:rPr>
      </w:pPr>
    </w:p>
    <w:p w14:paraId="0CD06AB4" w14:textId="77777777" w:rsidR="009D398B" w:rsidRDefault="009D398B" w:rsidP="00066800">
      <w:pPr>
        <w:ind w:left="360"/>
        <w:jc w:val="both"/>
        <w:rPr>
          <w:rFonts w:cs="Arial"/>
          <w:sz w:val="18"/>
          <w:szCs w:val="18"/>
          <w:lang w:val="es-BO"/>
        </w:rPr>
      </w:pPr>
    </w:p>
    <w:p w14:paraId="329A38C2" w14:textId="77777777" w:rsidR="009D398B" w:rsidRDefault="009D398B" w:rsidP="00066800">
      <w:pPr>
        <w:ind w:left="360"/>
        <w:jc w:val="both"/>
        <w:rPr>
          <w:rFonts w:cs="Arial"/>
          <w:sz w:val="18"/>
          <w:szCs w:val="18"/>
          <w:lang w:val="es-BO"/>
        </w:rPr>
      </w:pPr>
    </w:p>
    <w:p w14:paraId="61803B3F" w14:textId="77777777" w:rsidR="009D398B" w:rsidRDefault="009D398B" w:rsidP="00066800">
      <w:pPr>
        <w:ind w:left="360"/>
        <w:jc w:val="both"/>
        <w:rPr>
          <w:rFonts w:cs="Arial"/>
          <w:sz w:val="18"/>
          <w:szCs w:val="18"/>
          <w:lang w:val="es-BO"/>
        </w:rPr>
      </w:pPr>
    </w:p>
    <w:p w14:paraId="0F6DD8C0" w14:textId="77777777" w:rsidR="009D398B" w:rsidRDefault="009D398B" w:rsidP="00066800">
      <w:pPr>
        <w:ind w:left="360"/>
        <w:jc w:val="both"/>
        <w:rPr>
          <w:rFonts w:cs="Arial"/>
          <w:sz w:val="18"/>
          <w:szCs w:val="18"/>
          <w:lang w:val="es-BO"/>
        </w:rPr>
      </w:pPr>
    </w:p>
    <w:p w14:paraId="0420F0B5" w14:textId="77777777" w:rsidR="009D398B" w:rsidRPr="009956C4" w:rsidRDefault="009D398B" w:rsidP="00066800">
      <w:pPr>
        <w:ind w:left="360"/>
        <w:jc w:val="both"/>
        <w:rPr>
          <w:rFonts w:cs="Arial"/>
          <w:sz w:val="18"/>
          <w:szCs w:val="18"/>
          <w:lang w:val="es-BO"/>
        </w:rPr>
      </w:pPr>
    </w:p>
    <w:p w14:paraId="7E5609DD" w14:textId="77777777" w:rsidR="00074B3C" w:rsidRPr="00074B3C" w:rsidRDefault="00F41938" w:rsidP="00074B3C">
      <w:pPr>
        <w:jc w:val="center"/>
        <w:rPr>
          <w:rFonts w:cs="Arial"/>
          <w:b/>
          <w:sz w:val="18"/>
          <w:lang w:val="es-BO"/>
        </w:rPr>
      </w:pPr>
      <w:r>
        <w:rPr>
          <w:rFonts w:cs="Arial"/>
          <w:b/>
          <w:sz w:val="18"/>
          <w:lang w:val="es-BO"/>
        </w:rPr>
        <w:br w:type="page"/>
      </w:r>
      <w:r w:rsidR="00074B3C" w:rsidRPr="00074B3C">
        <w:rPr>
          <w:rFonts w:cs="Arial"/>
          <w:b/>
          <w:sz w:val="18"/>
          <w:lang w:val="es-BO"/>
        </w:rPr>
        <w:lastRenderedPageBreak/>
        <w:t>FORMULARIO A-2c</w:t>
      </w:r>
    </w:p>
    <w:p w14:paraId="45C56729" w14:textId="77777777" w:rsidR="00074B3C" w:rsidRPr="00074B3C" w:rsidRDefault="00074B3C" w:rsidP="00074B3C">
      <w:pPr>
        <w:jc w:val="center"/>
        <w:rPr>
          <w:rFonts w:cs="Arial"/>
          <w:b/>
          <w:sz w:val="18"/>
          <w:lang w:val="es-BO"/>
        </w:rPr>
      </w:pPr>
      <w:r w:rsidRPr="00074B3C">
        <w:rPr>
          <w:rFonts w:cs="Arial"/>
          <w:b/>
          <w:sz w:val="18"/>
          <w:lang w:val="es-BO"/>
        </w:rPr>
        <w:t>IDENTIFICACIÓN DEL PROPONENTE</w:t>
      </w:r>
    </w:p>
    <w:p w14:paraId="41135DBF" w14:textId="77777777" w:rsidR="00074B3C" w:rsidRPr="00074B3C" w:rsidRDefault="00074B3C" w:rsidP="00074B3C">
      <w:pPr>
        <w:jc w:val="center"/>
        <w:rPr>
          <w:rFonts w:cs="Arial"/>
          <w:b/>
          <w:sz w:val="18"/>
          <w:lang w:val="es-BO"/>
        </w:rPr>
      </w:pPr>
      <w:r w:rsidRPr="00074B3C">
        <w:rPr>
          <w:rFonts w:cs="Arial"/>
          <w:b/>
          <w:sz w:val="18"/>
          <w:lang w:val="es-BO"/>
        </w:rPr>
        <w:t>(Para Asociaciones Accidentales)</w:t>
      </w:r>
    </w:p>
    <w:p w14:paraId="1F0037AA" w14:textId="77777777" w:rsidR="00074B3C" w:rsidRPr="00074B3C" w:rsidRDefault="00074B3C" w:rsidP="00074B3C">
      <w:pPr>
        <w:jc w:val="center"/>
        <w:rPr>
          <w:rFonts w:cs="Arial"/>
          <w:b/>
          <w:sz w:val="18"/>
          <w:lang w:val="es-BO"/>
        </w:rPr>
      </w:pPr>
    </w:p>
    <w:p w14:paraId="66642EFA" w14:textId="77777777" w:rsidR="00074B3C" w:rsidRPr="00074B3C" w:rsidRDefault="00074B3C" w:rsidP="00275A62">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50"/>
        <w:gridCol w:w="250"/>
        <w:gridCol w:w="250"/>
        <w:gridCol w:w="214"/>
        <w:gridCol w:w="35"/>
        <w:gridCol w:w="249"/>
        <w:gridCol w:w="250"/>
        <w:gridCol w:w="106"/>
        <w:gridCol w:w="143"/>
        <w:gridCol w:w="177"/>
        <w:gridCol w:w="72"/>
        <w:gridCol w:w="250"/>
        <w:gridCol w:w="251"/>
        <w:gridCol w:w="251"/>
        <w:gridCol w:w="251"/>
        <w:gridCol w:w="250"/>
        <w:gridCol w:w="251"/>
        <w:gridCol w:w="34"/>
        <w:gridCol w:w="217"/>
        <w:gridCol w:w="251"/>
        <w:gridCol w:w="251"/>
        <w:gridCol w:w="251"/>
        <w:gridCol w:w="251"/>
        <w:gridCol w:w="71"/>
        <w:gridCol w:w="180"/>
        <w:gridCol w:w="142"/>
        <w:gridCol w:w="108"/>
        <w:gridCol w:w="213"/>
        <w:gridCol w:w="36"/>
        <w:gridCol w:w="251"/>
        <w:gridCol w:w="33"/>
        <w:gridCol w:w="218"/>
        <w:gridCol w:w="104"/>
        <w:gridCol w:w="147"/>
        <w:gridCol w:w="174"/>
        <w:gridCol w:w="73"/>
        <w:gridCol w:w="251"/>
        <w:gridCol w:w="251"/>
        <w:gridCol w:w="71"/>
        <w:gridCol w:w="180"/>
        <w:gridCol w:w="142"/>
        <w:gridCol w:w="109"/>
        <w:gridCol w:w="213"/>
        <w:gridCol w:w="42"/>
        <w:gridCol w:w="254"/>
        <w:gridCol w:w="25"/>
        <w:gridCol w:w="225"/>
        <w:gridCol w:w="96"/>
        <w:gridCol w:w="154"/>
        <w:gridCol w:w="167"/>
        <w:gridCol w:w="80"/>
        <w:gridCol w:w="240"/>
        <w:gridCol w:w="11"/>
        <w:gridCol w:w="251"/>
        <w:gridCol w:w="60"/>
        <w:gridCol w:w="190"/>
        <w:gridCol w:w="131"/>
        <w:gridCol w:w="117"/>
        <w:gridCol w:w="244"/>
        <w:gridCol w:w="12"/>
      </w:tblGrid>
      <w:tr w:rsidR="00074B3C" w:rsidRPr="00074B3C" w14:paraId="21B1AA25" w14:textId="77777777" w:rsidTr="00275A62">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2C6B0BD5" w14:textId="77777777" w:rsidR="00074B3C" w:rsidRPr="00074B3C" w:rsidRDefault="00074B3C" w:rsidP="00074B3C">
            <w:pPr>
              <w:numPr>
                <w:ilvl w:val="0"/>
                <w:numId w:val="24"/>
              </w:numPr>
              <w:ind w:left="586" w:hanging="425"/>
              <w:rPr>
                <w:rFonts w:ascii="Arial" w:hAnsi="Arial" w:cs="Arial"/>
                <w:b/>
                <w:bCs/>
                <w:lang w:val="es-BO" w:eastAsia="en-US"/>
              </w:rPr>
            </w:pPr>
            <w:r w:rsidRPr="00074B3C">
              <w:rPr>
                <w:rFonts w:ascii="Arial" w:hAnsi="Arial" w:cs="Arial"/>
                <w:b/>
                <w:bCs/>
                <w:sz w:val="18"/>
                <w:lang w:val="es-BO"/>
              </w:rPr>
              <w:t>DATOS GENERALES DE LA ASOCIACIÓN ACCIDENTAL</w:t>
            </w:r>
          </w:p>
        </w:tc>
      </w:tr>
      <w:tr w:rsidR="00074B3C" w:rsidRPr="00275A62" w14:paraId="71F8C2D7" w14:textId="77777777" w:rsidTr="00C97087">
        <w:trPr>
          <w:trHeight w:val="114"/>
        </w:trPr>
        <w:tc>
          <w:tcPr>
            <w:tcW w:w="237" w:type="dxa"/>
            <w:tcBorders>
              <w:top w:val="nil"/>
              <w:left w:val="single" w:sz="12" w:space="0" w:color="auto"/>
              <w:bottom w:val="nil"/>
            </w:tcBorders>
            <w:shd w:val="clear" w:color="auto" w:fill="auto"/>
            <w:noWrap/>
            <w:vAlign w:val="center"/>
          </w:tcPr>
          <w:p w14:paraId="37D91706" w14:textId="77777777" w:rsidR="00074B3C" w:rsidRPr="00275A62" w:rsidRDefault="00074B3C" w:rsidP="00074B3C">
            <w:pPr>
              <w:rPr>
                <w:rFonts w:ascii="Arial" w:hAnsi="Arial" w:cs="Arial"/>
                <w:sz w:val="10"/>
                <w:lang w:val="es-BO"/>
              </w:rPr>
            </w:pPr>
          </w:p>
        </w:tc>
        <w:tc>
          <w:tcPr>
            <w:tcW w:w="237" w:type="dxa"/>
            <w:tcBorders>
              <w:top w:val="nil"/>
              <w:bottom w:val="nil"/>
            </w:tcBorders>
            <w:shd w:val="clear" w:color="auto" w:fill="auto"/>
            <w:vAlign w:val="center"/>
          </w:tcPr>
          <w:p w14:paraId="1E5502E5" w14:textId="77777777" w:rsidR="00074B3C" w:rsidRPr="00275A62" w:rsidRDefault="00074B3C" w:rsidP="00074B3C">
            <w:pPr>
              <w:rPr>
                <w:rFonts w:ascii="Arial" w:hAnsi="Arial" w:cs="Arial"/>
                <w:sz w:val="10"/>
                <w:lang w:val="es-BO"/>
              </w:rPr>
            </w:pPr>
          </w:p>
        </w:tc>
        <w:tc>
          <w:tcPr>
            <w:tcW w:w="237" w:type="dxa"/>
            <w:tcBorders>
              <w:top w:val="nil"/>
              <w:bottom w:val="nil"/>
            </w:tcBorders>
            <w:shd w:val="clear" w:color="auto" w:fill="auto"/>
            <w:vAlign w:val="center"/>
          </w:tcPr>
          <w:p w14:paraId="3E5CCA22" w14:textId="77777777" w:rsidR="00074B3C" w:rsidRPr="00275A62" w:rsidRDefault="00074B3C" w:rsidP="00074B3C">
            <w:pPr>
              <w:rPr>
                <w:rFonts w:ascii="Arial" w:hAnsi="Arial" w:cs="Arial"/>
                <w:sz w:val="10"/>
                <w:lang w:val="es-BO"/>
              </w:rPr>
            </w:pPr>
          </w:p>
        </w:tc>
        <w:tc>
          <w:tcPr>
            <w:tcW w:w="237" w:type="dxa"/>
            <w:gridSpan w:val="2"/>
            <w:tcBorders>
              <w:top w:val="nil"/>
              <w:bottom w:val="nil"/>
            </w:tcBorders>
            <w:shd w:val="clear" w:color="auto" w:fill="auto"/>
            <w:vAlign w:val="center"/>
          </w:tcPr>
          <w:p w14:paraId="08C34403" w14:textId="77777777" w:rsidR="00074B3C" w:rsidRPr="00275A62" w:rsidRDefault="00074B3C" w:rsidP="00074B3C">
            <w:pPr>
              <w:rPr>
                <w:rFonts w:ascii="Arial" w:hAnsi="Arial" w:cs="Arial"/>
                <w:sz w:val="10"/>
                <w:lang w:val="es-BO"/>
              </w:rPr>
            </w:pPr>
          </w:p>
        </w:tc>
        <w:tc>
          <w:tcPr>
            <w:tcW w:w="236" w:type="dxa"/>
            <w:tcBorders>
              <w:top w:val="nil"/>
              <w:bottom w:val="nil"/>
            </w:tcBorders>
            <w:shd w:val="clear" w:color="auto" w:fill="auto"/>
            <w:vAlign w:val="center"/>
          </w:tcPr>
          <w:p w14:paraId="4614C968" w14:textId="77777777" w:rsidR="00074B3C" w:rsidRPr="00275A62" w:rsidRDefault="00074B3C" w:rsidP="00074B3C">
            <w:pPr>
              <w:rPr>
                <w:rFonts w:ascii="Arial" w:hAnsi="Arial" w:cs="Arial"/>
                <w:sz w:val="10"/>
                <w:lang w:val="es-BO"/>
              </w:rPr>
            </w:pPr>
          </w:p>
        </w:tc>
        <w:tc>
          <w:tcPr>
            <w:tcW w:w="237" w:type="dxa"/>
            <w:tcBorders>
              <w:top w:val="nil"/>
              <w:bottom w:val="nil"/>
            </w:tcBorders>
            <w:shd w:val="clear" w:color="auto" w:fill="auto"/>
            <w:vAlign w:val="center"/>
          </w:tcPr>
          <w:p w14:paraId="267F7BF7" w14:textId="77777777" w:rsidR="00074B3C" w:rsidRPr="00275A62" w:rsidRDefault="00074B3C" w:rsidP="00074B3C">
            <w:pPr>
              <w:rPr>
                <w:rFonts w:ascii="Arial" w:hAnsi="Arial" w:cs="Arial"/>
                <w:sz w:val="10"/>
                <w:lang w:val="es-BO"/>
              </w:rPr>
            </w:pPr>
          </w:p>
        </w:tc>
        <w:tc>
          <w:tcPr>
            <w:tcW w:w="237" w:type="dxa"/>
            <w:gridSpan w:val="2"/>
            <w:tcBorders>
              <w:top w:val="nil"/>
              <w:bottom w:val="nil"/>
            </w:tcBorders>
            <w:shd w:val="clear" w:color="auto" w:fill="auto"/>
            <w:vAlign w:val="center"/>
          </w:tcPr>
          <w:p w14:paraId="03C37CC3" w14:textId="77777777" w:rsidR="00074B3C" w:rsidRPr="00275A62" w:rsidRDefault="00074B3C" w:rsidP="00074B3C">
            <w:pPr>
              <w:rPr>
                <w:rFonts w:ascii="Arial" w:hAnsi="Arial" w:cs="Arial"/>
                <w:sz w:val="10"/>
                <w:lang w:val="es-BO"/>
              </w:rPr>
            </w:pPr>
          </w:p>
        </w:tc>
        <w:tc>
          <w:tcPr>
            <w:tcW w:w="237" w:type="dxa"/>
            <w:gridSpan w:val="2"/>
            <w:tcBorders>
              <w:top w:val="nil"/>
              <w:bottom w:val="nil"/>
            </w:tcBorders>
            <w:shd w:val="clear" w:color="auto" w:fill="auto"/>
            <w:vAlign w:val="center"/>
          </w:tcPr>
          <w:p w14:paraId="7D9609FF" w14:textId="77777777" w:rsidR="00074B3C" w:rsidRPr="00275A62" w:rsidRDefault="00074B3C" w:rsidP="00074B3C">
            <w:pPr>
              <w:rPr>
                <w:rFonts w:ascii="Arial" w:hAnsi="Arial" w:cs="Arial"/>
                <w:sz w:val="10"/>
                <w:lang w:val="es-BO"/>
              </w:rPr>
            </w:pPr>
          </w:p>
        </w:tc>
        <w:tc>
          <w:tcPr>
            <w:tcW w:w="236" w:type="dxa"/>
            <w:tcBorders>
              <w:bottom w:val="nil"/>
            </w:tcBorders>
            <w:shd w:val="clear" w:color="auto" w:fill="auto"/>
            <w:vAlign w:val="center"/>
          </w:tcPr>
          <w:p w14:paraId="000A6E95"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2B40EFD2"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753D0CC6"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42200C54" w14:textId="77777777" w:rsidR="00074B3C" w:rsidRPr="00275A62" w:rsidRDefault="00074B3C" w:rsidP="00074B3C">
            <w:pPr>
              <w:rPr>
                <w:rFonts w:ascii="Arial" w:hAnsi="Arial" w:cs="Arial"/>
                <w:sz w:val="10"/>
                <w:lang w:val="es-BO"/>
              </w:rPr>
            </w:pPr>
          </w:p>
        </w:tc>
        <w:tc>
          <w:tcPr>
            <w:tcW w:w="236" w:type="dxa"/>
            <w:tcBorders>
              <w:bottom w:val="single" w:sz="2" w:space="0" w:color="auto"/>
            </w:tcBorders>
            <w:shd w:val="clear" w:color="auto" w:fill="auto"/>
            <w:vAlign w:val="center"/>
          </w:tcPr>
          <w:p w14:paraId="6285CADB"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41C41351" w14:textId="77777777" w:rsidR="00074B3C" w:rsidRPr="00275A62" w:rsidRDefault="00074B3C" w:rsidP="00074B3C">
            <w:pPr>
              <w:rPr>
                <w:rFonts w:ascii="Arial" w:hAnsi="Arial" w:cs="Arial"/>
                <w:sz w:val="10"/>
                <w:lang w:val="es-BO"/>
              </w:rPr>
            </w:pPr>
          </w:p>
        </w:tc>
        <w:tc>
          <w:tcPr>
            <w:tcW w:w="237" w:type="dxa"/>
            <w:gridSpan w:val="2"/>
            <w:tcBorders>
              <w:bottom w:val="single" w:sz="2" w:space="0" w:color="auto"/>
            </w:tcBorders>
            <w:shd w:val="clear" w:color="auto" w:fill="auto"/>
            <w:vAlign w:val="center"/>
          </w:tcPr>
          <w:p w14:paraId="1A25E983"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3B7C0D53"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2117EE9D"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2E29BF20"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1295EA0C" w14:textId="77777777" w:rsidR="00074B3C" w:rsidRPr="00275A62" w:rsidRDefault="00074B3C" w:rsidP="00074B3C">
            <w:pPr>
              <w:rPr>
                <w:rFonts w:ascii="Arial" w:hAnsi="Arial" w:cs="Arial"/>
                <w:sz w:val="10"/>
                <w:lang w:val="es-BO"/>
              </w:rPr>
            </w:pPr>
          </w:p>
        </w:tc>
        <w:tc>
          <w:tcPr>
            <w:tcW w:w="237" w:type="dxa"/>
            <w:gridSpan w:val="2"/>
            <w:tcBorders>
              <w:bottom w:val="single" w:sz="2" w:space="0" w:color="auto"/>
            </w:tcBorders>
            <w:shd w:val="clear" w:color="auto" w:fill="auto"/>
            <w:vAlign w:val="center"/>
          </w:tcPr>
          <w:p w14:paraId="1C408369" w14:textId="77777777" w:rsidR="00074B3C" w:rsidRPr="00275A62" w:rsidRDefault="00074B3C" w:rsidP="00074B3C">
            <w:pPr>
              <w:rPr>
                <w:rFonts w:ascii="Arial" w:hAnsi="Arial" w:cs="Arial"/>
                <w:sz w:val="10"/>
                <w:lang w:val="es-BO"/>
              </w:rPr>
            </w:pPr>
          </w:p>
        </w:tc>
        <w:tc>
          <w:tcPr>
            <w:tcW w:w="236" w:type="dxa"/>
            <w:gridSpan w:val="2"/>
            <w:tcBorders>
              <w:bottom w:val="single" w:sz="2" w:space="0" w:color="auto"/>
            </w:tcBorders>
            <w:shd w:val="clear" w:color="auto" w:fill="auto"/>
            <w:vAlign w:val="center"/>
          </w:tcPr>
          <w:p w14:paraId="71FE1DB2" w14:textId="77777777" w:rsidR="00074B3C" w:rsidRPr="00275A62" w:rsidRDefault="00074B3C" w:rsidP="00074B3C">
            <w:pPr>
              <w:rPr>
                <w:rFonts w:ascii="Arial" w:hAnsi="Arial" w:cs="Arial"/>
                <w:sz w:val="10"/>
                <w:lang w:val="es-BO"/>
              </w:rPr>
            </w:pPr>
          </w:p>
        </w:tc>
        <w:tc>
          <w:tcPr>
            <w:tcW w:w="235" w:type="dxa"/>
            <w:gridSpan w:val="2"/>
            <w:tcBorders>
              <w:bottom w:val="single" w:sz="2" w:space="0" w:color="auto"/>
            </w:tcBorders>
            <w:shd w:val="clear" w:color="auto" w:fill="auto"/>
            <w:vAlign w:val="center"/>
          </w:tcPr>
          <w:p w14:paraId="3CC62B9A"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19838931" w14:textId="77777777" w:rsidR="00074B3C" w:rsidRPr="00275A62" w:rsidRDefault="00074B3C" w:rsidP="00074B3C">
            <w:pPr>
              <w:rPr>
                <w:rFonts w:ascii="Arial" w:hAnsi="Arial" w:cs="Arial"/>
                <w:sz w:val="10"/>
                <w:lang w:val="es-BO"/>
              </w:rPr>
            </w:pPr>
          </w:p>
        </w:tc>
        <w:tc>
          <w:tcPr>
            <w:tcW w:w="237" w:type="dxa"/>
            <w:gridSpan w:val="2"/>
            <w:tcBorders>
              <w:bottom w:val="single" w:sz="2" w:space="0" w:color="auto"/>
            </w:tcBorders>
            <w:shd w:val="clear" w:color="auto" w:fill="auto"/>
            <w:vAlign w:val="center"/>
          </w:tcPr>
          <w:p w14:paraId="6632D2E6" w14:textId="77777777" w:rsidR="00074B3C" w:rsidRPr="00275A62" w:rsidRDefault="00074B3C" w:rsidP="00074B3C">
            <w:pPr>
              <w:rPr>
                <w:rFonts w:ascii="Arial" w:hAnsi="Arial" w:cs="Arial"/>
                <w:sz w:val="10"/>
                <w:lang w:val="es-BO"/>
              </w:rPr>
            </w:pPr>
          </w:p>
        </w:tc>
        <w:tc>
          <w:tcPr>
            <w:tcW w:w="237" w:type="dxa"/>
            <w:gridSpan w:val="2"/>
            <w:tcBorders>
              <w:bottom w:val="single" w:sz="2" w:space="0" w:color="auto"/>
            </w:tcBorders>
            <w:shd w:val="clear" w:color="auto" w:fill="auto"/>
            <w:vAlign w:val="center"/>
          </w:tcPr>
          <w:p w14:paraId="46D1A0F0" w14:textId="77777777" w:rsidR="00074B3C" w:rsidRPr="00275A62" w:rsidRDefault="00074B3C" w:rsidP="00074B3C">
            <w:pPr>
              <w:rPr>
                <w:rFonts w:ascii="Arial" w:hAnsi="Arial" w:cs="Arial"/>
                <w:sz w:val="10"/>
                <w:lang w:val="es-BO"/>
              </w:rPr>
            </w:pPr>
          </w:p>
        </w:tc>
        <w:tc>
          <w:tcPr>
            <w:tcW w:w="234" w:type="dxa"/>
            <w:gridSpan w:val="2"/>
            <w:tcBorders>
              <w:bottom w:val="single" w:sz="2" w:space="0" w:color="auto"/>
            </w:tcBorders>
            <w:shd w:val="clear" w:color="auto" w:fill="auto"/>
            <w:vAlign w:val="center"/>
          </w:tcPr>
          <w:p w14:paraId="7317F9CA"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79D6BC15"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3DFA5BA7" w14:textId="77777777" w:rsidR="00074B3C" w:rsidRPr="00275A62" w:rsidRDefault="00074B3C" w:rsidP="00074B3C">
            <w:pPr>
              <w:rPr>
                <w:rFonts w:ascii="Arial" w:hAnsi="Arial" w:cs="Arial"/>
                <w:sz w:val="10"/>
                <w:lang w:val="es-BO"/>
              </w:rPr>
            </w:pPr>
          </w:p>
        </w:tc>
        <w:tc>
          <w:tcPr>
            <w:tcW w:w="237" w:type="dxa"/>
            <w:gridSpan w:val="2"/>
            <w:tcBorders>
              <w:bottom w:val="single" w:sz="2" w:space="0" w:color="auto"/>
            </w:tcBorders>
            <w:shd w:val="clear" w:color="auto" w:fill="auto"/>
            <w:vAlign w:val="center"/>
          </w:tcPr>
          <w:p w14:paraId="489AF068" w14:textId="77777777" w:rsidR="00074B3C" w:rsidRPr="00275A62" w:rsidRDefault="00074B3C" w:rsidP="00074B3C">
            <w:pPr>
              <w:rPr>
                <w:rFonts w:ascii="Arial" w:hAnsi="Arial" w:cs="Arial"/>
                <w:sz w:val="10"/>
                <w:lang w:val="es-BO"/>
              </w:rPr>
            </w:pPr>
          </w:p>
        </w:tc>
        <w:tc>
          <w:tcPr>
            <w:tcW w:w="237" w:type="dxa"/>
            <w:gridSpan w:val="2"/>
            <w:tcBorders>
              <w:bottom w:val="single" w:sz="2" w:space="0" w:color="auto"/>
            </w:tcBorders>
            <w:shd w:val="clear" w:color="auto" w:fill="auto"/>
            <w:vAlign w:val="center"/>
          </w:tcPr>
          <w:p w14:paraId="7B059E58" w14:textId="77777777" w:rsidR="00074B3C" w:rsidRPr="00275A62" w:rsidRDefault="00074B3C" w:rsidP="00074B3C">
            <w:pPr>
              <w:rPr>
                <w:rFonts w:ascii="Arial" w:hAnsi="Arial" w:cs="Arial"/>
                <w:sz w:val="10"/>
                <w:lang w:val="es-BO"/>
              </w:rPr>
            </w:pPr>
          </w:p>
        </w:tc>
        <w:tc>
          <w:tcPr>
            <w:tcW w:w="241" w:type="dxa"/>
            <w:gridSpan w:val="2"/>
            <w:tcBorders>
              <w:bottom w:val="single" w:sz="2" w:space="0" w:color="auto"/>
            </w:tcBorders>
            <w:shd w:val="clear" w:color="auto" w:fill="auto"/>
            <w:vAlign w:val="center"/>
          </w:tcPr>
          <w:p w14:paraId="21988AA2" w14:textId="77777777" w:rsidR="00074B3C" w:rsidRPr="00275A62" w:rsidRDefault="00074B3C" w:rsidP="00074B3C">
            <w:pPr>
              <w:rPr>
                <w:rFonts w:ascii="Arial" w:hAnsi="Arial" w:cs="Arial"/>
                <w:sz w:val="10"/>
                <w:lang w:val="es-BO"/>
              </w:rPr>
            </w:pPr>
          </w:p>
        </w:tc>
        <w:tc>
          <w:tcPr>
            <w:tcW w:w="240" w:type="dxa"/>
            <w:tcBorders>
              <w:bottom w:val="single" w:sz="2" w:space="0" w:color="auto"/>
            </w:tcBorders>
            <w:shd w:val="clear" w:color="auto" w:fill="auto"/>
            <w:vAlign w:val="center"/>
          </w:tcPr>
          <w:p w14:paraId="740B3BA5" w14:textId="77777777" w:rsidR="00074B3C" w:rsidRPr="00275A62" w:rsidRDefault="00074B3C" w:rsidP="00074B3C">
            <w:pPr>
              <w:rPr>
                <w:rFonts w:ascii="Arial" w:hAnsi="Arial" w:cs="Arial"/>
                <w:sz w:val="10"/>
                <w:lang w:val="es-BO"/>
              </w:rPr>
            </w:pPr>
          </w:p>
        </w:tc>
        <w:tc>
          <w:tcPr>
            <w:tcW w:w="237" w:type="dxa"/>
            <w:gridSpan w:val="2"/>
            <w:tcBorders>
              <w:bottom w:val="single" w:sz="2" w:space="0" w:color="auto"/>
            </w:tcBorders>
            <w:shd w:val="clear" w:color="auto" w:fill="auto"/>
            <w:vAlign w:val="center"/>
          </w:tcPr>
          <w:p w14:paraId="6DFC1E20" w14:textId="77777777" w:rsidR="00074B3C" w:rsidRPr="00275A62" w:rsidRDefault="00074B3C" w:rsidP="00074B3C">
            <w:pPr>
              <w:rPr>
                <w:rFonts w:ascii="Arial" w:hAnsi="Arial" w:cs="Arial"/>
                <w:sz w:val="10"/>
                <w:lang w:val="es-BO"/>
              </w:rPr>
            </w:pPr>
          </w:p>
        </w:tc>
        <w:tc>
          <w:tcPr>
            <w:tcW w:w="237" w:type="dxa"/>
            <w:gridSpan w:val="2"/>
            <w:tcBorders>
              <w:bottom w:val="single" w:sz="2" w:space="0" w:color="auto"/>
            </w:tcBorders>
            <w:shd w:val="clear" w:color="auto" w:fill="auto"/>
            <w:vAlign w:val="center"/>
          </w:tcPr>
          <w:p w14:paraId="7C1CB51F" w14:textId="77777777" w:rsidR="00074B3C" w:rsidRPr="00275A62" w:rsidRDefault="00074B3C" w:rsidP="00074B3C">
            <w:pPr>
              <w:rPr>
                <w:rFonts w:ascii="Arial" w:hAnsi="Arial" w:cs="Arial"/>
                <w:sz w:val="10"/>
                <w:lang w:val="es-BO"/>
              </w:rPr>
            </w:pPr>
          </w:p>
        </w:tc>
        <w:tc>
          <w:tcPr>
            <w:tcW w:w="234" w:type="dxa"/>
            <w:gridSpan w:val="2"/>
            <w:tcBorders>
              <w:bottom w:val="single" w:sz="2" w:space="0" w:color="auto"/>
            </w:tcBorders>
            <w:shd w:val="clear" w:color="auto" w:fill="auto"/>
            <w:vAlign w:val="center"/>
          </w:tcPr>
          <w:p w14:paraId="745D5E12" w14:textId="77777777" w:rsidR="00074B3C" w:rsidRPr="00275A62" w:rsidRDefault="00074B3C" w:rsidP="00074B3C">
            <w:pPr>
              <w:rPr>
                <w:rFonts w:ascii="Arial" w:hAnsi="Arial" w:cs="Arial"/>
                <w:sz w:val="10"/>
                <w:lang w:val="es-BO"/>
              </w:rPr>
            </w:pPr>
          </w:p>
        </w:tc>
        <w:tc>
          <w:tcPr>
            <w:tcW w:w="237" w:type="dxa"/>
            <w:gridSpan w:val="2"/>
            <w:tcBorders>
              <w:bottom w:val="single" w:sz="2" w:space="0" w:color="auto"/>
            </w:tcBorders>
            <w:shd w:val="clear" w:color="auto" w:fill="auto"/>
            <w:vAlign w:val="center"/>
          </w:tcPr>
          <w:p w14:paraId="3CEEC376"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2ECD6780" w14:textId="77777777" w:rsidR="00074B3C" w:rsidRPr="00275A62" w:rsidRDefault="00074B3C" w:rsidP="00074B3C">
            <w:pPr>
              <w:rPr>
                <w:rFonts w:ascii="Arial" w:hAnsi="Arial" w:cs="Arial"/>
                <w:sz w:val="10"/>
                <w:lang w:val="es-BO"/>
              </w:rPr>
            </w:pPr>
          </w:p>
        </w:tc>
        <w:tc>
          <w:tcPr>
            <w:tcW w:w="237" w:type="dxa"/>
            <w:gridSpan w:val="2"/>
            <w:tcBorders>
              <w:bottom w:val="single" w:sz="2" w:space="0" w:color="auto"/>
            </w:tcBorders>
            <w:shd w:val="clear" w:color="auto" w:fill="auto"/>
            <w:vAlign w:val="center"/>
          </w:tcPr>
          <w:p w14:paraId="190866FB" w14:textId="77777777" w:rsidR="00074B3C" w:rsidRPr="00275A62" w:rsidRDefault="00074B3C" w:rsidP="00074B3C">
            <w:pPr>
              <w:rPr>
                <w:rFonts w:ascii="Arial" w:hAnsi="Arial" w:cs="Arial"/>
                <w:sz w:val="10"/>
                <w:lang w:val="es-BO"/>
              </w:rPr>
            </w:pPr>
          </w:p>
        </w:tc>
        <w:tc>
          <w:tcPr>
            <w:tcW w:w="235" w:type="dxa"/>
            <w:gridSpan w:val="2"/>
            <w:tcBorders>
              <w:bottom w:val="single" w:sz="2" w:space="0" w:color="auto"/>
            </w:tcBorders>
            <w:shd w:val="clear" w:color="auto" w:fill="auto"/>
            <w:vAlign w:val="center"/>
          </w:tcPr>
          <w:p w14:paraId="7263579D" w14:textId="77777777" w:rsidR="00074B3C" w:rsidRPr="00275A62" w:rsidRDefault="00074B3C" w:rsidP="00074B3C">
            <w:pPr>
              <w:rPr>
                <w:rFonts w:ascii="Arial" w:hAnsi="Arial" w:cs="Arial"/>
                <w:sz w:val="10"/>
                <w:lang w:val="es-BO"/>
              </w:rPr>
            </w:pPr>
          </w:p>
        </w:tc>
        <w:tc>
          <w:tcPr>
            <w:tcW w:w="242" w:type="dxa"/>
            <w:gridSpan w:val="2"/>
            <w:tcBorders>
              <w:top w:val="nil"/>
              <w:bottom w:val="nil"/>
              <w:right w:val="single" w:sz="12" w:space="0" w:color="auto"/>
            </w:tcBorders>
            <w:shd w:val="clear" w:color="auto" w:fill="auto"/>
            <w:vAlign w:val="center"/>
          </w:tcPr>
          <w:p w14:paraId="68251739" w14:textId="77777777" w:rsidR="00074B3C" w:rsidRPr="00275A62" w:rsidRDefault="00074B3C" w:rsidP="00074B3C">
            <w:pPr>
              <w:rPr>
                <w:rFonts w:ascii="Arial" w:hAnsi="Arial" w:cs="Arial"/>
                <w:sz w:val="10"/>
                <w:lang w:val="es-BO"/>
              </w:rPr>
            </w:pPr>
          </w:p>
        </w:tc>
      </w:tr>
      <w:tr w:rsidR="00074B3C" w:rsidRPr="00074B3C" w14:paraId="30EAA3CB" w14:textId="77777777" w:rsidTr="00C97087">
        <w:trPr>
          <w:trHeight w:val="114"/>
        </w:trPr>
        <w:tc>
          <w:tcPr>
            <w:tcW w:w="237" w:type="dxa"/>
            <w:tcBorders>
              <w:top w:val="nil"/>
              <w:left w:val="single" w:sz="12" w:space="0" w:color="auto"/>
              <w:bottom w:val="nil"/>
            </w:tcBorders>
            <w:shd w:val="clear" w:color="auto" w:fill="auto"/>
            <w:noWrap/>
            <w:vAlign w:val="center"/>
          </w:tcPr>
          <w:p w14:paraId="6F57A9D7" w14:textId="77777777" w:rsidR="00074B3C" w:rsidRPr="00074B3C" w:rsidRDefault="00074B3C" w:rsidP="00074B3C">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111B8123" w14:textId="77777777" w:rsidR="00074B3C" w:rsidRPr="00074B3C" w:rsidRDefault="00074B3C" w:rsidP="00074B3C">
            <w:pPr>
              <w:jc w:val="right"/>
              <w:rPr>
                <w:rFonts w:ascii="Arial" w:hAnsi="Arial" w:cs="Arial"/>
                <w:lang w:val="es-BO"/>
              </w:rPr>
            </w:pPr>
            <w:r w:rsidRPr="00074B3C">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735E212" w14:textId="77777777" w:rsidR="00074B3C" w:rsidRPr="00074B3C" w:rsidRDefault="00074B3C" w:rsidP="00074B3C">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92EBBE3" w14:textId="77777777" w:rsidR="00074B3C" w:rsidRPr="00074B3C" w:rsidRDefault="00074B3C" w:rsidP="00074B3C">
            <w:pPr>
              <w:rPr>
                <w:rFonts w:ascii="Arial" w:hAnsi="Arial" w:cs="Arial"/>
                <w:lang w:val="es-BO"/>
              </w:rPr>
            </w:pPr>
          </w:p>
        </w:tc>
      </w:tr>
      <w:tr w:rsidR="00074B3C" w:rsidRPr="00074B3C" w14:paraId="4138841F" w14:textId="77777777" w:rsidTr="00C97087">
        <w:trPr>
          <w:trHeight w:val="114"/>
        </w:trPr>
        <w:tc>
          <w:tcPr>
            <w:tcW w:w="237" w:type="dxa"/>
            <w:tcBorders>
              <w:top w:val="nil"/>
              <w:left w:val="single" w:sz="12" w:space="0" w:color="auto"/>
              <w:bottom w:val="nil"/>
            </w:tcBorders>
            <w:shd w:val="clear" w:color="auto" w:fill="auto"/>
            <w:noWrap/>
            <w:vAlign w:val="center"/>
          </w:tcPr>
          <w:p w14:paraId="349A82A8" w14:textId="77777777" w:rsidR="00074B3C" w:rsidRPr="00074B3C" w:rsidRDefault="00074B3C" w:rsidP="00074B3C">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26932DB1" w14:textId="77777777" w:rsidR="00074B3C" w:rsidRPr="00074B3C" w:rsidRDefault="00074B3C" w:rsidP="00074B3C">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774C9DCA" w14:textId="77777777" w:rsidR="00074B3C" w:rsidRPr="00074B3C" w:rsidRDefault="00074B3C" w:rsidP="00074B3C">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514E3AF4" w14:textId="77777777" w:rsidR="00074B3C" w:rsidRPr="00074B3C" w:rsidRDefault="00074B3C" w:rsidP="00074B3C">
            <w:pPr>
              <w:rPr>
                <w:rFonts w:ascii="Arial" w:hAnsi="Arial" w:cs="Arial"/>
                <w:lang w:val="es-BO"/>
              </w:rPr>
            </w:pPr>
          </w:p>
        </w:tc>
      </w:tr>
      <w:tr w:rsidR="00074B3C" w:rsidRPr="00074B3C" w14:paraId="6D1662DC" w14:textId="77777777" w:rsidTr="00C97087">
        <w:trPr>
          <w:trHeight w:val="114"/>
        </w:trPr>
        <w:tc>
          <w:tcPr>
            <w:tcW w:w="237" w:type="dxa"/>
            <w:tcBorders>
              <w:top w:val="nil"/>
              <w:left w:val="single" w:sz="12" w:space="0" w:color="auto"/>
              <w:bottom w:val="nil"/>
            </w:tcBorders>
            <w:shd w:val="clear" w:color="auto" w:fill="auto"/>
            <w:noWrap/>
            <w:vAlign w:val="center"/>
          </w:tcPr>
          <w:p w14:paraId="30317F2A" w14:textId="77777777" w:rsidR="00074B3C" w:rsidRPr="00275A62" w:rsidRDefault="00074B3C" w:rsidP="00074B3C">
            <w:pPr>
              <w:rPr>
                <w:rFonts w:ascii="Arial" w:hAnsi="Arial" w:cs="Arial"/>
                <w:sz w:val="8"/>
                <w:lang w:val="es-BO"/>
              </w:rPr>
            </w:pPr>
          </w:p>
        </w:tc>
        <w:tc>
          <w:tcPr>
            <w:tcW w:w="237" w:type="dxa"/>
            <w:tcBorders>
              <w:top w:val="nil"/>
              <w:bottom w:val="nil"/>
            </w:tcBorders>
            <w:shd w:val="clear" w:color="auto" w:fill="auto"/>
            <w:vAlign w:val="center"/>
          </w:tcPr>
          <w:p w14:paraId="75E8494B" w14:textId="77777777" w:rsidR="00074B3C" w:rsidRPr="00275A62" w:rsidRDefault="00074B3C" w:rsidP="00074B3C">
            <w:pPr>
              <w:rPr>
                <w:rFonts w:ascii="Arial" w:hAnsi="Arial" w:cs="Arial"/>
                <w:sz w:val="8"/>
                <w:lang w:val="es-BO"/>
              </w:rPr>
            </w:pPr>
          </w:p>
        </w:tc>
        <w:tc>
          <w:tcPr>
            <w:tcW w:w="237" w:type="dxa"/>
            <w:tcBorders>
              <w:top w:val="nil"/>
              <w:bottom w:val="nil"/>
            </w:tcBorders>
            <w:shd w:val="clear" w:color="auto" w:fill="auto"/>
            <w:vAlign w:val="center"/>
          </w:tcPr>
          <w:p w14:paraId="6B50B6AF" w14:textId="77777777" w:rsidR="00074B3C" w:rsidRPr="00275A62" w:rsidRDefault="00074B3C" w:rsidP="00074B3C">
            <w:pPr>
              <w:rPr>
                <w:rFonts w:ascii="Arial" w:hAnsi="Arial" w:cs="Arial"/>
                <w:sz w:val="8"/>
                <w:lang w:val="es-BO"/>
              </w:rPr>
            </w:pPr>
          </w:p>
        </w:tc>
        <w:tc>
          <w:tcPr>
            <w:tcW w:w="237" w:type="dxa"/>
            <w:gridSpan w:val="2"/>
            <w:tcBorders>
              <w:top w:val="nil"/>
              <w:bottom w:val="nil"/>
            </w:tcBorders>
            <w:shd w:val="clear" w:color="auto" w:fill="auto"/>
            <w:vAlign w:val="center"/>
          </w:tcPr>
          <w:p w14:paraId="127D3BE8" w14:textId="77777777" w:rsidR="00074B3C" w:rsidRPr="00275A62" w:rsidRDefault="00074B3C" w:rsidP="00074B3C">
            <w:pPr>
              <w:rPr>
                <w:rFonts w:ascii="Arial" w:hAnsi="Arial" w:cs="Arial"/>
                <w:sz w:val="8"/>
                <w:lang w:val="es-BO"/>
              </w:rPr>
            </w:pPr>
          </w:p>
        </w:tc>
        <w:tc>
          <w:tcPr>
            <w:tcW w:w="236" w:type="dxa"/>
            <w:tcBorders>
              <w:top w:val="nil"/>
              <w:bottom w:val="nil"/>
            </w:tcBorders>
            <w:shd w:val="clear" w:color="auto" w:fill="auto"/>
            <w:vAlign w:val="center"/>
          </w:tcPr>
          <w:p w14:paraId="696FEF26" w14:textId="77777777" w:rsidR="00074B3C" w:rsidRPr="00275A62" w:rsidRDefault="00074B3C" w:rsidP="00074B3C">
            <w:pPr>
              <w:rPr>
                <w:rFonts w:ascii="Arial" w:hAnsi="Arial" w:cs="Arial"/>
                <w:sz w:val="8"/>
                <w:lang w:val="es-BO"/>
              </w:rPr>
            </w:pPr>
          </w:p>
        </w:tc>
        <w:tc>
          <w:tcPr>
            <w:tcW w:w="237" w:type="dxa"/>
            <w:tcBorders>
              <w:top w:val="nil"/>
              <w:bottom w:val="nil"/>
            </w:tcBorders>
            <w:shd w:val="clear" w:color="auto" w:fill="auto"/>
            <w:vAlign w:val="center"/>
          </w:tcPr>
          <w:p w14:paraId="063663AB" w14:textId="77777777" w:rsidR="00074B3C" w:rsidRPr="00275A62" w:rsidRDefault="00074B3C" w:rsidP="00074B3C">
            <w:pPr>
              <w:rPr>
                <w:rFonts w:ascii="Arial" w:hAnsi="Arial" w:cs="Arial"/>
                <w:sz w:val="8"/>
                <w:lang w:val="es-BO"/>
              </w:rPr>
            </w:pPr>
          </w:p>
        </w:tc>
        <w:tc>
          <w:tcPr>
            <w:tcW w:w="237" w:type="dxa"/>
            <w:gridSpan w:val="2"/>
            <w:tcBorders>
              <w:top w:val="nil"/>
              <w:bottom w:val="nil"/>
            </w:tcBorders>
            <w:shd w:val="clear" w:color="auto" w:fill="auto"/>
            <w:vAlign w:val="center"/>
          </w:tcPr>
          <w:p w14:paraId="6F9A48F2" w14:textId="77777777" w:rsidR="00074B3C" w:rsidRPr="00275A62" w:rsidRDefault="00074B3C" w:rsidP="00074B3C">
            <w:pPr>
              <w:rPr>
                <w:rFonts w:ascii="Arial" w:hAnsi="Arial" w:cs="Arial"/>
                <w:sz w:val="8"/>
                <w:lang w:val="es-BO"/>
              </w:rPr>
            </w:pPr>
          </w:p>
        </w:tc>
        <w:tc>
          <w:tcPr>
            <w:tcW w:w="237" w:type="dxa"/>
            <w:gridSpan w:val="2"/>
            <w:tcBorders>
              <w:top w:val="nil"/>
              <w:bottom w:val="nil"/>
            </w:tcBorders>
            <w:shd w:val="clear" w:color="auto" w:fill="auto"/>
            <w:vAlign w:val="center"/>
          </w:tcPr>
          <w:p w14:paraId="0CED641A" w14:textId="77777777" w:rsidR="00074B3C" w:rsidRPr="00275A62" w:rsidRDefault="00074B3C" w:rsidP="00074B3C">
            <w:pPr>
              <w:rPr>
                <w:rFonts w:ascii="Arial" w:hAnsi="Arial" w:cs="Arial"/>
                <w:sz w:val="8"/>
                <w:lang w:val="es-BO"/>
              </w:rPr>
            </w:pPr>
          </w:p>
        </w:tc>
        <w:tc>
          <w:tcPr>
            <w:tcW w:w="236" w:type="dxa"/>
            <w:tcBorders>
              <w:top w:val="nil"/>
              <w:bottom w:val="nil"/>
            </w:tcBorders>
            <w:shd w:val="clear" w:color="auto" w:fill="auto"/>
            <w:vAlign w:val="center"/>
          </w:tcPr>
          <w:p w14:paraId="0A25FA69"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6E045420"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371C427E"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522FA0C8" w14:textId="77777777" w:rsidR="00074B3C" w:rsidRPr="00275A62" w:rsidRDefault="00074B3C" w:rsidP="00074B3C">
            <w:pPr>
              <w:rPr>
                <w:rFonts w:ascii="Arial" w:hAnsi="Arial" w:cs="Arial"/>
                <w:sz w:val="8"/>
                <w:lang w:val="es-BO"/>
              </w:rPr>
            </w:pPr>
          </w:p>
        </w:tc>
        <w:tc>
          <w:tcPr>
            <w:tcW w:w="236" w:type="dxa"/>
            <w:tcBorders>
              <w:top w:val="single" w:sz="2" w:space="0" w:color="auto"/>
            </w:tcBorders>
            <w:shd w:val="clear" w:color="auto" w:fill="auto"/>
            <w:vAlign w:val="center"/>
          </w:tcPr>
          <w:p w14:paraId="0837FDAA"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670B1089" w14:textId="77777777" w:rsidR="00074B3C" w:rsidRPr="00275A62" w:rsidRDefault="00074B3C" w:rsidP="00074B3C">
            <w:pPr>
              <w:rPr>
                <w:rFonts w:ascii="Arial" w:hAnsi="Arial" w:cs="Arial"/>
                <w:sz w:val="8"/>
                <w:lang w:val="es-BO"/>
              </w:rPr>
            </w:pPr>
          </w:p>
        </w:tc>
        <w:tc>
          <w:tcPr>
            <w:tcW w:w="237" w:type="dxa"/>
            <w:gridSpan w:val="2"/>
            <w:tcBorders>
              <w:top w:val="single" w:sz="2" w:space="0" w:color="auto"/>
            </w:tcBorders>
            <w:shd w:val="clear" w:color="auto" w:fill="auto"/>
            <w:vAlign w:val="center"/>
          </w:tcPr>
          <w:p w14:paraId="2E86574D"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72CFDE4A"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2B8FBB5D"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4413A9A3"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415FBDAA" w14:textId="77777777" w:rsidR="00074B3C" w:rsidRPr="00275A62" w:rsidRDefault="00074B3C" w:rsidP="00074B3C">
            <w:pPr>
              <w:rPr>
                <w:rFonts w:ascii="Arial" w:hAnsi="Arial" w:cs="Arial"/>
                <w:sz w:val="8"/>
                <w:lang w:val="es-BO"/>
              </w:rPr>
            </w:pPr>
          </w:p>
        </w:tc>
        <w:tc>
          <w:tcPr>
            <w:tcW w:w="237" w:type="dxa"/>
            <w:gridSpan w:val="2"/>
            <w:tcBorders>
              <w:top w:val="single" w:sz="2" w:space="0" w:color="auto"/>
            </w:tcBorders>
            <w:shd w:val="clear" w:color="auto" w:fill="auto"/>
            <w:vAlign w:val="center"/>
          </w:tcPr>
          <w:p w14:paraId="10FBE85F" w14:textId="77777777" w:rsidR="00074B3C" w:rsidRPr="00275A62" w:rsidRDefault="00074B3C" w:rsidP="00074B3C">
            <w:pPr>
              <w:rPr>
                <w:rFonts w:ascii="Arial" w:hAnsi="Arial" w:cs="Arial"/>
                <w:sz w:val="8"/>
                <w:lang w:val="es-BO"/>
              </w:rPr>
            </w:pPr>
          </w:p>
        </w:tc>
        <w:tc>
          <w:tcPr>
            <w:tcW w:w="236" w:type="dxa"/>
            <w:gridSpan w:val="2"/>
            <w:tcBorders>
              <w:top w:val="single" w:sz="2" w:space="0" w:color="auto"/>
            </w:tcBorders>
            <w:shd w:val="clear" w:color="auto" w:fill="auto"/>
            <w:vAlign w:val="center"/>
          </w:tcPr>
          <w:p w14:paraId="2B0E2E2C" w14:textId="77777777" w:rsidR="00074B3C" w:rsidRPr="00275A62" w:rsidRDefault="00074B3C" w:rsidP="00074B3C">
            <w:pPr>
              <w:rPr>
                <w:rFonts w:ascii="Arial" w:hAnsi="Arial" w:cs="Arial"/>
                <w:sz w:val="8"/>
                <w:lang w:val="es-BO"/>
              </w:rPr>
            </w:pPr>
          </w:p>
        </w:tc>
        <w:tc>
          <w:tcPr>
            <w:tcW w:w="235" w:type="dxa"/>
            <w:gridSpan w:val="2"/>
            <w:tcBorders>
              <w:top w:val="single" w:sz="2" w:space="0" w:color="auto"/>
            </w:tcBorders>
            <w:shd w:val="clear" w:color="auto" w:fill="auto"/>
            <w:vAlign w:val="center"/>
          </w:tcPr>
          <w:p w14:paraId="5A0E2786"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6C0F1BD7" w14:textId="77777777" w:rsidR="00074B3C" w:rsidRPr="00275A62" w:rsidRDefault="00074B3C" w:rsidP="00074B3C">
            <w:pPr>
              <w:rPr>
                <w:rFonts w:ascii="Arial" w:hAnsi="Arial" w:cs="Arial"/>
                <w:sz w:val="8"/>
                <w:lang w:val="es-BO"/>
              </w:rPr>
            </w:pPr>
          </w:p>
        </w:tc>
        <w:tc>
          <w:tcPr>
            <w:tcW w:w="237" w:type="dxa"/>
            <w:gridSpan w:val="2"/>
            <w:tcBorders>
              <w:top w:val="single" w:sz="2" w:space="0" w:color="auto"/>
            </w:tcBorders>
            <w:shd w:val="clear" w:color="auto" w:fill="auto"/>
            <w:vAlign w:val="center"/>
          </w:tcPr>
          <w:p w14:paraId="1AABF0FB" w14:textId="77777777" w:rsidR="00074B3C" w:rsidRPr="00275A62" w:rsidRDefault="00074B3C" w:rsidP="00074B3C">
            <w:pPr>
              <w:rPr>
                <w:rFonts w:ascii="Arial" w:hAnsi="Arial" w:cs="Arial"/>
                <w:sz w:val="8"/>
                <w:lang w:val="es-BO"/>
              </w:rPr>
            </w:pPr>
          </w:p>
        </w:tc>
        <w:tc>
          <w:tcPr>
            <w:tcW w:w="237" w:type="dxa"/>
            <w:gridSpan w:val="2"/>
            <w:tcBorders>
              <w:top w:val="single" w:sz="2" w:space="0" w:color="auto"/>
            </w:tcBorders>
            <w:shd w:val="clear" w:color="auto" w:fill="auto"/>
            <w:vAlign w:val="center"/>
          </w:tcPr>
          <w:p w14:paraId="514899FC" w14:textId="77777777" w:rsidR="00074B3C" w:rsidRPr="00275A62" w:rsidRDefault="00074B3C" w:rsidP="00074B3C">
            <w:pPr>
              <w:rPr>
                <w:rFonts w:ascii="Arial" w:hAnsi="Arial" w:cs="Arial"/>
                <w:sz w:val="8"/>
                <w:lang w:val="es-BO"/>
              </w:rPr>
            </w:pPr>
          </w:p>
        </w:tc>
        <w:tc>
          <w:tcPr>
            <w:tcW w:w="234" w:type="dxa"/>
            <w:gridSpan w:val="2"/>
            <w:tcBorders>
              <w:top w:val="single" w:sz="2" w:space="0" w:color="auto"/>
            </w:tcBorders>
            <w:shd w:val="clear" w:color="auto" w:fill="auto"/>
            <w:vAlign w:val="center"/>
          </w:tcPr>
          <w:p w14:paraId="6948395A"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12CD259D"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6328AB6F" w14:textId="77777777" w:rsidR="00074B3C" w:rsidRPr="00275A62" w:rsidRDefault="00074B3C" w:rsidP="00074B3C">
            <w:pPr>
              <w:rPr>
                <w:rFonts w:ascii="Arial" w:hAnsi="Arial" w:cs="Arial"/>
                <w:sz w:val="8"/>
                <w:lang w:val="es-BO"/>
              </w:rPr>
            </w:pPr>
          </w:p>
        </w:tc>
        <w:tc>
          <w:tcPr>
            <w:tcW w:w="237" w:type="dxa"/>
            <w:gridSpan w:val="2"/>
            <w:tcBorders>
              <w:top w:val="single" w:sz="2" w:space="0" w:color="auto"/>
            </w:tcBorders>
            <w:shd w:val="clear" w:color="auto" w:fill="auto"/>
            <w:vAlign w:val="center"/>
          </w:tcPr>
          <w:p w14:paraId="2A45B265" w14:textId="77777777" w:rsidR="00074B3C" w:rsidRPr="00275A62" w:rsidRDefault="00074B3C" w:rsidP="00074B3C">
            <w:pPr>
              <w:rPr>
                <w:rFonts w:ascii="Arial" w:hAnsi="Arial" w:cs="Arial"/>
                <w:sz w:val="8"/>
                <w:lang w:val="es-BO"/>
              </w:rPr>
            </w:pPr>
          </w:p>
        </w:tc>
        <w:tc>
          <w:tcPr>
            <w:tcW w:w="237" w:type="dxa"/>
            <w:gridSpan w:val="2"/>
            <w:tcBorders>
              <w:top w:val="single" w:sz="2" w:space="0" w:color="auto"/>
            </w:tcBorders>
            <w:shd w:val="clear" w:color="auto" w:fill="auto"/>
            <w:vAlign w:val="center"/>
          </w:tcPr>
          <w:p w14:paraId="4ED983D7" w14:textId="77777777" w:rsidR="00074B3C" w:rsidRPr="00275A62" w:rsidRDefault="00074B3C" w:rsidP="00074B3C">
            <w:pPr>
              <w:rPr>
                <w:rFonts w:ascii="Arial" w:hAnsi="Arial" w:cs="Arial"/>
                <w:sz w:val="8"/>
                <w:lang w:val="es-BO"/>
              </w:rPr>
            </w:pPr>
          </w:p>
        </w:tc>
        <w:tc>
          <w:tcPr>
            <w:tcW w:w="241" w:type="dxa"/>
            <w:gridSpan w:val="2"/>
            <w:tcBorders>
              <w:top w:val="single" w:sz="2" w:space="0" w:color="auto"/>
            </w:tcBorders>
            <w:shd w:val="clear" w:color="auto" w:fill="auto"/>
            <w:vAlign w:val="center"/>
          </w:tcPr>
          <w:p w14:paraId="09A39CF6" w14:textId="77777777" w:rsidR="00074B3C" w:rsidRPr="00275A62" w:rsidRDefault="00074B3C" w:rsidP="00074B3C">
            <w:pPr>
              <w:rPr>
                <w:rFonts w:ascii="Arial" w:hAnsi="Arial" w:cs="Arial"/>
                <w:sz w:val="8"/>
                <w:lang w:val="es-BO"/>
              </w:rPr>
            </w:pPr>
          </w:p>
        </w:tc>
        <w:tc>
          <w:tcPr>
            <w:tcW w:w="240" w:type="dxa"/>
            <w:tcBorders>
              <w:top w:val="single" w:sz="2" w:space="0" w:color="auto"/>
            </w:tcBorders>
            <w:shd w:val="clear" w:color="auto" w:fill="auto"/>
            <w:vAlign w:val="center"/>
          </w:tcPr>
          <w:p w14:paraId="64C93247" w14:textId="77777777" w:rsidR="00074B3C" w:rsidRPr="00275A62" w:rsidRDefault="00074B3C" w:rsidP="00074B3C">
            <w:pPr>
              <w:rPr>
                <w:rFonts w:ascii="Arial" w:hAnsi="Arial" w:cs="Arial"/>
                <w:sz w:val="8"/>
                <w:lang w:val="es-BO"/>
              </w:rPr>
            </w:pPr>
          </w:p>
        </w:tc>
        <w:tc>
          <w:tcPr>
            <w:tcW w:w="237" w:type="dxa"/>
            <w:gridSpan w:val="2"/>
            <w:tcBorders>
              <w:top w:val="single" w:sz="2" w:space="0" w:color="auto"/>
            </w:tcBorders>
            <w:shd w:val="clear" w:color="auto" w:fill="auto"/>
            <w:vAlign w:val="center"/>
          </w:tcPr>
          <w:p w14:paraId="159AAE61" w14:textId="77777777" w:rsidR="00074B3C" w:rsidRPr="00275A62" w:rsidRDefault="00074B3C" w:rsidP="00074B3C">
            <w:pPr>
              <w:rPr>
                <w:rFonts w:ascii="Arial" w:hAnsi="Arial" w:cs="Arial"/>
                <w:sz w:val="8"/>
                <w:lang w:val="es-BO"/>
              </w:rPr>
            </w:pPr>
          </w:p>
        </w:tc>
        <w:tc>
          <w:tcPr>
            <w:tcW w:w="237" w:type="dxa"/>
            <w:gridSpan w:val="2"/>
            <w:tcBorders>
              <w:top w:val="single" w:sz="2" w:space="0" w:color="auto"/>
            </w:tcBorders>
            <w:shd w:val="clear" w:color="auto" w:fill="auto"/>
            <w:vAlign w:val="center"/>
          </w:tcPr>
          <w:p w14:paraId="6A2077E2" w14:textId="77777777" w:rsidR="00074B3C" w:rsidRPr="00275A62" w:rsidRDefault="00074B3C" w:rsidP="00074B3C">
            <w:pPr>
              <w:rPr>
                <w:rFonts w:ascii="Arial" w:hAnsi="Arial" w:cs="Arial"/>
                <w:sz w:val="8"/>
                <w:lang w:val="es-BO"/>
              </w:rPr>
            </w:pPr>
          </w:p>
        </w:tc>
        <w:tc>
          <w:tcPr>
            <w:tcW w:w="234" w:type="dxa"/>
            <w:gridSpan w:val="2"/>
            <w:tcBorders>
              <w:top w:val="single" w:sz="2" w:space="0" w:color="auto"/>
            </w:tcBorders>
            <w:shd w:val="clear" w:color="auto" w:fill="auto"/>
            <w:vAlign w:val="center"/>
          </w:tcPr>
          <w:p w14:paraId="7AA3FF3A" w14:textId="77777777" w:rsidR="00074B3C" w:rsidRPr="00275A62" w:rsidRDefault="00074B3C" w:rsidP="00074B3C">
            <w:pPr>
              <w:rPr>
                <w:rFonts w:ascii="Arial" w:hAnsi="Arial" w:cs="Arial"/>
                <w:sz w:val="8"/>
                <w:lang w:val="es-BO"/>
              </w:rPr>
            </w:pPr>
          </w:p>
        </w:tc>
        <w:tc>
          <w:tcPr>
            <w:tcW w:w="237" w:type="dxa"/>
            <w:gridSpan w:val="2"/>
            <w:tcBorders>
              <w:top w:val="single" w:sz="2" w:space="0" w:color="auto"/>
            </w:tcBorders>
            <w:shd w:val="clear" w:color="auto" w:fill="auto"/>
            <w:vAlign w:val="center"/>
          </w:tcPr>
          <w:p w14:paraId="00834404"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46D50F51" w14:textId="77777777" w:rsidR="00074B3C" w:rsidRPr="00275A62" w:rsidRDefault="00074B3C" w:rsidP="00074B3C">
            <w:pPr>
              <w:rPr>
                <w:rFonts w:ascii="Arial" w:hAnsi="Arial" w:cs="Arial"/>
                <w:sz w:val="8"/>
                <w:lang w:val="es-BO"/>
              </w:rPr>
            </w:pPr>
          </w:p>
        </w:tc>
        <w:tc>
          <w:tcPr>
            <w:tcW w:w="237" w:type="dxa"/>
            <w:gridSpan w:val="2"/>
            <w:tcBorders>
              <w:top w:val="single" w:sz="2" w:space="0" w:color="auto"/>
            </w:tcBorders>
            <w:shd w:val="clear" w:color="auto" w:fill="auto"/>
            <w:vAlign w:val="center"/>
          </w:tcPr>
          <w:p w14:paraId="76B9634D" w14:textId="77777777" w:rsidR="00074B3C" w:rsidRPr="00275A62" w:rsidRDefault="00074B3C" w:rsidP="00074B3C">
            <w:pPr>
              <w:rPr>
                <w:rFonts w:ascii="Arial" w:hAnsi="Arial" w:cs="Arial"/>
                <w:sz w:val="8"/>
                <w:lang w:val="es-BO"/>
              </w:rPr>
            </w:pPr>
          </w:p>
        </w:tc>
        <w:tc>
          <w:tcPr>
            <w:tcW w:w="235" w:type="dxa"/>
            <w:gridSpan w:val="2"/>
            <w:tcBorders>
              <w:top w:val="single" w:sz="2" w:space="0" w:color="auto"/>
            </w:tcBorders>
            <w:shd w:val="clear" w:color="auto" w:fill="auto"/>
            <w:vAlign w:val="center"/>
          </w:tcPr>
          <w:p w14:paraId="41237436" w14:textId="77777777" w:rsidR="00074B3C" w:rsidRPr="00275A62" w:rsidRDefault="00074B3C" w:rsidP="00074B3C">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2E238C" w14:textId="77777777" w:rsidR="00074B3C" w:rsidRPr="00275A62" w:rsidRDefault="00074B3C" w:rsidP="00074B3C">
            <w:pPr>
              <w:rPr>
                <w:rFonts w:ascii="Arial" w:hAnsi="Arial" w:cs="Arial"/>
                <w:sz w:val="8"/>
                <w:lang w:val="es-BO"/>
              </w:rPr>
            </w:pPr>
          </w:p>
        </w:tc>
      </w:tr>
      <w:tr w:rsidR="00074B3C" w:rsidRPr="00074B3C" w14:paraId="56C7DBEE" w14:textId="77777777" w:rsidTr="00C97087">
        <w:trPr>
          <w:trHeight w:val="114"/>
        </w:trPr>
        <w:tc>
          <w:tcPr>
            <w:tcW w:w="237" w:type="dxa"/>
            <w:tcBorders>
              <w:top w:val="nil"/>
              <w:left w:val="single" w:sz="12" w:space="0" w:color="auto"/>
              <w:bottom w:val="nil"/>
            </w:tcBorders>
            <w:shd w:val="clear" w:color="auto" w:fill="auto"/>
            <w:noWrap/>
            <w:vAlign w:val="center"/>
          </w:tcPr>
          <w:p w14:paraId="0EDB8A2F"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1750F515"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17D6EF76"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2BAD4AA0"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32149DEA"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5BFADFEA"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426CFFE8"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6AA23056"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6B2530E6" w14:textId="77777777" w:rsidR="00074B3C" w:rsidRPr="00074B3C" w:rsidRDefault="00074B3C" w:rsidP="00074B3C">
            <w:pPr>
              <w:rPr>
                <w:rFonts w:ascii="Arial" w:hAnsi="Arial" w:cs="Arial"/>
                <w:lang w:val="es-BO"/>
              </w:rPr>
            </w:pPr>
          </w:p>
        </w:tc>
        <w:tc>
          <w:tcPr>
            <w:tcW w:w="4259" w:type="dxa"/>
            <w:gridSpan w:val="25"/>
            <w:shd w:val="clear" w:color="auto" w:fill="auto"/>
            <w:vAlign w:val="center"/>
          </w:tcPr>
          <w:p w14:paraId="0CD1E9B5" w14:textId="77777777" w:rsidR="00074B3C" w:rsidRPr="00074B3C" w:rsidRDefault="00074B3C" w:rsidP="00074B3C">
            <w:pPr>
              <w:rPr>
                <w:rFonts w:ascii="Arial" w:hAnsi="Arial" w:cs="Arial"/>
                <w:lang w:val="es-BO"/>
              </w:rPr>
            </w:pPr>
          </w:p>
        </w:tc>
        <w:tc>
          <w:tcPr>
            <w:tcW w:w="237" w:type="dxa"/>
            <w:shd w:val="clear" w:color="auto" w:fill="auto"/>
            <w:vAlign w:val="center"/>
          </w:tcPr>
          <w:p w14:paraId="6BFF8BDC" w14:textId="77777777" w:rsidR="00074B3C" w:rsidRPr="00074B3C" w:rsidRDefault="00074B3C" w:rsidP="00074B3C">
            <w:pPr>
              <w:rPr>
                <w:rFonts w:ascii="Arial" w:hAnsi="Arial" w:cs="Arial"/>
                <w:lang w:val="es-BO"/>
              </w:rPr>
            </w:pPr>
          </w:p>
        </w:tc>
        <w:tc>
          <w:tcPr>
            <w:tcW w:w="1192" w:type="dxa"/>
            <w:gridSpan w:val="9"/>
            <w:vMerge w:val="restart"/>
            <w:shd w:val="clear" w:color="auto" w:fill="auto"/>
            <w:vAlign w:val="center"/>
          </w:tcPr>
          <w:p w14:paraId="45A55F39" w14:textId="77777777" w:rsidR="00074B3C" w:rsidRPr="00074B3C" w:rsidRDefault="00074B3C" w:rsidP="00074B3C">
            <w:pPr>
              <w:jc w:val="center"/>
              <w:rPr>
                <w:rFonts w:ascii="Arial" w:hAnsi="Arial" w:cs="Arial"/>
                <w:lang w:val="es-BO"/>
              </w:rPr>
            </w:pPr>
            <w:r w:rsidRPr="00074B3C">
              <w:rPr>
                <w:rFonts w:ascii="Arial" w:hAnsi="Arial" w:cs="Arial"/>
                <w:bCs/>
                <w:lang w:val="es-BO"/>
              </w:rPr>
              <w:t>% de Participación</w:t>
            </w:r>
          </w:p>
        </w:tc>
        <w:tc>
          <w:tcPr>
            <w:tcW w:w="237" w:type="dxa"/>
            <w:gridSpan w:val="2"/>
            <w:shd w:val="clear" w:color="auto" w:fill="auto"/>
            <w:vAlign w:val="center"/>
          </w:tcPr>
          <w:p w14:paraId="7442E18D" w14:textId="77777777" w:rsidR="00074B3C" w:rsidRPr="00074B3C" w:rsidRDefault="00074B3C" w:rsidP="00074B3C">
            <w:pPr>
              <w:rPr>
                <w:rFonts w:ascii="Arial" w:hAnsi="Arial" w:cs="Arial"/>
                <w:lang w:val="es-BO"/>
              </w:rPr>
            </w:pPr>
          </w:p>
        </w:tc>
        <w:tc>
          <w:tcPr>
            <w:tcW w:w="234" w:type="dxa"/>
            <w:gridSpan w:val="2"/>
            <w:shd w:val="clear" w:color="auto" w:fill="auto"/>
            <w:vAlign w:val="center"/>
          </w:tcPr>
          <w:p w14:paraId="44D3C1E1"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0AC19EB2" w14:textId="77777777" w:rsidR="00074B3C" w:rsidRPr="00074B3C" w:rsidRDefault="00074B3C" w:rsidP="00074B3C">
            <w:pPr>
              <w:rPr>
                <w:rFonts w:ascii="Arial" w:hAnsi="Arial" w:cs="Arial"/>
                <w:lang w:val="es-BO"/>
              </w:rPr>
            </w:pPr>
          </w:p>
        </w:tc>
        <w:tc>
          <w:tcPr>
            <w:tcW w:w="237" w:type="dxa"/>
            <w:shd w:val="clear" w:color="auto" w:fill="auto"/>
            <w:vAlign w:val="center"/>
          </w:tcPr>
          <w:p w14:paraId="40F1D0DB"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17E63242"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7522D980"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4FF074C" w14:textId="77777777" w:rsidR="00074B3C" w:rsidRPr="00074B3C" w:rsidRDefault="00074B3C" w:rsidP="00074B3C">
            <w:pPr>
              <w:rPr>
                <w:rFonts w:ascii="Arial" w:hAnsi="Arial" w:cs="Arial"/>
                <w:lang w:val="es-BO"/>
              </w:rPr>
            </w:pPr>
          </w:p>
        </w:tc>
      </w:tr>
      <w:tr w:rsidR="00074B3C" w:rsidRPr="00074B3C" w14:paraId="53DD49A7" w14:textId="77777777" w:rsidTr="00C97087">
        <w:trPr>
          <w:trHeight w:val="114"/>
        </w:trPr>
        <w:tc>
          <w:tcPr>
            <w:tcW w:w="237" w:type="dxa"/>
            <w:tcBorders>
              <w:top w:val="nil"/>
              <w:left w:val="single" w:sz="12" w:space="0" w:color="auto"/>
              <w:bottom w:val="nil"/>
            </w:tcBorders>
            <w:shd w:val="clear" w:color="auto" w:fill="auto"/>
            <w:noWrap/>
            <w:vAlign w:val="center"/>
          </w:tcPr>
          <w:p w14:paraId="4C4D13D3" w14:textId="77777777" w:rsidR="00074B3C" w:rsidRPr="00074B3C" w:rsidRDefault="00074B3C" w:rsidP="00074B3C">
            <w:pPr>
              <w:rPr>
                <w:rFonts w:ascii="Arial" w:hAnsi="Arial" w:cs="Arial"/>
                <w:lang w:val="es-BO"/>
              </w:rPr>
            </w:pPr>
          </w:p>
        </w:tc>
        <w:tc>
          <w:tcPr>
            <w:tcW w:w="1894" w:type="dxa"/>
            <w:gridSpan w:val="11"/>
            <w:vMerge w:val="restart"/>
            <w:tcBorders>
              <w:top w:val="nil"/>
            </w:tcBorders>
            <w:shd w:val="clear" w:color="auto" w:fill="auto"/>
            <w:vAlign w:val="center"/>
          </w:tcPr>
          <w:p w14:paraId="43FE61BD" w14:textId="77777777" w:rsidR="00074B3C" w:rsidRPr="00074B3C" w:rsidRDefault="00074B3C" w:rsidP="00074B3C">
            <w:pPr>
              <w:jc w:val="right"/>
              <w:rPr>
                <w:rFonts w:ascii="Arial" w:hAnsi="Arial" w:cs="Arial"/>
                <w:lang w:val="es-BO"/>
              </w:rPr>
            </w:pPr>
            <w:r w:rsidRPr="00074B3C">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0F87292" w14:textId="77777777" w:rsidR="00074B3C" w:rsidRPr="00074B3C" w:rsidRDefault="00074B3C" w:rsidP="00074B3C">
            <w:pPr>
              <w:jc w:val="center"/>
              <w:rPr>
                <w:rFonts w:ascii="Arial" w:hAnsi="Arial" w:cs="Arial"/>
                <w:lang w:val="es-BO"/>
              </w:rPr>
            </w:pPr>
            <w:r w:rsidRPr="00074B3C">
              <w:rPr>
                <w:rFonts w:ascii="Arial" w:hAnsi="Arial" w:cs="Arial"/>
                <w:bCs/>
                <w:lang w:val="es-BO"/>
              </w:rPr>
              <w:t>Nombre del Asociado</w:t>
            </w:r>
          </w:p>
        </w:tc>
        <w:tc>
          <w:tcPr>
            <w:tcW w:w="237" w:type="dxa"/>
            <w:shd w:val="clear" w:color="auto" w:fill="auto"/>
            <w:vAlign w:val="center"/>
          </w:tcPr>
          <w:p w14:paraId="264FF586" w14:textId="77777777" w:rsidR="00074B3C" w:rsidRPr="00074B3C" w:rsidRDefault="00074B3C" w:rsidP="00074B3C">
            <w:pPr>
              <w:rPr>
                <w:rFonts w:ascii="Arial" w:hAnsi="Arial" w:cs="Arial"/>
                <w:lang w:val="es-BO"/>
              </w:rPr>
            </w:pPr>
          </w:p>
        </w:tc>
        <w:tc>
          <w:tcPr>
            <w:tcW w:w="1192" w:type="dxa"/>
            <w:gridSpan w:val="9"/>
            <w:vMerge/>
            <w:tcBorders>
              <w:bottom w:val="single" w:sz="4" w:space="0" w:color="auto"/>
            </w:tcBorders>
            <w:shd w:val="clear" w:color="auto" w:fill="auto"/>
            <w:vAlign w:val="center"/>
          </w:tcPr>
          <w:p w14:paraId="648AEF24"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410533A3" w14:textId="77777777" w:rsidR="00074B3C" w:rsidRPr="00074B3C" w:rsidRDefault="00074B3C" w:rsidP="00074B3C">
            <w:pPr>
              <w:rPr>
                <w:rFonts w:ascii="Arial" w:hAnsi="Arial" w:cs="Arial"/>
                <w:lang w:val="es-BO"/>
              </w:rPr>
            </w:pPr>
          </w:p>
        </w:tc>
        <w:tc>
          <w:tcPr>
            <w:tcW w:w="234" w:type="dxa"/>
            <w:gridSpan w:val="2"/>
            <w:shd w:val="clear" w:color="auto" w:fill="auto"/>
            <w:vAlign w:val="center"/>
          </w:tcPr>
          <w:p w14:paraId="7F9ABBD8"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6E25402E" w14:textId="77777777" w:rsidR="00074B3C" w:rsidRPr="00074B3C" w:rsidRDefault="00074B3C" w:rsidP="00074B3C">
            <w:pPr>
              <w:rPr>
                <w:rFonts w:ascii="Arial" w:hAnsi="Arial" w:cs="Arial"/>
                <w:lang w:val="es-BO"/>
              </w:rPr>
            </w:pPr>
          </w:p>
        </w:tc>
        <w:tc>
          <w:tcPr>
            <w:tcW w:w="237" w:type="dxa"/>
            <w:shd w:val="clear" w:color="auto" w:fill="auto"/>
            <w:vAlign w:val="center"/>
          </w:tcPr>
          <w:p w14:paraId="261C2883"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214AF08D"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52FB0539"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0437CC" w14:textId="77777777" w:rsidR="00074B3C" w:rsidRPr="00074B3C" w:rsidRDefault="00074B3C" w:rsidP="00074B3C">
            <w:pPr>
              <w:rPr>
                <w:rFonts w:ascii="Arial" w:hAnsi="Arial" w:cs="Arial"/>
                <w:lang w:val="es-BO"/>
              </w:rPr>
            </w:pPr>
          </w:p>
        </w:tc>
      </w:tr>
      <w:tr w:rsidR="00074B3C" w:rsidRPr="00074B3C" w14:paraId="2331A670" w14:textId="77777777" w:rsidTr="00C97087">
        <w:trPr>
          <w:trHeight w:val="114"/>
        </w:trPr>
        <w:tc>
          <w:tcPr>
            <w:tcW w:w="237" w:type="dxa"/>
            <w:tcBorders>
              <w:top w:val="nil"/>
              <w:left w:val="single" w:sz="12" w:space="0" w:color="auto"/>
              <w:bottom w:val="nil"/>
            </w:tcBorders>
            <w:shd w:val="clear" w:color="auto" w:fill="auto"/>
            <w:noWrap/>
            <w:vAlign w:val="center"/>
          </w:tcPr>
          <w:p w14:paraId="6B5F5C84" w14:textId="77777777" w:rsidR="00074B3C" w:rsidRPr="00074B3C" w:rsidRDefault="00074B3C" w:rsidP="00074B3C">
            <w:pPr>
              <w:rPr>
                <w:rFonts w:ascii="Arial" w:hAnsi="Arial" w:cs="Arial"/>
                <w:lang w:val="es-BO"/>
              </w:rPr>
            </w:pPr>
          </w:p>
        </w:tc>
        <w:tc>
          <w:tcPr>
            <w:tcW w:w="1894" w:type="dxa"/>
            <w:gridSpan w:val="11"/>
            <w:vMerge/>
            <w:shd w:val="clear" w:color="auto" w:fill="auto"/>
            <w:vAlign w:val="center"/>
          </w:tcPr>
          <w:p w14:paraId="446D246C" w14:textId="77777777" w:rsidR="00074B3C" w:rsidRPr="00074B3C" w:rsidRDefault="00074B3C" w:rsidP="00074B3C">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1B0F70" w14:textId="77777777" w:rsidR="00074B3C" w:rsidRPr="00074B3C" w:rsidRDefault="00074B3C" w:rsidP="00074B3C">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6B2C0B1C" w14:textId="77777777" w:rsidR="00074B3C" w:rsidRPr="00074B3C" w:rsidRDefault="00074B3C" w:rsidP="00074B3C">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B31FB2" w14:textId="77777777" w:rsidR="00074B3C" w:rsidRPr="00074B3C" w:rsidRDefault="00074B3C" w:rsidP="00074B3C">
            <w:pPr>
              <w:rPr>
                <w:rFonts w:ascii="Arial" w:hAnsi="Arial" w:cs="Arial"/>
                <w:lang w:val="es-BO"/>
              </w:rPr>
            </w:pPr>
          </w:p>
        </w:tc>
        <w:tc>
          <w:tcPr>
            <w:tcW w:w="237" w:type="dxa"/>
            <w:gridSpan w:val="2"/>
            <w:tcBorders>
              <w:left w:val="single" w:sz="4" w:space="0" w:color="auto"/>
            </w:tcBorders>
            <w:shd w:val="clear" w:color="auto" w:fill="auto"/>
            <w:vAlign w:val="center"/>
          </w:tcPr>
          <w:p w14:paraId="59D3A024" w14:textId="77777777" w:rsidR="00074B3C" w:rsidRPr="00074B3C" w:rsidRDefault="00074B3C" w:rsidP="00074B3C">
            <w:pPr>
              <w:rPr>
                <w:rFonts w:ascii="Arial" w:hAnsi="Arial" w:cs="Arial"/>
                <w:lang w:val="es-BO"/>
              </w:rPr>
            </w:pPr>
          </w:p>
        </w:tc>
        <w:tc>
          <w:tcPr>
            <w:tcW w:w="234" w:type="dxa"/>
            <w:gridSpan w:val="2"/>
            <w:shd w:val="clear" w:color="auto" w:fill="auto"/>
            <w:vAlign w:val="center"/>
          </w:tcPr>
          <w:p w14:paraId="26B372ED"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4D4CAC83" w14:textId="77777777" w:rsidR="00074B3C" w:rsidRPr="00074B3C" w:rsidRDefault="00074B3C" w:rsidP="00074B3C">
            <w:pPr>
              <w:rPr>
                <w:rFonts w:ascii="Arial" w:hAnsi="Arial" w:cs="Arial"/>
                <w:lang w:val="es-BO"/>
              </w:rPr>
            </w:pPr>
          </w:p>
        </w:tc>
        <w:tc>
          <w:tcPr>
            <w:tcW w:w="237" w:type="dxa"/>
            <w:shd w:val="clear" w:color="auto" w:fill="auto"/>
            <w:vAlign w:val="center"/>
          </w:tcPr>
          <w:p w14:paraId="11830332"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6A1E5454"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2895F914"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C813096" w14:textId="77777777" w:rsidR="00074B3C" w:rsidRPr="00074B3C" w:rsidRDefault="00074B3C" w:rsidP="00074B3C">
            <w:pPr>
              <w:rPr>
                <w:rFonts w:ascii="Arial" w:hAnsi="Arial" w:cs="Arial"/>
                <w:lang w:val="es-BO"/>
              </w:rPr>
            </w:pPr>
          </w:p>
        </w:tc>
      </w:tr>
      <w:tr w:rsidR="00074B3C" w:rsidRPr="00074B3C" w14:paraId="62B4D72E" w14:textId="77777777" w:rsidTr="00C97087">
        <w:trPr>
          <w:trHeight w:val="114"/>
        </w:trPr>
        <w:tc>
          <w:tcPr>
            <w:tcW w:w="237" w:type="dxa"/>
            <w:tcBorders>
              <w:top w:val="nil"/>
              <w:left w:val="single" w:sz="12" w:space="0" w:color="auto"/>
              <w:bottom w:val="nil"/>
            </w:tcBorders>
            <w:shd w:val="clear" w:color="auto" w:fill="auto"/>
            <w:noWrap/>
            <w:vAlign w:val="center"/>
          </w:tcPr>
          <w:p w14:paraId="42CAD627" w14:textId="77777777" w:rsidR="00074B3C" w:rsidRPr="00074B3C" w:rsidRDefault="00074B3C" w:rsidP="00074B3C">
            <w:pPr>
              <w:rPr>
                <w:rFonts w:ascii="Arial" w:hAnsi="Arial" w:cs="Arial"/>
                <w:sz w:val="8"/>
                <w:lang w:val="es-BO"/>
              </w:rPr>
            </w:pPr>
          </w:p>
        </w:tc>
        <w:tc>
          <w:tcPr>
            <w:tcW w:w="1894" w:type="dxa"/>
            <w:gridSpan w:val="11"/>
            <w:vMerge/>
            <w:shd w:val="clear" w:color="auto" w:fill="auto"/>
            <w:vAlign w:val="center"/>
          </w:tcPr>
          <w:p w14:paraId="7A866A3C"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A6785C"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A641EF0"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E03BBE6" w14:textId="77777777" w:rsidR="00074B3C" w:rsidRPr="00074B3C" w:rsidRDefault="00074B3C" w:rsidP="00074B3C">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604C30CF"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5F94F43" w14:textId="77777777" w:rsidR="00074B3C" w:rsidRPr="00074B3C" w:rsidRDefault="00074B3C" w:rsidP="00074B3C">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862A3EB"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B373B65"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0EE8767"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9CD620C"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73721D9" w14:textId="77777777" w:rsidR="00074B3C" w:rsidRPr="00074B3C" w:rsidRDefault="00074B3C" w:rsidP="00074B3C">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91A8A94" w14:textId="77777777" w:rsidR="00074B3C" w:rsidRPr="00074B3C" w:rsidRDefault="00074B3C" w:rsidP="00074B3C">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2A431646" w14:textId="77777777" w:rsidR="00074B3C" w:rsidRPr="00074B3C" w:rsidRDefault="00074B3C" w:rsidP="00074B3C">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6ABA5258"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8F5EEC9" w14:textId="77777777" w:rsidR="00074B3C" w:rsidRPr="00074B3C" w:rsidRDefault="00074B3C" w:rsidP="00074B3C">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DD64F50" w14:textId="77777777" w:rsidR="00074B3C" w:rsidRPr="00074B3C" w:rsidRDefault="00074B3C" w:rsidP="00074B3C">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1AD960B" w14:textId="77777777" w:rsidR="00074B3C" w:rsidRPr="00074B3C" w:rsidRDefault="00074B3C" w:rsidP="00074B3C">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7B61DFA3"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4CD6088" w14:textId="77777777" w:rsidR="00074B3C" w:rsidRPr="00074B3C" w:rsidRDefault="00074B3C" w:rsidP="00074B3C">
            <w:pPr>
              <w:rPr>
                <w:rFonts w:ascii="Arial" w:hAnsi="Arial" w:cs="Arial"/>
                <w:sz w:val="8"/>
                <w:lang w:val="es-BO"/>
              </w:rPr>
            </w:pPr>
          </w:p>
        </w:tc>
        <w:tc>
          <w:tcPr>
            <w:tcW w:w="237" w:type="dxa"/>
            <w:shd w:val="clear" w:color="auto" w:fill="auto"/>
            <w:vAlign w:val="center"/>
          </w:tcPr>
          <w:p w14:paraId="05FD3CF8" w14:textId="77777777" w:rsidR="00074B3C" w:rsidRPr="00074B3C" w:rsidRDefault="00074B3C" w:rsidP="00074B3C">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F18976F" w14:textId="77777777" w:rsidR="00074B3C" w:rsidRPr="00074B3C" w:rsidRDefault="00074B3C" w:rsidP="00074B3C">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4D767702" w14:textId="77777777" w:rsidR="00074B3C" w:rsidRPr="00074B3C" w:rsidRDefault="00074B3C" w:rsidP="00074B3C">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54C060F7" w14:textId="77777777" w:rsidR="00074B3C" w:rsidRPr="00074B3C" w:rsidRDefault="00074B3C" w:rsidP="00074B3C">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7354CA61" w14:textId="77777777" w:rsidR="00074B3C" w:rsidRPr="00074B3C" w:rsidRDefault="00074B3C" w:rsidP="00074B3C">
            <w:pPr>
              <w:rPr>
                <w:rFonts w:ascii="Arial" w:hAnsi="Arial" w:cs="Arial"/>
                <w:sz w:val="8"/>
                <w:lang w:val="es-BO"/>
              </w:rPr>
            </w:pPr>
          </w:p>
        </w:tc>
        <w:tc>
          <w:tcPr>
            <w:tcW w:w="237" w:type="dxa"/>
            <w:gridSpan w:val="2"/>
            <w:tcBorders>
              <w:bottom w:val="single" w:sz="4" w:space="0" w:color="auto"/>
            </w:tcBorders>
            <w:shd w:val="clear" w:color="auto" w:fill="auto"/>
            <w:vAlign w:val="center"/>
          </w:tcPr>
          <w:p w14:paraId="16E4E599" w14:textId="77777777" w:rsidR="00074B3C" w:rsidRPr="00074B3C" w:rsidRDefault="00074B3C" w:rsidP="00074B3C">
            <w:pPr>
              <w:rPr>
                <w:rFonts w:ascii="Arial" w:hAnsi="Arial" w:cs="Arial"/>
                <w:sz w:val="8"/>
                <w:lang w:val="es-BO"/>
              </w:rPr>
            </w:pPr>
          </w:p>
        </w:tc>
        <w:tc>
          <w:tcPr>
            <w:tcW w:w="237" w:type="dxa"/>
            <w:gridSpan w:val="2"/>
            <w:shd w:val="clear" w:color="auto" w:fill="auto"/>
            <w:vAlign w:val="center"/>
          </w:tcPr>
          <w:p w14:paraId="6648E9E2" w14:textId="77777777" w:rsidR="00074B3C" w:rsidRPr="00074B3C" w:rsidRDefault="00074B3C" w:rsidP="00074B3C">
            <w:pPr>
              <w:rPr>
                <w:rFonts w:ascii="Arial" w:hAnsi="Arial" w:cs="Arial"/>
                <w:sz w:val="8"/>
                <w:lang w:val="es-BO"/>
              </w:rPr>
            </w:pPr>
          </w:p>
        </w:tc>
        <w:tc>
          <w:tcPr>
            <w:tcW w:w="234" w:type="dxa"/>
            <w:gridSpan w:val="2"/>
            <w:shd w:val="clear" w:color="auto" w:fill="auto"/>
            <w:vAlign w:val="center"/>
          </w:tcPr>
          <w:p w14:paraId="16417200" w14:textId="77777777" w:rsidR="00074B3C" w:rsidRPr="00074B3C" w:rsidRDefault="00074B3C" w:rsidP="00074B3C">
            <w:pPr>
              <w:rPr>
                <w:rFonts w:ascii="Arial" w:hAnsi="Arial" w:cs="Arial"/>
                <w:sz w:val="8"/>
                <w:lang w:val="es-BO"/>
              </w:rPr>
            </w:pPr>
          </w:p>
        </w:tc>
        <w:tc>
          <w:tcPr>
            <w:tcW w:w="237" w:type="dxa"/>
            <w:gridSpan w:val="2"/>
            <w:shd w:val="clear" w:color="auto" w:fill="auto"/>
            <w:vAlign w:val="center"/>
          </w:tcPr>
          <w:p w14:paraId="67BF16E1" w14:textId="77777777" w:rsidR="00074B3C" w:rsidRPr="00074B3C" w:rsidRDefault="00074B3C" w:rsidP="00074B3C">
            <w:pPr>
              <w:rPr>
                <w:rFonts w:ascii="Arial" w:hAnsi="Arial" w:cs="Arial"/>
                <w:sz w:val="8"/>
                <w:lang w:val="es-BO"/>
              </w:rPr>
            </w:pPr>
          </w:p>
        </w:tc>
        <w:tc>
          <w:tcPr>
            <w:tcW w:w="237" w:type="dxa"/>
            <w:shd w:val="clear" w:color="auto" w:fill="auto"/>
            <w:vAlign w:val="center"/>
          </w:tcPr>
          <w:p w14:paraId="28DDAE60" w14:textId="77777777" w:rsidR="00074B3C" w:rsidRPr="00074B3C" w:rsidRDefault="00074B3C" w:rsidP="00074B3C">
            <w:pPr>
              <w:rPr>
                <w:rFonts w:ascii="Arial" w:hAnsi="Arial" w:cs="Arial"/>
                <w:sz w:val="8"/>
                <w:lang w:val="es-BO"/>
              </w:rPr>
            </w:pPr>
          </w:p>
        </w:tc>
        <w:tc>
          <w:tcPr>
            <w:tcW w:w="237" w:type="dxa"/>
            <w:gridSpan w:val="2"/>
            <w:shd w:val="clear" w:color="auto" w:fill="auto"/>
            <w:vAlign w:val="center"/>
          </w:tcPr>
          <w:p w14:paraId="5B775D48" w14:textId="77777777" w:rsidR="00074B3C" w:rsidRPr="00074B3C" w:rsidRDefault="00074B3C" w:rsidP="00074B3C">
            <w:pPr>
              <w:rPr>
                <w:rFonts w:ascii="Arial" w:hAnsi="Arial" w:cs="Arial"/>
                <w:sz w:val="8"/>
                <w:lang w:val="es-BO"/>
              </w:rPr>
            </w:pPr>
          </w:p>
        </w:tc>
        <w:tc>
          <w:tcPr>
            <w:tcW w:w="235" w:type="dxa"/>
            <w:gridSpan w:val="2"/>
            <w:shd w:val="clear" w:color="auto" w:fill="auto"/>
            <w:vAlign w:val="center"/>
          </w:tcPr>
          <w:p w14:paraId="0D428D25" w14:textId="77777777" w:rsidR="00074B3C" w:rsidRPr="00074B3C" w:rsidRDefault="00074B3C" w:rsidP="00074B3C">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D2D6CD4" w14:textId="77777777" w:rsidR="00074B3C" w:rsidRPr="00074B3C" w:rsidRDefault="00074B3C" w:rsidP="00074B3C">
            <w:pPr>
              <w:rPr>
                <w:rFonts w:ascii="Arial" w:hAnsi="Arial" w:cs="Arial"/>
                <w:sz w:val="8"/>
                <w:lang w:val="es-BO"/>
              </w:rPr>
            </w:pPr>
          </w:p>
        </w:tc>
      </w:tr>
      <w:tr w:rsidR="00074B3C" w:rsidRPr="00074B3C" w14:paraId="6929F259" w14:textId="77777777" w:rsidTr="00C97087">
        <w:trPr>
          <w:trHeight w:val="114"/>
        </w:trPr>
        <w:tc>
          <w:tcPr>
            <w:tcW w:w="237" w:type="dxa"/>
            <w:tcBorders>
              <w:top w:val="nil"/>
              <w:left w:val="single" w:sz="12" w:space="0" w:color="auto"/>
              <w:bottom w:val="nil"/>
            </w:tcBorders>
            <w:shd w:val="clear" w:color="auto" w:fill="auto"/>
            <w:noWrap/>
            <w:vAlign w:val="center"/>
          </w:tcPr>
          <w:p w14:paraId="4EAFFB91" w14:textId="77777777" w:rsidR="00074B3C" w:rsidRPr="00074B3C" w:rsidRDefault="00074B3C" w:rsidP="00074B3C">
            <w:pPr>
              <w:rPr>
                <w:rFonts w:ascii="Arial" w:hAnsi="Arial" w:cs="Arial"/>
                <w:lang w:val="es-BO"/>
              </w:rPr>
            </w:pPr>
          </w:p>
        </w:tc>
        <w:tc>
          <w:tcPr>
            <w:tcW w:w="1894" w:type="dxa"/>
            <w:gridSpan w:val="11"/>
            <w:vMerge/>
            <w:shd w:val="clear" w:color="auto" w:fill="auto"/>
            <w:vAlign w:val="center"/>
          </w:tcPr>
          <w:p w14:paraId="5052CD2E" w14:textId="77777777" w:rsidR="00074B3C" w:rsidRPr="00074B3C" w:rsidRDefault="00074B3C" w:rsidP="00074B3C">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963FF2" w14:textId="77777777" w:rsidR="00074B3C" w:rsidRPr="00074B3C" w:rsidRDefault="00074B3C" w:rsidP="00074B3C">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61FDF6A" w14:textId="77777777" w:rsidR="00074B3C" w:rsidRPr="00074B3C" w:rsidRDefault="00074B3C" w:rsidP="00074B3C">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CA9757" w14:textId="77777777" w:rsidR="00074B3C" w:rsidRPr="00074B3C" w:rsidRDefault="00074B3C" w:rsidP="00074B3C">
            <w:pPr>
              <w:rPr>
                <w:rFonts w:ascii="Arial" w:hAnsi="Arial" w:cs="Arial"/>
                <w:lang w:val="es-BO"/>
              </w:rPr>
            </w:pPr>
          </w:p>
        </w:tc>
        <w:tc>
          <w:tcPr>
            <w:tcW w:w="237" w:type="dxa"/>
            <w:gridSpan w:val="2"/>
            <w:tcBorders>
              <w:left w:val="single" w:sz="4" w:space="0" w:color="auto"/>
            </w:tcBorders>
            <w:shd w:val="clear" w:color="auto" w:fill="auto"/>
            <w:vAlign w:val="center"/>
          </w:tcPr>
          <w:p w14:paraId="6A1C9010" w14:textId="77777777" w:rsidR="00074B3C" w:rsidRPr="00074B3C" w:rsidRDefault="00074B3C" w:rsidP="00074B3C">
            <w:pPr>
              <w:rPr>
                <w:rFonts w:ascii="Arial" w:hAnsi="Arial" w:cs="Arial"/>
                <w:lang w:val="es-BO"/>
              </w:rPr>
            </w:pPr>
          </w:p>
        </w:tc>
        <w:tc>
          <w:tcPr>
            <w:tcW w:w="234" w:type="dxa"/>
            <w:gridSpan w:val="2"/>
            <w:shd w:val="clear" w:color="auto" w:fill="auto"/>
            <w:vAlign w:val="center"/>
          </w:tcPr>
          <w:p w14:paraId="64CF9D23"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0BCC3411" w14:textId="77777777" w:rsidR="00074B3C" w:rsidRPr="00074B3C" w:rsidRDefault="00074B3C" w:rsidP="00074B3C">
            <w:pPr>
              <w:rPr>
                <w:rFonts w:ascii="Arial" w:hAnsi="Arial" w:cs="Arial"/>
                <w:lang w:val="es-BO"/>
              </w:rPr>
            </w:pPr>
          </w:p>
        </w:tc>
        <w:tc>
          <w:tcPr>
            <w:tcW w:w="237" w:type="dxa"/>
            <w:shd w:val="clear" w:color="auto" w:fill="auto"/>
            <w:vAlign w:val="center"/>
          </w:tcPr>
          <w:p w14:paraId="33F61651"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02C2E65D"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0A0C3576"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16BA1C6" w14:textId="77777777" w:rsidR="00074B3C" w:rsidRPr="00074B3C" w:rsidRDefault="00074B3C" w:rsidP="00074B3C">
            <w:pPr>
              <w:rPr>
                <w:rFonts w:ascii="Arial" w:hAnsi="Arial" w:cs="Arial"/>
                <w:lang w:val="es-BO"/>
              </w:rPr>
            </w:pPr>
          </w:p>
        </w:tc>
      </w:tr>
      <w:tr w:rsidR="00074B3C" w:rsidRPr="00074B3C" w14:paraId="025596A7" w14:textId="77777777" w:rsidTr="00C97087">
        <w:trPr>
          <w:trHeight w:val="114"/>
        </w:trPr>
        <w:tc>
          <w:tcPr>
            <w:tcW w:w="237" w:type="dxa"/>
            <w:tcBorders>
              <w:top w:val="nil"/>
              <w:left w:val="single" w:sz="12" w:space="0" w:color="auto"/>
              <w:bottom w:val="nil"/>
            </w:tcBorders>
            <w:shd w:val="clear" w:color="auto" w:fill="auto"/>
            <w:noWrap/>
            <w:vAlign w:val="center"/>
          </w:tcPr>
          <w:p w14:paraId="09433197" w14:textId="77777777" w:rsidR="00074B3C" w:rsidRPr="00074B3C" w:rsidRDefault="00074B3C" w:rsidP="00074B3C">
            <w:pPr>
              <w:rPr>
                <w:rFonts w:ascii="Arial" w:hAnsi="Arial" w:cs="Arial"/>
                <w:sz w:val="8"/>
                <w:lang w:val="es-BO"/>
              </w:rPr>
            </w:pPr>
          </w:p>
        </w:tc>
        <w:tc>
          <w:tcPr>
            <w:tcW w:w="1894" w:type="dxa"/>
            <w:gridSpan w:val="11"/>
            <w:vMerge/>
            <w:shd w:val="clear" w:color="auto" w:fill="auto"/>
            <w:vAlign w:val="center"/>
          </w:tcPr>
          <w:p w14:paraId="71D22334"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259D6852"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22B7D0F5"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00D7FF34" w14:textId="77777777" w:rsidR="00074B3C" w:rsidRPr="00074B3C" w:rsidRDefault="00074B3C" w:rsidP="00074B3C">
            <w:pPr>
              <w:rPr>
                <w:rFonts w:ascii="Arial" w:hAnsi="Arial" w:cs="Arial"/>
                <w:sz w:val="8"/>
                <w:lang w:val="es-BO"/>
              </w:rPr>
            </w:pPr>
          </w:p>
        </w:tc>
        <w:tc>
          <w:tcPr>
            <w:tcW w:w="236" w:type="dxa"/>
            <w:tcBorders>
              <w:top w:val="single" w:sz="4" w:space="0" w:color="auto"/>
            </w:tcBorders>
            <w:shd w:val="clear" w:color="auto" w:fill="auto"/>
            <w:vAlign w:val="center"/>
          </w:tcPr>
          <w:p w14:paraId="79662A34"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5F6E158F" w14:textId="77777777" w:rsidR="00074B3C" w:rsidRPr="00074B3C" w:rsidRDefault="00074B3C" w:rsidP="00074B3C">
            <w:pPr>
              <w:rPr>
                <w:rFonts w:ascii="Arial" w:hAnsi="Arial" w:cs="Arial"/>
                <w:sz w:val="8"/>
                <w:lang w:val="es-BO"/>
              </w:rPr>
            </w:pPr>
          </w:p>
        </w:tc>
        <w:tc>
          <w:tcPr>
            <w:tcW w:w="237" w:type="dxa"/>
            <w:gridSpan w:val="2"/>
            <w:tcBorders>
              <w:top w:val="single" w:sz="4" w:space="0" w:color="auto"/>
            </w:tcBorders>
            <w:shd w:val="clear" w:color="auto" w:fill="auto"/>
            <w:vAlign w:val="center"/>
          </w:tcPr>
          <w:p w14:paraId="1D3E0051"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6E9EF672"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63615724"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2858F74A"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7813AB58" w14:textId="77777777" w:rsidR="00074B3C" w:rsidRPr="00074B3C" w:rsidRDefault="00074B3C" w:rsidP="00074B3C">
            <w:pPr>
              <w:rPr>
                <w:rFonts w:ascii="Arial" w:hAnsi="Arial" w:cs="Arial"/>
                <w:sz w:val="8"/>
                <w:lang w:val="es-BO"/>
              </w:rPr>
            </w:pPr>
          </w:p>
        </w:tc>
        <w:tc>
          <w:tcPr>
            <w:tcW w:w="237" w:type="dxa"/>
            <w:gridSpan w:val="2"/>
            <w:tcBorders>
              <w:top w:val="single" w:sz="4" w:space="0" w:color="auto"/>
            </w:tcBorders>
            <w:shd w:val="clear" w:color="auto" w:fill="auto"/>
            <w:vAlign w:val="center"/>
          </w:tcPr>
          <w:p w14:paraId="25A14A87" w14:textId="77777777" w:rsidR="00074B3C" w:rsidRPr="00074B3C" w:rsidRDefault="00074B3C" w:rsidP="00074B3C">
            <w:pPr>
              <w:rPr>
                <w:rFonts w:ascii="Arial" w:hAnsi="Arial" w:cs="Arial"/>
                <w:sz w:val="8"/>
                <w:lang w:val="es-BO"/>
              </w:rPr>
            </w:pPr>
          </w:p>
        </w:tc>
        <w:tc>
          <w:tcPr>
            <w:tcW w:w="236" w:type="dxa"/>
            <w:gridSpan w:val="2"/>
            <w:tcBorders>
              <w:top w:val="single" w:sz="4" w:space="0" w:color="auto"/>
            </w:tcBorders>
            <w:shd w:val="clear" w:color="auto" w:fill="auto"/>
            <w:vAlign w:val="center"/>
          </w:tcPr>
          <w:p w14:paraId="37B4E4C0" w14:textId="77777777" w:rsidR="00074B3C" w:rsidRPr="00074B3C" w:rsidRDefault="00074B3C" w:rsidP="00074B3C">
            <w:pPr>
              <w:rPr>
                <w:rFonts w:ascii="Arial" w:hAnsi="Arial" w:cs="Arial"/>
                <w:sz w:val="8"/>
                <w:lang w:val="es-BO"/>
              </w:rPr>
            </w:pPr>
          </w:p>
        </w:tc>
        <w:tc>
          <w:tcPr>
            <w:tcW w:w="235" w:type="dxa"/>
            <w:gridSpan w:val="2"/>
            <w:tcBorders>
              <w:top w:val="single" w:sz="4" w:space="0" w:color="auto"/>
            </w:tcBorders>
            <w:shd w:val="clear" w:color="auto" w:fill="auto"/>
            <w:vAlign w:val="center"/>
          </w:tcPr>
          <w:p w14:paraId="31B86D12"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0B3D24C8" w14:textId="77777777" w:rsidR="00074B3C" w:rsidRPr="00074B3C" w:rsidRDefault="00074B3C" w:rsidP="00074B3C">
            <w:pPr>
              <w:rPr>
                <w:rFonts w:ascii="Arial" w:hAnsi="Arial" w:cs="Arial"/>
                <w:sz w:val="8"/>
                <w:lang w:val="es-BO"/>
              </w:rPr>
            </w:pPr>
          </w:p>
        </w:tc>
        <w:tc>
          <w:tcPr>
            <w:tcW w:w="237" w:type="dxa"/>
            <w:gridSpan w:val="2"/>
            <w:tcBorders>
              <w:top w:val="single" w:sz="4" w:space="0" w:color="auto"/>
            </w:tcBorders>
            <w:shd w:val="clear" w:color="auto" w:fill="auto"/>
            <w:vAlign w:val="center"/>
          </w:tcPr>
          <w:p w14:paraId="43B8CCF2" w14:textId="77777777" w:rsidR="00074B3C" w:rsidRPr="00074B3C" w:rsidRDefault="00074B3C" w:rsidP="00074B3C">
            <w:pPr>
              <w:rPr>
                <w:rFonts w:ascii="Arial" w:hAnsi="Arial" w:cs="Arial"/>
                <w:sz w:val="8"/>
                <w:lang w:val="es-BO"/>
              </w:rPr>
            </w:pPr>
          </w:p>
        </w:tc>
        <w:tc>
          <w:tcPr>
            <w:tcW w:w="237" w:type="dxa"/>
            <w:gridSpan w:val="2"/>
            <w:tcBorders>
              <w:top w:val="single" w:sz="4" w:space="0" w:color="auto"/>
            </w:tcBorders>
            <w:shd w:val="clear" w:color="auto" w:fill="auto"/>
            <w:vAlign w:val="center"/>
          </w:tcPr>
          <w:p w14:paraId="239B33E9" w14:textId="77777777" w:rsidR="00074B3C" w:rsidRPr="00074B3C" w:rsidRDefault="00074B3C" w:rsidP="00074B3C">
            <w:pPr>
              <w:rPr>
                <w:rFonts w:ascii="Arial" w:hAnsi="Arial" w:cs="Arial"/>
                <w:sz w:val="8"/>
                <w:lang w:val="es-BO"/>
              </w:rPr>
            </w:pPr>
          </w:p>
        </w:tc>
        <w:tc>
          <w:tcPr>
            <w:tcW w:w="234" w:type="dxa"/>
            <w:gridSpan w:val="2"/>
            <w:tcBorders>
              <w:top w:val="single" w:sz="4" w:space="0" w:color="auto"/>
            </w:tcBorders>
            <w:shd w:val="clear" w:color="auto" w:fill="auto"/>
            <w:vAlign w:val="center"/>
          </w:tcPr>
          <w:p w14:paraId="14233CE0"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26E31EF0" w14:textId="77777777" w:rsidR="00074B3C" w:rsidRPr="00074B3C" w:rsidRDefault="00074B3C" w:rsidP="00074B3C">
            <w:pPr>
              <w:rPr>
                <w:rFonts w:ascii="Arial" w:hAnsi="Arial" w:cs="Arial"/>
                <w:sz w:val="8"/>
                <w:lang w:val="es-BO"/>
              </w:rPr>
            </w:pPr>
          </w:p>
        </w:tc>
        <w:tc>
          <w:tcPr>
            <w:tcW w:w="237" w:type="dxa"/>
            <w:shd w:val="clear" w:color="auto" w:fill="auto"/>
            <w:vAlign w:val="center"/>
          </w:tcPr>
          <w:p w14:paraId="7226B48D" w14:textId="77777777" w:rsidR="00074B3C" w:rsidRPr="00074B3C" w:rsidRDefault="00074B3C" w:rsidP="00074B3C">
            <w:pPr>
              <w:rPr>
                <w:rFonts w:ascii="Arial" w:hAnsi="Arial" w:cs="Arial"/>
                <w:sz w:val="8"/>
                <w:lang w:val="es-BO"/>
              </w:rPr>
            </w:pPr>
          </w:p>
        </w:tc>
        <w:tc>
          <w:tcPr>
            <w:tcW w:w="237" w:type="dxa"/>
            <w:gridSpan w:val="2"/>
            <w:tcBorders>
              <w:bottom w:val="single" w:sz="4" w:space="0" w:color="auto"/>
            </w:tcBorders>
            <w:shd w:val="clear" w:color="auto" w:fill="auto"/>
            <w:vAlign w:val="center"/>
          </w:tcPr>
          <w:p w14:paraId="51E97D7B" w14:textId="77777777" w:rsidR="00074B3C" w:rsidRPr="00074B3C" w:rsidRDefault="00074B3C" w:rsidP="00074B3C">
            <w:pPr>
              <w:rPr>
                <w:rFonts w:ascii="Arial" w:hAnsi="Arial" w:cs="Arial"/>
                <w:sz w:val="8"/>
                <w:lang w:val="es-BO"/>
              </w:rPr>
            </w:pPr>
          </w:p>
        </w:tc>
        <w:tc>
          <w:tcPr>
            <w:tcW w:w="237" w:type="dxa"/>
            <w:gridSpan w:val="2"/>
            <w:tcBorders>
              <w:bottom w:val="single" w:sz="4" w:space="0" w:color="auto"/>
            </w:tcBorders>
            <w:shd w:val="clear" w:color="auto" w:fill="auto"/>
            <w:vAlign w:val="center"/>
          </w:tcPr>
          <w:p w14:paraId="057FC60F" w14:textId="77777777" w:rsidR="00074B3C" w:rsidRPr="00074B3C" w:rsidRDefault="00074B3C" w:rsidP="00074B3C">
            <w:pPr>
              <w:rPr>
                <w:rFonts w:ascii="Arial" w:hAnsi="Arial" w:cs="Arial"/>
                <w:sz w:val="8"/>
                <w:lang w:val="es-BO"/>
              </w:rPr>
            </w:pPr>
          </w:p>
        </w:tc>
        <w:tc>
          <w:tcPr>
            <w:tcW w:w="241" w:type="dxa"/>
            <w:gridSpan w:val="2"/>
            <w:tcBorders>
              <w:bottom w:val="single" w:sz="4" w:space="0" w:color="auto"/>
            </w:tcBorders>
            <w:shd w:val="clear" w:color="auto" w:fill="auto"/>
            <w:vAlign w:val="center"/>
          </w:tcPr>
          <w:p w14:paraId="11DDCFEB" w14:textId="77777777" w:rsidR="00074B3C" w:rsidRPr="00074B3C" w:rsidRDefault="00074B3C" w:rsidP="00074B3C">
            <w:pPr>
              <w:rPr>
                <w:rFonts w:ascii="Arial" w:hAnsi="Arial" w:cs="Arial"/>
                <w:sz w:val="8"/>
                <w:lang w:val="es-BO"/>
              </w:rPr>
            </w:pPr>
          </w:p>
        </w:tc>
        <w:tc>
          <w:tcPr>
            <w:tcW w:w="240" w:type="dxa"/>
            <w:tcBorders>
              <w:bottom w:val="single" w:sz="4" w:space="0" w:color="auto"/>
            </w:tcBorders>
            <w:shd w:val="clear" w:color="auto" w:fill="auto"/>
            <w:vAlign w:val="center"/>
          </w:tcPr>
          <w:p w14:paraId="057E3321" w14:textId="77777777" w:rsidR="00074B3C" w:rsidRPr="00074B3C" w:rsidRDefault="00074B3C" w:rsidP="00074B3C">
            <w:pPr>
              <w:rPr>
                <w:rFonts w:ascii="Arial" w:hAnsi="Arial" w:cs="Arial"/>
                <w:sz w:val="8"/>
                <w:lang w:val="es-BO"/>
              </w:rPr>
            </w:pPr>
          </w:p>
        </w:tc>
        <w:tc>
          <w:tcPr>
            <w:tcW w:w="237" w:type="dxa"/>
            <w:gridSpan w:val="2"/>
            <w:tcBorders>
              <w:bottom w:val="single" w:sz="4" w:space="0" w:color="auto"/>
            </w:tcBorders>
            <w:shd w:val="clear" w:color="auto" w:fill="auto"/>
            <w:vAlign w:val="center"/>
          </w:tcPr>
          <w:p w14:paraId="557C3AC6" w14:textId="77777777" w:rsidR="00074B3C" w:rsidRPr="00074B3C" w:rsidRDefault="00074B3C" w:rsidP="00074B3C">
            <w:pPr>
              <w:rPr>
                <w:rFonts w:ascii="Arial" w:hAnsi="Arial" w:cs="Arial"/>
                <w:sz w:val="8"/>
                <w:lang w:val="es-BO"/>
              </w:rPr>
            </w:pPr>
          </w:p>
        </w:tc>
        <w:tc>
          <w:tcPr>
            <w:tcW w:w="237" w:type="dxa"/>
            <w:gridSpan w:val="2"/>
            <w:shd w:val="clear" w:color="auto" w:fill="auto"/>
            <w:vAlign w:val="center"/>
          </w:tcPr>
          <w:p w14:paraId="19E7AA34" w14:textId="77777777" w:rsidR="00074B3C" w:rsidRPr="00074B3C" w:rsidRDefault="00074B3C" w:rsidP="00074B3C">
            <w:pPr>
              <w:rPr>
                <w:rFonts w:ascii="Arial" w:hAnsi="Arial" w:cs="Arial"/>
                <w:sz w:val="8"/>
                <w:lang w:val="es-BO"/>
              </w:rPr>
            </w:pPr>
          </w:p>
        </w:tc>
        <w:tc>
          <w:tcPr>
            <w:tcW w:w="234" w:type="dxa"/>
            <w:gridSpan w:val="2"/>
            <w:shd w:val="clear" w:color="auto" w:fill="auto"/>
            <w:vAlign w:val="center"/>
          </w:tcPr>
          <w:p w14:paraId="6779526C" w14:textId="77777777" w:rsidR="00074B3C" w:rsidRPr="00074B3C" w:rsidRDefault="00074B3C" w:rsidP="00074B3C">
            <w:pPr>
              <w:rPr>
                <w:rFonts w:ascii="Arial" w:hAnsi="Arial" w:cs="Arial"/>
                <w:sz w:val="8"/>
                <w:lang w:val="es-BO"/>
              </w:rPr>
            </w:pPr>
          </w:p>
        </w:tc>
        <w:tc>
          <w:tcPr>
            <w:tcW w:w="237" w:type="dxa"/>
            <w:gridSpan w:val="2"/>
            <w:shd w:val="clear" w:color="auto" w:fill="auto"/>
            <w:vAlign w:val="center"/>
          </w:tcPr>
          <w:p w14:paraId="345BE8A7" w14:textId="77777777" w:rsidR="00074B3C" w:rsidRPr="00074B3C" w:rsidRDefault="00074B3C" w:rsidP="00074B3C">
            <w:pPr>
              <w:rPr>
                <w:rFonts w:ascii="Arial" w:hAnsi="Arial" w:cs="Arial"/>
                <w:sz w:val="8"/>
                <w:lang w:val="es-BO"/>
              </w:rPr>
            </w:pPr>
          </w:p>
        </w:tc>
        <w:tc>
          <w:tcPr>
            <w:tcW w:w="237" w:type="dxa"/>
            <w:shd w:val="clear" w:color="auto" w:fill="auto"/>
            <w:vAlign w:val="center"/>
          </w:tcPr>
          <w:p w14:paraId="44F92C54" w14:textId="77777777" w:rsidR="00074B3C" w:rsidRPr="00074B3C" w:rsidRDefault="00074B3C" w:rsidP="00074B3C">
            <w:pPr>
              <w:rPr>
                <w:rFonts w:ascii="Arial" w:hAnsi="Arial" w:cs="Arial"/>
                <w:sz w:val="8"/>
                <w:lang w:val="es-BO"/>
              </w:rPr>
            </w:pPr>
          </w:p>
        </w:tc>
        <w:tc>
          <w:tcPr>
            <w:tcW w:w="237" w:type="dxa"/>
            <w:gridSpan w:val="2"/>
            <w:shd w:val="clear" w:color="auto" w:fill="auto"/>
            <w:vAlign w:val="center"/>
          </w:tcPr>
          <w:p w14:paraId="26266E4E" w14:textId="77777777" w:rsidR="00074B3C" w:rsidRPr="00074B3C" w:rsidRDefault="00074B3C" w:rsidP="00074B3C">
            <w:pPr>
              <w:rPr>
                <w:rFonts w:ascii="Arial" w:hAnsi="Arial" w:cs="Arial"/>
                <w:sz w:val="8"/>
                <w:lang w:val="es-BO"/>
              </w:rPr>
            </w:pPr>
          </w:p>
        </w:tc>
        <w:tc>
          <w:tcPr>
            <w:tcW w:w="235" w:type="dxa"/>
            <w:gridSpan w:val="2"/>
            <w:shd w:val="clear" w:color="auto" w:fill="auto"/>
            <w:vAlign w:val="center"/>
          </w:tcPr>
          <w:p w14:paraId="2B626D5F" w14:textId="77777777" w:rsidR="00074B3C" w:rsidRPr="00074B3C" w:rsidRDefault="00074B3C" w:rsidP="00074B3C">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A0A907A" w14:textId="77777777" w:rsidR="00074B3C" w:rsidRPr="00074B3C" w:rsidRDefault="00074B3C" w:rsidP="00074B3C">
            <w:pPr>
              <w:rPr>
                <w:rFonts w:ascii="Arial" w:hAnsi="Arial" w:cs="Arial"/>
                <w:sz w:val="8"/>
                <w:lang w:val="es-BO"/>
              </w:rPr>
            </w:pPr>
          </w:p>
        </w:tc>
      </w:tr>
      <w:tr w:rsidR="00074B3C" w:rsidRPr="00074B3C" w14:paraId="4B701C30" w14:textId="77777777" w:rsidTr="00C97087">
        <w:trPr>
          <w:trHeight w:val="114"/>
        </w:trPr>
        <w:tc>
          <w:tcPr>
            <w:tcW w:w="237" w:type="dxa"/>
            <w:tcBorders>
              <w:top w:val="nil"/>
              <w:left w:val="single" w:sz="12" w:space="0" w:color="auto"/>
              <w:bottom w:val="nil"/>
            </w:tcBorders>
            <w:shd w:val="clear" w:color="auto" w:fill="auto"/>
            <w:noWrap/>
            <w:vAlign w:val="center"/>
          </w:tcPr>
          <w:p w14:paraId="288141BC" w14:textId="77777777" w:rsidR="00074B3C" w:rsidRPr="00074B3C" w:rsidRDefault="00074B3C" w:rsidP="00074B3C">
            <w:pPr>
              <w:rPr>
                <w:rFonts w:ascii="Arial" w:hAnsi="Arial" w:cs="Arial"/>
                <w:lang w:val="es-BO"/>
              </w:rPr>
            </w:pPr>
          </w:p>
        </w:tc>
        <w:tc>
          <w:tcPr>
            <w:tcW w:w="1894" w:type="dxa"/>
            <w:gridSpan w:val="11"/>
            <w:vMerge/>
            <w:tcBorders>
              <w:bottom w:val="nil"/>
            </w:tcBorders>
            <w:shd w:val="clear" w:color="auto" w:fill="auto"/>
            <w:vAlign w:val="center"/>
          </w:tcPr>
          <w:p w14:paraId="01C3A491" w14:textId="77777777" w:rsidR="00074B3C" w:rsidRPr="00074B3C" w:rsidRDefault="00074B3C" w:rsidP="00074B3C">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8CFBEF" w14:textId="77777777" w:rsidR="00074B3C" w:rsidRPr="00074B3C" w:rsidRDefault="00074B3C" w:rsidP="00074B3C">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40A9CE94" w14:textId="77777777" w:rsidR="00074B3C" w:rsidRPr="00074B3C" w:rsidRDefault="00074B3C" w:rsidP="00074B3C">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66CA93" w14:textId="77777777" w:rsidR="00074B3C" w:rsidRPr="00074B3C" w:rsidRDefault="00074B3C" w:rsidP="00074B3C">
            <w:pPr>
              <w:rPr>
                <w:rFonts w:ascii="Arial" w:hAnsi="Arial" w:cs="Arial"/>
                <w:lang w:val="es-BO"/>
              </w:rPr>
            </w:pPr>
          </w:p>
        </w:tc>
        <w:tc>
          <w:tcPr>
            <w:tcW w:w="237" w:type="dxa"/>
            <w:gridSpan w:val="2"/>
            <w:tcBorders>
              <w:left w:val="single" w:sz="4" w:space="0" w:color="auto"/>
            </w:tcBorders>
            <w:shd w:val="clear" w:color="auto" w:fill="auto"/>
            <w:vAlign w:val="center"/>
          </w:tcPr>
          <w:p w14:paraId="7B7635D3" w14:textId="77777777" w:rsidR="00074B3C" w:rsidRPr="00074B3C" w:rsidRDefault="00074B3C" w:rsidP="00074B3C">
            <w:pPr>
              <w:rPr>
                <w:rFonts w:ascii="Arial" w:hAnsi="Arial" w:cs="Arial"/>
                <w:lang w:val="es-BO"/>
              </w:rPr>
            </w:pPr>
          </w:p>
        </w:tc>
        <w:tc>
          <w:tcPr>
            <w:tcW w:w="234" w:type="dxa"/>
            <w:gridSpan w:val="2"/>
            <w:shd w:val="clear" w:color="auto" w:fill="auto"/>
            <w:vAlign w:val="center"/>
          </w:tcPr>
          <w:p w14:paraId="00FBEA59"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5B5A1433" w14:textId="77777777" w:rsidR="00074B3C" w:rsidRPr="00074B3C" w:rsidRDefault="00074B3C" w:rsidP="00074B3C">
            <w:pPr>
              <w:rPr>
                <w:rFonts w:ascii="Arial" w:hAnsi="Arial" w:cs="Arial"/>
                <w:lang w:val="es-BO"/>
              </w:rPr>
            </w:pPr>
          </w:p>
        </w:tc>
        <w:tc>
          <w:tcPr>
            <w:tcW w:w="237" w:type="dxa"/>
            <w:shd w:val="clear" w:color="auto" w:fill="auto"/>
            <w:vAlign w:val="center"/>
          </w:tcPr>
          <w:p w14:paraId="29C5C764"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237F049F"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5AE11191"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76BBE4C" w14:textId="77777777" w:rsidR="00074B3C" w:rsidRPr="00074B3C" w:rsidRDefault="00074B3C" w:rsidP="00074B3C">
            <w:pPr>
              <w:rPr>
                <w:rFonts w:ascii="Arial" w:hAnsi="Arial" w:cs="Arial"/>
                <w:lang w:val="es-BO"/>
              </w:rPr>
            </w:pPr>
          </w:p>
        </w:tc>
      </w:tr>
      <w:tr w:rsidR="00074B3C" w:rsidRPr="00275A62" w14:paraId="586B11CE" w14:textId="77777777" w:rsidTr="00C97087">
        <w:trPr>
          <w:trHeight w:val="114"/>
        </w:trPr>
        <w:tc>
          <w:tcPr>
            <w:tcW w:w="237" w:type="dxa"/>
            <w:tcBorders>
              <w:top w:val="nil"/>
              <w:left w:val="single" w:sz="12" w:space="0" w:color="auto"/>
              <w:bottom w:val="nil"/>
            </w:tcBorders>
            <w:shd w:val="clear" w:color="auto" w:fill="auto"/>
            <w:noWrap/>
            <w:vAlign w:val="center"/>
          </w:tcPr>
          <w:p w14:paraId="26F62838" w14:textId="77777777" w:rsidR="00074B3C" w:rsidRPr="00275A62" w:rsidRDefault="00074B3C" w:rsidP="00074B3C">
            <w:pPr>
              <w:rPr>
                <w:rFonts w:ascii="Arial" w:hAnsi="Arial" w:cs="Arial"/>
                <w:sz w:val="10"/>
                <w:lang w:val="es-BO"/>
              </w:rPr>
            </w:pPr>
          </w:p>
        </w:tc>
        <w:tc>
          <w:tcPr>
            <w:tcW w:w="237" w:type="dxa"/>
            <w:tcBorders>
              <w:top w:val="nil"/>
              <w:bottom w:val="nil"/>
            </w:tcBorders>
            <w:shd w:val="clear" w:color="auto" w:fill="auto"/>
            <w:vAlign w:val="center"/>
          </w:tcPr>
          <w:p w14:paraId="4C71AA75" w14:textId="77777777" w:rsidR="00074B3C" w:rsidRPr="00275A62" w:rsidRDefault="00074B3C" w:rsidP="00074B3C">
            <w:pPr>
              <w:rPr>
                <w:rFonts w:ascii="Arial" w:hAnsi="Arial" w:cs="Arial"/>
                <w:sz w:val="10"/>
                <w:lang w:val="es-BO"/>
              </w:rPr>
            </w:pPr>
          </w:p>
        </w:tc>
        <w:tc>
          <w:tcPr>
            <w:tcW w:w="237" w:type="dxa"/>
            <w:tcBorders>
              <w:top w:val="nil"/>
              <w:bottom w:val="nil"/>
            </w:tcBorders>
            <w:shd w:val="clear" w:color="auto" w:fill="auto"/>
            <w:vAlign w:val="center"/>
          </w:tcPr>
          <w:p w14:paraId="3FA53A99" w14:textId="77777777" w:rsidR="00074B3C" w:rsidRPr="00275A62" w:rsidRDefault="00074B3C" w:rsidP="00074B3C">
            <w:pPr>
              <w:rPr>
                <w:rFonts w:ascii="Arial" w:hAnsi="Arial" w:cs="Arial"/>
                <w:sz w:val="10"/>
                <w:lang w:val="es-BO"/>
              </w:rPr>
            </w:pPr>
          </w:p>
        </w:tc>
        <w:tc>
          <w:tcPr>
            <w:tcW w:w="237" w:type="dxa"/>
            <w:gridSpan w:val="2"/>
            <w:tcBorders>
              <w:top w:val="nil"/>
              <w:bottom w:val="nil"/>
            </w:tcBorders>
            <w:shd w:val="clear" w:color="auto" w:fill="auto"/>
            <w:vAlign w:val="center"/>
          </w:tcPr>
          <w:p w14:paraId="40C5CF3B" w14:textId="77777777" w:rsidR="00074B3C" w:rsidRPr="00275A62" w:rsidRDefault="00074B3C" w:rsidP="00074B3C">
            <w:pPr>
              <w:rPr>
                <w:rFonts w:ascii="Arial" w:hAnsi="Arial" w:cs="Arial"/>
                <w:sz w:val="10"/>
                <w:lang w:val="es-BO"/>
              </w:rPr>
            </w:pPr>
          </w:p>
        </w:tc>
        <w:tc>
          <w:tcPr>
            <w:tcW w:w="236" w:type="dxa"/>
            <w:tcBorders>
              <w:top w:val="nil"/>
              <w:bottom w:val="nil"/>
            </w:tcBorders>
            <w:shd w:val="clear" w:color="auto" w:fill="auto"/>
            <w:vAlign w:val="center"/>
          </w:tcPr>
          <w:p w14:paraId="7FABE77E" w14:textId="77777777" w:rsidR="00074B3C" w:rsidRPr="00275A62" w:rsidRDefault="00074B3C" w:rsidP="00074B3C">
            <w:pPr>
              <w:rPr>
                <w:rFonts w:ascii="Arial" w:hAnsi="Arial" w:cs="Arial"/>
                <w:sz w:val="10"/>
                <w:lang w:val="es-BO"/>
              </w:rPr>
            </w:pPr>
          </w:p>
        </w:tc>
        <w:tc>
          <w:tcPr>
            <w:tcW w:w="237" w:type="dxa"/>
            <w:tcBorders>
              <w:top w:val="nil"/>
              <w:bottom w:val="nil"/>
            </w:tcBorders>
            <w:shd w:val="clear" w:color="auto" w:fill="auto"/>
            <w:vAlign w:val="center"/>
          </w:tcPr>
          <w:p w14:paraId="00DCBD8B" w14:textId="77777777" w:rsidR="00074B3C" w:rsidRPr="00275A62" w:rsidRDefault="00074B3C" w:rsidP="00074B3C">
            <w:pPr>
              <w:rPr>
                <w:rFonts w:ascii="Arial" w:hAnsi="Arial" w:cs="Arial"/>
                <w:sz w:val="10"/>
                <w:lang w:val="es-BO"/>
              </w:rPr>
            </w:pPr>
          </w:p>
        </w:tc>
        <w:tc>
          <w:tcPr>
            <w:tcW w:w="237" w:type="dxa"/>
            <w:gridSpan w:val="2"/>
            <w:tcBorders>
              <w:top w:val="nil"/>
              <w:bottom w:val="nil"/>
            </w:tcBorders>
            <w:shd w:val="clear" w:color="auto" w:fill="auto"/>
            <w:vAlign w:val="center"/>
          </w:tcPr>
          <w:p w14:paraId="2F603F36" w14:textId="77777777" w:rsidR="00074B3C" w:rsidRPr="00275A62" w:rsidRDefault="00074B3C" w:rsidP="00074B3C">
            <w:pPr>
              <w:rPr>
                <w:rFonts w:ascii="Arial" w:hAnsi="Arial" w:cs="Arial"/>
                <w:sz w:val="10"/>
                <w:lang w:val="es-BO"/>
              </w:rPr>
            </w:pPr>
          </w:p>
        </w:tc>
        <w:tc>
          <w:tcPr>
            <w:tcW w:w="237" w:type="dxa"/>
            <w:gridSpan w:val="2"/>
            <w:tcBorders>
              <w:top w:val="nil"/>
              <w:bottom w:val="nil"/>
            </w:tcBorders>
            <w:shd w:val="clear" w:color="auto" w:fill="auto"/>
            <w:vAlign w:val="center"/>
          </w:tcPr>
          <w:p w14:paraId="1A65B990" w14:textId="77777777" w:rsidR="00074B3C" w:rsidRPr="00275A62" w:rsidRDefault="00074B3C" w:rsidP="00074B3C">
            <w:pPr>
              <w:rPr>
                <w:rFonts w:ascii="Arial" w:hAnsi="Arial" w:cs="Arial"/>
                <w:sz w:val="10"/>
                <w:lang w:val="es-BO"/>
              </w:rPr>
            </w:pPr>
          </w:p>
        </w:tc>
        <w:tc>
          <w:tcPr>
            <w:tcW w:w="236" w:type="dxa"/>
            <w:tcBorders>
              <w:top w:val="nil"/>
              <w:bottom w:val="nil"/>
            </w:tcBorders>
            <w:shd w:val="clear" w:color="auto" w:fill="auto"/>
            <w:vAlign w:val="center"/>
          </w:tcPr>
          <w:p w14:paraId="4B8C781B"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66E87B23"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7FC8CF45"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55C476F0" w14:textId="77777777" w:rsidR="00074B3C" w:rsidRPr="00275A62" w:rsidRDefault="00074B3C" w:rsidP="00074B3C">
            <w:pPr>
              <w:rPr>
                <w:rFonts w:ascii="Arial" w:hAnsi="Arial" w:cs="Arial"/>
                <w:sz w:val="10"/>
                <w:lang w:val="es-BO"/>
              </w:rPr>
            </w:pPr>
          </w:p>
        </w:tc>
        <w:tc>
          <w:tcPr>
            <w:tcW w:w="236" w:type="dxa"/>
            <w:shd w:val="clear" w:color="auto" w:fill="auto"/>
            <w:vAlign w:val="center"/>
          </w:tcPr>
          <w:p w14:paraId="6D13AC2D"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26C13622" w14:textId="77777777" w:rsidR="00074B3C" w:rsidRPr="00275A62" w:rsidRDefault="00074B3C" w:rsidP="00074B3C">
            <w:pPr>
              <w:rPr>
                <w:rFonts w:ascii="Arial" w:hAnsi="Arial" w:cs="Arial"/>
                <w:sz w:val="10"/>
                <w:lang w:val="es-BO"/>
              </w:rPr>
            </w:pPr>
          </w:p>
        </w:tc>
        <w:tc>
          <w:tcPr>
            <w:tcW w:w="237" w:type="dxa"/>
            <w:gridSpan w:val="2"/>
            <w:shd w:val="clear" w:color="auto" w:fill="auto"/>
            <w:vAlign w:val="center"/>
          </w:tcPr>
          <w:p w14:paraId="5D466C86"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71BE3707"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29520C64"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4BB2341D"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0E8629EF" w14:textId="77777777" w:rsidR="00074B3C" w:rsidRPr="00275A62" w:rsidRDefault="00074B3C" w:rsidP="00074B3C">
            <w:pPr>
              <w:rPr>
                <w:rFonts w:ascii="Arial" w:hAnsi="Arial" w:cs="Arial"/>
                <w:sz w:val="10"/>
                <w:lang w:val="es-BO"/>
              </w:rPr>
            </w:pPr>
          </w:p>
        </w:tc>
        <w:tc>
          <w:tcPr>
            <w:tcW w:w="237" w:type="dxa"/>
            <w:gridSpan w:val="2"/>
            <w:shd w:val="clear" w:color="auto" w:fill="auto"/>
            <w:vAlign w:val="center"/>
          </w:tcPr>
          <w:p w14:paraId="4C0370CB" w14:textId="77777777" w:rsidR="00074B3C" w:rsidRPr="00275A62" w:rsidRDefault="00074B3C" w:rsidP="00074B3C">
            <w:pPr>
              <w:rPr>
                <w:rFonts w:ascii="Arial" w:hAnsi="Arial" w:cs="Arial"/>
                <w:sz w:val="10"/>
                <w:lang w:val="es-BO"/>
              </w:rPr>
            </w:pPr>
          </w:p>
        </w:tc>
        <w:tc>
          <w:tcPr>
            <w:tcW w:w="236" w:type="dxa"/>
            <w:gridSpan w:val="2"/>
            <w:shd w:val="clear" w:color="auto" w:fill="auto"/>
            <w:vAlign w:val="center"/>
          </w:tcPr>
          <w:p w14:paraId="3B0AF3B6" w14:textId="77777777" w:rsidR="00074B3C" w:rsidRPr="00275A62" w:rsidRDefault="00074B3C" w:rsidP="00074B3C">
            <w:pPr>
              <w:rPr>
                <w:rFonts w:ascii="Arial" w:hAnsi="Arial" w:cs="Arial"/>
                <w:sz w:val="10"/>
                <w:lang w:val="es-BO"/>
              </w:rPr>
            </w:pPr>
          </w:p>
        </w:tc>
        <w:tc>
          <w:tcPr>
            <w:tcW w:w="235" w:type="dxa"/>
            <w:gridSpan w:val="2"/>
            <w:shd w:val="clear" w:color="auto" w:fill="auto"/>
            <w:vAlign w:val="center"/>
          </w:tcPr>
          <w:p w14:paraId="2E347066"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2CC8C662" w14:textId="77777777" w:rsidR="00074B3C" w:rsidRPr="00275A62" w:rsidRDefault="00074B3C" w:rsidP="00074B3C">
            <w:pPr>
              <w:rPr>
                <w:rFonts w:ascii="Arial" w:hAnsi="Arial" w:cs="Arial"/>
                <w:sz w:val="10"/>
                <w:lang w:val="es-BO"/>
              </w:rPr>
            </w:pPr>
          </w:p>
        </w:tc>
        <w:tc>
          <w:tcPr>
            <w:tcW w:w="237" w:type="dxa"/>
            <w:gridSpan w:val="2"/>
            <w:shd w:val="clear" w:color="auto" w:fill="auto"/>
            <w:vAlign w:val="center"/>
          </w:tcPr>
          <w:p w14:paraId="2D6F6276" w14:textId="77777777" w:rsidR="00074B3C" w:rsidRPr="00275A62" w:rsidRDefault="00074B3C" w:rsidP="00074B3C">
            <w:pPr>
              <w:rPr>
                <w:rFonts w:ascii="Arial" w:hAnsi="Arial" w:cs="Arial"/>
                <w:sz w:val="10"/>
                <w:lang w:val="es-BO"/>
              </w:rPr>
            </w:pPr>
          </w:p>
        </w:tc>
        <w:tc>
          <w:tcPr>
            <w:tcW w:w="237" w:type="dxa"/>
            <w:gridSpan w:val="2"/>
            <w:shd w:val="clear" w:color="auto" w:fill="auto"/>
            <w:vAlign w:val="center"/>
          </w:tcPr>
          <w:p w14:paraId="25211FF0" w14:textId="77777777" w:rsidR="00074B3C" w:rsidRPr="00275A62" w:rsidRDefault="00074B3C" w:rsidP="00074B3C">
            <w:pPr>
              <w:rPr>
                <w:rFonts w:ascii="Arial" w:hAnsi="Arial" w:cs="Arial"/>
                <w:sz w:val="10"/>
                <w:lang w:val="es-BO"/>
              </w:rPr>
            </w:pPr>
          </w:p>
        </w:tc>
        <w:tc>
          <w:tcPr>
            <w:tcW w:w="234" w:type="dxa"/>
            <w:gridSpan w:val="2"/>
            <w:shd w:val="clear" w:color="auto" w:fill="auto"/>
            <w:vAlign w:val="center"/>
          </w:tcPr>
          <w:p w14:paraId="02D2F037"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71562008"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1017B9A3" w14:textId="77777777" w:rsidR="00074B3C" w:rsidRPr="00275A62" w:rsidRDefault="00074B3C" w:rsidP="00074B3C">
            <w:pPr>
              <w:rPr>
                <w:rFonts w:ascii="Arial" w:hAnsi="Arial" w:cs="Arial"/>
                <w:sz w:val="10"/>
                <w:lang w:val="es-BO"/>
              </w:rPr>
            </w:pPr>
          </w:p>
        </w:tc>
        <w:tc>
          <w:tcPr>
            <w:tcW w:w="237" w:type="dxa"/>
            <w:gridSpan w:val="2"/>
            <w:shd w:val="clear" w:color="auto" w:fill="auto"/>
            <w:vAlign w:val="center"/>
          </w:tcPr>
          <w:p w14:paraId="79396DD0" w14:textId="77777777" w:rsidR="00074B3C" w:rsidRPr="00275A62" w:rsidRDefault="00074B3C" w:rsidP="00074B3C">
            <w:pPr>
              <w:rPr>
                <w:rFonts w:ascii="Arial" w:hAnsi="Arial" w:cs="Arial"/>
                <w:sz w:val="10"/>
                <w:lang w:val="es-BO"/>
              </w:rPr>
            </w:pPr>
          </w:p>
        </w:tc>
        <w:tc>
          <w:tcPr>
            <w:tcW w:w="237" w:type="dxa"/>
            <w:gridSpan w:val="2"/>
            <w:shd w:val="clear" w:color="auto" w:fill="auto"/>
            <w:vAlign w:val="center"/>
          </w:tcPr>
          <w:p w14:paraId="2B36CF55" w14:textId="77777777" w:rsidR="00074B3C" w:rsidRPr="00275A62" w:rsidRDefault="00074B3C" w:rsidP="00074B3C">
            <w:pPr>
              <w:rPr>
                <w:rFonts w:ascii="Arial" w:hAnsi="Arial" w:cs="Arial"/>
                <w:sz w:val="10"/>
                <w:lang w:val="es-BO"/>
              </w:rPr>
            </w:pPr>
          </w:p>
        </w:tc>
        <w:tc>
          <w:tcPr>
            <w:tcW w:w="241" w:type="dxa"/>
            <w:gridSpan w:val="2"/>
            <w:shd w:val="clear" w:color="auto" w:fill="auto"/>
            <w:vAlign w:val="center"/>
          </w:tcPr>
          <w:p w14:paraId="70BCB2A3" w14:textId="77777777" w:rsidR="00074B3C" w:rsidRPr="00275A62" w:rsidRDefault="00074B3C" w:rsidP="00074B3C">
            <w:pPr>
              <w:rPr>
                <w:rFonts w:ascii="Arial" w:hAnsi="Arial" w:cs="Arial"/>
                <w:sz w:val="10"/>
                <w:lang w:val="es-BO"/>
              </w:rPr>
            </w:pPr>
          </w:p>
        </w:tc>
        <w:tc>
          <w:tcPr>
            <w:tcW w:w="240" w:type="dxa"/>
            <w:shd w:val="clear" w:color="auto" w:fill="auto"/>
            <w:vAlign w:val="center"/>
          </w:tcPr>
          <w:p w14:paraId="121E115A" w14:textId="77777777" w:rsidR="00074B3C" w:rsidRPr="00275A62" w:rsidRDefault="00074B3C" w:rsidP="00074B3C">
            <w:pPr>
              <w:rPr>
                <w:rFonts w:ascii="Arial" w:hAnsi="Arial" w:cs="Arial"/>
                <w:sz w:val="10"/>
                <w:lang w:val="es-BO"/>
              </w:rPr>
            </w:pPr>
          </w:p>
        </w:tc>
        <w:tc>
          <w:tcPr>
            <w:tcW w:w="237" w:type="dxa"/>
            <w:gridSpan w:val="2"/>
            <w:shd w:val="clear" w:color="auto" w:fill="auto"/>
            <w:vAlign w:val="center"/>
          </w:tcPr>
          <w:p w14:paraId="268C602C" w14:textId="77777777" w:rsidR="00074B3C" w:rsidRPr="00275A62" w:rsidRDefault="00074B3C" w:rsidP="00074B3C">
            <w:pPr>
              <w:rPr>
                <w:rFonts w:ascii="Arial" w:hAnsi="Arial" w:cs="Arial"/>
                <w:sz w:val="10"/>
                <w:lang w:val="es-BO"/>
              </w:rPr>
            </w:pPr>
          </w:p>
        </w:tc>
        <w:tc>
          <w:tcPr>
            <w:tcW w:w="237" w:type="dxa"/>
            <w:gridSpan w:val="2"/>
            <w:shd w:val="clear" w:color="auto" w:fill="auto"/>
            <w:vAlign w:val="center"/>
          </w:tcPr>
          <w:p w14:paraId="72522D7B" w14:textId="77777777" w:rsidR="00074B3C" w:rsidRPr="00275A62" w:rsidRDefault="00074B3C" w:rsidP="00074B3C">
            <w:pPr>
              <w:rPr>
                <w:rFonts w:ascii="Arial" w:hAnsi="Arial" w:cs="Arial"/>
                <w:sz w:val="10"/>
                <w:lang w:val="es-BO"/>
              </w:rPr>
            </w:pPr>
          </w:p>
        </w:tc>
        <w:tc>
          <w:tcPr>
            <w:tcW w:w="234" w:type="dxa"/>
            <w:gridSpan w:val="2"/>
            <w:shd w:val="clear" w:color="auto" w:fill="auto"/>
            <w:vAlign w:val="center"/>
          </w:tcPr>
          <w:p w14:paraId="55A7BC0C" w14:textId="77777777" w:rsidR="00074B3C" w:rsidRPr="00275A62" w:rsidRDefault="00074B3C" w:rsidP="00074B3C">
            <w:pPr>
              <w:rPr>
                <w:rFonts w:ascii="Arial" w:hAnsi="Arial" w:cs="Arial"/>
                <w:sz w:val="10"/>
                <w:lang w:val="es-BO"/>
              </w:rPr>
            </w:pPr>
          </w:p>
        </w:tc>
        <w:tc>
          <w:tcPr>
            <w:tcW w:w="237" w:type="dxa"/>
            <w:gridSpan w:val="2"/>
            <w:shd w:val="clear" w:color="auto" w:fill="auto"/>
            <w:vAlign w:val="center"/>
          </w:tcPr>
          <w:p w14:paraId="1EE5F5A6"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770D9A3F" w14:textId="77777777" w:rsidR="00074B3C" w:rsidRPr="00275A62" w:rsidRDefault="00074B3C" w:rsidP="00074B3C">
            <w:pPr>
              <w:rPr>
                <w:rFonts w:ascii="Arial" w:hAnsi="Arial" w:cs="Arial"/>
                <w:sz w:val="10"/>
                <w:lang w:val="es-BO"/>
              </w:rPr>
            </w:pPr>
          </w:p>
        </w:tc>
        <w:tc>
          <w:tcPr>
            <w:tcW w:w="237" w:type="dxa"/>
            <w:gridSpan w:val="2"/>
            <w:shd w:val="clear" w:color="auto" w:fill="auto"/>
            <w:vAlign w:val="center"/>
          </w:tcPr>
          <w:p w14:paraId="5FE364E3" w14:textId="77777777" w:rsidR="00074B3C" w:rsidRPr="00275A62" w:rsidRDefault="00074B3C" w:rsidP="00074B3C">
            <w:pPr>
              <w:rPr>
                <w:rFonts w:ascii="Arial" w:hAnsi="Arial" w:cs="Arial"/>
                <w:sz w:val="10"/>
                <w:lang w:val="es-BO"/>
              </w:rPr>
            </w:pPr>
          </w:p>
        </w:tc>
        <w:tc>
          <w:tcPr>
            <w:tcW w:w="235" w:type="dxa"/>
            <w:gridSpan w:val="2"/>
            <w:shd w:val="clear" w:color="auto" w:fill="auto"/>
            <w:vAlign w:val="center"/>
          </w:tcPr>
          <w:p w14:paraId="31A23800" w14:textId="77777777" w:rsidR="00074B3C" w:rsidRPr="00275A62" w:rsidRDefault="00074B3C" w:rsidP="00074B3C">
            <w:pPr>
              <w:rPr>
                <w:rFonts w:ascii="Arial" w:hAnsi="Arial" w:cs="Arial"/>
                <w:sz w:val="10"/>
                <w:lang w:val="es-BO"/>
              </w:rPr>
            </w:pPr>
          </w:p>
        </w:tc>
        <w:tc>
          <w:tcPr>
            <w:tcW w:w="242" w:type="dxa"/>
            <w:gridSpan w:val="2"/>
            <w:tcBorders>
              <w:top w:val="nil"/>
              <w:bottom w:val="nil"/>
              <w:right w:val="single" w:sz="12" w:space="0" w:color="auto"/>
            </w:tcBorders>
            <w:shd w:val="clear" w:color="auto" w:fill="auto"/>
            <w:vAlign w:val="center"/>
          </w:tcPr>
          <w:p w14:paraId="374B222E" w14:textId="77777777" w:rsidR="00074B3C" w:rsidRPr="00275A62" w:rsidRDefault="00074B3C" w:rsidP="00074B3C">
            <w:pPr>
              <w:rPr>
                <w:rFonts w:ascii="Arial" w:hAnsi="Arial" w:cs="Arial"/>
                <w:sz w:val="10"/>
                <w:lang w:val="es-BO"/>
              </w:rPr>
            </w:pPr>
          </w:p>
        </w:tc>
      </w:tr>
      <w:tr w:rsidR="00074B3C" w:rsidRPr="00074B3C" w14:paraId="03CF2EA2" w14:textId="77777777" w:rsidTr="00C97087">
        <w:trPr>
          <w:trHeight w:val="114"/>
        </w:trPr>
        <w:tc>
          <w:tcPr>
            <w:tcW w:w="237" w:type="dxa"/>
            <w:tcBorders>
              <w:top w:val="nil"/>
              <w:left w:val="single" w:sz="12" w:space="0" w:color="auto"/>
              <w:bottom w:val="nil"/>
            </w:tcBorders>
            <w:shd w:val="clear" w:color="auto" w:fill="auto"/>
            <w:noWrap/>
            <w:vAlign w:val="center"/>
          </w:tcPr>
          <w:p w14:paraId="1E96F689"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207CB26C"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6AD5AC1A"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22385D9B"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676BB608"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2A334FFC"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0D9052C9"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74C4B37F"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3926FE1B" w14:textId="77777777" w:rsidR="00074B3C" w:rsidRPr="00074B3C" w:rsidRDefault="00074B3C" w:rsidP="00074B3C">
            <w:pPr>
              <w:rPr>
                <w:rFonts w:ascii="Arial" w:hAnsi="Arial" w:cs="Arial"/>
                <w:lang w:val="es-BO"/>
              </w:rPr>
            </w:pPr>
          </w:p>
        </w:tc>
        <w:tc>
          <w:tcPr>
            <w:tcW w:w="237" w:type="dxa"/>
            <w:shd w:val="clear" w:color="auto" w:fill="auto"/>
            <w:vAlign w:val="center"/>
          </w:tcPr>
          <w:p w14:paraId="27EF2C19" w14:textId="77777777" w:rsidR="00074B3C" w:rsidRPr="00074B3C" w:rsidRDefault="00074B3C" w:rsidP="00074B3C">
            <w:pPr>
              <w:rPr>
                <w:rFonts w:ascii="Arial" w:hAnsi="Arial" w:cs="Arial"/>
                <w:lang w:val="es-BO"/>
              </w:rPr>
            </w:pPr>
          </w:p>
        </w:tc>
        <w:tc>
          <w:tcPr>
            <w:tcW w:w="237" w:type="dxa"/>
            <w:shd w:val="clear" w:color="auto" w:fill="auto"/>
            <w:vAlign w:val="center"/>
          </w:tcPr>
          <w:p w14:paraId="1D7B9034" w14:textId="77777777" w:rsidR="00074B3C" w:rsidRPr="00074B3C" w:rsidRDefault="00074B3C" w:rsidP="00074B3C">
            <w:pPr>
              <w:rPr>
                <w:rFonts w:ascii="Arial" w:hAnsi="Arial" w:cs="Arial"/>
                <w:lang w:val="es-BO"/>
              </w:rPr>
            </w:pPr>
          </w:p>
        </w:tc>
        <w:tc>
          <w:tcPr>
            <w:tcW w:w="237" w:type="dxa"/>
            <w:shd w:val="clear" w:color="auto" w:fill="auto"/>
            <w:vAlign w:val="center"/>
          </w:tcPr>
          <w:p w14:paraId="2857DB8E" w14:textId="77777777" w:rsidR="00074B3C" w:rsidRPr="00074B3C" w:rsidRDefault="00074B3C" w:rsidP="00074B3C">
            <w:pPr>
              <w:rPr>
                <w:rFonts w:ascii="Arial" w:hAnsi="Arial" w:cs="Arial"/>
                <w:lang w:val="es-BO"/>
              </w:rPr>
            </w:pPr>
          </w:p>
        </w:tc>
        <w:tc>
          <w:tcPr>
            <w:tcW w:w="236" w:type="dxa"/>
            <w:shd w:val="clear" w:color="auto" w:fill="auto"/>
            <w:vAlign w:val="center"/>
          </w:tcPr>
          <w:p w14:paraId="4D8EA70F" w14:textId="77777777" w:rsidR="00074B3C" w:rsidRPr="00074B3C" w:rsidRDefault="00074B3C" w:rsidP="00074B3C">
            <w:pPr>
              <w:rPr>
                <w:rFonts w:ascii="Arial" w:hAnsi="Arial" w:cs="Arial"/>
                <w:lang w:val="es-BO"/>
              </w:rPr>
            </w:pPr>
          </w:p>
        </w:tc>
        <w:tc>
          <w:tcPr>
            <w:tcW w:w="237" w:type="dxa"/>
            <w:shd w:val="clear" w:color="auto" w:fill="auto"/>
            <w:vAlign w:val="center"/>
          </w:tcPr>
          <w:p w14:paraId="74ABC76F"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7D0ED71F" w14:textId="77777777" w:rsidR="00074B3C" w:rsidRPr="00074B3C" w:rsidRDefault="00074B3C" w:rsidP="00074B3C">
            <w:pPr>
              <w:rPr>
                <w:rFonts w:ascii="Arial" w:hAnsi="Arial" w:cs="Arial"/>
                <w:lang w:val="es-BO"/>
              </w:rPr>
            </w:pPr>
          </w:p>
        </w:tc>
        <w:tc>
          <w:tcPr>
            <w:tcW w:w="237" w:type="dxa"/>
            <w:shd w:val="clear" w:color="auto" w:fill="auto"/>
            <w:vAlign w:val="center"/>
          </w:tcPr>
          <w:p w14:paraId="3D5FAC62" w14:textId="77777777" w:rsidR="00074B3C" w:rsidRPr="00074B3C" w:rsidRDefault="00074B3C" w:rsidP="00074B3C">
            <w:pPr>
              <w:rPr>
                <w:rFonts w:ascii="Arial" w:hAnsi="Arial" w:cs="Arial"/>
                <w:lang w:val="es-BO"/>
              </w:rPr>
            </w:pPr>
          </w:p>
        </w:tc>
        <w:tc>
          <w:tcPr>
            <w:tcW w:w="237" w:type="dxa"/>
            <w:shd w:val="clear" w:color="auto" w:fill="auto"/>
            <w:vAlign w:val="center"/>
          </w:tcPr>
          <w:p w14:paraId="1A6509A4" w14:textId="77777777" w:rsidR="00074B3C" w:rsidRPr="00074B3C" w:rsidRDefault="00074B3C" w:rsidP="00074B3C">
            <w:pPr>
              <w:rPr>
                <w:rFonts w:ascii="Arial" w:hAnsi="Arial" w:cs="Arial"/>
                <w:lang w:val="es-BO"/>
              </w:rPr>
            </w:pPr>
          </w:p>
        </w:tc>
        <w:tc>
          <w:tcPr>
            <w:tcW w:w="237" w:type="dxa"/>
            <w:shd w:val="clear" w:color="auto" w:fill="auto"/>
            <w:vAlign w:val="center"/>
          </w:tcPr>
          <w:p w14:paraId="312F8A7B" w14:textId="77777777" w:rsidR="00074B3C" w:rsidRPr="00074B3C" w:rsidRDefault="00074B3C" w:rsidP="00074B3C">
            <w:pPr>
              <w:rPr>
                <w:rFonts w:ascii="Arial" w:hAnsi="Arial" w:cs="Arial"/>
                <w:lang w:val="es-BO"/>
              </w:rPr>
            </w:pPr>
          </w:p>
        </w:tc>
        <w:tc>
          <w:tcPr>
            <w:tcW w:w="237" w:type="dxa"/>
            <w:shd w:val="clear" w:color="auto" w:fill="auto"/>
            <w:vAlign w:val="center"/>
          </w:tcPr>
          <w:p w14:paraId="07E0697A"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473B2A29" w14:textId="77777777" w:rsidR="00074B3C" w:rsidRPr="00074B3C" w:rsidRDefault="00074B3C" w:rsidP="00074B3C">
            <w:pPr>
              <w:rPr>
                <w:rFonts w:ascii="Arial" w:hAnsi="Arial" w:cs="Arial"/>
                <w:lang w:val="es-BO"/>
              </w:rPr>
            </w:pPr>
          </w:p>
        </w:tc>
        <w:tc>
          <w:tcPr>
            <w:tcW w:w="236" w:type="dxa"/>
            <w:gridSpan w:val="2"/>
            <w:shd w:val="clear" w:color="auto" w:fill="auto"/>
            <w:vAlign w:val="center"/>
          </w:tcPr>
          <w:p w14:paraId="43CD539E"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370D9D61" w14:textId="77777777" w:rsidR="00074B3C" w:rsidRPr="00074B3C" w:rsidRDefault="00074B3C" w:rsidP="00074B3C">
            <w:pPr>
              <w:rPr>
                <w:rFonts w:ascii="Arial" w:hAnsi="Arial" w:cs="Arial"/>
                <w:lang w:val="es-BO"/>
              </w:rPr>
            </w:pPr>
          </w:p>
        </w:tc>
        <w:tc>
          <w:tcPr>
            <w:tcW w:w="237" w:type="dxa"/>
            <w:shd w:val="clear" w:color="auto" w:fill="auto"/>
            <w:vAlign w:val="center"/>
          </w:tcPr>
          <w:p w14:paraId="205B68EF"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6DD5525E"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2BC5CD2C" w14:textId="77777777" w:rsidR="00074B3C" w:rsidRPr="00074B3C" w:rsidRDefault="00074B3C" w:rsidP="00074B3C">
            <w:pPr>
              <w:rPr>
                <w:rFonts w:ascii="Arial" w:hAnsi="Arial" w:cs="Arial"/>
                <w:lang w:val="es-BO"/>
              </w:rPr>
            </w:pPr>
          </w:p>
        </w:tc>
        <w:tc>
          <w:tcPr>
            <w:tcW w:w="234" w:type="dxa"/>
            <w:gridSpan w:val="2"/>
            <w:shd w:val="clear" w:color="auto" w:fill="auto"/>
            <w:vAlign w:val="center"/>
          </w:tcPr>
          <w:p w14:paraId="5E5CCF8C" w14:textId="77777777" w:rsidR="00074B3C" w:rsidRPr="00074B3C" w:rsidRDefault="00074B3C" w:rsidP="00074B3C">
            <w:pPr>
              <w:rPr>
                <w:rFonts w:ascii="Arial" w:hAnsi="Arial" w:cs="Arial"/>
                <w:lang w:val="es-BO"/>
              </w:rPr>
            </w:pPr>
          </w:p>
        </w:tc>
        <w:tc>
          <w:tcPr>
            <w:tcW w:w="237" w:type="dxa"/>
            <w:shd w:val="clear" w:color="auto" w:fill="auto"/>
            <w:vAlign w:val="center"/>
          </w:tcPr>
          <w:p w14:paraId="29932167" w14:textId="77777777" w:rsidR="00074B3C" w:rsidRPr="00074B3C" w:rsidRDefault="00074B3C" w:rsidP="00074B3C">
            <w:pPr>
              <w:rPr>
                <w:rFonts w:ascii="Arial" w:hAnsi="Arial" w:cs="Arial"/>
                <w:lang w:val="es-BO"/>
              </w:rPr>
            </w:pPr>
          </w:p>
        </w:tc>
        <w:tc>
          <w:tcPr>
            <w:tcW w:w="2374" w:type="dxa"/>
            <w:gridSpan w:val="17"/>
            <w:shd w:val="clear" w:color="auto" w:fill="auto"/>
            <w:vAlign w:val="center"/>
          </w:tcPr>
          <w:p w14:paraId="0C752358" w14:textId="77777777" w:rsidR="00074B3C" w:rsidRPr="00074B3C" w:rsidRDefault="00074B3C" w:rsidP="00074B3C">
            <w:pPr>
              <w:jc w:val="center"/>
              <w:rPr>
                <w:rFonts w:ascii="Arial" w:hAnsi="Arial" w:cs="Arial"/>
                <w:lang w:val="es-BO"/>
              </w:rPr>
            </w:pPr>
            <w:r w:rsidRPr="00074B3C">
              <w:rPr>
                <w:rFonts w:ascii="Arial" w:hAnsi="Arial" w:cs="Arial"/>
                <w:i/>
                <w:iCs/>
                <w:sz w:val="14"/>
                <w:lang w:val="es-BO"/>
              </w:rPr>
              <w:t>Fecha de Inscripción</w:t>
            </w:r>
          </w:p>
        </w:tc>
        <w:tc>
          <w:tcPr>
            <w:tcW w:w="237" w:type="dxa"/>
            <w:gridSpan w:val="2"/>
            <w:shd w:val="clear" w:color="auto" w:fill="auto"/>
            <w:vAlign w:val="center"/>
          </w:tcPr>
          <w:p w14:paraId="04D99FEB"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2BD8AFA6"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D72C67" w14:textId="77777777" w:rsidR="00074B3C" w:rsidRPr="00074B3C" w:rsidRDefault="00074B3C" w:rsidP="00074B3C">
            <w:pPr>
              <w:rPr>
                <w:rFonts w:ascii="Arial" w:hAnsi="Arial" w:cs="Arial"/>
                <w:lang w:val="es-BO"/>
              </w:rPr>
            </w:pPr>
          </w:p>
        </w:tc>
      </w:tr>
      <w:tr w:rsidR="00074B3C" w:rsidRPr="00074B3C" w14:paraId="648A7AC4" w14:textId="77777777" w:rsidTr="00C97087">
        <w:trPr>
          <w:trHeight w:val="114"/>
        </w:trPr>
        <w:tc>
          <w:tcPr>
            <w:tcW w:w="237" w:type="dxa"/>
            <w:tcBorders>
              <w:top w:val="nil"/>
              <w:left w:val="single" w:sz="12" w:space="0" w:color="auto"/>
              <w:bottom w:val="nil"/>
            </w:tcBorders>
            <w:shd w:val="clear" w:color="auto" w:fill="auto"/>
            <w:noWrap/>
            <w:vAlign w:val="center"/>
          </w:tcPr>
          <w:p w14:paraId="3E3CADB5"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38E0BCB7"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20B488A8"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48EB5625"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07549D5D"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5425BD0B"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46D23B0B"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0A2FEBFE"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6B7D1E53" w14:textId="77777777" w:rsidR="00074B3C" w:rsidRPr="00074B3C" w:rsidRDefault="00074B3C" w:rsidP="00074B3C">
            <w:pPr>
              <w:rPr>
                <w:rFonts w:ascii="Arial" w:hAnsi="Arial" w:cs="Arial"/>
                <w:lang w:val="es-BO"/>
              </w:rPr>
            </w:pPr>
          </w:p>
        </w:tc>
        <w:tc>
          <w:tcPr>
            <w:tcW w:w="1895" w:type="dxa"/>
            <w:gridSpan w:val="9"/>
            <w:tcBorders>
              <w:bottom w:val="single" w:sz="4" w:space="0" w:color="auto"/>
            </w:tcBorders>
            <w:shd w:val="clear" w:color="auto" w:fill="auto"/>
            <w:vAlign w:val="center"/>
          </w:tcPr>
          <w:p w14:paraId="3A01590E" w14:textId="77777777" w:rsidR="00074B3C" w:rsidRPr="00074B3C" w:rsidRDefault="00074B3C" w:rsidP="00074B3C">
            <w:pPr>
              <w:jc w:val="center"/>
              <w:rPr>
                <w:rFonts w:ascii="Arial" w:hAnsi="Arial" w:cs="Arial"/>
                <w:lang w:val="es-BO"/>
              </w:rPr>
            </w:pPr>
            <w:r w:rsidRPr="00074B3C">
              <w:rPr>
                <w:rFonts w:ascii="Arial" w:hAnsi="Arial" w:cs="Arial"/>
                <w:i/>
                <w:iCs/>
                <w:sz w:val="14"/>
                <w:lang w:val="es-BO"/>
              </w:rPr>
              <w:t>Número de Testimonio</w:t>
            </w:r>
          </w:p>
        </w:tc>
        <w:tc>
          <w:tcPr>
            <w:tcW w:w="237" w:type="dxa"/>
            <w:shd w:val="clear" w:color="auto" w:fill="auto"/>
            <w:vAlign w:val="center"/>
          </w:tcPr>
          <w:p w14:paraId="60C22E26" w14:textId="77777777" w:rsidR="00074B3C" w:rsidRPr="00074B3C" w:rsidRDefault="00074B3C" w:rsidP="00074B3C">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4714D43" w14:textId="77777777" w:rsidR="00074B3C" w:rsidRPr="00074B3C" w:rsidRDefault="00074B3C" w:rsidP="00074B3C">
            <w:pPr>
              <w:jc w:val="center"/>
              <w:rPr>
                <w:rFonts w:ascii="Arial" w:hAnsi="Arial" w:cs="Arial"/>
                <w:i/>
                <w:iCs/>
                <w:sz w:val="14"/>
                <w:lang w:val="es-BO"/>
              </w:rPr>
            </w:pPr>
            <w:r w:rsidRPr="00074B3C">
              <w:rPr>
                <w:rFonts w:ascii="Arial" w:hAnsi="Arial" w:cs="Arial"/>
                <w:i/>
                <w:iCs/>
                <w:sz w:val="14"/>
                <w:lang w:val="es-BO"/>
              </w:rPr>
              <w:t>Lugar</w:t>
            </w:r>
          </w:p>
        </w:tc>
        <w:tc>
          <w:tcPr>
            <w:tcW w:w="237" w:type="dxa"/>
            <w:shd w:val="clear" w:color="auto" w:fill="auto"/>
            <w:vAlign w:val="center"/>
          </w:tcPr>
          <w:p w14:paraId="59ADB491" w14:textId="77777777" w:rsidR="00074B3C" w:rsidRPr="00074B3C" w:rsidRDefault="00074B3C" w:rsidP="00074B3C">
            <w:pPr>
              <w:rPr>
                <w:rFonts w:ascii="Arial" w:hAnsi="Arial" w:cs="Arial"/>
                <w:lang w:val="es-BO"/>
              </w:rPr>
            </w:pPr>
          </w:p>
        </w:tc>
        <w:tc>
          <w:tcPr>
            <w:tcW w:w="474" w:type="dxa"/>
            <w:gridSpan w:val="3"/>
            <w:tcBorders>
              <w:bottom w:val="single" w:sz="4" w:space="0" w:color="auto"/>
            </w:tcBorders>
            <w:shd w:val="clear" w:color="auto" w:fill="auto"/>
            <w:vAlign w:val="center"/>
          </w:tcPr>
          <w:p w14:paraId="77F50579" w14:textId="77777777" w:rsidR="00074B3C" w:rsidRPr="00074B3C" w:rsidRDefault="00074B3C" w:rsidP="00074B3C">
            <w:pPr>
              <w:jc w:val="center"/>
              <w:rPr>
                <w:rFonts w:ascii="Arial" w:hAnsi="Arial" w:cs="Arial"/>
                <w:i/>
                <w:iCs/>
                <w:sz w:val="14"/>
                <w:lang w:val="es-BO"/>
              </w:rPr>
            </w:pPr>
            <w:r w:rsidRPr="00074B3C">
              <w:rPr>
                <w:rFonts w:ascii="Arial" w:hAnsi="Arial" w:cs="Arial"/>
                <w:i/>
                <w:iCs/>
                <w:sz w:val="14"/>
                <w:lang w:val="es-BO"/>
              </w:rPr>
              <w:t>Día</w:t>
            </w:r>
          </w:p>
        </w:tc>
        <w:tc>
          <w:tcPr>
            <w:tcW w:w="237" w:type="dxa"/>
            <w:gridSpan w:val="2"/>
            <w:shd w:val="clear" w:color="auto" w:fill="auto"/>
            <w:vAlign w:val="center"/>
          </w:tcPr>
          <w:p w14:paraId="0DDFFB41" w14:textId="77777777" w:rsidR="00074B3C" w:rsidRPr="00074B3C" w:rsidRDefault="00074B3C" w:rsidP="00074B3C">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4B6AFAC" w14:textId="77777777" w:rsidR="00074B3C" w:rsidRPr="00074B3C" w:rsidRDefault="00074B3C" w:rsidP="00074B3C">
            <w:pPr>
              <w:jc w:val="center"/>
              <w:rPr>
                <w:rFonts w:ascii="Arial" w:hAnsi="Arial" w:cs="Arial"/>
                <w:i/>
                <w:iCs/>
                <w:sz w:val="14"/>
                <w:lang w:val="es-BO"/>
              </w:rPr>
            </w:pPr>
            <w:r w:rsidRPr="00074B3C">
              <w:rPr>
                <w:rFonts w:ascii="Arial" w:hAnsi="Arial" w:cs="Arial"/>
                <w:i/>
                <w:iCs/>
                <w:sz w:val="14"/>
                <w:lang w:val="es-BO"/>
              </w:rPr>
              <w:t>Mes</w:t>
            </w:r>
          </w:p>
        </w:tc>
        <w:tc>
          <w:tcPr>
            <w:tcW w:w="237" w:type="dxa"/>
            <w:gridSpan w:val="2"/>
            <w:shd w:val="clear" w:color="auto" w:fill="auto"/>
            <w:vAlign w:val="center"/>
          </w:tcPr>
          <w:p w14:paraId="4F7E4920" w14:textId="77777777" w:rsidR="00074B3C" w:rsidRPr="00074B3C" w:rsidRDefault="00074B3C" w:rsidP="00074B3C">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3AC84331" w14:textId="77777777" w:rsidR="00074B3C" w:rsidRPr="00074B3C" w:rsidRDefault="00074B3C" w:rsidP="00074B3C">
            <w:pPr>
              <w:jc w:val="center"/>
              <w:rPr>
                <w:rFonts w:ascii="Arial" w:hAnsi="Arial" w:cs="Arial"/>
                <w:i/>
                <w:iCs/>
                <w:sz w:val="14"/>
                <w:lang w:val="es-BO"/>
              </w:rPr>
            </w:pPr>
            <w:r w:rsidRPr="00074B3C">
              <w:rPr>
                <w:rFonts w:ascii="Arial" w:hAnsi="Arial" w:cs="Arial"/>
                <w:i/>
                <w:iCs/>
                <w:sz w:val="14"/>
                <w:lang w:val="es-BO"/>
              </w:rPr>
              <w:t>Año</w:t>
            </w:r>
          </w:p>
        </w:tc>
        <w:tc>
          <w:tcPr>
            <w:tcW w:w="237" w:type="dxa"/>
            <w:gridSpan w:val="2"/>
            <w:shd w:val="clear" w:color="auto" w:fill="auto"/>
            <w:vAlign w:val="center"/>
          </w:tcPr>
          <w:p w14:paraId="2FC67E3A"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6CE53F39"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B76AD7" w14:textId="77777777" w:rsidR="00074B3C" w:rsidRPr="00074B3C" w:rsidRDefault="00074B3C" w:rsidP="00074B3C">
            <w:pPr>
              <w:rPr>
                <w:rFonts w:ascii="Arial" w:hAnsi="Arial" w:cs="Arial"/>
                <w:lang w:val="es-BO"/>
              </w:rPr>
            </w:pPr>
          </w:p>
        </w:tc>
      </w:tr>
      <w:tr w:rsidR="00074B3C" w:rsidRPr="00074B3C" w14:paraId="533C63DC" w14:textId="77777777" w:rsidTr="00C97087">
        <w:trPr>
          <w:trHeight w:val="114"/>
        </w:trPr>
        <w:tc>
          <w:tcPr>
            <w:tcW w:w="237" w:type="dxa"/>
            <w:tcBorders>
              <w:top w:val="nil"/>
              <w:left w:val="single" w:sz="12" w:space="0" w:color="auto"/>
              <w:bottom w:val="nil"/>
            </w:tcBorders>
            <w:shd w:val="clear" w:color="auto" w:fill="auto"/>
            <w:noWrap/>
            <w:vAlign w:val="center"/>
          </w:tcPr>
          <w:p w14:paraId="2F94A80A" w14:textId="77777777" w:rsidR="00074B3C" w:rsidRPr="00074B3C" w:rsidRDefault="00074B3C" w:rsidP="00074B3C">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74FF649E" w14:textId="77777777" w:rsidR="00074B3C" w:rsidRPr="00074B3C" w:rsidRDefault="00074B3C" w:rsidP="00074B3C">
            <w:pPr>
              <w:rPr>
                <w:rFonts w:ascii="Arial" w:hAnsi="Arial" w:cs="Arial"/>
                <w:lang w:val="es-BO"/>
              </w:rPr>
            </w:pPr>
            <w:r w:rsidRPr="00074B3C">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C3EB33" w14:textId="77777777" w:rsidR="00074B3C" w:rsidRPr="00074B3C" w:rsidRDefault="00074B3C" w:rsidP="00074B3C">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B22C949" w14:textId="77777777" w:rsidR="00074B3C" w:rsidRPr="00074B3C" w:rsidRDefault="00074B3C" w:rsidP="00074B3C">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90D37B" w14:textId="77777777" w:rsidR="00074B3C" w:rsidRPr="00074B3C" w:rsidRDefault="00074B3C" w:rsidP="00074B3C">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F0DE722" w14:textId="77777777" w:rsidR="00074B3C" w:rsidRPr="00074B3C" w:rsidRDefault="00074B3C" w:rsidP="00074B3C">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68C7D7" w14:textId="77777777" w:rsidR="00074B3C" w:rsidRPr="00074B3C" w:rsidRDefault="00074B3C" w:rsidP="00074B3C">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35C73755" w14:textId="77777777" w:rsidR="00074B3C" w:rsidRPr="00074B3C" w:rsidRDefault="00074B3C" w:rsidP="00074B3C">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A28282" w14:textId="77777777" w:rsidR="00074B3C" w:rsidRPr="00074B3C" w:rsidRDefault="00074B3C" w:rsidP="00074B3C">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3758BC6" w14:textId="77777777" w:rsidR="00074B3C" w:rsidRPr="00074B3C" w:rsidRDefault="00074B3C" w:rsidP="00074B3C">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FD68A" w14:textId="77777777" w:rsidR="00074B3C" w:rsidRPr="00074B3C" w:rsidRDefault="00074B3C" w:rsidP="00074B3C">
            <w:pPr>
              <w:rPr>
                <w:rFonts w:ascii="Arial" w:hAnsi="Arial" w:cs="Arial"/>
                <w:lang w:val="es-BO"/>
              </w:rPr>
            </w:pPr>
          </w:p>
        </w:tc>
        <w:tc>
          <w:tcPr>
            <w:tcW w:w="237" w:type="dxa"/>
            <w:gridSpan w:val="2"/>
            <w:tcBorders>
              <w:left w:val="single" w:sz="4" w:space="0" w:color="auto"/>
            </w:tcBorders>
            <w:shd w:val="clear" w:color="auto" w:fill="auto"/>
            <w:vAlign w:val="center"/>
          </w:tcPr>
          <w:p w14:paraId="06563B09"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35238603"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ED8EE58" w14:textId="77777777" w:rsidR="00074B3C" w:rsidRPr="00074B3C" w:rsidRDefault="00074B3C" w:rsidP="00074B3C">
            <w:pPr>
              <w:rPr>
                <w:rFonts w:ascii="Arial" w:hAnsi="Arial" w:cs="Arial"/>
                <w:lang w:val="es-BO"/>
              </w:rPr>
            </w:pPr>
          </w:p>
        </w:tc>
      </w:tr>
      <w:tr w:rsidR="00074B3C" w:rsidRPr="00275A62" w14:paraId="25A0DBEB" w14:textId="77777777" w:rsidTr="00C97087">
        <w:trPr>
          <w:trHeight w:val="114"/>
        </w:trPr>
        <w:tc>
          <w:tcPr>
            <w:tcW w:w="237" w:type="dxa"/>
            <w:tcBorders>
              <w:top w:val="nil"/>
              <w:left w:val="single" w:sz="12" w:space="0" w:color="auto"/>
              <w:bottom w:val="nil"/>
            </w:tcBorders>
            <w:shd w:val="clear" w:color="auto" w:fill="auto"/>
            <w:noWrap/>
            <w:vAlign w:val="center"/>
          </w:tcPr>
          <w:p w14:paraId="4ECFCA1C" w14:textId="77777777" w:rsidR="00074B3C" w:rsidRPr="00275A62" w:rsidRDefault="00074B3C" w:rsidP="00074B3C">
            <w:pPr>
              <w:rPr>
                <w:rFonts w:ascii="Arial" w:hAnsi="Arial" w:cs="Arial"/>
                <w:sz w:val="10"/>
                <w:lang w:val="es-BO"/>
              </w:rPr>
            </w:pPr>
          </w:p>
        </w:tc>
        <w:tc>
          <w:tcPr>
            <w:tcW w:w="237" w:type="dxa"/>
            <w:tcBorders>
              <w:top w:val="nil"/>
              <w:bottom w:val="nil"/>
            </w:tcBorders>
            <w:shd w:val="clear" w:color="auto" w:fill="auto"/>
            <w:vAlign w:val="center"/>
          </w:tcPr>
          <w:p w14:paraId="14897030" w14:textId="77777777" w:rsidR="00074B3C" w:rsidRPr="00275A62" w:rsidRDefault="00074B3C" w:rsidP="00074B3C">
            <w:pPr>
              <w:rPr>
                <w:rFonts w:ascii="Arial" w:hAnsi="Arial" w:cs="Arial"/>
                <w:sz w:val="10"/>
                <w:lang w:val="es-BO"/>
              </w:rPr>
            </w:pPr>
          </w:p>
        </w:tc>
        <w:tc>
          <w:tcPr>
            <w:tcW w:w="237" w:type="dxa"/>
            <w:tcBorders>
              <w:top w:val="nil"/>
              <w:bottom w:val="nil"/>
            </w:tcBorders>
            <w:shd w:val="clear" w:color="auto" w:fill="auto"/>
            <w:vAlign w:val="center"/>
          </w:tcPr>
          <w:p w14:paraId="77A19702" w14:textId="77777777" w:rsidR="00074B3C" w:rsidRPr="00275A62" w:rsidRDefault="00074B3C" w:rsidP="00074B3C">
            <w:pPr>
              <w:rPr>
                <w:rFonts w:ascii="Arial" w:hAnsi="Arial" w:cs="Arial"/>
                <w:sz w:val="10"/>
                <w:lang w:val="es-BO"/>
              </w:rPr>
            </w:pPr>
          </w:p>
        </w:tc>
        <w:tc>
          <w:tcPr>
            <w:tcW w:w="237" w:type="dxa"/>
            <w:gridSpan w:val="2"/>
            <w:tcBorders>
              <w:top w:val="nil"/>
              <w:bottom w:val="nil"/>
            </w:tcBorders>
            <w:shd w:val="clear" w:color="auto" w:fill="auto"/>
            <w:vAlign w:val="center"/>
          </w:tcPr>
          <w:p w14:paraId="0D2B2310" w14:textId="77777777" w:rsidR="00074B3C" w:rsidRPr="00275A62" w:rsidRDefault="00074B3C" w:rsidP="00074B3C">
            <w:pPr>
              <w:rPr>
                <w:rFonts w:ascii="Arial" w:hAnsi="Arial" w:cs="Arial"/>
                <w:sz w:val="10"/>
                <w:lang w:val="es-BO"/>
              </w:rPr>
            </w:pPr>
          </w:p>
        </w:tc>
        <w:tc>
          <w:tcPr>
            <w:tcW w:w="236" w:type="dxa"/>
            <w:tcBorders>
              <w:top w:val="nil"/>
              <w:bottom w:val="nil"/>
            </w:tcBorders>
            <w:shd w:val="clear" w:color="auto" w:fill="auto"/>
            <w:vAlign w:val="center"/>
          </w:tcPr>
          <w:p w14:paraId="4AECCFB0" w14:textId="77777777" w:rsidR="00074B3C" w:rsidRPr="00275A62" w:rsidRDefault="00074B3C" w:rsidP="00074B3C">
            <w:pPr>
              <w:rPr>
                <w:rFonts w:ascii="Arial" w:hAnsi="Arial" w:cs="Arial"/>
                <w:sz w:val="10"/>
                <w:lang w:val="es-BO"/>
              </w:rPr>
            </w:pPr>
          </w:p>
        </w:tc>
        <w:tc>
          <w:tcPr>
            <w:tcW w:w="237" w:type="dxa"/>
            <w:tcBorders>
              <w:top w:val="nil"/>
              <w:bottom w:val="nil"/>
            </w:tcBorders>
            <w:shd w:val="clear" w:color="auto" w:fill="auto"/>
            <w:vAlign w:val="center"/>
          </w:tcPr>
          <w:p w14:paraId="79E87996" w14:textId="77777777" w:rsidR="00074B3C" w:rsidRPr="00275A62" w:rsidRDefault="00074B3C" w:rsidP="00074B3C">
            <w:pPr>
              <w:rPr>
                <w:rFonts w:ascii="Arial" w:hAnsi="Arial" w:cs="Arial"/>
                <w:sz w:val="10"/>
                <w:lang w:val="es-BO"/>
              </w:rPr>
            </w:pPr>
          </w:p>
        </w:tc>
        <w:tc>
          <w:tcPr>
            <w:tcW w:w="237" w:type="dxa"/>
            <w:gridSpan w:val="2"/>
            <w:tcBorders>
              <w:top w:val="nil"/>
              <w:bottom w:val="nil"/>
            </w:tcBorders>
            <w:shd w:val="clear" w:color="auto" w:fill="auto"/>
            <w:vAlign w:val="center"/>
          </w:tcPr>
          <w:p w14:paraId="668D69D9" w14:textId="77777777" w:rsidR="00074B3C" w:rsidRPr="00275A62" w:rsidRDefault="00074B3C" w:rsidP="00074B3C">
            <w:pPr>
              <w:rPr>
                <w:rFonts w:ascii="Arial" w:hAnsi="Arial" w:cs="Arial"/>
                <w:sz w:val="10"/>
                <w:lang w:val="es-BO"/>
              </w:rPr>
            </w:pPr>
          </w:p>
        </w:tc>
        <w:tc>
          <w:tcPr>
            <w:tcW w:w="237" w:type="dxa"/>
            <w:gridSpan w:val="2"/>
            <w:tcBorders>
              <w:top w:val="nil"/>
              <w:bottom w:val="nil"/>
            </w:tcBorders>
            <w:shd w:val="clear" w:color="auto" w:fill="auto"/>
            <w:vAlign w:val="center"/>
          </w:tcPr>
          <w:p w14:paraId="5A229B7F" w14:textId="77777777" w:rsidR="00074B3C" w:rsidRPr="00275A62" w:rsidRDefault="00074B3C" w:rsidP="00074B3C">
            <w:pPr>
              <w:rPr>
                <w:rFonts w:ascii="Arial" w:hAnsi="Arial" w:cs="Arial"/>
                <w:sz w:val="10"/>
                <w:lang w:val="es-BO"/>
              </w:rPr>
            </w:pPr>
          </w:p>
        </w:tc>
        <w:tc>
          <w:tcPr>
            <w:tcW w:w="236" w:type="dxa"/>
            <w:tcBorders>
              <w:top w:val="nil"/>
              <w:bottom w:val="nil"/>
            </w:tcBorders>
            <w:shd w:val="clear" w:color="auto" w:fill="auto"/>
            <w:vAlign w:val="center"/>
          </w:tcPr>
          <w:p w14:paraId="7CB44607"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2AEF7427"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3F47CE84"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40CA6955" w14:textId="77777777" w:rsidR="00074B3C" w:rsidRPr="00275A62" w:rsidRDefault="00074B3C" w:rsidP="00074B3C">
            <w:pPr>
              <w:rPr>
                <w:rFonts w:ascii="Arial" w:hAnsi="Arial" w:cs="Arial"/>
                <w:sz w:val="10"/>
                <w:lang w:val="es-BO"/>
              </w:rPr>
            </w:pPr>
          </w:p>
        </w:tc>
        <w:tc>
          <w:tcPr>
            <w:tcW w:w="236" w:type="dxa"/>
            <w:tcBorders>
              <w:bottom w:val="single" w:sz="4" w:space="0" w:color="auto"/>
            </w:tcBorders>
            <w:shd w:val="clear" w:color="auto" w:fill="auto"/>
            <w:vAlign w:val="center"/>
          </w:tcPr>
          <w:p w14:paraId="3037B161"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639CA55C" w14:textId="77777777" w:rsidR="00074B3C" w:rsidRPr="00275A62" w:rsidRDefault="00074B3C" w:rsidP="00074B3C">
            <w:pPr>
              <w:rPr>
                <w:rFonts w:ascii="Arial" w:hAnsi="Arial" w:cs="Arial"/>
                <w:sz w:val="10"/>
                <w:lang w:val="es-BO"/>
              </w:rPr>
            </w:pPr>
          </w:p>
        </w:tc>
        <w:tc>
          <w:tcPr>
            <w:tcW w:w="237" w:type="dxa"/>
            <w:gridSpan w:val="2"/>
            <w:tcBorders>
              <w:bottom w:val="single" w:sz="4" w:space="0" w:color="auto"/>
            </w:tcBorders>
            <w:shd w:val="clear" w:color="auto" w:fill="auto"/>
            <w:vAlign w:val="center"/>
          </w:tcPr>
          <w:p w14:paraId="0B80B36F"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63706A36"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6AA77EFE"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36BFCD43"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773247E5" w14:textId="77777777" w:rsidR="00074B3C" w:rsidRPr="00275A62" w:rsidRDefault="00074B3C" w:rsidP="00074B3C">
            <w:pPr>
              <w:rPr>
                <w:rFonts w:ascii="Arial" w:hAnsi="Arial" w:cs="Arial"/>
                <w:sz w:val="10"/>
                <w:lang w:val="es-BO"/>
              </w:rPr>
            </w:pPr>
          </w:p>
        </w:tc>
        <w:tc>
          <w:tcPr>
            <w:tcW w:w="237" w:type="dxa"/>
            <w:gridSpan w:val="2"/>
            <w:tcBorders>
              <w:bottom w:val="single" w:sz="4" w:space="0" w:color="auto"/>
            </w:tcBorders>
            <w:shd w:val="clear" w:color="auto" w:fill="auto"/>
            <w:vAlign w:val="center"/>
          </w:tcPr>
          <w:p w14:paraId="5EFD241C" w14:textId="77777777" w:rsidR="00074B3C" w:rsidRPr="00275A62" w:rsidRDefault="00074B3C" w:rsidP="00074B3C">
            <w:pPr>
              <w:rPr>
                <w:rFonts w:ascii="Arial" w:hAnsi="Arial" w:cs="Arial"/>
                <w:sz w:val="10"/>
                <w:lang w:val="es-BO"/>
              </w:rPr>
            </w:pPr>
          </w:p>
        </w:tc>
        <w:tc>
          <w:tcPr>
            <w:tcW w:w="236" w:type="dxa"/>
            <w:gridSpan w:val="2"/>
            <w:tcBorders>
              <w:bottom w:val="single" w:sz="4" w:space="0" w:color="auto"/>
            </w:tcBorders>
            <w:shd w:val="clear" w:color="auto" w:fill="auto"/>
            <w:vAlign w:val="center"/>
          </w:tcPr>
          <w:p w14:paraId="305F3332" w14:textId="77777777" w:rsidR="00074B3C" w:rsidRPr="00275A62" w:rsidRDefault="00074B3C" w:rsidP="00074B3C">
            <w:pPr>
              <w:rPr>
                <w:rFonts w:ascii="Arial" w:hAnsi="Arial" w:cs="Arial"/>
                <w:sz w:val="10"/>
                <w:lang w:val="es-BO"/>
              </w:rPr>
            </w:pPr>
          </w:p>
        </w:tc>
        <w:tc>
          <w:tcPr>
            <w:tcW w:w="235" w:type="dxa"/>
            <w:gridSpan w:val="2"/>
            <w:tcBorders>
              <w:bottom w:val="single" w:sz="4" w:space="0" w:color="auto"/>
            </w:tcBorders>
            <w:shd w:val="clear" w:color="auto" w:fill="auto"/>
            <w:vAlign w:val="center"/>
          </w:tcPr>
          <w:p w14:paraId="4F3BC3A7"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42CDCA3D" w14:textId="77777777" w:rsidR="00074B3C" w:rsidRPr="00275A62" w:rsidRDefault="00074B3C" w:rsidP="00074B3C">
            <w:pPr>
              <w:rPr>
                <w:rFonts w:ascii="Arial" w:hAnsi="Arial" w:cs="Arial"/>
                <w:sz w:val="10"/>
                <w:lang w:val="es-BO"/>
              </w:rPr>
            </w:pPr>
          </w:p>
        </w:tc>
        <w:tc>
          <w:tcPr>
            <w:tcW w:w="237" w:type="dxa"/>
            <w:gridSpan w:val="2"/>
            <w:tcBorders>
              <w:bottom w:val="single" w:sz="4" w:space="0" w:color="auto"/>
            </w:tcBorders>
            <w:shd w:val="clear" w:color="auto" w:fill="auto"/>
            <w:vAlign w:val="center"/>
          </w:tcPr>
          <w:p w14:paraId="6BD46791" w14:textId="77777777" w:rsidR="00074B3C" w:rsidRPr="00275A62" w:rsidRDefault="00074B3C" w:rsidP="00074B3C">
            <w:pPr>
              <w:rPr>
                <w:rFonts w:ascii="Arial" w:hAnsi="Arial" w:cs="Arial"/>
                <w:sz w:val="10"/>
                <w:lang w:val="es-BO"/>
              </w:rPr>
            </w:pPr>
          </w:p>
        </w:tc>
        <w:tc>
          <w:tcPr>
            <w:tcW w:w="237" w:type="dxa"/>
            <w:gridSpan w:val="2"/>
            <w:tcBorders>
              <w:bottom w:val="single" w:sz="4" w:space="0" w:color="auto"/>
            </w:tcBorders>
            <w:shd w:val="clear" w:color="auto" w:fill="auto"/>
            <w:vAlign w:val="center"/>
          </w:tcPr>
          <w:p w14:paraId="4E96049C" w14:textId="77777777" w:rsidR="00074B3C" w:rsidRPr="00275A62" w:rsidRDefault="00074B3C" w:rsidP="00074B3C">
            <w:pPr>
              <w:rPr>
                <w:rFonts w:ascii="Arial" w:hAnsi="Arial" w:cs="Arial"/>
                <w:sz w:val="10"/>
                <w:lang w:val="es-BO"/>
              </w:rPr>
            </w:pPr>
          </w:p>
        </w:tc>
        <w:tc>
          <w:tcPr>
            <w:tcW w:w="234" w:type="dxa"/>
            <w:gridSpan w:val="2"/>
            <w:tcBorders>
              <w:bottom w:val="single" w:sz="4" w:space="0" w:color="auto"/>
            </w:tcBorders>
            <w:shd w:val="clear" w:color="auto" w:fill="auto"/>
            <w:vAlign w:val="center"/>
          </w:tcPr>
          <w:p w14:paraId="6C3BB3E7"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49719FF3"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27121102" w14:textId="77777777" w:rsidR="00074B3C" w:rsidRPr="00275A62" w:rsidRDefault="00074B3C" w:rsidP="00074B3C">
            <w:pPr>
              <w:rPr>
                <w:rFonts w:ascii="Arial" w:hAnsi="Arial" w:cs="Arial"/>
                <w:sz w:val="10"/>
                <w:lang w:val="es-BO"/>
              </w:rPr>
            </w:pPr>
          </w:p>
        </w:tc>
        <w:tc>
          <w:tcPr>
            <w:tcW w:w="237" w:type="dxa"/>
            <w:gridSpan w:val="2"/>
            <w:tcBorders>
              <w:bottom w:val="single" w:sz="4" w:space="0" w:color="auto"/>
            </w:tcBorders>
            <w:shd w:val="clear" w:color="auto" w:fill="auto"/>
            <w:vAlign w:val="center"/>
          </w:tcPr>
          <w:p w14:paraId="7B234A7F" w14:textId="77777777" w:rsidR="00074B3C" w:rsidRPr="00275A62" w:rsidRDefault="00074B3C" w:rsidP="00074B3C">
            <w:pPr>
              <w:rPr>
                <w:rFonts w:ascii="Arial" w:hAnsi="Arial" w:cs="Arial"/>
                <w:sz w:val="10"/>
                <w:lang w:val="es-BO"/>
              </w:rPr>
            </w:pPr>
          </w:p>
        </w:tc>
        <w:tc>
          <w:tcPr>
            <w:tcW w:w="237" w:type="dxa"/>
            <w:gridSpan w:val="2"/>
            <w:tcBorders>
              <w:bottom w:val="single" w:sz="4" w:space="0" w:color="auto"/>
            </w:tcBorders>
            <w:shd w:val="clear" w:color="auto" w:fill="auto"/>
            <w:vAlign w:val="center"/>
          </w:tcPr>
          <w:p w14:paraId="13EDE300" w14:textId="77777777" w:rsidR="00074B3C" w:rsidRPr="00275A62" w:rsidRDefault="00074B3C" w:rsidP="00074B3C">
            <w:pPr>
              <w:rPr>
                <w:rFonts w:ascii="Arial" w:hAnsi="Arial" w:cs="Arial"/>
                <w:sz w:val="10"/>
                <w:lang w:val="es-BO"/>
              </w:rPr>
            </w:pPr>
          </w:p>
        </w:tc>
        <w:tc>
          <w:tcPr>
            <w:tcW w:w="241" w:type="dxa"/>
            <w:gridSpan w:val="2"/>
            <w:tcBorders>
              <w:bottom w:val="single" w:sz="4" w:space="0" w:color="auto"/>
            </w:tcBorders>
            <w:shd w:val="clear" w:color="auto" w:fill="auto"/>
            <w:vAlign w:val="center"/>
          </w:tcPr>
          <w:p w14:paraId="282A2A07" w14:textId="77777777" w:rsidR="00074B3C" w:rsidRPr="00275A62" w:rsidRDefault="00074B3C" w:rsidP="00074B3C">
            <w:pPr>
              <w:rPr>
                <w:rFonts w:ascii="Arial" w:hAnsi="Arial" w:cs="Arial"/>
                <w:sz w:val="10"/>
                <w:lang w:val="es-BO"/>
              </w:rPr>
            </w:pPr>
          </w:p>
        </w:tc>
        <w:tc>
          <w:tcPr>
            <w:tcW w:w="240" w:type="dxa"/>
            <w:tcBorders>
              <w:bottom w:val="single" w:sz="4" w:space="0" w:color="auto"/>
            </w:tcBorders>
            <w:shd w:val="clear" w:color="auto" w:fill="auto"/>
            <w:vAlign w:val="center"/>
          </w:tcPr>
          <w:p w14:paraId="749B1CC4" w14:textId="77777777" w:rsidR="00074B3C" w:rsidRPr="00275A62" w:rsidRDefault="00074B3C" w:rsidP="00074B3C">
            <w:pPr>
              <w:rPr>
                <w:rFonts w:ascii="Arial" w:hAnsi="Arial" w:cs="Arial"/>
                <w:sz w:val="10"/>
                <w:lang w:val="es-BO"/>
              </w:rPr>
            </w:pPr>
          </w:p>
        </w:tc>
        <w:tc>
          <w:tcPr>
            <w:tcW w:w="237" w:type="dxa"/>
            <w:gridSpan w:val="2"/>
            <w:tcBorders>
              <w:bottom w:val="single" w:sz="4" w:space="0" w:color="auto"/>
            </w:tcBorders>
            <w:shd w:val="clear" w:color="auto" w:fill="auto"/>
            <w:vAlign w:val="center"/>
          </w:tcPr>
          <w:p w14:paraId="7DAB7D51" w14:textId="77777777" w:rsidR="00074B3C" w:rsidRPr="00275A62" w:rsidRDefault="00074B3C" w:rsidP="00074B3C">
            <w:pPr>
              <w:rPr>
                <w:rFonts w:ascii="Arial" w:hAnsi="Arial" w:cs="Arial"/>
                <w:sz w:val="10"/>
                <w:lang w:val="es-BO"/>
              </w:rPr>
            </w:pPr>
          </w:p>
        </w:tc>
        <w:tc>
          <w:tcPr>
            <w:tcW w:w="237" w:type="dxa"/>
            <w:gridSpan w:val="2"/>
            <w:tcBorders>
              <w:bottom w:val="single" w:sz="4" w:space="0" w:color="auto"/>
            </w:tcBorders>
            <w:shd w:val="clear" w:color="auto" w:fill="auto"/>
            <w:vAlign w:val="center"/>
          </w:tcPr>
          <w:p w14:paraId="36F37ED8" w14:textId="77777777" w:rsidR="00074B3C" w:rsidRPr="00275A62" w:rsidRDefault="00074B3C" w:rsidP="00074B3C">
            <w:pPr>
              <w:rPr>
                <w:rFonts w:ascii="Arial" w:hAnsi="Arial" w:cs="Arial"/>
                <w:sz w:val="10"/>
                <w:lang w:val="es-BO"/>
              </w:rPr>
            </w:pPr>
          </w:p>
        </w:tc>
        <w:tc>
          <w:tcPr>
            <w:tcW w:w="234" w:type="dxa"/>
            <w:gridSpan w:val="2"/>
            <w:tcBorders>
              <w:bottom w:val="single" w:sz="4" w:space="0" w:color="auto"/>
            </w:tcBorders>
            <w:shd w:val="clear" w:color="auto" w:fill="auto"/>
            <w:vAlign w:val="center"/>
          </w:tcPr>
          <w:p w14:paraId="3655E608" w14:textId="77777777" w:rsidR="00074B3C" w:rsidRPr="00275A62" w:rsidRDefault="00074B3C" w:rsidP="00074B3C">
            <w:pPr>
              <w:rPr>
                <w:rFonts w:ascii="Arial" w:hAnsi="Arial" w:cs="Arial"/>
                <w:sz w:val="10"/>
                <w:lang w:val="es-BO"/>
              </w:rPr>
            </w:pPr>
          </w:p>
        </w:tc>
        <w:tc>
          <w:tcPr>
            <w:tcW w:w="237" w:type="dxa"/>
            <w:gridSpan w:val="2"/>
            <w:tcBorders>
              <w:bottom w:val="single" w:sz="4" w:space="0" w:color="auto"/>
            </w:tcBorders>
            <w:shd w:val="clear" w:color="auto" w:fill="auto"/>
            <w:vAlign w:val="center"/>
          </w:tcPr>
          <w:p w14:paraId="18669846"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32EC8754" w14:textId="77777777" w:rsidR="00074B3C" w:rsidRPr="00275A62" w:rsidRDefault="00074B3C" w:rsidP="00074B3C">
            <w:pPr>
              <w:rPr>
                <w:rFonts w:ascii="Arial" w:hAnsi="Arial" w:cs="Arial"/>
                <w:sz w:val="10"/>
                <w:lang w:val="es-BO"/>
              </w:rPr>
            </w:pPr>
          </w:p>
        </w:tc>
        <w:tc>
          <w:tcPr>
            <w:tcW w:w="237" w:type="dxa"/>
            <w:gridSpan w:val="2"/>
            <w:tcBorders>
              <w:bottom w:val="single" w:sz="4" w:space="0" w:color="auto"/>
            </w:tcBorders>
            <w:shd w:val="clear" w:color="auto" w:fill="auto"/>
            <w:vAlign w:val="center"/>
          </w:tcPr>
          <w:p w14:paraId="37106973" w14:textId="77777777" w:rsidR="00074B3C" w:rsidRPr="00275A62" w:rsidRDefault="00074B3C" w:rsidP="00074B3C">
            <w:pPr>
              <w:rPr>
                <w:rFonts w:ascii="Arial" w:hAnsi="Arial" w:cs="Arial"/>
                <w:sz w:val="10"/>
                <w:lang w:val="es-BO"/>
              </w:rPr>
            </w:pPr>
          </w:p>
        </w:tc>
        <w:tc>
          <w:tcPr>
            <w:tcW w:w="235" w:type="dxa"/>
            <w:gridSpan w:val="2"/>
            <w:tcBorders>
              <w:bottom w:val="single" w:sz="4" w:space="0" w:color="auto"/>
            </w:tcBorders>
            <w:shd w:val="clear" w:color="auto" w:fill="auto"/>
            <w:vAlign w:val="center"/>
          </w:tcPr>
          <w:p w14:paraId="0BAA22A5" w14:textId="77777777" w:rsidR="00074B3C" w:rsidRPr="00275A62" w:rsidRDefault="00074B3C" w:rsidP="00074B3C">
            <w:pPr>
              <w:rPr>
                <w:rFonts w:ascii="Arial" w:hAnsi="Arial" w:cs="Arial"/>
                <w:sz w:val="10"/>
                <w:lang w:val="es-BO"/>
              </w:rPr>
            </w:pPr>
          </w:p>
        </w:tc>
        <w:tc>
          <w:tcPr>
            <w:tcW w:w="242" w:type="dxa"/>
            <w:gridSpan w:val="2"/>
            <w:tcBorders>
              <w:top w:val="nil"/>
              <w:bottom w:val="nil"/>
              <w:right w:val="single" w:sz="12" w:space="0" w:color="auto"/>
            </w:tcBorders>
            <w:shd w:val="clear" w:color="auto" w:fill="auto"/>
            <w:vAlign w:val="center"/>
          </w:tcPr>
          <w:p w14:paraId="18FFBA75" w14:textId="77777777" w:rsidR="00074B3C" w:rsidRPr="00275A62" w:rsidRDefault="00074B3C" w:rsidP="00074B3C">
            <w:pPr>
              <w:rPr>
                <w:rFonts w:ascii="Arial" w:hAnsi="Arial" w:cs="Arial"/>
                <w:sz w:val="10"/>
                <w:lang w:val="es-BO"/>
              </w:rPr>
            </w:pPr>
          </w:p>
        </w:tc>
      </w:tr>
      <w:tr w:rsidR="00074B3C" w:rsidRPr="00074B3C" w14:paraId="206596FA" w14:textId="77777777" w:rsidTr="00C97087">
        <w:trPr>
          <w:trHeight w:val="114"/>
        </w:trPr>
        <w:tc>
          <w:tcPr>
            <w:tcW w:w="237" w:type="dxa"/>
            <w:tcBorders>
              <w:top w:val="nil"/>
              <w:left w:val="single" w:sz="12" w:space="0" w:color="auto"/>
              <w:bottom w:val="nil"/>
            </w:tcBorders>
            <w:shd w:val="clear" w:color="auto" w:fill="auto"/>
            <w:noWrap/>
            <w:vAlign w:val="center"/>
          </w:tcPr>
          <w:p w14:paraId="27218FCD" w14:textId="77777777" w:rsidR="00074B3C" w:rsidRPr="00074B3C" w:rsidRDefault="00074B3C" w:rsidP="00074B3C">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4D96859C" w14:textId="77777777" w:rsidR="00074B3C" w:rsidRPr="00074B3C" w:rsidRDefault="00074B3C" w:rsidP="00074B3C">
            <w:pPr>
              <w:jc w:val="right"/>
              <w:rPr>
                <w:rFonts w:ascii="Arial" w:hAnsi="Arial" w:cs="Arial"/>
                <w:lang w:val="es-BO"/>
              </w:rPr>
            </w:pPr>
            <w:r w:rsidRPr="00074B3C">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909F38" w14:textId="77777777" w:rsidR="00074B3C" w:rsidRPr="00074B3C" w:rsidRDefault="00074B3C" w:rsidP="00074B3C">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38F040" w14:textId="77777777" w:rsidR="00074B3C" w:rsidRPr="00074B3C" w:rsidRDefault="00074B3C" w:rsidP="00074B3C">
            <w:pPr>
              <w:rPr>
                <w:rFonts w:ascii="Arial" w:hAnsi="Arial" w:cs="Arial"/>
                <w:lang w:val="es-BO"/>
              </w:rPr>
            </w:pPr>
          </w:p>
        </w:tc>
      </w:tr>
      <w:tr w:rsidR="00074B3C" w:rsidRPr="00074B3C" w14:paraId="010086DD" w14:textId="77777777" w:rsidTr="00C97087">
        <w:trPr>
          <w:trHeight w:val="114"/>
        </w:trPr>
        <w:tc>
          <w:tcPr>
            <w:tcW w:w="237" w:type="dxa"/>
            <w:tcBorders>
              <w:top w:val="nil"/>
              <w:left w:val="single" w:sz="12" w:space="0" w:color="auto"/>
              <w:bottom w:val="nil"/>
            </w:tcBorders>
            <w:shd w:val="clear" w:color="auto" w:fill="auto"/>
            <w:noWrap/>
            <w:vAlign w:val="center"/>
          </w:tcPr>
          <w:p w14:paraId="745DB27C" w14:textId="77777777" w:rsidR="00074B3C" w:rsidRPr="00074B3C" w:rsidRDefault="00074B3C" w:rsidP="00074B3C">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49952BB1" w14:textId="77777777" w:rsidR="00074B3C" w:rsidRPr="00074B3C" w:rsidRDefault="00074B3C" w:rsidP="00074B3C">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ABA0DD3" w14:textId="77777777" w:rsidR="00074B3C" w:rsidRPr="00074B3C" w:rsidRDefault="00074B3C" w:rsidP="00074B3C">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EB14067" w14:textId="77777777" w:rsidR="00074B3C" w:rsidRPr="00074B3C" w:rsidRDefault="00074B3C" w:rsidP="00074B3C">
            <w:pPr>
              <w:rPr>
                <w:rFonts w:ascii="Arial" w:hAnsi="Arial" w:cs="Arial"/>
                <w:lang w:val="es-BO"/>
              </w:rPr>
            </w:pPr>
          </w:p>
        </w:tc>
      </w:tr>
      <w:tr w:rsidR="00074B3C" w:rsidRPr="00074B3C" w14:paraId="767D1D55" w14:textId="77777777" w:rsidTr="00C97087">
        <w:trPr>
          <w:trHeight w:val="114"/>
        </w:trPr>
        <w:tc>
          <w:tcPr>
            <w:tcW w:w="237" w:type="dxa"/>
            <w:tcBorders>
              <w:top w:val="nil"/>
              <w:left w:val="single" w:sz="12" w:space="0" w:color="auto"/>
              <w:bottom w:val="nil"/>
            </w:tcBorders>
            <w:shd w:val="clear" w:color="auto" w:fill="auto"/>
            <w:noWrap/>
            <w:vAlign w:val="center"/>
          </w:tcPr>
          <w:p w14:paraId="0C427ECA"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6E06CF31"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16477EE8"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4FDC3BF5"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4EF51040"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2A7D56D2"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25787B86"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1A27973A"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7BE153D9"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0E5AAC7D"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4797E63D"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2968A028" w14:textId="77777777" w:rsidR="00074B3C" w:rsidRPr="00074B3C" w:rsidRDefault="00074B3C" w:rsidP="00074B3C">
            <w:pPr>
              <w:rPr>
                <w:rFonts w:ascii="Arial" w:hAnsi="Arial" w:cs="Arial"/>
                <w:lang w:val="es-BO"/>
              </w:rPr>
            </w:pPr>
          </w:p>
        </w:tc>
        <w:tc>
          <w:tcPr>
            <w:tcW w:w="236" w:type="dxa"/>
            <w:tcBorders>
              <w:top w:val="single" w:sz="4" w:space="0" w:color="auto"/>
            </w:tcBorders>
            <w:shd w:val="clear" w:color="auto" w:fill="auto"/>
            <w:vAlign w:val="center"/>
          </w:tcPr>
          <w:p w14:paraId="2DD4EAE2"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5C43BD76"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2DC83E25"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7604E8F4"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3569DED7"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39969DDF"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62333D97"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62CEB1EE" w14:textId="77777777" w:rsidR="00074B3C" w:rsidRPr="00074B3C" w:rsidRDefault="00074B3C" w:rsidP="00074B3C">
            <w:pPr>
              <w:rPr>
                <w:rFonts w:ascii="Arial" w:hAnsi="Arial" w:cs="Arial"/>
                <w:lang w:val="es-BO"/>
              </w:rPr>
            </w:pPr>
          </w:p>
        </w:tc>
        <w:tc>
          <w:tcPr>
            <w:tcW w:w="236" w:type="dxa"/>
            <w:gridSpan w:val="2"/>
            <w:tcBorders>
              <w:top w:val="single" w:sz="4" w:space="0" w:color="auto"/>
            </w:tcBorders>
            <w:shd w:val="clear" w:color="auto" w:fill="auto"/>
            <w:vAlign w:val="center"/>
          </w:tcPr>
          <w:p w14:paraId="2E8CDCC4" w14:textId="77777777" w:rsidR="00074B3C" w:rsidRPr="00074B3C" w:rsidRDefault="00074B3C" w:rsidP="00074B3C">
            <w:pPr>
              <w:rPr>
                <w:rFonts w:ascii="Arial" w:hAnsi="Arial" w:cs="Arial"/>
                <w:lang w:val="es-BO"/>
              </w:rPr>
            </w:pPr>
          </w:p>
        </w:tc>
        <w:tc>
          <w:tcPr>
            <w:tcW w:w="235" w:type="dxa"/>
            <w:gridSpan w:val="2"/>
            <w:tcBorders>
              <w:top w:val="single" w:sz="4" w:space="0" w:color="auto"/>
            </w:tcBorders>
            <w:shd w:val="clear" w:color="auto" w:fill="auto"/>
            <w:vAlign w:val="center"/>
          </w:tcPr>
          <w:p w14:paraId="6CFE14DB"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6A73049A"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59846947"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47C7A0C2" w14:textId="77777777" w:rsidR="00074B3C" w:rsidRPr="00074B3C" w:rsidRDefault="00074B3C" w:rsidP="00074B3C">
            <w:pPr>
              <w:rPr>
                <w:rFonts w:ascii="Arial" w:hAnsi="Arial" w:cs="Arial"/>
                <w:lang w:val="es-BO"/>
              </w:rPr>
            </w:pPr>
          </w:p>
        </w:tc>
        <w:tc>
          <w:tcPr>
            <w:tcW w:w="234" w:type="dxa"/>
            <w:gridSpan w:val="2"/>
            <w:tcBorders>
              <w:top w:val="single" w:sz="4" w:space="0" w:color="auto"/>
            </w:tcBorders>
            <w:shd w:val="clear" w:color="auto" w:fill="auto"/>
            <w:vAlign w:val="center"/>
          </w:tcPr>
          <w:p w14:paraId="506F15C2"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50A280CD"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053423B3"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3C4A3ABB"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06BBF453" w14:textId="77777777" w:rsidR="00074B3C" w:rsidRPr="00074B3C" w:rsidRDefault="00074B3C" w:rsidP="00074B3C">
            <w:pPr>
              <w:rPr>
                <w:rFonts w:ascii="Arial" w:hAnsi="Arial" w:cs="Arial"/>
                <w:lang w:val="es-BO"/>
              </w:rPr>
            </w:pPr>
          </w:p>
        </w:tc>
        <w:tc>
          <w:tcPr>
            <w:tcW w:w="241" w:type="dxa"/>
            <w:gridSpan w:val="2"/>
            <w:tcBorders>
              <w:top w:val="single" w:sz="4" w:space="0" w:color="auto"/>
            </w:tcBorders>
            <w:shd w:val="clear" w:color="auto" w:fill="auto"/>
            <w:vAlign w:val="center"/>
          </w:tcPr>
          <w:p w14:paraId="7398C634" w14:textId="77777777" w:rsidR="00074B3C" w:rsidRPr="00074B3C" w:rsidRDefault="00074B3C" w:rsidP="00074B3C">
            <w:pPr>
              <w:rPr>
                <w:rFonts w:ascii="Arial" w:hAnsi="Arial" w:cs="Arial"/>
                <w:lang w:val="es-BO"/>
              </w:rPr>
            </w:pPr>
          </w:p>
        </w:tc>
        <w:tc>
          <w:tcPr>
            <w:tcW w:w="240" w:type="dxa"/>
            <w:tcBorders>
              <w:top w:val="single" w:sz="4" w:space="0" w:color="auto"/>
            </w:tcBorders>
            <w:shd w:val="clear" w:color="auto" w:fill="auto"/>
            <w:vAlign w:val="center"/>
          </w:tcPr>
          <w:p w14:paraId="46F89F9E"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4B104B70"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4B2AD5C3" w14:textId="77777777" w:rsidR="00074B3C" w:rsidRPr="00074B3C" w:rsidRDefault="00074B3C" w:rsidP="00074B3C">
            <w:pPr>
              <w:rPr>
                <w:rFonts w:ascii="Arial" w:hAnsi="Arial" w:cs="Arial"/>
                <w:lang w:val="es-BO"/>
              </w:rPr>
            </w:pPr>
          </w:p>
        </w:tc>
        <w:tc>
          <w:tcPr>
            <w:tcW w:w="234" w:type="dxa"/>
            <w:gridSpan w:val="2"/>
            <w:tcBorders>
              <w:top w:val="single" w:sz="4" w:space="0" w:color="auto"/>
            </w:tcBorders>
            <w:shd w:val="clear" w:color="auto" w:fill="auto"/>
            <w:vAlign w:val="center"/>
          </w:tcPr>
          <w:p w14:paraId="45577E05"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488A5A09"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7EACEB66"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4ACFA9FB" w14:textId="77777777" w:rsidR="00074B3C" w:rsidRPr="00074B3C" w:rsidRDefault="00074B3C" w:rsidP="00074B3C">
            <w:pPr>
              <w:rPr>
                <w:rFonts w:ascii="Arial" w:hAnsi="Arial" w:cs="Arial"/>
                <w:lang w:val="es-BO"/>
              </w:rPr>
            </w:pPr>
          </w:p>
        </w:tc>
        <w:tc>
          <w:tcPr>
            <w:tcW w:w="235" w:type="dxa"/>
            <w:gridSpan w:val="2"/>
            <w:tcBorders>
              <w:top w:val="single" w:sz="4" w:space="0" w:color="auto"/>
            </w:tcBorders>
            <w:shd w:val="clear" w:color="auto" w:fill="auto"/>
            <w:vAlign w:val="center"/>
          </w:tcPr>
          <w:p w14:paraId="1BB8DAD4"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DAFA5EC" w14:textId="77777777" w:rsidR="00074B3C" w:rsidRPr="00074B3C" w:rsidRDefault="00074B3C" w:rsidP="00074B3C">
            <w:pPr>
              <w:rPr>
                <w:rFonts w:ascii="Arial" w:hAnsi="Arial" w:cs="Arial"/>
                <w:lang w:val="es-BO"/>
              </w:rPr>
            </w:pPr>
          </w:p>
        </w:tc>
      </w:tr>
      <w:tr w:rsidR="00074B3C" w:rsidRPr="00074B3C" w14:paraId="4C78E3B1" w14:textId="77777777" w:rsidTr="00275A62">
        <w:trPr>
          <w:trHeight w:val="362"/>
        </w:trPr>
        <w:tc>
          <w:tcPr>
            <w:tcW w:w="9478" w:type="dxa"/>
            <w:gridSpan w:val="60"/>
            <w:tcBorders>
              <w:top w:val="nil"/>
              <w:left w:val="single" w:sz="12" w:space="0" w:color="auto"/>
              <w:right w:val="single" w:sz="12" w:space="0" w:color="auto"/>
            </w:tcBorders>
            <w:shd w:val="clear" w:color="000000" w:fill="0F253F"/>
            <w:vAlign w:val="center"/>
            <w:hideMark/>
          </w:tcPr>
          <w:p w14:paraId="38DB3479" w14:textId="77777777" w:rsidR="00074B3C" w:rsidRPr="00074B3C" w:rsidRDefault="00074B3C" w:rsidP="00074B3C">
            <w:pPr>
              <w:numPr>
                <w:ilvl w:val="0"/>
                <w:numId w:val="24"/>
              </w:numPr>
              <w:ind w:left="586" w:hanging="425"/>
              <w:rPr>
                <w:rFonts w:ascii="Arial" w:hAnsi="Arial" w:cs="Arial"/>
                <w:b/>
                <w:bCs/>
                <w:lang w:val="es-BO" w:eastAsia="en-US"/>
              </w:rPr>
            </w:pPr>
            <w:r w:rsidRPr="00074B3C">
              <w:rPr>
                <w:rFonts w:ascii="Arial" w:hAnsi="Arial" w:cs="Arial"/>
                <w:b/>
                <w:bCs/>
                <w:lang w:val="es-BO"/>
              </w:rPr>
              <w:t>DATOS DE CONTACTO DE LA EMPRESA LÍDER</w:t>
            </w:r>
          </w:p>
        </w:tc>
      </w:tr>
      <w:tr w:rsidR="00074B3C" w:rsidRPr="00074B3C" w14:paraId="4B8F1A9A" w14:textId="77777777" w:rsidTr="00C97087">
        <w:trPr>
          <w:trHeight w:val="79"/>
        </w:trPr>
        <w:tc>
          <w:tcPr>
            <w:tcW w:w="237" w:type="dxa"/>
            <w:tcBorders>
              <w:top w:val="nil"/>
              <w:left w:val="single" w:sz="12" w:space="0" w:color="auto"/>
              <w:bottom w:val="nil"/>
            </w:tcBorders>
            <w:shd w:val="clear" w:color="auto" w:fill="auto"/>
            <w:vAlign w:val="center"/>
          </w:tcPr>
          <w:p w14:paraId="54C3E00E"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7977625B"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74054520"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0939D770"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0B0A8C14"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2EAC8B12"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2C600709"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7AFAA168"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7C0F1B5F"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9A10CF"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383B46F"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ADDAFE" w14:textId="77777777" w:rsidR="00074B3C" w:rsidRPr="00074B3C" w:rsidRDefault="00074B3C" w:rsidP="00074B3C">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4EB725DA"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3340565"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BFCE6E"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5F2A87"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EF4B58"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22A41B0"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A26EB28"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22183EDE" w14:textId="77777777" w:rsidR="00074B3C" w:rsidRPr="00074B3C" w:rsidRDefault="00074B3C" w:rsidP="00074B3C">
            <w:pPr>
              <w:rPr>
                <w:rFonts w:ascii="Arial" w:hAnsi="Arial" w:cs="Arial"/>
                <w:b/>
                <w:bCs/>
                <w:szCs w:val="2"/>
                <w:lang w:val="es-BO"/>
              </w:rPr>
            </w:pPr>
          </w:p>
        </w:tc>
        <w:tc>
          <w:tcPr>
            <w:tcW w:w="236" w:type="dxa"/>
            <w:gridSpan w:val="2"/>
            <w:tcBorders>
              <w:top w:val="nil"/>
              <w:bottom w:val="nil"/>
            </w:tcBorders>
            <w:shd w:val="clear" w:color="auto" w:fill="auto"/>
            <w:vAlign w:val="center"/>
          </w:tcPr>
          <w:p w14:paraId="17307C41" w14:textId="77777777" w:rsidR="00074B3C" w:rsidRPr="00074B3C" w:rsidRDefault="00074B3C" w:rsidP="00074B3C">
            <w:pPr>
              <w:rPr>
                <w:rFonts w:ascii="Arial" w:hAnsi="Arial" w:cs="Arial"/>
                <w:b/>
                <w:bCs/>
                <w:szCs w:val="2"/>
                <w:lang w:val="es-BO"/>
              </w:rPr>
            </w:pPr>
          </w:p>
        </w:tc>
        <w:tc>
          <w:tcPr>
            <w:tcW w:w="235" w:type="dxa"/>
            <w:gridSpan w:val="2"/>
            <w:tcBorders>
              <w:top w:val="nil"/>
              <w:bottom w:val="nil"/>
            </w:tcBorders>
            <w:shd w:val="clear" w:color="auto" w:fill="auto"/>
            <w:vAlign w:val="center"/>
          </w:tcPr>
          <w:p w14:paraId="3A1B8688"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4D04DCBB"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4E94DD28"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FF51E99" w14:textId="77777777" w:rsidR="00074B3C" w:rsidRPr="00074B3C" w:rsidRDefault="00074B3C" w:rsidP="00074B3C">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9A3AFF8"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7A29582"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4E82F5"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602A59B"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E97F26A" w14:textId="77777777" w:rsidR="00074B3C" w:rsidRPr="00074B3C" w:rsidRDefault="00074B3C" w:rsidP="00074B3C">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63BB4CF" w14:textId="77777777" w:rsidR="00074B3C" w:rsidRPr="00074B3C" w:rsidRDefault="00074B3C" w:rsidP="00074B3C">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4B943D0B"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0F6B2A7"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3307A78" w14:textId="77777777" w:rsidR="00074B3C" w:rsidRPr="00074B3C" w:rsidRDefault="00074B3C" w:rsidP="00074B3C">
            <w:pPr>
              <w:rPr>
                <w:rFonts w:ascii="Arial" w:hAnsi="Arial" w:cs="Arial"/>
                <w:b/>
                <w:bCs/>
                <w:szCs w:val="2"/>
                <w:lang w:val="es-BO"/>
              </w:rPr>
            </w:pPr>
          </w:p>
        </w:tc>
        <w:tc>
          <w:tcPr>
            <w:tcW w:w="234" w:type="dxa"/>
            <w:gridSpan w:val="2"/>
            <w:tcBorders>
              <w:top w:val="nil"/>
              <w:bottom w:val="nil"/>
            </w:tcBorders>
            <w:shd w:val="clear" w:color="auto" w:fill="auto"/>
            <w:vAlign w:val="center"/>
          </w:tcPr>
          <w:p w14:paraId="55D74A93"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3F54C258"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31B074C0"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597BA7DD" w14:textId="77777777" w:rsidR="00074B3C" w:rsidRPr="00074B3C" w:rsidRDefault="00074B3C" w:rsidP="00074B3C">
            <w:pPr>
              <w:rPr>
                <w:rFonts w:ascii="Arial" w:hAnsi="Arial" w:cs="Arial"/>
                <w:b/>
                <w:bCs/>
                <w:szCs w:val="2"/>
                <w:lang w:val="es-BO"/>
              </w:rPr>
            </w:pPr>
          </w:p>
        </w:tc>
        <w:tc>
          <w:tcPr>
            <w:tcW w:w="235" w:type="dxa"/>
            <w:gridSpan w:val="2"/>
            <w:tcBorders>
              <w:top w:val="nil"/>
              <w:bottom w:val="nil"/>
            </w:tcBorders>
            <w:shd w:val="clear" w:color="auto" w:fill="auto"/>
            <w:vAlign w:val="center"/>
          </w:tcPr>
          <w:p w14:paraId="77E3B960"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4B8DE2" w14:textId="77777777" w:rsidR="00074B3C" w:rsidRPr="00074B3C" w:rsidRDefault="00074B3C" w:rsidP="00074B3C">
            <w:pPr>
              <w:rPr>
                <w:rFonts w:ascii="Arial" w:hAnsi="Arial" w:cs="Arial"/>
                <w:b/>
                <w:bCs/>
                <w:szCs w:val="2"/>
                <w:lang w:val="es-BO"/>
              </w:rPr>
            </w:pPr>
          </w:p>
        </w:tc>
      </w:tr>
      <w:tr w:rsidR="00074B3C" w:rsidRPr="00074B3C" w14:paraId="56AF3A60" w14:textId="77777777" w:rsidTr="00C97087">
        <w:trPr>
          <w:trHeight w:val="79"/>
        </w:trPr>
        <w:tc>
          <w:tcPr>
            <w:tcW w:w="237" w:type="dxa"/>
            <w:tcBorders>
              <w:top w:val="nil"/>
              <w:left w:val="single" w:sz="12" w:space="0" w:color="auto"/>
              <w:bottom w:val="nil"/>
            </w:tcBorders>
            <w:shd w:val="clear" w:color="auto" w:fill="auto"/>
            <w:vAlign w:val="center"/>
          </w:tcPr>
          <w:p w14:paraId="4BFC5764" w14:textId="77777777" w:rsidR="00074B3C" w:rsidRPr="00074B3C" w:rsidRDefault="00074B3C" w:rsidP="00074B3C">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B1822D" w14:textId="77777777" w:rsidR="00074B3C" w:rsidRPr="00074B3C" w:rsidRDefault="00074B3C" w:rsidP="00074B3C">
            <w:pPr>
              <w:jc w:val="right"/>
              <w:rPr>
                <w:rFonts w:ascii="Arial" w:hAnsi="Arial" w:cs="Arial"/>
                <w:b/>
                <w:bCs/>
                <w:szCs w:val="2"/>
                <w:lang w:val="es-BO"/>
              </w:rPr>
            </w:pPr>
            <w:r w:rsidRPr="00074B3C">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DBD2EF" w14:textId="77777777" w:rsidR="00074B3C" w:rsidRPr="00074B3C" w:rsidRDefault="00074B3C" w:rsidP="00074B3C">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6A380BD0" w14:textId="77777777" w:rsidR="00074B3C" w:rsidRPr="00074B3C" w:rsidRDefault="00074B3C" w:rsidP="00074B3C">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032A2779" w14:textId="77777777" w:rsidR="00074B3C" w:rsidRPr="00074B3C" w:rsidRDefault="00074B3C" w:rsidP="00074B3C">
            <w:pPr>
              <w:jc w:val="right"/>
              <w:rPr>
                <w:rFonts w:ascii="Arial" w:hAnsi="Arial" w:cs="Arial"/>
                <w:b/>
                <w:bCs/>
                <w:szCs w:val="2"/>
                <w:lang w:val="es-BO"/>
              </w:rPr>
            </w:pPr>
            <w:r w:rsidRPr="00074B3C">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38F892" w14:textId="77777777" w:rsidR="00074B3C" w:rsidRPr="00074B3C" w:rsidRDefault="00074B3C" w:rsidP="00074B3C">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3BA4A194"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35D77F81"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27435AC5"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5DFE086A" w14:textId="77777777" w:rsidR="00074B3C" w:rsidRPr="00074B3C" w:rsidRDefault="00074B3C" w:rsidP="00074B3C">
            <w:pPr>
              <w:rPr>
                <w:rFonts w:ascii="Arial" w:hAnsi="Arial" w:cs="Arial"/>
                <w:b/>
                <w:bCs/>
                <w:szCs w:val="2"/>
                <w:lang w:val="es-BO"/>
              </w:rPr>
            </w:pPr>
          </w:p>
        </w:tc>
        <w:tc>
          <w:tcPr>
            <w:tcW w:w="235" w:type="dxa"/>
            <w:gridSpan w:val="2"/>
            <w:tcBorders>
              <w:top w:val="nil"/>
              <w:bottom w:val="nil"/>
            </w:tcBorders>
            <w:shd w:val="clear" w:color="auto" w:fill="auto"/>
            <w:vAlign w:val="center"/>
          </w:tcPr>
          <w:p w14:paraId="7595A3F8"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8C05CA7" w14:textId="77777777" w:rsidR="00074B3C" w:rsidRPr="00074B3C" w:rsidRDefault="00074B3C" w:rsidP="00074B3C">
            <w:pPr>
              <w:rPr>
                <w:rFonts w:ascii="Arial" w:hAnsi="Arial" w:cs="Arial"/>
                <w:b/>
                <w:bCs/>
                <w:szCs w:val="2"/>
                <w:lang w:val="es-BO"/>
              </w:rPr>
            </w:pPr>
          </w:p>
        </w:tc>
      </w:tr>
      <w:tr w:rsidR="00074B3C" w:rsidRPr="00074B3C" w14:paraId="024D6BE6" w14:textId="77777777" w:rsidTr="00C97087">
        <w:trPr>
          <w:trHeight w:val="79"/>
        </w:trPr>
        <w:tc>
          <w:tcPr>
            <w:tcW w:w="237" w:type="dxa"/>
            <w:tcBorders>
              <w:top w:val="nil"/>
              <w:left w:val="single" w:sz="12" w:space="0" w:color="auto"/>
              <w:bottom w:val="nil"/>
            </w:tcBorders>
            <w:shd w:val="clear" w:color="auto" w:fill="auto"/>
            <w:vAlign w:val="center"/>
          </w:tcPr>
          <w:p w14:paraId="1B5F4833"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31617F68"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04617913"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2A6E7B89"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6B8601FF"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0F077B91"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2D1C1AC1"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2A3B36FB"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3CB8FEFF"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01B3EE0"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47E0BB"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5391A" w14:textId="77777777" w:rsidR="00074B3C" w:rsidRPr="00074B3C" w:rsidRDefault="00074B3C" w:rsidP="00074B3C">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41EC8C1D"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AC7FD24"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547284A"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E19366"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9E074D6"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EF2C35"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7FA765"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845CC18" w14:textId="77777777" w:rsidR="00074B3C" w:rsidRPr="00074B3C" w:rsidRDefault="00074B3C" w:rsidP="00074B3C">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38B39F0B" w14:textId="77777777" w:rsidR="00074B3C" w:rsidRPr="00074B3C" w:rsidRDefault="00074B3C" w:rsidP="00074B3C">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DE9392B"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7430E19"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280A900"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E04F9F" w14:textId="77777777" w:rsidR="00074B3C" w:rsidRPr="00074B3C" w:rsidRDefault="00074B3C" w:rsidP="00074B3C">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45B72CF"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3504630"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9A19B39"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7CC8FE1"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DB89117" w14:textId="77777777" w:rsidR="00074B3C" w:rsidRPr="00074B3C" w:rsidRDefault="00074B3C" w:rsidP="00074B3C">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CA2FDD8" w14:textId="77777777" w:rsidR="00074B3C" w:rsidRPr="00074B3C" w:rsidRDefault="00074B3C" w:rsidP="00074B3C">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33F0FCD2"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F1FC45A"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BC9626" w14:textId="77777777" w:rsidR="00074B3C" w:rsidRPr="00074B3C" w:rsidRDefault="00074B3C" w:rsidP="00074B3C">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DD90766"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9FD947F"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3687B5"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700EDBD" w14:textId="77777777" w:rsidR="00074B3C" w:rsidRPr="00074B3C" w:rsidRDefault="00074B3C" w:rsidP="00074B3C">
            <w:pPr>
              <w:rPr>
                <w:rFonts w:ascii="Arial" w:hAnsi="Arial" w:cs="Arial"/>
                <w:b/>
                <w:bCs/>
                <w:szCs w:val="2"/>
                <w:lang w:val="es-BO"/>
              </w:rPr>
            </w:pPr>
          </w:p>
        </w:tc>
        <w:tc>
          <w:tcPr>
            <w:tcW w:w="235" w:type="dxa"/>
            <w:gridSpan w:val="2"/>
            <w:tcBorders>
              <w:top w:val="nil"/>
              <w:bottom w:val="nil"/>
            </w:tcBorders>
            <w:shd w:val="clear" w:color="auto" w:fill="auto"/>
            <w:vAlign w:val="center"/>
          </w:tcPr>
          <w:p w14:paraId="09AD5457"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98945F3" w14:textId="77777777" w:rsidR="00074B3C" w:rsidRPr="00074B3C" w:rsidRDefault="00074B3C" w:rsidP="00074B3C">
            <w:pPr>
              <w:rPr>
                <w:rFonts w:ascii="Arial" w:hAnsi="Arial" w:cs="Arial"/>
                <w:b/>
                <w:bCs/>
                <w:szCs w:val="2"/>
                <w:lang w:val="es-BO"/>
              </w:rPr>
            </w:pPr>
          </w:p>
        </w:tc>
      </w:tr>
      <w:tr w:rsidR="00074B3C" w:rsidRPr="00074B3C" w14:paraId="78471560" w14:textId="77777777" w:rsidTr="00C97087">
        <w:trPr>
          <w:trHeight w:val="79"/>
        </w:trPr>
        <w:tc>
          <w:tcPr>
            <w:tcW w:w="237" w:type="dxa"/>
            <w:tcBorders>
              <w:top w:val="nil"/>
              <w:left w:val="single" w:sz="12" w:space="0" w:color="auto"/>
              <w:bottom w:val="nil"/>
            </w:tcBorders>
            <w:shd w:val="clear" w:color="auto" w:fill="auto"/>
            <w:vAlign w:val="center"/>
          </w:tcPr>
          <w:p w14:paraId="6F310A41" w14:textId="77777777" w:rsidR="00074B3C" w:rsidRPr="00074B3C" w:rsidRDefault="00074B3C" w:rsidP="00074B3C">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634631" w14:textId="77777777" w:rsidR="00074B3C" w:rsidRPr="00074B3C" w:rsidRDefault="00074B3C" w:rsidP="00074B3C">
            <w:pPr>
              <w:jc w:val="right"/>
              <w:rPr>
                <w:rFonts w:ascii="Arial" w:hAnsi="Arial" w:cs="Arial"/>
                <w:bCs/>
                <w:szCs w:val="2"/>
                <w:lang w:val="es-BO"/>
              </w:rPr>
            </w:pPr>
            <w:r w:rsidRPr="00074B3C">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88A9D4" w14:textId="77777777" w:rsidR="00074B3C" w:rsidRPr="00074B3C" w:rsidRDefault="00074B3C" w:rsidP="00074B3C">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3E816AA"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9BA39C4" w14:textId="77777777" w:rsidR="00074B3C" w:rsidRPr="00074B3C" w:rsidRDefault="00074B3C" w:rsidP="00074B3C">
            <w:pPr>
              <w:rPr>
                <w:rFonts w:ascii="Arial" w:hAnsi="Arial" w:cs="Arial"/>
                <w:b/>
                <w:bCs/>
                <w:szCs w:val="2"/>
                <w:lang w:val="es-BO"/>
              </w:rPr>
            </w:pPr>
          </w:p>
        </w:tc>
      </w:tr>
      <w:tr w:rsidR="00074B3C" w:rsidRPr="00074B3C" w14:paraId="6BC0CBBA" w14:textId="77777777" w:rsidTr="00C97087">
        <w:trPr>
          <w:trHeight w:val="79"/>
        </w:trPr>
        <w:tc>
          <w:tcPr>
            <w:tcW w:w="237" w:type="dxa"/>
            <w:tcBorders>
              <w:top w:val="nil"/>
              <w:left w:val="single" w:sz="12" w:space="0" w:color="auto"/>
              <w:bottom w:val="nil"/>
            </w:tcBorders>
            <w:shd w:val="clear" w:color="auto" w:fill="auto"/>
            <w:vAlign w:val="center"/>
          </w:tcPr>
          <w:p w14:paraId="5A0C09C5"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1ADFBB30"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141CD424"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3103294B"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6153EF45"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6C0F1FC7"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1B42FCD9"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73EAC581"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10A7DA4E"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6EA04E"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088C21"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7F4A5E2" w14:textId="77777777" w:rsidR="00074B3C" w:rsidRPr="00074B3C" w:rsidRDefault="00074B3C" w:rsidP="00074B3C">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1F8C850D" w14:textId="77777777" w:rsidR="00074B3C" w:rsidRPr="00074B3C" w:rsidRDefault="00074B3C" w:rsidP="00074B3C">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CD9152B" w14:textId="77777777" w:rsidR="00074B3C" w:rsidRPr="00074B3C" w:rsidRDefault="00074B3C" w:rsidP="00074B3C">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0DFD78" w14:textId="77777777" w:rsidR="00074B3C" w:rsidRPr="00074B3C" w:rsidRDefault="00074B3C" w:rsidP="00074B3C">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6C1BF55" w14:textId="77777777" w:rsidR="00074B3C" w:rsidRPr="00074B3C" w:rsidRDefault="00074B3C" w:rsidP="00074B3C">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1D5F872" w14:textId="77777777" w:rsidR="00074B3C" w:rsidRPr="00074B3C" w:rsidRDefault="00074B3C" w:rsidP="00074B3C">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8A8FBB7" w14:textId="77777777" w:rsidR="00074B3C" w:rsidRPr="00074B3C" w:rsidRDefault="00074B3C" w:rsidP="00074B3C">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CD6E34" w14:textId="77777777" w:rsidR="00074B3C" w:rsidRPr="00074B3C" w:rsidRDefault="00074B3C" w:rsidP="00074B3C">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50988C0" w14:textId="77777777" w:rsidR="00074B3C" w:rsidRPr="00074B3C" w:rsidRDefault="00074B3C" w:rsidP="00074B3C">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59CFE8A4" w14:textId="77777777" w:rsidR="00074B3C" w:rsidRPr="00074B3C" w:rsidRDefault="00074B3C" w:rsidP="00074B3C">
            <w:pPr>
              <w:rPr>
                <w:rFonts w:ascii="Arial" w:hAnsi="Arial" w:cs="Arial"/>
                <w:b/>
                <w:bCs/>
                <w:szCs w:val="2"/>
                <w:lang w:val="es-BO"/>
              </w:rPr>
            </w:pPr>
          </w:p>
        </w:tc>
        <w:tc>
          <w:tcPr>
            <w:tcW w:w="235" w:type="dxa"/>
            <w:gridSpan w:val="2"/>
            <w:tcBorders>
              <w:top w:val="nil"/>
            </w:tcBorders>
            <w:shd w:val="clear" w:color="auto" w:fill="auto"/>
            <w:vAlign w:val="center"/>
          </w:tcPr>
          <w:p w14:paraId="181CD2F1" w14:textId="77777777" w:rsidR="00074B3C" w:rsidRPr="00074B3C" w:rsidRDefault="00074B3C" w:rsidP="00074B3C">
            <w:pPr>
              <w:rPr>
                <w:rFonts w:ascii="Arial" w:hAnsi="Arial" w:cs="Arial"/>
                <w:b/>
                <w:bCs/>
                <w:szCs w:val="2"/>
                <w:lang w:val="es-BO"/>
              </w:rPr>
            </w:pPr>
          </w:p>
        </w:tc>
        <w:tc>
          <w:tcPr>
            <w:tcW w:w="237" w:type="dxa"/>
            <w:tcBorders>
              <w:top w:val="single" w:sz="2" w:space="0" w:color="auto"/>
            </w:tcBorders>
            <w:shd w:val="clear" w:color="auto" w:fill="auto"/>
            <w:vAlign w:val="center"/>
          </w:tcPr>
          <w:p w14:paraId="24D52897" w14:textId="77777777" w:rsidR="00074B3C" w:rsidRPr="00074B3C" w:rsidRDefault="00074B3C" w:rsidP="00074B3C">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2082F5CF" w14:textId="77777777" w:rsidR="00074B3C" w:rsidRPr="00074B3C" w:rsidRDefault="00074B3C" w:rsidP="00074B3C">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B1CCE94" w14:textId="77777777" w:rsidR="00074B3C" w:rsidRPr="00074B3C" w:rsidRDefault="00074B3C" w:rsidP="00074B3C">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B2DEF6F" w14:textId="77777777" w:rsidR="00074B3C" w:rsidRPr="00074B3C" w:rsidRDefault="00074B3C" w:rsidP="00074B3C">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C477634" w14:textId="77777777" w:rsidR="00074B3C" w:rsidRPr="00074B3C" w:rsidRDefault="00074B3C" w:rsidP="00074B3C">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C8E6C8D" w14:textId="77777777" w:rsidR="00074B3C" w:rsidRPr="00074B3C" w:rsidRDefault="00074B3C" w:rsidP="00074B3C">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737E4"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757D110" w14:textId="77777777" w:rsidR="00074B3C" w:rsidRPr="00074B3C" w:rsidRDefault="00074B3C" w:rsidP="00074B3C">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5EFC253B" w14:textId="77777777" w:rsidR="00074B3C" w:rsidRPr="00074B3C" w:rsidRDefault="00074B3C" w:rsidP="00074B3C">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0A2D4126"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28F3D3" w14:textId="77777777" w:rsidR="00074B3C" w:rsidRPr="00074B3C" w:rsidRDefault="00074B3C" w:rsidP="00074B3C">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F1E8ECB" w14:textId="77777777" w:rsidR="00074B3C" w:rsidRPr="00074B3C" w:rsidRDefault="00074B3C" w:rsidP="00074B3C">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2258AA82" w14:textId="77777777" w:rsidR="00074B3C" w:rsidRPr="00074B3C" w:rsidRDefault="00074B3C" w:rsidP="00074B3C">
            <w:pPr>
              <w:rPr>
                <w:rFonts w:ascii="Arial" w:hAnsi="Arial" w:cs="Arial"/>
                <w:b/>
                <w:bCs/>
                <w:szCs w:val="2"/>
                <w:lang w:val="es-BO"/>
              </w:rPr>
            </w:pPr>
          </w:p>
        </w:tc>
        <w:tc>
          <w:tcPr>
            <w:tcW w:w="237" w:type="dxa"/>
            <w:gridSpan w:val="2"/>
            <w:tcBorders>
              <w:top w:val="nil"/>
            </w:tcBorders>
            <w:shd w:val="clear" w:color="auto" w:fill="auto"/>
            <w:vAlign w:val="center"/>
          </w:tcPr>
          <w:p w14:paraId="3E920FDF" w14:textId="77777777" w:rsidR="00074B3C" w:rsidRPr="00074B3C" w:rsidRDefault="00074B3C" w:rsidP="00074B3C">
            <w:pPr>
              <w:rPr>
                <w:rFonts w:ascii="Arial" w:hAnsi="Arial" w:cs="Arial"/>
                <w:b/>
                <w:bCs/>
                <w:szCs w:val="2"/>
                <w:lang w:val="es-BO"/>
              </w:rPr>
            </w:pPr>
          </w:p>
        </w:tc>
        <w:tc>
          <w:tcPr>
            <w:tcW w:w="237" w:type="dxa"/>
            <w:tcBorders>
              <w:top w:val="single" w:sz="2" w:space="0" w:color="auto"/>
            </w:tcBorders>
            <w:shd w:val="clear" w:color="auto" w:fill="auto"/>
            <w:vAlign w:val="center"/>
          </w:tcPr>
          <w:p w14:paraId="0477C544" w14:textId="77777777" w:rsidR="00074B3C" w:rsidRPr="00074B3C" w:rsidRDefault="00074B3C" w:rsidP="00074B3C">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1D780B9" w14:textId="77777777" w:rsidR="00074B3C" w:rsidRPr="00074B3C" w:rsidRDefault="00074B3C" w:rsidP="00074B3C">
            <w:pPr>
              <w:rPr>
                <w:rFonts w:ascii="Arial" w:hAnsi="Arial" w:cs="Arial"/>
                <w:b/>
                <w:bCs/>
                <w:szCs w:val="2"/>
                <w:lang w:val="es-BO"/>
              </w:rPr>
            </w:pPr>
          </w:p>
        </w:tc>
        <w:tc>
          <w:tcPr>
            <w:tcW w:w="235" w:type="dxa"/>
            <w:gridSpan w:val="2"/>
            <w:shd w:val="clear" w:color="auto" w:fill="auto"/>
            <w:vAlign w:val="center"/>
          </w:tcPr>
          <w:p w14:paraId="4371E377"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3303729" w14:textId="77777777" w:rsidR="00074B3C" w:rsidRPr="00074B3C" w:rsidRDefault="00074B3C" w:rsidP="00074B3C">
            <w:pPr>
              <w:rPr>
                <w:rFonts w:ascii="Arial" w:hAnsi="Arial" w:cs="Arial"/>
                <w:b/>
                <w:bCs/>
                <w:szCs w:val="2"/>
                <w:lang w:val="es-BO"/>
              </w:rPr>
            </w:pPr>
          </w:p>
        </w:tc>
      </w:tr>
      <w:tr w:rsidR="00074B3C" w:rsidRPr="00074B3C" w14:paraId="315E7041" w14:textId="77777777" w:rsidTr="00C97087">
        <w:trPr>
          <w:trHeight w:val="79"/>
        </w:trPr>
        <w:tc>
          <w:tcPr>
            <w:tcW w:w="237" w:type="dxa"/>
            <w:tcBorders>
              <w:top w:val="nil"/>
              <w:left w:val="single" w:sz="12" w:space="0" w:color="auto"/>
              <w:bottom w:val="nil"/>
            </w:tcBorders>
            <w:shd w:val="clear" w:color="auto" w:fill="auto"/>
            <w:vAlign w:val="center"/>
          </w:tcPr>
          <w:p w14:paraId="5E548260" w14:textId="77777777" w:rsidR="00074B3C" w:rsidRPr="00074B3C" w:rsidRDefault="00074B3C" w:rsidP="00074B3C">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B1A8BB1" w14:textId="77777777" w:rsidR="00074B3C" w:rsidRPr="00074B3C" w:rsidRDefault="00074B3C" w:rsidP="00074B3C">
            <w:pPr>
              <w:jc w:val="right"/>
              <w:rPr>
                <w:rFonts w:ascii="Arial" w:hAnsi="Arial" w:cs="Arial"/>
                <w:bCs/>
                <w:szCs w:val="2"/>
                <w:lang w:val="es-BO"/>
              </w:rPr>
            </w:pPr>
            <w:r w:rsidRPr="00074B3C">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6DF7F0" w14:textId="77777777" w:rsidR="00074B3C" w:rsidRPr="00074B3C" w:rsidRDefault="00074B3C" w:rsidP="00074B3C">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39CDAF18" w14:textId="77777777" w:rsidR="00074B3C" w:rsidRPr="00074B3C" w:rsidRDefault="00074B3C" w:rsidP="00074B3C">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22C2FDC4" w14:textId="77777777" w:rsidR="00074B3C" w:rsidRPr="00074B3C" w:rsidRDefault="00074B3C" w:rsidP="00074B3C">
            <w:pPr>
              <w:jc w:val="right"/>
              <w:rPr>
                <w:rFonts w:ascii="Arial" w:hAnsi="Arial" w:cs="Arial"/>
                <w:bCs/>
                <w:szCs w:val="2"/>
                <w:lang w:val="es-BO"/>
              </w:rPr>
            </w:pPr>
            <w:r w:rsidRPr="00074B3C">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8E1E13" w14:textId="77777777" w:rsidR="00074B3C" w:rsidRPr="00074B3C" w:rsidRDefault="00074B3C" w:rsidP="00074B3C">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40247886"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52307A4E"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28D0E312"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70A3F01E" w14:textId="77777777" w:rsidR="00074B3C" w:rsidRPr="00074B3C" w:rsidRDefault="00074B3C" w:rsidP="00074B3C">
            <w:pPr>
              <w:rPr>
                <w:rFonts w:ascii="Arial" w:hAnsi="Arial" w:cs="Arial"/>
                <w:b/>
                <w:bCs/>
                <w:szCs w:val="2"/>
                <w:lang w:val="es-BO"/>
              </w:rPr>
            </w:pPr>
          </w:p>
        </w:tc>
        <w:tc>
          <w:tcPr>
            <w:tcW w:w="235" w:type="dxa"/>
            <w:gridSpan w:val="2"/>
            <w:tcBorders>
              <w:bottom w:val="nil"/>
            </w:tcBorders>
            <w:shd w:val="clear" w:color="auto" w:fill="auto"/>
            <w:vAlign w:val="center"/>
          </w:tcPr>
          <w:p w14:paraId="5C3FB325"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2C88336" w14:textId="77777777" w:rsidR="00074B3C" w:rsidRPr="00074B3C" w:rsidRDefault="00074B3C" w:rsidP="00074B3C">
            <w:pPr>
              <w:rPr>
                <w:rFonts w:ascii="Arial" w:hAnsi="Arial" w:cs="Arial"/>
                <w:b/>
                <w:bCs/>
                <w:szCs w:val="2"/>
                <w:lang w:val="es-BO"/>
              </w:rPr>
            </w:pPr>
          </w:p>
        </w:tc>
      </w:tr>
      <w:tr w:rsidR="00074B3C" w:rsidRPr="00074B3C" w14:paraId="3C698026" w14:textId="77777777" w:rsidTr="00C97087">
        <w:trPr>
          <w:trHeight w:val="79"/>
        </w:trPr>
        <w:tc>
          <w:tcPr>
            <w:tcW w:w="237" w:type="dxa"/>
            <w:tcBorders>
              <w:top w:val="nil"/>
              <w:left w:val="single" w:sz="12" w:space="0" w:color="auto"/>
              <w:bottom w:val="nil"/>
            </w:tcBorders>
            <w:shd w:val="clear" w:color="auto" w:fill="auto"/>
            <w:vAlign w:val="center"/>
          </w:tcPr>
          <w:p w14:paraId="0F054BF4"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593F770D"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72C71C64"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5B990D08"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1995CA8B"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2287F9C9"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55864BD7"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1C185D4F"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6DC0703F"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9F04D8"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18991F0"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5B051E4" w14:textId="77777777" w:rsidR="00074B3C" w:rsidRPr="00074B3C" w:rsidRDefault="00074B3C" w:rsidP="00074B3C">
            <w:pPr>
              <w:rPr>
                <w:rFonts w:ascii="Arial" w:hAnsi="Arial" w:cs="Arial"/>
                <w:b/>
                <w:bCs/>
                <w:szCs w:val="2"/>
                <w:lang w:val="es-BO"/>
              </w:rPr>
            </w:pPr>
          </w:p>
        </w:tc>
        <w:tc>
          <w:tcPr>
            <w:tcW w:w="236" w:type="dxa"/>
            <w:tcBorders>
              <w:bottom w:val="single" w:sz="4" w:space="0" w:color="auto"/>
            </w:tcBorders>
            <w:shd w:val="clear" w:color="auto" w:fill="auto"/>
            <w:vAlign w:val="center"/>
          </w:tcPr>
          <w:p w14:paraId="38429063"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6CAA09C4"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245A24F"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54707F26"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7ACAB575"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4DA055D8"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1B0A218D"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EB5EF25" w14:textId="77777777" w:rsidR="00074B3C" w:rsidRPr="00074B3C" w:rsidRDefault="00074B3C" w:rsidP="00074B3C">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4A43EE0" w14:textId="77777777" w:rsidR="00074B3C" w:rsidRPr="00074B3C" w:rsidRDefault="00074B3C" w:rsidP="00074B3C">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C0CE886"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56412BA7"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D3490BE"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A19228" w14:textId="77777777" w:rsidR="00074B3C" w:rsidRPr="00074B3C" w:rsidRDefault="00074B3C" w:rsidP="00074B3C">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570C6CC"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128757C7"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6D3F34B2"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CD594D7"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8BBBF78" w14:textId="77777777" w:rsidR="00074B3C" w:rsidRPr="00074B3C" w:rsidRDefault="00074B3C" w:rsidP="00074B3C">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75AD1D61" w14:textId="77777777" w:rsidR="00074B3C" w:rsidRPr="00074B3C" w:rsidRDefault="00074B3C" w:rsidP="00074B3C">
            <w:pPr>
              <w:rPr>
                <w:rFonts w:ascii="Arial" w:hAnsi="Arial" w:cs="Arial"/>
                <w:b/>
                <w:bCs/>
                <w:szCs w:val="2"/>
                <w:lang w:val="es-BO"/>
              </w:rPr>
            </w:pPr>
          </w:p>
        </w:tc>
        <w:tc>
          <w:tcPr>
            <w:tcW w:w="240" w:type="dxa"/>
            <w:tcBorders>
              <w:bottom w:val="single" w:sz="4" w:space="0" w:color="auto"/>
            </w:tcBorders>
            <w:shd w:val="clear" w:color="auto" w:fill="auto"/>
            <w:vAlign w:val="center"/>
          </w:tcPr>
          <w:p w14:paraId="0D4D1AB0"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2057C92"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788D472" w14:textId="77777777" w:rsidR="00074B3C" w:rsidRPr="00074B3C" w:rsidRDefault="00074B3C" w:rsidP="00074B3C">
            <w:pPr>
              <w:rPr>
                <w:rFonts w:ascii="Arial" w:hAnsi="Arial" w:cs="Arial"/>
                <w:b/>
                <w:bCs/>
                <w:szCs w:val="2"/>
                <w:lang w:val="es-BO"/>
              </w:rPr>
            </w:pPr>
          </w:p>
        </w:tc>
        <w:tc>
          <w:tcPr>
            <w:tcW w:w="234" w:type="dxa"/>
            <w:gridSpan w:val="2"/>
            <w:shd w:val="clear" w:color="auto" w:fill="auto"/>
            <w:vAlign w:val="center"/>
          </w:tcPr>
          <w:p w14:paraId="274AC001" w14:textId="77777777" w:rsidR="00074B3C" w:rsidRPr="00074B3C" w:rsidRDefault="00074B3C" w:rsidP="00074B3C">
            <w:pPr>
              <w:rPr>
                <w:rFonts w:ascii="Arial" w:hAnsi="Arial" w:cs="Arial"/>
                <w:b/>
                <w:bCs/>
                <w:szCs w:val="2"/>
                <w:lang w:val="es-BO"/>
              </w:rPr>
            </w:pPr>
          </w:p>
        </w:tc>
        <w:tc>
          <w:tcPr>
            <w:tcW w:w="237" w:type="dxa"/>
            <w:gridSpan w:val="2"/>
            <w:shd w:val="clear" w:color="auto" w:fill="auto"/>
            <w:vAlign w:val="center"/>
          </w:tcPr>
          <w:p w14:paraId="79B4AEBE" w14:textId="77777777" w:rsidR="00074B3C" w:rsidRPr="00074B3C" w:rsidRDefault="00074B3C" w:rsidP="00074B3C">
            <w:pPr>
              <w:rPr>
                <w:rFonts w:ascii="Arial" w:hAnsi="Arial" w:cs="Arial"/>
                <w:b/>
                <w:bCs/>
                <w:szCs w:val="2"/>
                <w:lang w:val="es-BO"/>
              </w:rPr>
            </w:pPr>
          </w:p>
        </w:tc>
        <w:tc>
          <w:tcPr>
            <w:tcW w:w="237" w:type="dxa"/>
            <w:shd w:val="clear" w:color="auto" w:fill="auto"/>
            <w:vAlign w:val="center"/>
          </w:tcPr>
          <w:p w14:paraId="23A09AB3" w14:textId="77777777" w:rsidR="00074B3C" w:rsidRPr="00074B3C" w:rsidRDefault="00074B3C" w:rsidP="00074B3C">
            <w:pPr>
              <w:rPr>
                <w:rFonts w:ascii="Arial" w:hAnsi="Arial" w:cs="Arial"/>
                <w:b/>
                <w:bCs/>
                <w:szCs w:val="2"/>
                <w:lang w:val="es-BO"/>
              </w:rPr>
            </w:pPr>
          </w:p>
        </w:tc>
        <w:tc>
          <w:tcPr>
            <w:tcW w:w="237" w:type="dxa"/>
            <w:gridSpan w:val="2"/>
            <w:shd w:val="clear" w:color="auto" w:fill="auto"/>
            <w:vAlign w:val="center"/>
          </w:tcPr>
          <w:p w14:paraId="635B7940" w14:textId="77777777" w:rsidR="00074B3C" w:rsidRPr="00074B3C" w:rsidRDefault="00074B3C" w:rsidP="00074B3C">
            <w:pPr>
              <w:rPr>
                <w:rFonts w:ascii="Arial" w:hAnsi="Arial" w:cs="Arial"/>
                <w:b/>
                <w:bCs/>
                <w:szCs w:val="2"/>
                <w:lang w:val="es-BO"/>
              </w:rPr>
            </w:pPr>
          </w:p>
        </w:tc>
        <w:tc>
          <w:tcPr>
            <w:tcW w:w="235" w:type="dxa"/>
            <w:gridSpan w:val="2"/>
            <w:shd w:val="clear" w:color="auto" w:fill="auto"/>
            <w:vAlign w:val="center"/>
          </w:tcPr>
          <w:p w14:paraId="47477D3E"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C9C8A11" w14:textId="77777777" w:rsidR="00074B3C" w:rsidRPr="00074B3C" w:rsidRDefault="00074B3C" w:rsidP="00074B3C">
            <w:pPr>
              <w:rPr>
                <w:rFonts w:ascii="Arial" w:hAnsi="Arial" w:cs="Arial"/>
                <w:b/>
                <w:bCs/>
                <w:szCs w:val="2"/>
                <w:lang w:val="es-BO"/>
              </w:rPr>
            </w:pPr>
          </w:p>
        </w:tc>
      </w:tr>
      <w:tr w:rsidR="00074B3C" w:rsidRPr="00074B3C" w14:paraId="2CFD7AFB" w14:textId="77777777" w:rsidTr="00C97087">
        <w:trPr>
          <w:trHeight w:val="79"/>
        </w:trPr>
        <w:tc>
          <w:tcPr>
            <w:tcW w:w="237" w:type="dxa"/>
            <w:tcBorders>
              <w:top w:val="nil"/>
              <w:left w:val="single" w:sz="12" w:space="0" w:color="auto"/>
              <w:bottom w:val="nil"/>
            </w:tcBorders>
            <w:shd w:val="clear" w:color="auto" w:fill="auto"/>
            <w:vAlign w:val="center"/>
          </w:tcPr>
          <w:p w14:paraId="366600B5" w14:textId="77777777" w:rsidR="00074B3C" w:rsidRPr="00074B3C" w:rsidRDefault="00074B3C" w:rsidP="00074B3C">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0235DD80" w14:textId="77777777" w:rsidR="00074B3C" w:rsidRPr="00074B3C" w:rsidRDefault="00074B3C" w:rsidP="00074B3C">
            <w:pPr>
              <w:jc w:val="right"/>
              <w:rPr>
                <w:rFonts w:ascii="Arial" w:hAnsi="Arial" w:cs="Arial"/>
                <w:bCs/>
                <w:szCs w:val="2"/>
                <w:lang w:val="es-BO"/>
              </w:rPr>
            </w:pPr>
            <w:r w:rsidRPr="00074B3C">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F1E63" w14:textId="77777777" w:rsidR="00074B3C" w:rsidRPr="00074B3C" w:rsidRDefault="00074B3C" w:rsidP="00074B3C">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12BDA039" w14:textId="77777777" w:rsidR="00074B3C" w:rsidRPr="00074B3C" w:rsidRDefault="00074B3C" w:rsidP="00074B3C">
            <w:pPr>
              <w:rPr>
                <w:rFonts w:ascii="Arial" w:hAnsi="Arial" w:cs="Arial"/>
                <w:b/>
                <w:bCs/>
                <w:szCs w:val="2"/>
                <w:lang w:val="es-BO"/>
              </w:rPr>
            </w:pPr>
          </w:p>
        </w:tc>
        <w:tc>
          <w:tcPr>
            <w:tcW w:w="237" w:type="dxa"/>
            <w:gridSpan w:val="2"/>
            <w:shd w:val="clear" w:color="auto" w:fill="auto"/>
            <w:vAlign w:val="center"/>
          </w:tcPr>
          <w:p w14:paraId="0FB8768A" w14:textId="77777777" w:rsidR="00074B3C" w:rsidRPr="00074B3C" w:rsidRDefault="00074B3C" w:rsidP="00074B3C">
            <w:pPr>
              <w:rPr>
                <w:rFonts w:ascii="Arial" w:hAnsi="Arial" w:cs="Arial"/>
                <w:b/>
                <w:bCs/>
                <w:szCs w:val="2"/>
                <w:lang w:val="es-BO"/>
              </w:rPr>
            </w:pPr>
          </w:p>
        </w:tc>
        <w:tc>
          <w:tcPr>
            <w:tcW w:w="237" w:type="dxa"/>
            <w:shd w:val="clear" w:color="auto" w:fill="auto"/>
            <w:vAlign w:val="center"/>
          </w:tcPr>
          <w:p w14:paraId="32A838B7" w14:textId="77777777" w:rsidR="00074B3C" w:rsidRPr="00074B3C" w:rsidRDefault="00074B3C" w:rsidP="00074B3C">
            <w:pPr>
              <w:rPr>
                <w:rFonts w:ascii="Arial" w:hAnsi="Arial" w:cs="Arial"/>
                <w:b/>
                <w:bCs/>
                <w:szCs w:val="2"/>
                <w:lang w:val="es-BO"/>
              </w:rPr>
            </w:pPr>
          </w:p>
        </w:tc>
        <w:tc>
          <w:tcPr>
            <w:tcW w:w="237" w:type="dxa"/>
            <w:gridSpan w:val="2"/>
            <w:shd w:val="clear" w:color="auto" w:fill="auto"/>
            <w:vAlign w:val="center"/>
          </w:tcPr>
          <w:p w14:paraId="7A94A13D" w14:textId="77777777" w:rsidR="00074B3C" w:rsidRPr="00074B3C" w:rsidRDefault="00074B3C" w:rsidP="00074B3C">
            <w:pPr>
              <w:rPr>
                <w:rFonts w:ascii="Arial" w:hAnsi="Arial" w:cs="Arial"/>
                <w:b/>
                <w:bCs/>
                <w:szCs w:val="2"/>
                <w:lang w:val="es-BO"/>
              </w:rPr>
            </w:pPr>
          </w:p>
        </w:tc>
        <w:tc>
          <w:tcPr>
            <w:tcW w:w="235" w:type="dxa"/>
            <w:gridSpan w:val="2"/>
            <w:shd w:val="clear" w:color="auto" w:fill="auto"/>
            <w:vAlign w:val="center"/>
          </w:tcPr>
          <w:p w14:paraId="32FA9C6B"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34F8711" w14:textId="77777777" w:rsidR="00074B3C" w:rsidRPr="00074B3C" w:rsidRDefault="00074B3C" w:rsidP="00074B3C">
            <w:pPr>
              <w:rPr>
                <w:rFonts w:ascii="Arial" w:hAnsi="Arial" w:cs="Arial"/>
                <w:b/>
                <w:bCs/>
                <w:szCs w:val="2"/>
                <w:lang w:val="es-BO"/>
              </w:rPr>
            </w:pPr>
          </w:p>
        </w:tc>
      </w:tr>
      <w:tr w:rsidR="00074B3C" w:rsidRPr="00074B3C" w14:paraId="50C8A6A9" w14:textId="77777777" w:rsidTr="00C97087">
        <w:trPr>
          <w:trHeight w:val="79"/>
        </w:trPr>
        <w:tc>
          <w:tcPr>
            <w:tcW w:w="237" w:type="dxa"/>
            <w:tcBorders>
              <w:top w:val="nil"/>
              <w:left w:val="single" w:sz="12" w:space="0" w:color="auto"/>
              <w:bottom w:val="nil"/>
            </w:tcBorders>
            <w:shd w:val="clear" w:color="auto" w:fill="auto"/>
            <w:vAlign w:val="center"/>
          </w:tcPr>
          <w:p w14:paraId="1363C6ED"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75D34078"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445D3BA5"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47C6131D"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14D82823"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43889012"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690BD5B5"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0612726D"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0CBC61C5"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31FF6F73"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2F63610D"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128EF423" w14:textId="77777777" w:rsidR="00074B3C" w:rsidRPr="00074B3C" w:rsidRDefault="00074B3C" w:rsidP="00074B3C">
            <w:pPr>
              <w:rPr>
                <w:rFonts w:ascii="Arial" w:hAnsi="Arial" w:cs="Arial"/>
                <w:b/>
                <w:bCs/>
                <w:szCs w:val="2"/>
                <w:lang w:val="es-BO"/>
              </w:rPr>
            </w:pPr>
          </w:p>
        </w:tc>
        <w:tc>
          <w:tcPr>
            <w:tcW w:w="236" w:type="dxa"/>
            <w:tcBorders>
              <w:bottom w:val="nil"/>
            </w:tcBorders>
            <w:shd w:val="clear" w:color="auto" w:fill="auto"/>
            <w:vAlign w:val="center"/>
          </w:tcPr>
          <w:p w14:paraId="11388FFA"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41F81235"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64DF516B"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664371BA"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446ED013"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6A314B22"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001C3637"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55588DCF" w14:textId="77777777" w:rsidR="00074B3C" w:rsidRPr="00074B3C" w:rsidRDefault="00074B3C" w:rsidP="00074B3C">
            <w:pPr>
              <w:rPr>
                <w:rFonts w:ascii="Arial" w:hAnsi="Arial" w:cs="Arial"/>
                <w:b/>
                <w:bCs/>
                <w:szCs w:val="2"/>
                <w:lang w:val="es-BO"/>
              </w:rPr>
            </w:pPr>
          </w:p>
        </w:tc>
        <w:tc>
          <w:tcPr>
            <w:tcW w:w="236" w:type="dxa"/>
            <w:gridSpan w:val="2"/>
            <w:tcBorders>
              <w:bottom w:val="nil"/>
            </w:tcBorders>
            <w:shd w:val="clear" w:color="auto" w:fill="auto"/>
            <w:vAlign w:val="center"/>
          </w:tcPr>
          <w:p w14:paraId="41451006" w14:textId="77777777" w:rsidR="00074B3C" w:rsidRPr="00074B3C" w:rsidRDefault="00074B3C" w:rsidP="00074B3C">
            <w:pPr>
              <w:rPr>
                <w:rFonts w:ascii="Arial" w:hAnsi="Arial" w:cs="Arial"/>
                <w:b/>
                <w:bCs/>
                <w:szCs w:val="2"/>
                <w:lang w:val="es-BO"/>
              </w:rPr>
            </w:pPr>
          </w:p>
        </w:tc>
        <w:tc>
          <w:tcPr>
            <w:tcW w:w="235" w:type="dxa"/>
            <w:gridSpan w:val="2"/>
            <w:tcBorders>
              <w:bottom w:val="nil"/>
            </w:tcBorders>
            <w:shd w:val="clear" w:color="auto" w:fill="auto"/>
            <w:vAlign w:val="center"/>
          </w:tcPr>
          <w:p w14:paraId="11848588"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24037399"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3376691C"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60AB174F" w14:textId="77777777" w:rsidR="00074B3C" w:rsidRPr="00074B3C" w:rsidRDefault="00074B3C" w:rsidP="00074B3C">
            <w:pPr>
              <w:rPr>
                <w:rFonts w:ascii="Arial" w:hAnsi="Arial" w:cs="Arial"/>
                <w:b/>
                <w:bCs/>
                <w:szCs w:val="2"/>
                <w:lang w:val="es-BO"/>
              </w:rPr>
            </w:pPr>
          </w:p>
        </w:tc>
        <w:tc>
          <w:tcPr>
            <w:tcW w:w="234" w:type="dxa"/>
            <w:gridSpan w:val="2"/>
            <w:tcBorders>
              <w:bottom w:val="nil"/>
            </w:tcBorders>
            <w:shd w:val="clear" w:color="auto" w:fill="auto"/>
            <w:vAlign w:val="center"/>
          </w:tcPr>
          <w:p w14:paraId="1EAA1E1F"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7F525EBA"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1609131D"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752EF7A7"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25DFC3BF" w14:textId="77777777" w:rsidR="00074B3C" w:rsidRPr="00074B3C" w:rsidRDefault="00074B3C" w:rsidP="00074B3C">
            <w:pPr>
              <w:rPr>
                <w:rFonts w:ascii="Arial" w:hAnsi="Arial" w:cs="Arial"/>
                <w:b/>
                <w:bCs/>
                <w:szCs w:val="2"/>
                <w:lang w:val="es-BO"/>
              </w:rPr>
            </w:pPr>
          </w:p>
        </w:tc>
        <w:tc>
          <w:tcPr>
            <w:tcW w:w="241" w:type="dxa"/>
            <w:gridSpan w:val="2"/>
            <w:tcBorders>
              <w:bottom w:val="nil"/>
            </w:tcBorders>
            <w:shd w:val="clear" w:color="auto" w:fill="auto"/>
            <w:vAlign w:val="center"/>
          </w:tcPr>
          <w:p w14:paraId="14653674" w14:textId="77777777" w:rsidR="00074B3C" w:rsidRPr="00074B3C" w:rsidRDefault="00074B3C" w:rsidP="00074B3C">
            <w:pPr>
              <w:rPr>
                <w:rFonts w:ascii="Arial" w:hAnsi="Arial" w:cs="Arial"/>
                <w:b/>
                <w:bCs/>
                <w:szCs w:val="2"/>
                <w:lang w:val="es-BO"/>
              </w:rPr>
            </w:pPr>
          </w:p>
        </w:tc>
        <w:tc>
          <w:tcPr>
            <w:tcW w:w="240" w:type="dxa"/>
            <w:tcBorders>
              <w:bottom w:val="nil"/>
            </w:tcBorders>
            <w:shd w:val="clear" w:color="auto" w:fill="auto"/>
            <w:vAlign w:val="center"/>
          </w:tcPr>
          <w:p w14:paraId="09E6BF3C"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74431206"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4C1756FB" w14:textId="77777777" w:rsidR="00074B3C" w:rsidRPr="00074B3C" w:rsidRDefault="00074B3C" w:rsidP="00074B3C">
            <w:pPr>
              <w:rPr>
                <w:rFonts w:ascii="Arial" w:hAnsi="Arial" w:cs="Arial"/>
                <w:b/>
                <w:bCs/>
                <w:szCs w:val="2"/>
                <w:lang w:val="es-BO"/>
              </w:rPr>
            </w:pPr>
          </w:p>
        </w:tc>
        <w:tc>
          <w:tcPr>
            <w:tcW w:w="234" w:type="dxa"/>
            <w:gridSpan w:val="2"/>
            <w:tcBorders>
              <w:bottom w:val="nil"/>
            </w:tcBorders>
            <w:shd w:val="clear" w:color="auto" w:fill="auto"/>
            <w:vAlign w:val="center"/>
          </w:tcPr>
          <w:p w14:paraId="3670BD1E"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1E13EAE3"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7D26C8C6"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53F14A9D" w14:textId="77777777" w:rsidR="00074B3C" w:rsidRPr="00074B3C" w:rsidRDefault="00074B3C" w:rsidP="00074B3C">
            <w:pPr>
              <w:rPr>
                <w:rFonts w:ascii="Arial" w:hAnsi="Arial" w:cs="Arial"/>
                <w:b/>
                <w:bCs/>
                <w:szCs w:val="2"/>
                <w:lang w:val="es-BO"/>
              </w:rPr>
            </w:pPr>
          </w:p>
        </w:tc>
        <w:tc>
          <w:tcPr>
            <w:tcW w:w="235" w:type="dxa"/>
            <w:gridSpan w:val="2"/>
            <w:tcBorders>
              <w:bottom w:val="nil"/>
            </w:tcBorders>
            <w:shd w:val="clear" w:color="auto" w:fill="auto"/>
            <w:vAlign w:val="center"/>
          </w:tcPr>
          <w:p w14:paraId="6AC85E72"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3DC2D75" w14:textId="77777777" w:rsidR="00074B3C" w:rsidRPr="00074B3C" w:rsidRDefault="00074B3C" w:rsidP="00074B3C">
            <w:pPr>
              <w:rPr>
                <w:rFonts w:ascii="Arial" w:hAnsi="Arial" w:cs="Arial"/>
                <w:b/>
                <w:bCs/>
                <w:szCs w:val="2"/>
                <w:lang w:val="es-BO"/>
              </w:rPr>
            </w:pPr>
          </w:p>
        </w:tc>
      </w:tr>
      <w:tr w:rsidR="00074B3C" w:rsidRPr="00074B3C" w14:paraId="107D7326" w14:textId="77777777" w:rsidTr="00275A62">
        <w:trPr>
          <w:trHeight w:val="328"/>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CAE9456" w14:textId="77777777" w:rsidR="00074B3C" w:rsidRPr="00074B3C" w:rsidRDefault="00074B3C" w:rsidP="00074B3C">
            <w:pPr>
              <w:numPr>
                <w:ilvl w:val="0"/>
                <w:numId w:val="24"/>
              </w:numPr>
              <w:ind w:left="586" w:hanging="425"/>
              <w:rPr>
                <w:rFonts w:ascii="Arial" w:hAnsi="Arial" w:cs="Arial"/>
                <w:b/>
                <w:bCs/>
                <w:lang w:val="es-BO" w:eastAsia="en-US"/>
              </w:rPr>
            </w:pPr>
            <w:r w:rsidRPr="00074B3C">
              <w:rPr>
                <w:rFonts w:ascii="Arial" w:hAnsi="Arial" w:cs="Arial"/>
                <w:b/>
                <w:bCs/>
                <w:lang w:val="es-BO"/>
              </w:rPr>
              <w:t>INFORMACIÓN DEL REPRESENTANTE LEGAL DE LA ASOCIACIÓN ACCIDENTAL</w:t>
            </w:r>
          </w:p>
        </w:tc>
      </w:tr>
      <w:tr w:rsidR="00074B3C" w:rsidRPr="00074B3C" w14:paraId="6F478939" w14:textId="77777777" w:rsidTr="00C97087">
        <w:trPr>
          <w:trHeight w:val="114"/>
        </w:trPr>
        <w:tc>
          <w:tcPr>
            <w:tcW w:w="237" w:type="dxa"/>
            <w:tcBorders>
              <w:top w:val="nil"/>
              <w:left w:val="single" w:sz="12" w:space="0" w:color="auto"/>
              <w:bottom w:val="nil"/>
            </w:tcBorders>
            <w:shd w:val="clear" w:color="auto" w:fill="auto"/>
            <w:noWrap/>
            <w:vAlign w:val="center"/>
            <w:hideMark/>
          </w:tcPr>
          <w:p w14:paraId="37B72C5B"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92D77B4"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055E34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9FDA935"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435144D9"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FCB1692"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4D2D9B6E"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9B0B43C"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3AFF4381"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DCD804E"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FC0255F"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966A33A"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4190A955"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5BD03B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1F4525AE"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AC34AA5"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1136BE3"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11EDC67"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7FA157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0172D7D" w14:textId="77777777" w:rsidR="00074B3C" w:rsidRPr="00074B3C" w:rsidRDefault="00074B3C" w:rsidP="00074B3C">
            <w:pPr>
              <w:rPr>
                <w:rFonts w:ascii="Arial" w:hAnsi="Arial" w:cs="Arial"/>
                <w:b/>
                <w:bCs/>
                <w:lang w:val="es-BO"/>
              </w:rPr>
            </w:pPr>
          </w:p>
        </w:tc>
        <w:tc>
          <w:tcPr>
            <w:tcW w:w="236" w:type="dxa"/>
            <w:gridSpan w:val="2"/>
            <w:tcBorders>
              <w:top w:val="nil"/>
              <w:bottom w:val="nil"/>
            </w:tcBorders>
            <w:shd w:val="clear" w:color="auto" w:fill="auto"/>
            <w:vAlign w:val="center"/>
          </w:tcPr>
          <w:p w14:paraId="1438B60E"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5EACFFEB"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2DE2B0C9"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CA4CB2F"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913C4CF" w14:textId="77777777" w:rsidR="00074B3C" w:rsidRPr="00074B3C" w:rsidRDefault="00074B3C" w:rsidP="00074B3C">
            <w:pPr>
              <w:rPr>
                <w:rFonts w:ascii="Arial" w:hAnsi="Arial" w:cs="Arial"/>
                <w:b/>
                <w:bCs/>
                <w:lang w:val="es-BO"/>
              </w:rPr>
            </w:pPr>
          </w:p>
        </w:tc>
        <w:tc>
          <w:tcPr>
            <w:tcW w:w="234" w:type="dxa"/>
            <w:gridSpan w:val="2"/>
            <w:tcBorders>
              <w:top w:val="nil"/>
              <w:bottom w:val="nil"/>
            </w:tcBorders>
            <w:shd w:val="clear" w:color="auto" w:fill="auto"/>
            <w:vAlign w:val="center"/>
          </w:tcPr>
          <w:p w14:paraId="5672010E"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E9F5757"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1E69BF7"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36FA3A3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3897D740" w14:textId="77777777" w:rsidR="00074B3C" w:rsidRPr="00074B3C" w:rsidRDefault="00074B3C" w:rsidP="00074B3C">
            <w:pPr>
              <w:rPr>
                <w:rFonts w:ascii="Arial" w:hAnsi="Arial" w:cs="Arial"/>
                <w:b/>
                <w:bCs/>
                <w:lang w:val="es-BO"/>
              </w:rPr>
            </w:pPr>
          </w:p>
        </w:tc>
        <w:tc>
          <w:tcPr>
            <w:tcW w:w="241" w:type="dxa"/>
            <w:gridSpan w:val="2"/>
            <w:tcBorders>
              <w:top w:val="nil"/>
              <w:bottom w:val="nil"/>
            </w:tcBorders>
            <w:shd w:val="clear" w:color="auto" w:fill="auto"/>
            <w:vAlign w:val="center"/>
          </w:tcPr>
          <w:p w14:paraId="34297D7B" w14:textId="77777777" w:rsidR="00074B3C" w:rsidRPr="00074B3C" w:rsidRDefault="00074B3C" w:rsidP="00074B3C">
            <w:pPr>
              <w:rPr>
                <w:rFonts w:ascii="Arial" w:hAnsi="Arial" w:cs="Arial"/>
                <w:b/>
                <w:bCs/>
                <w:lang w:val="es-BO"/>
              </w:rPr>
            </w:pPr>
          </w:p>
        </w:tc>
        <w:tc>
          <w:tcPr>
            <w:tcW w:w="240" w:type="dxa"/>
            <w:tcBorders>
              <w:top w:val="nil"/>
              <w:bottom w:val="nil"/>
            </w:tcBorders>
            <w:shd w:val="clear" w:color="auto" w:fill="auto"/>
            <w:vAlign w:val="center"/>
          </w:tcPr>
          <w:p w14:paraId="36BF993F"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F66DD40"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842D882" w14:textId="77777777" w:rsidR="00074B3C" w:rsidRPr="00074B3C" w:rsidRDefault="00074B3C" w:rsidP="00074B3C">
            <w:pPr>
              <w:rPr>
                <w:rFonts w:ascii="Arial" w:hAnsi="Arial" w:cs="Arial"/>
                <w:b/>
                <w:bCs/>
                <w:lang w:val="es-BO"/>
              </w:rPr>
            </w:pPr>
          </w:p>
        </w:tc>
        <w:tc>
          <w:tcPr>
            <w:tcW w:w="234" w:type="dxa"/>
            <w:gridSpan w:val="2"/>
            <w:tcBorders>
              <w:top w:val="nil"/>
              <w:bottom w:val="nil"/>
            </w:tcBorders>
            <w:shd w:val="clear" w:color="auto" w:fill="auto"/>
            <w:vAlign w:val="center"/>
          </w:tcPr>
          <w:p w14:paraId="1778E199"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1373736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4F1F7243"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46F5C7E"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3F3C13AF"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CBE61B" w14:textId="77777777" w:rsidR="00074B3C" w:rsidRPr="00074B3C" w:rsidRDefault="00074B3C" w:rsidP="00074B3C">
            <w:pPr>
              <w:rPr>
                <w:rFonts w:ascii="Arial" w:hAnsi="Arial" w:cs="Arial"/>
                <w:b/>
                <w:bCs/>
                <w:lang w:val="es-BO"/>
              </w:rPr>
            </w:pPr>
          </w:p>
        </w:tc>
      </w:tr>
      <w:tr w:rsidR="00074B3C" w:rsidRPr="00074B3C" w14:paraId="5600F85E" w14:textId="77777777" w:rsidTr="00C97087">
        <w:trPr>
          <w:trHeight w:val="114"/>
        </w:trPr>
        <w:tc>
          <w:tcPr>
            <w:tcW w:w="237" w:type="dxa"/>
            <w:tcBorders>
              <w:top w:val="nil"/>
              <w:left w:val="single" w:sz="12" w:space="0" w:color="auto"/>
              <w:bottom w:val="nil"/>
            </w:tcBorders>
            <w:shd w:val="clear" w:color="auto" w:fill="auto"/>
            <w:noWrap/>
            <w:vAlign w:val="center"/>
          </w:tcPr>
          <w:p w14:paraId="266853CF" w14:textId="77777777" w:rsidR="00074B3C" w:rsidRPr="00074B3C" w:rsidRDefault="00074B3C" w:rsidP="00074B3C">
            <w:pPr>
              <w:rPr>
                <w:rFonts w:ascii="Arial" w:hAnsi="Arial" w:cs="Arial"/>
                <w:b/>
                <w:bCs/>
                <w:lang w:val="es-BO"/>
              </w:rPr>
            </w:pPr>
          </w:p>
        </w:tc>
        <w:tc>
          <w:tcPr>
            <w:tcW w:w="1894" w:type="dxa"/>
            <w:gridSpan w:val="11"/>
            <w:vMerge w:val="restart"/>
            <w:tcBorders>
              <w:top w:val="nil"/>
            </w:tcBorders>
            <w:shd w:val="clear" w:color="auto" w:fill="auto"/>
            <w:vAlign w:val="center"/>
          </w:tcPr>
          <w:p w14:paraId="0B63E8AB" w14:textId="77777777" w:rsidR="00074B3C" w:rsidRPr="00074B3C" w:rsidRDefault="00074B3C" w:rsidP="00074B3C">
            <w:pPr>
              <w:jc w:val="right"/>
              <w:rPr>
                <w:rFonts w:ascii="Arial" w:hAnsi="Arial" w:cs="Arial"/>
                <w:b/>
                <w:bCs/>
                <w:lang w:val="es-BO"/>
              </w:rPr>
            </w:pPr>
            <w:r w:rsidRPr="00074B3C">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12E1B201" w14:textId="77777777" w:rsidR="00074B3C" w:rsidRPr="00074B3C" w:rsidRDefault="00074B3C" w:rsidP="00074B3C">
            <w:pPr>
              <w:jc w:val="center"/>
              <w:rPr>
                <w:rFonts w:ascii="Arial" w:hAnsi="Arial" w:cs="Arial"/>
                <w:b/>
                <w:bCs/>
                <w:lang w:val="es-BO"/>
              </w:rPr>
            </w:pPr>
            <w:r w:rsidRPr="00074B3C">
              <w:rPr>
                <w:rFonts w:ascii="Arial" w:hAnsi="Arial" w:cs="Arial"/>
                <w:i/>
                <w:sz w:val="14"/>
                <w:lang w:val="es-BO"/>
              </w:rPr>
              <w:t>Apellido Paterno</w:t>
            </w:r>
          </w:p>
        </w:tc>
        <w:tc>
          <w:tcPr>
            <w:tcW w:w="237" w:type="dxa"/>
            <w:tcBorders>
              <w:top w:val="nil"/>
              <w:bottom w:val="nil"/>
            </w:tcBorders>
            <w:shd w:val="clear" w:color="auto" w:fill="auto"/>
            <w:vAlign w:val="center"/>
          </w:tcPr>
          <w:p w14:paraId="77768795" w14:textId="77777777" w:rsidR="00074B3C" w:rsidRPr="00074B3C" w:rsidRDefault="00074B3C" w:rsidP="00074B3C">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193C5A50" w14:textId="77777777" w:rsidR="00074B3C" w:rsidRPr="00074B3C" w:rsidRDefault="00074B3C" w:rsidP="00074B3C">
            <w:pPr>
              <w:jc w:val="center"/>
              <w:rPr>
                <w:rFonts w:ascii="Arial" w:hAnsi="Arial" w:cs="Arial"/>
                <w:b/>
                <w:bCs/>
                <w:lang w:val="es-BO"/>
              </w:rPr>
            </w:pPr>
            <w:r w:rsidRPr="00074B3C">
              <w:rPr>
                <w:rFonts w:ascii="Arial" w:hAnsi="Arial" w:cs="Arial"/>
                <w:i/>
                <w:sz w:val="14"/>
                <w:lang w:val="es-BO"/>
              </w:rPr>
              <w:t>Apellido Materno</w:t>
            </w:r>
          </w:p>
        </w:tc>
        <w:tc>
          <w:tcPr>
            <w:tcW w:w="237" w:type="dxa"/>
            <w:tcBorders>
              <w:top w:val="nil"/>
              <w:bottom w:val="nil"/>
            </w:tcBorders>
            <w:shd w:val="clear" w:color="auto" w:fill="auto"/>
            <w:vAlign w:val="center"/>
          </w:tcPr>
          <w:p w14:paraId="3B617A37" w14:textId="77777777" w:rsidR="00074B3C" w:rsidRPr="00074B3C" w:rsidRDefault="00074B3C" w:rsidP="00074B3C">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259A70F1" w14:textId="77777777" w:rsidR="00074B3C" w:rsidRPr="00074B3C" w:rsidRDefault="00074B3C" w:rsidP="00074B3C">
            <w:pPr>
              <w:jc w:val="center"/>
              <w:rPr>
                <w:rFonts w:ascii="Arial" w:hAnsi="Arial" w:cs="Arial"/>
                <w:b/>
                <w:bCs/>
                <w:lang w:val="es-BO"/>
              </w:rPr>
            </w:pPr>
            <w:r w:rsidRPr="00074B3C">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30EB82AD" w14:textId="77777777" w:rsidR="00074B3C" w:rsidRPr="00074B3C" w:rsidRDefault="00074B3C" w:rsidP="00074B3C">
            <w:pPr>
              <w:rPr>
                <w:rFonts w:ascii="Arial" w:hAnsi="Arial" w:cs="Arial"/>
                <w:b/>
                <w:bCs/>
                <w:lang w:val="es-BO"/>
              </w:rPr>
            </w:pPr>
          </w:p>
        </w:tc>
      </w:tr>
      <w:tr w:rsidR="00074B3C" w:rsidRPr="00074B3C" w14:paraId="6A700226" w14:textId="77777777" w:rsidTr="00C97087">
        <w:trPr>
          <w:trHeight w:val="114"/>
        </w:trPr>
        <w:tc>
          <w:tcPr>
            <w:tcW w:w="237" w:type="dxa"/>
            <w:tcBorders>
              <w:top w:val="nil"/>
              <w:left w:val="single" w:sz="12" w:space="0" w:color="auto"/>
              <w:bottom w:val="nil"/>
            </w:tcBorders>
            <w:shd w:val="clear" w:color="auto" w:fill="auto"/>
            <w:noWrap/>
            <w:vAlign w:val="center"/>
          </w:tcPr>
          <w:p w14:paraId="7E451FF6" w14:textId="77777777" w:rsidR="00074B3C" w:rsidRPr="00074B3C" w:rsidRDefault="00074B3C" w:rsidP="00074B3C">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CE81D33" w14:textId="77777777" w:rsidR="00074B3C" w:rsidRPr="00074B3C" w:rsidRDefault="00074B3C" w:rsidP="00074B3C">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4F8AF" w14:textId="77777777" w:rsidR="00074B3C" w:rsidRPr="00074B3C" w:rsidRDefault="00074B3C" w:rsidP="00074B3C">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4CB50C2B" w14:textId="77777777" w:rsidR="00074B3C" w:rsidRPr="00074B3C" w:rsidRDefault="00074B3C" w:rsidP="00074B3C">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A0A91B" w14:textId="77777777" w:rsidR="00074B3C" w:rsidRPr="00074B3C" w:rsidRDefault="00074B3C" w:rsidP="00074B3C">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268468B2" w14:textId="77777777" w:rsidR="00074B3C" w:rsidRPr="00074B3C" w:rsidRDefault="00074B3C" w:rsidP="00074B3C">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B1401E" w14:textId="77777777" w:rsidR="00074B3C" w:rsidRPr="00074B3C" w:rsidRDefault="00074B3C" w:rsidP="00074B3C">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AF5955D" w14:textId="77777777" w:rsidR="00074B3C" w:rsidRPr="00074B3C" w:rsidRDefault="00074B3C" w:rsidP="00074B3C">
            <w:pPr>
              <w:rPr>
                <w:rFonts w:ascii="Arial" w:hAnsi="Arial" w:cs="Arial"/>
                <w:b/>
                <w:bCs/>
                <w:lang w:val="es-BO"/>
              </w:rPr>
            </w:pPr>
          </w:p>
        </w:tc>
      </w:tr>
      <w:tr w:rsidR="00074B3C" w:rsidRPr="00074B3C" w14:paraId="6E44CAD4" w14:textId="77777777" w:rsidTr="00C97087">
        <w:trPr>
          <w:trHeight w:val="114"/>
        </w:trPr>
        <w:tc>
          <w:tcPr>
            <w:tcW w:w="237" w:type="dxa"/>
            <w:tcBorders>
              <w:top w:val="nil"/>
              <w:left w:val="single" w:sz="12" w:space="0" w:color="auto"/>
              <w:bottom w:val="nil"/>
            </w:tcBorders>
            <w:shd w:val="clear" w:color="auto" w:fill="auto"/>
            <w:noWrap/>
            <w:vAlign w:val="center"/>
          </w:tcPr>
          <w:p w14:paraId="660F6543"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7ACA609"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56A9A49"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5ADB577"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041772FF"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2A34F2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1E20F6BF"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71A6B3DB"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234EDAC9"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32C1F2C"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EB49FC4"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6218AB" w14:textId="77777777" w:rsidR="00074B3C" w:rsidRPr="00074B3C" w:rsidRDefault="00074B3C" w:rsidP="00074B3C">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8591258"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C21729C"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A36D72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4E92FE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0DFECB0"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987FD1F" w14:textId="77777777" w:rsidR="00074B3C" w:rsidRPr="00074B3C" w:rsidRDefault="00074B3C" w:rsidP="00074B3C">
            <w:pPr>
              <w:rPr>
                <w:rFonts w:ascii="Arial" w:hAnsi="Arial" w:cs="Arial"/>
                <w:b/>
                <w:bCs/>
                <w:lang w:val="es-BO"/>
              </w:rPr>
            </w:pPr>
          </w:p>
        </w:tc>
        <w:tc>
          <w:tcPr>
            <w:tcW w:w="237" w:type="dxa"/>
            <w:tcBorders>
              <w:top w:val="single" w:sz="4" w:space="0" w:color="auto"/>
              <w:bottom w:val="nil"/>
            </w:tcBorders>
            <w:shd w:val="clear" w:color="auto" w:fill="auto"/>
            <w:vAlign w:val="center"/>
          </w:tcPr>
          <w:p w14:paraId="3106584B"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5B75FA67" w14:textId="77777777" w:rsidR="00074B3C" w:rsidRPr="00074B3C" w:rsidRDefault="00074B3C" w:rsidP="00074B3C">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814345B" w14:textId="77777777" w:rsidR="00074B3C" w:rsidRPr="00074B3C" w:rsidRDefault="00074B3C" w:rsidP="00074B3C">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1A297954"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4203F11"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42047D1"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56FF233" w14:textId="77777777" w:rsidR="00074B3C" w:rsidRPr="00074B3C" w:rsidRDefault="00074B3C" w:rsidP="00074B3C">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2AB36C4"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D60C56E" w14:textId="77777777" w:rsidR="00074B3C" w:rsidRPr="00074B3C" w:rsidRDefault="00074B3C" w:rsidP="00074B3C">
            <w:pPr>
              <w:rPr>
                <w:rFonts w:ascii="Arial" w:hAnsi="Arial" w:cs="Arial"/>
                <w:b/>
                <w:bCs/>
                <w:lang w:val="es-BO"/>
              </w:rPr>
            </w:pPr>
          </w:p>
        </w:tc>
        <w:tc>
          <w:tcPr>
            <w:tcW w:w="237" w:type="dxa"/>
            <w:tcBorders>
              <w:top w:val="single" w:sz="4" w:space="0" w:color="auto"/>
              <w:bottom w:val="nil"/>
            </w:tcBorders>
            <w:shd w:val="clear" w:color="auto" w:fill="auto"/>
            <w:vAlign w:val="center"/>
          </w:tcPr>
          <w:p w14:paraId="3483110F"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3324F48"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5C184709" w14:textId="77777777" w:rsidR="00074B3C" w:rsidRPr="00074B3C" w:rsidRDefault="00074B3C" w:rsidP="00074B3C">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A6A01DB" w14:textId="77777777" w:rsidR="00074B3C" w:rsidRPr="00074B3C" w:rsidRDefault="00074B3C" w:rsidP="00074B3C">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3FD60361"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4C6B65"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EC0BC49" w14:textId="77777777" w:rsidR="00074B3C" w:rsidRPr="00074B3C" w:rsidRDefault="00074B3C" w:rsidP="00074B3C">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3041802"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19D63F"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D3D20B4"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D1C6FEF" w14:textId="77777777" w:rsidR="00074B3C" w:rsidRPr="00074B3C" w:rsidRDefault="00074B3C" w:rsidP="00074B3C">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06FEF5CD"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286201" w14:textId="77777777" w:rsidR="00074B3C" w:rsidRPr="00074B3C" w:rsidRDefault="00074B3C" w:rsidP="00074B3C">
            <w:pPr>
              <w:rPr>
                <w:rFonts w:ascii="Arial" w:hAnsi="Arial" w:cs="Arial"/>
                <w:b/>
                <w:bCs/>
                <w:lang w:val="es-BO"/>
              </w:rPr>
            </w:pPr>
          </w:p>
        </w:tc>
      </w:tr>
      <w:tr w:rsidR="00074B3C" w:rsidRPr="00074B3C" w14:paraId="3BB9789E" w14:textId="77777777" w:rsidTr="00C9708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60261AA1" w14:textId="77777777" w:rsidR="00074B3C" w:rsidRPr="00074B3C" w:rsidRDefault="00074B3C" w:rsidP="00074B3C">
            <w:pPr>
              <w:jc w:val="right"/>
              <w:rPr>
                <w:rFonts w:ascii="Arial" w:hAnsi="Arial" w:cs="Arial"/>
                <w:bCs/>
                <w:szCs w:val="2"/>
                <w:lang w:val="es-BO"/>
              </w:rPr>
            </w:pPr>
            <w:r w:rsidRPr="00074B3C">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D876D2" w14:textId="77777777" w:rsidR="00074B3C" w:rsidRPr="00074B3C" w:rsidRDefault="00074B3C" w:rsidP="00074B3C">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531214" w14:textId="77777777" w:rsidR="00074B3C" w:rsidRPr="00074B3C" w:rsidRDefault="00074B3C" w:rsidP="00074B3C">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CE98785" w14:textId="77777777" w:rsidR="00074B3C" w:rsidRPr="00074B3C" w:rsidRDefault="00074B3C" w:rsidP="00074B3C">
            <w:pPr>
              <w:jc w:val="right"/>
              <w:rPr>
                <w:rFonts w:ascii="Arial" w:hAnsi="Arial" w:cs="Arial"/>
                <w:bCs/>
                <w:lang w:val="es-BO"/>
              </w:rPr>
            </w:pPr>
            <w:r w:rsidRPr="00074B3C">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0D5B3" w14:textId="77777777" w:rsidR="00074B3C" w:rsidRPr="00074B3C" w:rsidRDefault="00074B3C" w:rsidP="00074B3C">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491332CE" w14:textId="77777777" w:rsidR="00074B3C" w:rsidRPr="00074B3C" w:rsidRDefault="00074B3C" w:rsidP="00074B3C">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0090EF91" w14:textId="77777777" w:rsidR="00074B3C" w:rsidRPr="00074B3C" w:rsidRDefault="00074B3C" w:rsidP="00074B3C">
            <w:pPr>
              <w:rPr>
                <w:rFonts w:ascii="Arial" w:hAnsi="Arial" w:cs="Arial"/>
                <w:bCs/>
                <w:lang w:val="es-BO"/>
              </w:rPr>
            </w:pPr>
            <w:r w:rsidRPr="00074B3C">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434246" w14:textId="77777777" w:rsidR="00074B3C" w:rsidRPr="00074B3C" w:rsidRDefault="00074B3C" w:rsidP="00074B3C">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65264E6"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1F5BF52" w14:textId="77777777" w:rsidR="00074B3C" w:rsidRPr="00074B3C" w:rsidRDefault="00074B3C" w:rsidP="00074B3C">
            <w:pPr>
              <w:rPr>
                <w:rFonts w:ascii="Arial" w:hAnsi="Arial" w:cs="Arial"/>
                <w:b/>
                <w:bCs/>
                <w:lang w:val="es-BO"/>
              </w:rPr>
            </w:pPr>
          </w:p>
        </w:tc>
      </w:tr>
      <w:tr w:rsidR="00074B3C" w:rsidRPr="00074B3C" w14:paraId="7039FBC4" w14:textId="77777777" w:rsidTr="00C97087">
        <w:trPr>
          <w:trHeight w:val="114"/>
        </w:trPr>
        <w:tc>
          <w:tcPr>
            <w:tcW w:w="237" w:type="dxa"/>
            <w:tcBorders>
              <w:top w:val="nil"/>
              <w:left w:val="single" w:sz="12" w:space="0" w:color="auto"/>
              <w:bottom w:val="nil"/>
            </w:tcBorders>
            <w:shd w:val="clear" w:color="auto" w:fill="auto"/>
            <w:noWrap/>
            <w:vAlign w:val="center"/>
          </w:tcPr>
          <w:p w14:paraId="55551858"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C93C4BB"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BEF0ED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D18AD22"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66B6F48D"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3D0A12A"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45C376DD"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76B3D55F"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6C0D9C96"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613D2917"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025E4847"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76077500" w14:textId="77777777" w:rsidR="00074B3C" w:rsidRPr="00074B3C" w:rsidRDefault="00074B3C" w:rsidP="00074B3C">
            <w:pPr>
              <w:rPr>
                <w:rFonts w:ascii="Arial" w:hAnsi="Arial" w:cs="Arial"/>
                <w:b/>
                <w:bCs/>
                <w:lang w:val="es-BO"/>
              </w:rPr>
            </w:pPr>
          </w:p>
        </w:tc>
        <w:tc>
          <w:tcPr>
            <w:tcW w:w="236" w:type="dxa"/>
            <w:tcBorders>
              <w:top w:val="nil"/>
            </w:tcBorders>
            <w:shd w:val="clear" w:color="auto" w:fill="auto"/>
            <w:vAlign w:val="center"/>
          </w:tcPr>
          <w:p w14:paraId="17207D76"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5479D708"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613B2C77"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3625B3E9"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5F73D3F3"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7996F71A"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2F929AE1"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264C7C16" w14:textId="77777777" w:rsidR="00074B3C" w:rsidRPr="00074B3C" w:rsidRDefault="00074B3C" w:rsidP="00074B3C">
            <w:pPr>
              <w:rPr>
                <w:rFonts w:ascii="Arial" w:hAnsi="Arial" w:cs="Arial"/>
                <w:b/>
                <w:bCs/>
                <w:lang w:val="es-BO"/>
              </w:rPr>
            </w:pPr>
          </w:p>
        </w:tc>
        <w:tc>
          <w:tcPr>
            <w:tcW w:w="236" w:type="dxa"/>
            <w:gridSpan w:val="2"/>
            <w:tcBorders>
              <w:top w:val="nil"/>
            </w:tcBorders>
            <w:shd w:val="clear" w:color="auto" w:fill="auto"/>
            <w:vAlign w:val="center"/>
          </w:tcPr>
          <w:p w14:paraId="5F41235E" w14:textId="77777777" w:rsidR="00074B3C" w:rsidRPr="00074B3C" w:rsidRDefault="00074B3C" w:rsidP="00074B3C">
            <w:pPr>
              <w:rPr>
                <w:rFonts w:ascii="Arial" w:hAnsi="Arial" w:cs="Arial"/>
                <w:b/>
                <w:bCs/>
                <w:lang w:val="es-BO"/>
              </w:rPr>
            </w:pPr>
          </w:p>
        </w:tc>
        <w:tc>
          <w:tcPr>
            <w:tcW w:w="235" w:type="dxa"/>
            <w:gridSpan w:val="2"/>
            <w:tcBorders>
              <w:top w:val="nil"/>
            </w:tcBorders>
            <w:shd w:val="clear" w:color="auto" w:fill="auto"/>
            <w:vAlign w:val="center"/>
          </w:tcPr>
          <w:p w14:paraId="60F6C302"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75A41936"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336825A1"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3D785274" w14:textId="77777777" w:rsidR="00074B3C" w:rsidRPr="00074B3C" w:rsidRDefault="00074B3C" w:rsidP="00074B3C">
            <w:pPr>
              <w:rPr>
                <w:rFonts w:ascii="Arial" w:hAnsi="Arial" w:cs="Arial"/>
                <w:b/>
                <w:bCs/>
                <w:lang w:val="es-BO"/>
              </w:rPr>
            </w:pPr>
          </w:p>
        </w:tc>
        <w:tc>
          <w:tcPr>
            <w:tcW w:w="234" w:type="dxa"/>
            <w:gridSpan w:val="2"/>
            <w:tcBorders>
              <w:top w:val="nil"/>
            </w:tcBorders>
            <w:shd w:val="clear" w:color="auto" w:fill="auto"/>
            <w:vAlign w:val="center"/>
          </w:tcPr>
          <w:p w14:paraId="4BFFF220"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34F88221"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3CA4F0EC"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1EBB6BC6"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17223CD6" w14:textId="77777777" w:rsidR="00074B3C" w:rsidRPr="00074B3C" w:rsidRDefault="00074B3C" w:rsidP="00074B3C">
            <w:pPr>
              <w:rPr>
                <w:rFonts w:ascii="Arial" w:hAnsi="Arial" w:cs="Arial"/>
                <w:b/>
                <w:bCs/>
                <w:lang w:val="es-BO"/>
              </w:rPr>
            </w:pPr>
          </w:p>
        </w:tc>
        <w:tc>
          <w:tcPr>
            <w:tcW w:w="241" w:type="dxa"/>
            <w:gridSpan w:val="2"/>
            <w:tcBorders>
              <w:top w:val="nil"/>
            </w:tcBorders>
            <w:shd w:val="clear" w:color="auto" w:fill="auto"/>
            <w:vAlign w:val="center"/>
          </w:tcPr>
          <w:p w14:paraId="1784902C" w14:textId="77777777" w:rsidR="00074B3C" w:rsidRPr="00074B3C" w:rsidRDefault="00074B3C" w:rsidP="00074B3C">
            <w:pPr>
              <w:rPr>
                <w:rFonts w:ascii="Arial" w:hAnsi="Arial" w:cs="Arial"/>
                <w:b/>
                <w:bCs/>
                <w:lang w:val="es-BO"/>
              </w:rPr>
            </w:pPr>
          </w:p>
        </w:tc>
        <w:tc>
          <w:tcPr>
            <w:tcW w:w="240" w:type="dxa"/>
            <w:tcBorders>
              <w:top w:val="nil"/>
            </w:tcBorders>
            <w:shd w:val="clear" w:color="auto" w:fill="auto"/>
            <w:vAlign w:val="center"/>
          </w:tcPr>
          <w:p w14:paraId="539BA4D3"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150F1F60"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00336EDC" w14:textId="77777777" w:rsidR="00074B3C" w:rsidRPr="00074B3C" w:rsidRDefault="00074B3C" w:rsidP="00074B3C">
            <w:pPr>
              <w:rPr>
                <w:rFonts w:ascii="Arial" w:hAnsi="Arial" w:cs="Arial"/>
                <w:b/>
                <w:bCs/>
                <w:lang w:val="es-BO"/>
              </w:rPr>
            </w:pPr>
          </w:p>
        </w:tc>
        <w:tc>
          <w:tcPr>
            <w:tcW w:w="234" w:type="dxa"/>
            <w:gridSpan w:val="2"/>
            <w:tcBorders>
              <w:top w:val="nil"/>
            </w:tcBorders>
            <w:shd w:val="clear" w:color="auto" w:fill="auto"/>
            <w:vAlign w:val="center"/>
          </w:tcPr>
          <w:p w14:paraId="50309E40"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7433DD28"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04B842F1"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2BECD152"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3727125A"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F7DF2F" w14:textId="77777777" w:rsidR="00074B3C" w:rsidRPr="00074B3C" w:rsidRDefault="00074B3C" w:rsidP="00074B3C">
            <w:pPr>
              <w:rPr>
                <w:rFonts w:ascii="Arial" w:hAnsi="Arial" w:cs="Arial"/>
                <w:b/>
                <w:bCs/>
                <w:lang w:val="es-BO"/>
              </w:rPr>
            </w:pPr>
          </w:p>
        </w:tc>
      </w:tr>
      <w:tr w:rsidR="00074B3C" w:rsidRPr="00074B3C" w14:paraId="4A91759D" w14:textId="77777777" w:rsidTr="00C97087">
        <w:trPr>
          <w:trHeight w:val="114"/>
        </w:trPr>
        <w:tc>
          <w:tcPr>
            <w:tcW w:w="237" w:type="dxa"/>
            <w:tcBorders>
              <w:top w:val="nil"/>
              <w:left w:val="single" w:sz="12" w:space="0" w:color="auto"/>
              <w:bottom w:val="nil"/>
            </w:tcBorders>
            <w:shd w:val="clear" w:color="auto" w:fill="auto"/>
            <w:noWrap/>
            <w:vAlign w:val="center"/>
          </w:tcPr>
          <w:p w14:paraId="7B7C8B68"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3FD02B3" w14:textId="77777777" w:rsidR="00074B3C" w:rsidRPr="00074B3C" w:rsidRDefault="00074B3C" w:rsidP="00074B3C">
            <w:pPr>
              <w:rPr>
                <w:rFonts w:ascii="Arial" w:hAnsi="Arial" w:cs="Arial"/>
                <w:b/>
                <w:bCs/>
                <w:lang w:val="es-BO"/>
              </w:rPr>
            </w:pPr>
          </w:p>
        </w:tc>
        <w:tc>
          <w:tcPr>
            <w:tcW w:w="1657" w:type="dxa"/>
            <w:gridSpan w:val="10"/>
            <w:vMerge w:val="restart"/>
            <w:tcBorders>
              <w:top w:val="nil"/>
            </w:tcBorders>
            <w:shd w:val="clear" w:color="auto" w:fill="auto"/>
            <w:vAlign w:val="center"/>
          </w:tcPr>
          <w:p w14:paraId="4C5D78D9" w14:textId="77777777" w:rsidR="00074B3C" w:rsidRPr="00074B3C" w:rsidRDefault="00074B3C" w:rsidP="00074B3C">
            <w:pPr>
              <w:jc w:val="right"/>
              <w:rPr>
                <w:rFonts w:ascii="Arial" w:hAnsi="Arial" w:cs="Arial"/>
                <w:bCs/>
                <w:lang w:val="es-BO"/>
              </w:rPr>
            </w:pPr>
            <w:r w:rsidRPr="00074B3C">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8F2055C" w14:textId="77777777" w:rsidR="00074B3C" w:rsidRPr="00074B3C" w:rsidRDefault="00074B3C" w:rsidP="00074B3C">
            <w:pPr>
              <w:jc w:val="center"/>
              <w:rPr>
                <w:rFonts w:ascii="Arial" w:hAnsi="Arial" w:cs="Arial"/>
                <w:bCs/>
                <w:i/>
                <w:sz w:val="14"/>
                <w:lang w:val="es-BO"/>
              </w:rPr>
            </w:pPr>
            <w:r w:rsidRPr="00074B3C">
              <w:rPr>
                <w:rFonts w:ascii="Arial" w:hAnsi="Arial" w:cs="Arial"/>
                <w:bCs/>
                <w:i/>
                <w:sz w:val="14"/>
                <w:lang w:val="es-BO"/>
              </w:rPr>
              <w:t>Número de Testimonio</w:t>
            </w:r>
          </w:p>
        </w:tc>
        <w:tc>
          <w:tcPr>
            <w:tcW w:w="237" w:type="dxa"/>
            <w:tcBorders>
              <w:top w:val="nil"/>
            </w:tcBorders>
            <w:shd w:val="clear" w:color="auto" w:fill="auto"/>
            <w:vAlign w:val="center"/>
          </w:tcPr>
          <w:p w14:paraId="37C45CCF" w14:textId="77777777" w:rsidR="00074B3C" w:rsidRPr="00074B3C" w:rsidRDefault="00074B3C" w:rsidP="00074B3C">
            <w:pPr>
              <w:rPr>
                <w:rFonts w:ascii="Arial" w:hAnsi="Arial" w:cs="Arial"/>
                <w:b/>
                <w:bCs/>
                <w:lang w:val="es-BO"/>
              </w:rPr>
            </w:pPr>
          </w:p>
        </w:tc>
        <w:tc>
          <w:tcPr>
            <w:tcW w:w="1656" w:type="dxa"/>
            <w:gridSpan w:val="11"/>
            <w:vMerge w:val="restart"/>
            <w:tcBorders>
              <w:top w:val="nil"/>
            </w:tcBorders>
            <w:shd w:val="clear" w:color="auto" w:fill="auto"/>
            <w:vAlign w:val="center"/>
          </w:tcPr>
          <w:p w14:paraId="0329487F" w14:textId="77777777" w:rsidR="00074B3C" w:rsidRPr="00074B3C" w:rsidRDefault="00074B3C" w:rsidP="00074B3C">
            <w:pPr>
              <w:jc w:val="center"/>
              <w:rPr>
                <w:rFonts w:ascii="Arial" w:hAnsi="Arial" w:cs="Arial"/>
                <w:b/>
                <w:bCs/>
                <w:lang w:val="es-BO"/>
              </w:rPr>
            </w:pPr>
            <w:r w:rsidRPr="00074B3C">
              <w:rPr>
                <w:rFonts w:ascii="Arial" w:hAnsi="Arial" w:cs="Arial"/>
                <w:bCs/>
                <w:i/>
                <w:sz w:val="14"/>
                <w:lang w:val="es-BO"/>
              </w:rPr>
              <w:t>Lugar</w:t>
            </w:r>
          </w:p>
        </w:tc>
        <w:tc>
          <w:tcPr>
            <w:tcW w:w="237" w:type="dxa"/>
            <w:gridSpan w:val="2"/>
            <w:tcBorders>
              <w:top w:val="nil"/>
            </w:tcBorders>
            <w:shd w:val="clear" w:color="auto" w:fill="auto"/>
            <w:vAlign w:val="center"/>
          </w:tcPr>
          <w:p w14:paraId="61CED4B3" w14:textId="77777777" w:rsidR="00074B3C" w:rsidRPr="00074B3C" w:rsidRDefault="00074B3C" w:rsidP="00074B3C">
            <w:pPr>
              <w:rPr>
                <w:rFonts w:ascii="Arial" w:hAnsi="Arial" w:cs="Arial"/>
                <w:b/>
                <w:bCs/>
                <w:lang w:val="es-BO"/>
              </w:rPr>
            </w:pPr>
          </w:p>
        </w:tc>
        <w:tc>
          <w:tcPr>
            <w:tcW w:w="3317" w:type="dxa"/>
            <w:gridSpan w:val="24"/>
            <w:tcBorders>
              <w:top w:val="nil"/>
            </w:tcBorders>
            <w:shd w:val="clear" w:color="auto" w:fill="auto"/>
            <w:vAlign w:val="center"/>
          </w:tcPr>
          <w:p w14:paraId="56C2C972" w14:textId="77777777" w:rsidR="00074B3C" w:rsidRPr="00074B3C" w:rsidRDefault="00074B3C" w:rsidP="00074B3C">
            <w:pPr>
              <w:jc w:val="center"/>
              <w:rPr>
                <w:rFonts w:ascii="Arial" w:hAnsi="Arial" w:cs="Arial"/>
                <w:bCs/>
                <w:lang w:val="es-BO"/>
              </w:rPr>
            </w:pPr>
            <w:r w:rsidRPr="00074B3C">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09B6F2E8" w14:textId="77777777" w:rsidR="00074B3C" w:rsidRPr="00074B3C" w:rsidRDefault="00074B3C" w:rsidP="00074B3C">
            <w:pPr>
              <w:rPr>
                <w:rFonts w:ascii="Arial" w:hAnsi="Arial" w:cs="Arial"/>
                <w:b/>
                <w:bCs/>
                <w:lang w:val="es-BO"/>
              </w:rPr>
            </w:pPr>
          </w:p>
        </w:tc>
      </w:tr>
      <w:tr w:rsidR="00074B3C" w:rsidRPr="00074B3C" w14:paraId="2714928B" w14:textId="77777777" w:rsidTr="00C97087">
        <w:trPr>
          <w:trHeight w:val="114"/>
        </w:trPr>
        <w:tc>
          <w:tcPr>
            <w:tcW w:w="237" w:type="dxa"/>
            <w:tcBorders>
              <w:top w:val="nil"/>
              <w:left w:val="single" w:sz="12" w:space="0" w:color="auto"/>
              <w:bottom w:val="nil"/>
            </w:tcBorders>
            <w:shd w:val="clear" w:color="auto" w:fill="auto"/>
            <w:noWrap/>
            <w:vAlign w:val="center"/>
          </w:tcPr>
          <w:p w14:paraId="4959DEE0"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7C82539" w14:textId="77777777" w:rsidR="00074B3C" w:rsidRPr="00074B3C" w:rsidRDefault="00074B3C" w:rsidP="00074B3C">
            <w:pPr>
              <w:rPr>
                <w:rFonts w:ascii="Arial" w:hAnsi="Arial" w:cs="Arial"/>
                <w:b/>
                <w:bCs/>
                <w:lang w:val="es-BO"/>
              </w:rPr>
            </w:pPr>
          </w:p>
        </w:tc>
        <w:tc>
          <w:tcPr>
            <w:tcW w:w="1657" w:type="dxa"/>
            <w:gridSpan w:val="10"/>
            <w:vMerge/>
            <w:shd w:val="clear" w:color="auto" w:fill="auto"/>
            <w:vAlign w:val="center"/>
          </w:tcPr>
          <w:p w14:paraId="7448BA1F" w14:textId="77777777" w:rsidR="00074B3C" w:rsidRPr="00074B3C" w:rsidRDefault="00074B3C" w:rsidP="00074B3C">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25191CDE" w14:textId="77777777" w:rsidR="00074B3C" w:rsidRPr="00074B3C" w:rsidRDefault="00074B3C" w:rsidP="00074B3C">
            <w:pPr>
              <w:rPr>
                <w:rFonts w:ascii="Arial" w:hAnsi="Arial" w:cs="Arial"/>
                <w:b/>
                <w:bCs/>
                <w:lang w:val="es-BO"/>
              </w:rPr>
            </w:pPr>
          </w:p>
        </w:tc>
        <w:tc>
          <w:tcPr>
            <w:tcW w:w="237" w:type="dxa"/>
            <w:tcBorders>
              <w:top w:val="nil"/>
              <w:left w:val="nil"/>
            </w:tcBorders>
            <w:shd w:val="clear" w:color="auto" w:fill="auto"/>
            <w:vAlign w:val="center"/>
          </w:tcPr>
          <w:p w14:paraId="4F752FD0" w14:textId="77777777" w:rsidR="00074B3C" w:rsidRPr="00074B3C" w:rsidRDefault="00074B3C" w:rsidP="00074B3C">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5DB81D1F" w14:textId="77777777" w:rsidR="00074B3C" w:rsidRPr="00074B3C" w:rsidRDefault="00074B3C" w:rsidP="00074B3C">
            <w:pPr>
              <w:rPr>
                <w:rFonts w:ascii="Arial" w:hAnsi="Arial" w:cs="Arial"/>
                <w:b/>
                <w:bCs/>
                <w:lang w:val="es-BO"/>
              </w:rPr>
            </w:pPr>
          </w:p>
        </w:tc>
        <w:tc>
          <w:tcPr>
            <w:tcW w:w="237" w:type="dxa"/>
            <w:gridSpan w:val="2"/>
            <w:tcBorders>
              <w:top w:val="nil"/>
              <w:left w:val="nil"/>
            </w:tcBorders>
            <w:shd w:val="clear" w:color="auto" w:fill="auto"/>
            <w:vAlign w:val="center"/>
          </w:tcPr>
          <w:p w14:paraId="7B4210F0" w14:textId="77777777" w:rsidR="00074B3C" w:rsidRPr="00074B3C" w:rsidRDefault="00074B3C" w:rsidP="00074B3C">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3090CFDC" w14:textId="77777777" w:rsidR="00074B3C" w:rsidRPr="00074B3C" w:rsidRDefault="00074B3C" w:rsidP="00074B3C">
            <w:pPr>
              <w:jc w:val="center"/>
              <w:rPr>
                <w:rFonts w:ascii="Arial" w:hAnsi="Arial" w:cs="Arial"/>
                <w:b/>
                <w:bCs/>
                <w:lang w:val="es-BO"/>
              </w:rPr>
            </w:pPr>
            <w:r w:rsidRPr="00074B3C">
              <w:rPr>
                <w:rFonts w:ascii="Arial" w:hAnsi="Arial" w:cs="Arial"/>
                <w:bCs/>
                <w:i/>
                <w:sz w:val="14"/>
                <w:lang w:val="es-BO"/>
              </w:rPr>
              <w:t>Día</w:t>
            </w:r>
          </w:p>
        </w:tc>
        <w:tc>
          <w:tcPr>
            <w:tcW w:w="237" w:type="dxa"/>
            <w:gridSpan w:val="2"/>
            <w:tcBorders>
              <w:top w:val="nil"/>
            </w:tcBorders>
            <w:shd w:val="clear" w:color="auto" w:fill="auto"/>
            <w:vAlign w:val="center"/>
          </w:tcPr>
          <w:p w14:paraId="3E82EA63" w14:textId="77777777" w:rsidR="00074B3C" w:rsidRPr="00074B3C" w:rsidRDefault="00074B3C" w:rsidP="00074B3C">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3F66AC09" w14:textId="77777777" w:rsidR="00074B3C" w:rsidRPr="00074B3C" w:rsidRDefault="00074B3C" w:rsidP="00074B3C">
            <w:pPr>
              <w:jc w:val="center"/>
              <w:rPr>
                <w:rFonts w:ascii="Arial" w:hAnsi="Arial" w:cs="Arial"/>
                <w:bCs/>
                <w:i/>
                <w:sz w:val="14"/>
                <w:lang w:val="es-BO"/>
              </w:rPr>
            </w:pPr>
            <w:r w:rsidRPr="00074B3C">
              <w:rPr>
                <w:rFonts w:ascii="Arial" w:hAnsi="Arial" w:cs="Arial"/>
                <w:bCs/>
                <w:i/>
                <w:sz w:val="14"/>
                <w:lang w:val="es-BO"/>
              </w:rPr>
              <w:t>Mes</w:t>
            </w:r>
          </w:p>
        </w:tc>
        <w:tc>
          <w:tcPr>
            <w:tcW w:w="237" w:type="dxa"/>
            <w:gridSpan w:val="2"/>
            <w:tcBorders>
              <w:top w:val="nil"/>
            </w:tcBorders>
            <w:shd w:val="clear" w:color="auto" w:fill="auto"/>
            <w:vAlign w:val="center"/>
          </w:tcPr>
          <w:p w14:paraId="60E2A777" w14:textId="77777777" w:rsidR="00074B3C" w:rsidRPr="00074B3C" w:rsidRDefault="00074B3C" w:rsidP="00074B3C">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723F6408" w14:textId="77777777" w:rsidR="00074B3C" w:rsidRPr="00074B3C" w:rsidRDefault="00074B3C" w:rsidP="00074B3C">
            <w:pPr>
              <w:jc w:val="center"/>
              <w:rPr>
                <w:rFonts w:ascii="Arial" w:hAnsi="Arial" w:cs="Arial"/>
                <w:bCs/>
                <w:i/>
                <w:sz w:val="14"/>
                <w:lang w:val="es-BO"/>
              </w:rPr>
            </w:pPr>
            <w:r w:rsidRPr="00074B3C">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04ED8504" w14:textId="77777777" w:rsidR="00074B3C" w:rsidRPr="00074B3C" w:rsidRDefault="00074B3C" w:rsidP="00074B3C">
            <w:pPr>
              <w:rPr>
                <w:rFonts w:ascii="Arial" w:hAnsi="Arial" w:cs="Arial"/>
                <w:b/>
                <w:bCs/>
                <w:lang w:val="es-BO"/>
              </w:rPr>
            </w:pPr>
          </w:p>
        </w:tc>
      </w:tr>
      <w:tr w:rsidR="00074B3C" w:rsidRPr="00074B3C" w14:paraId="736C7489" w14:textId="77777777" w:rsidTr="00C97087">
        <w:trPr>
          <w:trHeight w:val="114"/>
        </w:trPr>
        <w:tc>
          <w:tcPr>
            <w:tcW w:w="237" w:type="dxa"/>
            <w:tcBorders>
              <w:top w:val="nil"/>
              <w:left w:val="single" w:sz="12" w:space="0" w:color="auto"/>
              <w:bottom w:val="nil"/>
            </w:tcBorders>
            <w:shd w:val="clear" w:color="auto" w:fill="auto"/>
            <w:noWrap/>
            <w:vAlign w:val="center"/>
          </w:tcPr>
          <w:p w14:paraId="5B4698C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E60635C" w14:textId="77777777" w:rsidR="00074B3C" w:rsidRPr="00074B3C" w:rsidRDefault="00074B3C" w:rsidP="00074B3C">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2D0A26E" w14:textId="77777777" w:rsidR="00074B3C" w:rsidRPr="00074B3C" w:rsidRDefault="00074B3C" w:rsidP="00074B3C">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F41FEA" w14:textId="77777777" w:rsidR="00074B3C" w:rsidRPr="00074B3C" w:rsidRDefault="00074B3C" w:rsidP="00074B3C">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7879388F" w14:textId="77777777" w:rsidR="00074B3C" w:rsidRPr="00074B3C" w:rsidRDefault="00074B3C" w:rsidP="00074B3C">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7BBD02" w14:textId="77777777" w:rsidR="00074B3C" w:rsidRPr="00074B3C" w:rsidRDefault="00074B3C" w:rsidP="00074B3C">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F0EE7B1" w14:textId="77777777" w:rsidR="00074B3C" w:rsidRPr="00074B3C" w:rsidRDefault="00074B3C" w:rsidP="00074B3C">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DB55B5" w14:textId="77777777" w:rsidR="00074B3C" w:rsidRPr="00074B3C" w:rsidRDefault="00074B3C" w:rsidP="00074B3C">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5E73C383" w14:textId="77777777" w:rsidR="00074B3C" w:rsidRPr="00074B3C" w:rsidRDefault="00074B3C" w:rsidP="00074B3C">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2072BA" w14:textId="77777777" w:rsidR="00074B3C" w:rsidRPr="00074B3C" w:rsidRDefault="00074B3C" w:rsidP="00074B3C">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9DDFFE4" w14:textId="77777777" w:rsidR="00074B3C" w:rsidRPr="00074B3C" w:rsidRDefault="00074B3C" w:rsidP="00074B3C">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4AEC21F" w14:textId="77777777" w:rsidR="00074B3C" w:rsidRPr="00074B3C" w:rsidRDefault="00074B3C" w:rsidP="00074B3C">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F59CF24" w14:textId="77777777" w:rsidR="00074B3C" w:rsidRPr="00074B3C" w:rsidRDefault="00074B3C" w:rsidP="00074B3C">
            <w:pPr>
              <w:rPr>
                <w:rFonts w:ascii="Arial" w:hAnsi="Arial" w:cs="Arial"/>
                <w:b/>
                <w:bCs/>
                <w:lang w:val="es-BO"/>
              </w:rPr>
            </w:pPr>
          </w:p>
        </w:tc>
      </w:tr>
      <w:tr w:rsidR="00074B3C" w:rsidRPr="00074B3C" w14:paraId="2CB37D33" w14:textId="77777777" w:rsidTr="00C97087">
        <w:trPr>
          <w:trHeight w:val="114"/>
        </w:trPr>
        <w:tc>
          <w:tcPr>
            <w:tcW w:w="237" w:type="dxa"/>
            <w:tcBorders>
              <w:top w:val="nil"/>
              <w:left w:val="single" w:sz="12" w:space="0" w:color="auto"/>
              <w:bottom w:val="nil"/>
            </w:tcBorders>
            <w:shd w:val="clear" w:color="auto" w:fill="auto"/>
            <w:noWrap/>
            <w:vAlign w:val="center"/>
          </w:tcPr>
          <w:p w14:paraId="22BFB185"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2F09F7A3"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2C6DE429"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ED6B85D"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5E6B757D"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B8734F8"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D07F1E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4D7DC4B"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482B1E0F"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92D061C"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F501FCA"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FE04407" w14:textId="77777777" w:rsidR="00074B3C" w:rsidRPr="00074B3C" w:rsidRDefault="00074B3C" w:rsidP="00074B3C">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9E8A80"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2340EB1" w14:textId="77777777" w:rsidR="00074B3C" w:rsidRPr="00074B3C" w:rsidRDefault="00074B3C" w:rsidP="00074B3C">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62246CFF"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A766488" w14:textId="77777777" w:rsidR="00074B3C" w:rsidRPr="00074B3C" w:rsidRDefault="00074B3C" w:rsidP="00074B3C">
            <w:pPr>
              <w:rPr>
                <w:rFonts w:ascii="Arial" w:hAnsi="Arial" w:cs="Arial"/>
                <w:b/>
                <w:bCs/>
                <w:lang w:val="es-BO"/>
              </w:rPr>
            </w:pPr>
          </w:p>
        </w:tc>
        <w:tc>
          <w:tcPr>
            <w:tcW w:w="237" w:type="dxa"/>
            <w:tcBorders>
              <w:bottom w:val="single" w:sz="4" w:space="0" w:color="auto"/>
            </w:tcBorders>
            <w:shd w:val="clear" w:color="auto" w:fill="auto"/>
            <w:vAlign w:val="center"/>
          </w:tcPr>
          <w:p w14:paraId="1AFB6C7B"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A7D7191"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97A9B11" w14:textId="77777777" w:rsidR="00074B3C" w:rsidRPr="00074B3C" w:rsidRDefault="00074B3C" w:rsidP="00074B3C">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6F9BE1BF" w14:textId="77777777" w:rsidR="00074B3C" w:rsidRPr="00074B3C" w:rsidRDefault="00074B3C" w:rsidP="00074B3C">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4A303EEB" w14:textId="77777777" w:rsidR="00074B3C" w:rsidRPr="00074B3C" w:rsidRDefault="00074B3C" w:rsidP="00074B3C">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37EA91D1"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CE8CD9A" w14:textId="77777777" w:rsidR="00074B3C" w:rsidRPr="00074B3C" w:rsidRDefault="00074B3C" w:rsidP="00074B3C">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A245C25" w14:textId="77777777" w:rsidR="00074B3C" w:rsidRPr="00074B3C" w:rsidRDefault="00074B3C" w:rsidP="00074B3C">
            <w:pPr>
              <w:rPr>
                <w:rFonts w:ascii="Arial" w:hAnsi="Arial" w:cs="Arial"/>
                <w:b/>
                <w:bCs/>
                <w:lang w:val="es-BO"/>
              </w:rPr>
            </w:pPr>
          </w:p>
        </w:tc>
        <w:tc>
          <w:tcPr>
            <w:tcW w:w="237" w:type="dxa"/>
            <w:gridSpan w:val="2"/>
            <w:tcBorders>
              <w:bottom w:val="single" w:sz="4" w:space="0" w:color="auto"/>
            </w:tcBorders>
            <w:shd w:val="clear" w:color="auto" w:fill="auto"/>
            <w:vAlign w:val="center"/>
          </w:tcPr>
          <w:p w14:paraId="6FEFD10E" w14:textId="77777777" w:rsidR="00074B3C" w:rsidRPr="00074B3C" w:rsidRDefault="00074B3C" w:rsidP="00074B3C">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5E33E937"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886C8D0"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5D28145" w14:textId="77777777" w:rsidR="00074B3C" w:rsidRPr="00074B3C" w:rsidRDefault="00074B3C" w:rsidP="00074B3C">
            <w:pPr>
              <w:rPr>
                <w:rFonts w:ascii="Arial" w:hAnsi="Arial" w:cs="Arial"/>
                <w:b/>
                <w:bCs/>
                <w:lang w:val="es-BO"/>
              </w:rPr>
            </w:pPr>
          </w:p>
        </w:tc>
        <w:tc>
          <w:tcPr>
            <w:tcW w:w="237" w:type="dxa"/>
            <w:gridSpan w:val="2"/>
            <w:tcBorders>
              <w:bottom w:val="single" w:sz="4" w:space="0" w:color="auto"/>
            </w:tcBorders>
            <w:shd w:val="clear" w:color="auto" w:fill="auto"/>
            <w:vAlign w:val="center"/>
          </w:tcPr>
          <w:p w14:paraId="67B60643" w14:textId="77777777" w:rsidR="00074B3C" w:rsidRPr="00074B3C" w:rsidRDefault="00074B3C" w:rsidP="00074B3C">
            <w:pPr>
              <w:rPr>
                <w:rFonts w:ascii="Arial" w:hAnsi="Arial" w:cs="Arial"/>
                <w:b/>
                <w:bCs/>
                <w:lang w:val="es-BO"/>
              </w:rPr>
            </w:pPr>
          </w:p>
        </w:tc>
        <w:tc>
          <w:tcPr>
            <w:tcW w:w="237" w:type="dxa"/>
            <w:gridSpan w:val="2"/>
            <w:tcBorders>
              <w:bottom w:val="single" w:sz="4" w:space="0" w:color="auto"/>
            </w:tcBorders>
            <w:shd w:val="clear" w:color="auto" w:fill="auto"/>
            <w:vAlign w:val="center"/>
          </w:tcPr>
          <w:p w14:paraId="4D1B1C25" w14:textId="77777777" w:rsidR="00074B3C" w:rsidRPr="00074B3C" w:rsidRDefault="00074B3C" w:rsidP="00074B3C">
            <w:pPr>
              <w:rPr>
                <w:rFonts w:ascii="Arial" w:hAnsi="Arial" w:cs="Arial"/>
                <w:b/>
                <w:bCs/>
                <w:lang w:val="es-BO"/>
              </w:rPr>
            </w:pPr>
          </w:p>
        </w:tc>
        <w:tc>
          <w:tcPr>
            <w:tcW w:w="241" w:type="dxa"/>
            <w:gridSpan w:val="2"/>
            <w:tcBorders>
              <w:bottom w:val="single" w:sz="4" w:space="0" w:color="auto"/>
            </w:tcBorders>
            <w:shd w:val="clear" w:color="auto" w:fill="auto"/>
            <w:vAlign w:val="center"/>
          </w:tcPr>
          <w:p w14:paraId="24138F2F" w14:textId="77777777" w:rsidR="00074B3C" w:rsidRPr="00074B3C" w:rsidRDefault="00074B3C" w:rsidP="00074B3C">
            <w:pPr>
              <w:rPr>
                <w:rFonts w:ascii="Arial" w:hAnsi="Arial" w:cs="Arial"/>
                <w:b/>
                <w:bCs/>
                <w:lang w:val="es-BO"/>
              </w:rPr>
            </w:pPr>
          </w:p>
        </w:tc>
        <w:tc>
          <w:tcPr>
            <w:tcW w:w="240" w:type="dxa"/>
            <w:tcBorders>
              <w:bottom w:val="single" w:sz="4" w:space="0" w:color="auto"/>
            </w:tcBorders>
            <w:shd w:val="clear" w:color="auto" w:fill="auto"/>
            <w:vAlign w:val="center"/>
          </w:tcPr>
          <w:p w14:paraId="1D68CC74" w14:textId="77777777" w:rsidR="00074B3C" w:rsidRPr="00074B3C" w:rsidRDefault="00074B3C" w:rsidP="00074B3C">
            <w:pPr>
              <w:rPr>
                <w:rFonts w:ascii="Arial" w:hAnsi="Arial" w:cs="Arial"/>
                <w:b/>
                <w:bCs/>
                <w:lang w:val="es-BO"/>
              </w:rPr>
            </w:pPr>
          </w:p>
        </w:tc>
        <w:tc>
          <w:tcPr>
            <w:tcW w:w="237" w:type="dxa"/>
            <w:gridSpan w:val="2"/>
            <w:tcBorders>
              <w:bottom w:val="single" w:sz="4" w:space="0" w:color="auto"/>
            </w:tcBorders>
            <w:shd w:val="clear" w:color="auto" w:fill="auto"/>
            <w:vAlign w:val="center"/>
          </w:tcPr>
          <w:p w14:paraId="58783177" w14:textId="77777777" w:rsidR="00074B3C" w:rsidRPr="00074B3C" w:rsidRDefault="00074B3C" w:rsidP="00074B3C">
            <w:pPr>
              <w:rPr>
                <w:rFonts w:ascii="Arial" w:hAnsi="Arial" w:cs="Arial"/>
                <w:b/>
                <w:bCs/>
                <w:lang w:val="es-BO"/>
              </w:rPr>
            </w:pPr>
          </w:p>
        </w:tc>
        <w:tc>
          <w:tcPr>
            <w:tcW w:w="237" w:type="dxa"/>
            <w:gridSpan w:val="2"/>
            <w:tcBorders>
              <w:bottom w:val="single" w:sz="4" w:space="0" w:color="auto"/>
            </w:tcBorders>
            <w:shd w:val="clear" w:color="auto" w:fill="auto"/>
            <w:vAlign w:val="center"/>
          </w:tcPr>
          <w:p w14:paraId="160E8C55" w14:textId="77777777" w:rsidR="00074B3C" w:rsidRPr="00074B3C" w:rsidRDefault="00074B3C" w:rsidP="00074B3C">
            <w:pPr>
              <w:rPr>
                <w:rFonts w:ascii="Arial" w:hAnsi="Arial" w:cs="Arial"/>
                <w:b/>
                <w:bCs/>
                <w:lang w:val="es-BO"/>
              </w:rPr>
            </w:pPr>
          </w:p>
        </w:tc>
        <w:tc>
          <w:tcPr>
            <w:tcW w:w="234" w:type="dxa"/>
            <w:gridSpan w:val="2"/>
            <w:tcBorders>
              <w:bottom w:val="single" w:sz="4" w:space="0" w:color="auto"/>
            </w:tcBorders>
            <w:shd w:val="clear" w:color="auto" w:fill="auto"/>
            <w:vAlign w:val="center"/>
          </w:tcPr>
          <w:p w14:paraId="472A5426" w14:textId="77777777" w:rsidR="00074B3C" w:rsidRPr="00074B3C" w:rsidRDefault="00074B3C" w:rsidP="00074B3C">
            <w:pPr>
              <w:rPr>
                <w:rFonts w:ascii="Arial" w:hAnsi="Arial" w:cs="Arial"/>
                <w:b/>
                <w:bCs/>
                <w:lang w:val="es-BO"/>
              </w:rPr>
            </w:pPr>
          </w:p>
        </w:tc>
        <w:tc>
          <w:tcPr>
            <w:tcW w:w="237" w:type="dxa"/>
            <w:gridSpan w:val="2"/>
            <w:shd w:val="clear" w:color="auto" w:fill="auto"/>
            <w:vAlign w:val="center"/>
          </w:tcPr>
          <w:p w14:paraId="3DEB0348" w14:textId="77777777" w:rsidR="00074B3C" w:rsidRPr="00074B3C" w:rsidRDefault="00074B3C" w:rsidP="00074B3C">
            <w:pPr>
              <w:rPr>
                <w:rFonts w:ascii="Arial" w:hAnsi="Arial" w:cs="Arial"/>
                <w:b/>
                <w:bCs/>
                <w:lang w:val="es-BO"/>
              </w:rPr>
            </w:pPr>
          </w:p>
        </w:tc>
        <w:tc>
          <w:tcPr>
            <w:tcW w:w="237" w:type="dxa"/>
            <w:shd w:val="clear" w:color="auto" w:fill="auto"/>
            <w:vAlign w:val="center"/>
          </w:tcPr>
          <w:p w14:paraId="7BE9B3F3" w14:textId="77777777" w:rsidR="00074B3C" w:rsidRPr="00074B3C" w:rsidRDefault="00074B3C" w:rsidP="00074B3C">
            <w:pPr>
              <w:rPr>
                <w:rFonts w:ascii="Arial" w:hAnsi="Arial" w:cs="Arial"/>
                <w:b/>
                <w:bCs/>
                <w:lang w:val="es-BO"/>
              </w:rPr>
            </w:pPr>
          </w:p>
        </w:tc>
        <w:tc>
          <w:tcPr>
            <w:tcW w:w="237" w:type="dxa"/>
            <w:gridSpan w:val="2"/>
            <w:shd w:val="clear" w:color="auto" w:fill="auto"/>
            <w:vAlign w:val="center"/>
          </w:tcPr>
          <w:p w14:paraId="4FA96677"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30CCC05E"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9FCA785" w14:textId="77777777" w:rsidR="00074B3C" w:rsidRPr="00074B3C" w:rsidRDefault="00074B3C" w:rsidP="00074B3C">
            <w:pPr>
              <w:rPr>
                <w:rFonts w:ascii="Arial" w:hAnsi="Arial" w:cs="Arial"/>
                <w:b/>
                <w:bCs/>
                <w:lang w:val="es-BO"/>
              </w:rPr>
            </w:pPr>
          </w:p>
        </w:tc>
      </w:tr>
      <w:tr w:rsidR="00074B3C" w:rsidRPr="00074B3C" w14:paraId="143BA5AE" w14:textId="77777777" w:rsidTr="00C97087">
        <w:trPr>
          <w:trHeight w:val="114"/>
        </w:trPr>
        <w:tc>
          <w:tcPr>
            <w:tcW w:w="237" w:type="dxa"/>
            <w:tcBorders>
              <w:top w:val="nil"/>
              <w:left w:val="single" w:sz="12" w:space="0" w:color="auto"/>
              <w:bottom w:val="nil"/>
            </w:tcBorders>
            <w:shd w:val="clear" w:color="auto" w:fill="auto"/>
            <w:noWrap/>
            <w:vAlign w:val="center"/>
          </w:tcPr>
          <w:p w14:paraId="7CD6C5DF" w14:textId="77777777" w:rsidR="00074B3C" w:rsidRPr="00074B3C" w:rsidRDefault="00074B3C" w:rsidP="00074B3C">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671ECA1" w14:textId="77777777" w:rsidR="00074B3C" w:rsidRPr="00074B3C" w:rsidRDefault="00074B3C" w:rsidP="00074B3C">
            <w:pPr>
              <w:jc w:val="right"/>
              <w:rPr>
                <w:rFonts w:ascii="Arial" w:hAnsi="Arial" w:cs="Arial"/>
                <w:bCs/>
                <w:lang w:val="es-BO"/>
              </w:rPr>
            </w:pPr>
            <w:r w:rsidRPr="00074B3C">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8FB6A0" w14:textId="77777777" w:rsidR="00074B3C" w:rsidRPr="00074B3C" w:rsidRDefault="00074B3C" w:rsidP="00074B3C">
            <w:pPr>
              <w:rPr>
                <w:rFonts w:ascii="Arial" w:hAnsi="Arial" w:cs="Arial"/>
                <w:b/>
                <w:bCs/>
                <w:lang w:val="es-BO"/>
              </w:rPr>
            </w:pPr>
          </w:p>
        </w:tc>
        <w:tc>
          <w:tcPr>
            <w:tcW w:w="237" w:type="dxa"/>
            <w:gridSpan w:val="2"/>
            <w:tcBorders>
              <w:left w:val="single" w:sz="4" w:space="0" w:color="auto"/>
            </w:tcBorders>
            <w:shd w:val="clear" w:color="auto" w:fill="auto"/>
            <w:vAlign w:val="center"/>
          </w:tcPr>
          <w:p w14:paraId="035E05AD" w14:textId="77777777" w:rsidR="00074B3C" w:rsidRPr="00074B3C" w:rsidRDefault="00074B3C" w:rsidP="00074B3C">
            <w:pPr>
              <w:rPr>
                <w:rFonts w:ascii="Arial" w:hAnsi="Arial" w:cs="Arial"/>
                <w:b/>
                <w:bCs/>
                <w:lang w:val="es-BO"/>
              </w:rPr>
            </w:pPr>
          </w:p>
        </w:tc>
        <w:tc>
          <w:tcPr>
            <w:tcW w:w="237" w:type="dxa"/>
            <w:shd w:val="clear" w:color="auto" w:fill="auto"/>
            <w:vAlign w:val="center"/>
          </w:tcPr>
          <w:p w14:paraId="490C608A" w14:textId="77777777" w:rsidR="00074B3C" w:rsidRPr="00074B3C" w:rsidRDefault="00074B3C" w:rsidP="00074B3C">
            <w:pPr>
              <w:rPr>
                <w:rFonts w:ascii="Arial" w:hAnsi="Arial" w:cs="Arial"/>
                <w:b/>
                <w:bCs/>
                <w:lang w:val="es-BO"/>
              </w:rPr>
            </w:pPr>
          </w:p>
        </w:tc>
        <w:tc>
          <w:tcPr>
            <w:tcW w:w="237" w:type="dxa"/>
            <w:gridSpan w:val="2"/>
            <w:shd w:val="clear" w:color="auto" w:fill="auto"/>
            <w:vAlign w:val="center"/>
          </w:tcPr>
          <w:p w14:paraId="7AE06BCA"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0E942689"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971CE0" w14:textId="77777777" w:rsidR="00074B3C" w:rsidRPr="00074B3C" w:rsidRDefault="00074B3C" w:rsidP="00074B3C">
            <w:pPr>
              <w:rPr>
                <w:rFonts w:ascii="Arial" w:hAnsi="Arial" w:cs="Arial"/>
                <w:b/>
                <w:bCs/>
                <w:lang w:val="es-BO"/>
              </w:rPr>
            </w:pPr>
          </w:p>
        </w:tc>
      </w:tr>
      <w:tr w:rsidR="00074B3C" w:rsidRPr="00074B3C" w14:paraId="2151FA4A" w14:textId="77777777" w:rsidTr="00C97087">
        <w:trPr>
          <w:trHeight w:val="114"/>
        </w:trPr>
        <w:tc>
          <w:tcPr>
            <w:tcW w:w="237" w:type="dxa"/>
            <w:tcBorders>
              <w:top w:val="nil"/>
              <w:left w:val="single" w:sz="12" w:space="0" w:color="auto"/>
              <w:bottom w:val="nil"/>
            </w:tcBorders>
            <w:shd w:val="clear" w:color="auto" w:fill="auto"/>
            <w:noWrap/>
            <w:vAlign w:val="center"/>
          </w:tcPr>
          <w:p w14:paraId="4F4FB1B1" w14:textId="77777777" w:rsidR="00074B3C" w:rsidRPr="00074B3C" w:rsidRDefault="00074B3C" w:rsidP="00074B3C">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F60B6F5" w14:textId="77777777" w:rsidR="00074B3C" w:rsidRPr="00074B3C" w:rsidRDefault="00074B3C" w:rsidP="00074B3C">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C579ECE" w14:textId="77777777" w:rsidR="00074B3C" w:rsidRPr="00074B3C" w:rsidRDefault="00074B3C" w:rsidP="00074B3C">
            <w:pPr>
              <w:rPr>
                <w:rFonts w:ascii="Arial" w:hAnsi="Arial" w:cs="Arial"/>
                <w:b/>
                <w:bCs/>
                <w:lang w:val="es-BO"/>
              </w:rPr>
            </w:pPr>
          </w:p>
        </w:tc>
        <w:tc>
          <w:tcPr>
            <w:tcW w:w="237" w:type="dxa"/>
            <w:gridSpan w:val="2"/>
            <w:tcBorders>
              <w:left w:val="single" w:sz="4" w:space="0" w:color="auto"/>
            </w:tcBorders>
            <w:shd w:val="clear" w:color="auto" w:fill="auto"/>
            <w:vAlign w:val="center"/>
          </w:tcPr>
          <w:p w14:paraId="487441D1" w14:textId="77777777" w:rsidR="00074B3C" w:rsidRPr="00074B3C" w:rsidRDefault="00074B3C" w:rsidP="00074B3C">
            <w:pPr>
              <w:rPr>
                <w:rFonts w:ascii="Arial" w:hAnsi="Arial" w:cs="Arial"/>
                <w:b/>
                <w:bCs/>
                <w:lang w:val="es-BO"/>
              </w:rPr>
            </w:pPr>
          </w:p>
        </w:tc>
        <w:tc>
          <w:tcPr>
            <w:tcW w:w="237" w:type="dxa"/>
            <w:shd w:val="clear" w:color="auto" w:fill="auto"/>
            <w:vAlign w:val="center"/>
          </w:tcPr>
          <w:p w14:paraId="2F0DC7DE" w14:textId="77777777" w:rsidR="00074B3C" w:rsidRPr="00074B3C" w:rsidRDefault="00074B3C" w:rsidP="00074B3C">
            <w:pPr>
              <w:rPr>
                <w:rFonts w:ascii="Arial" w:hAnsi="Arial" w:cs="Arial"/>
                <w:b/>
                <w:bCs/>
                <w:lang w:val="es-BO"/>
              </w:rPr>
            </w:pPr>
          </w:p>
        </w:tc>
        <w:tc>
          <w:tcPr>
            <w:tcW w:w="237" w:type="dxa"/>
            <w:gridSpan w:val="2"/>
            <w:shd w:val="clear" w:color="auto" w:fill="auto"/>
            <w:vAlign w:val="center"/>
          </w:tcPr>
          <w:p w14:paraId="3EB95A6D"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67CEEC13"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8438500" w14:textId="77777777" w:rsidR="00074B3C" w:rsidRPr="00074B3C" w:rsidRDefault="00074B3C" w:rsidP="00074B3C">
            <w:pPr>
              <w:rPr>
                <w:rFonts w:ascii="Arial" w:hAnsi="Arial" w:cs="Arial"/>
                <w:b/>
                <w:bCs/>
                <w:lang w:val="es-BO"/>
              </w:rPr>
            </w:pPr>
          </w:p>
        </w:tc>
      </w:tr>
      <w:tr w:rsidR="00074B3C" w:rsidRPr="00074B3C" w14:paraId="229DFAE0" w14:textId="77777777" w:rsidTr="00C97087">
        <w:trPr>
          <w:trHeight w:val="114"/>
        </w:trPr>
        <w:tc>
          <w:tcPr>
            <w:tcW w:w="237" w:type="dxa"/>
            <w:tcBorders>
              <w:top w:val="nil"/>
              <w:left w:val="single" w:sz="12" w:space="0" w:color="auto"/>
              <w:bottom w:val="nil"/>
            </w:tcBorders>
            <w:shd w:val="clear" w:color="auto" w:fill="auto"/>
            <w:noWrap/>
            <w:vAlign w:val="center"/>
          </w:tcPr>
          <w:p w14:paraId="60FB9F94"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025E189"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84A0668"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AE4A21F"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002C26AE"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8D48327"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4BB853DF"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79767F07"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51F43AC2"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17F1133"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C39A82"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0B43EB" w14:textId="77777777" w:rsidR="00074B3C" w:rsidRPr="00074B3C" w:rsidRDefault="00074B3C" w:rsidP="00074B3C">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C396E47"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4886D1"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368BE6A"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5DD513"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EC441AC"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A18426B"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FB8E207"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2C41A9C" w14:textId="77777777" w:rsidR="00074B3C" w:rsidRPr="00074B3C" w:rsidRDefault="00074B3C" w:rsidP="00074B3C">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83D9415" w14:textId="77777777" w:rsidR="00074B3C" w:rsidRPr="00074B3C" w:rsidRDefault="00074B3C" w:rsidP="00074B3C">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D66D96C"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DAFDE5F"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EF2D00E"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4249882" w14:textId="77777777" w:rsidR="00074B3C" w:rsidRPr="00074B3C" w:rsidRDefault="00074B3C" w:rsidP="00074B3C">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AFB6A86"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A327278"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C5E2CA0"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3E2D775"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707B78" w14:textId="77777777" w:rsidR="00074B3C" w:rsidRPr="00074B3C" w:rsidRDefault="00074B3C" w:rsidP="00074B3C">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63D8DE0" w14:textId="77777777" w:rsidR="00074B3C" w:rsidRPr="00074B3C" w:rsidRDefault="00074B3C" w:rsidP="00074B3C">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27897B3"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7609941"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E40364" w14:textId="77777777" w:rsidR="00074B3C" w:rsidRPr="00074B3C" w:rsidRDefault="00074B3C" w:rsidP="00074B3C">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962F6B0" w14:textId="77777777" w:rsidR="00074B3C" w:rsidRPr="00074B3C" w:rsidRDefault="00074B3C" w:rsidP="00074B3C">
            <w:pPr>
              <w:rPr>
                <w:rFonts w:ascii="Arial" w:hAnsi="Arial" w:cs="Arial"/>
                <w:b/>
                <w:bCs/>
                <w:lang w:val="es-BO"/>
              </w:rPr>
            </w:pPr>
          </w:p>
        </w:tc>
        <w:tc>
          <w:tcPr>
            <w:tcW w:w="237" w:type="dxa"/>
            <w:gridSpan w:val="2"/>
            <w:tcBorders>
              <w:bottom w:val="single" w:sz="4" w:space="0" w:color="auto"/>
            </w:tcBorders>
            <w:shd w:val="clear" w:color="auto" w:fill="auto"/>
            <w:vAlign w:val="center"/>
          </w:tcPr>
          <w:p w14:paraId="049E6C06" w14:textId="77777777" w:rsidR="00074B3C" w:rsidRPr="00074B3C" w:rsidRDefault="00074B3C" w:rsidP="00074B3C">
            <w:pPr>
              <w:rPr>
                <w:rFonts w:ascii="Arial" w:hAnsi="Arial" w:cs="Arial"/>
                <w:b/>
                <w:bCs/>
                <w:lang w:val="es-BO"/>
              </w:rPr>
            </w:pPr>
          </w:p>
        </w:tc>
        <w:tc>
          <w:tcPr>
            <w:tcW w:w="237" w:type="dxa"/>
            <w:tcBorders>
              <w:bottom w:val="single" w:sz="4" w:space="0" w:color="auto"/>
            </w:tcBorders>
            <w:shd w:val="clear" w:color="auto" w:fill="auto"/>
            <w:vAlign w:val="center"/>
          </w:tcPr>
          <w:p w14:paraId="4CA2CA7E" w14:textId="77777777" w:rsidR="00074B3C" w:rsidRPr="00074B3C" w:rsidRDefault="00074B3C" w:rsidP="00074B3C">
            <w:pPr>
              <w:rPr>
                <w:rFonts w:ascii="Arial" w:hAnsi="Arial" w:cs="Arial"/>
                <w:b/>
                <w:bCs/>
                <w:lang w:val="es-BO"/>
              </w:rPr>
            </w:pPr>
          </w:p>
        </w:tc>
        <w:tc>
          <w:tcPr>
            <w:tcW w:w="237" w:type="dxa"/>
            <w:gridSpan w:val="2"/>
            <w:tcBorders>
              <w:bottom w:val="single" w:sz="4" w:space="0" w:color="auto"/>
            </w:tcBorders>
            <w:shd w:val="clear" w:color="auto" w:fill="auto"/>
            <w:vAlign w:val="center"/>
          </w:tcPr>
          <w:p w14:paraId="1C3F12FA"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3AC7B412"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A53F9AC" w14:textId="77777777" w:rsidR="00074B3C" w:rsidRPr="00074B3C" w:rsidRDefault="00074B3C" w:rsidP="00074B3C">
            <w:pPr>
              <w:rPr>
                <w:rFonts w:ascii="Arial" w:hAnsi="Arial" w:cs="Arial"/>
                <w:b/>
                <w:bCs/>
                <w:lang w:val="es-BO"/>
              </w:rPr>
            </w:pPr>
          </w:p>
        </w:tc>
      </w:tr>
      <w:tr w:rsidR="00074B3C" w:rsidRPr="00074B3C" w14:paraId="7F1E56A4" w14:textId="77777777" w:rsidTr="00C97087">
        <w:trPr>
          <w:trHeight w:val="114"/>
        </w:trPr>
        <w:tc>
          <w:tcPr>
            <w:tcW w:w="237" w:type="dxa"/>
            <w:tcBorders>
              <w:top w:val="nil"/>
              <w:left w:val="single" w:sz="12" w:space="0" w:color="auto"/>
              <w:bottom w:val="nil"/>
            </w:tcBorders>
            <w:shd w:val="clear" w:color="auto" w:fill="auto"/>
            <w:noWrap/>
            <w:vAlign w:val="center"/>
          </w:tcPr>
          <w:p w14:paraId="21AE307A" w14:textId="77777777" w:rsidR="00074B3C" w:rsidRPr="00074B3C" w:rsidRDefault="00074B3C" w:rsidP="00074B3C">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2868EA4" w14:textId="77777777" w:rsidR="00074B3C" w:rsidRPr="00074B3C" w:rsidRDefault="00074B3C" w:rsidP="00074B3C">
            <w:pPr>
              <w:jc w:val="right"/>
              <w:rPr>
                <w:rFonts w:ascii="Arial" w:hAnsi="Arial" w:cs="Arial"/>
                <w:bCs/>
                <w:lang w:val="es-BO"/>
              </w:rPr>
            </w:pPr>
            <w:r w:rsidRPr="00074B3C">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1AE6A4" w14:textId="77777777" w:rsidR="00074B3C" w:rsidRPr="00074B3C" w:rsidRDefault="00074B3C" w:rsidP="00074B3C">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760F2333"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DC66505" w14:textId="77777777" w:rsidR="00074B3C" w:rsidRPr="00074B3C" w:rsidRDefault="00074B3C" w:rsidP="00074B3C">
            <w:pPr>
              <w:rPr>
                <w:rFonts w:ascii="Arial" w:hAnsi="Arial" w:cs="Arial"/>
                <w:b/>
                <w:bCs/>
                <w:lang w:val="es-BO"/>
              </w:rPr>
            </w:pPr>
          </w:p>
        </w:tc>
      </w:tr>
      <w:tr w:rsidR="00074B3C" w:rsidRPr="00074B3C" w14:paraId="5C1D75F7" w14:textId="77777777" w:rsidTr="00C97087">
        <w:trPr>
          <w:trHeight w:val="114"/>
        </w:trPr>
        <w:tc>
          <w:tcPr>
            <w:tcW w:w="237" w:type="dxa"/>
            <w:tcBorders>
              <w:top w:val="nil"/>
              <w:left w:val="single" w:sz="12" w:space="0" w:color="auto"/>
              <w:bottom w:val="nil"/>
            </w:tcBorders>
            <w:shd w:val="clear" w:color="auto" w:fill="auto"/>
            <w:noWrap/>
            <w:vAlign w:val="center"/>
          </w:tcPr>
          <w:p w14:paraId="49EECC03"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915616F"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447D110"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22C48AE"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77ECE40B"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5F579FA"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45553FAA"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72784069"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0A4BEC51"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DB58FC2"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958BF05"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CA50FD6"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235D6999"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1A8D8CA"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5919EC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4E858A51"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4182495"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D405C31"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91DAB9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24C1632" w14:textId="77777777" w:rsidR="00074B3C" w:rsidRPr="00074B3C" w:rsidRDefault="00074B3C" w:rsidP="00074B3C">
            <w:pPr>
              <w:rPr>
                <w:rFonts w:ascii="Arial" w:hAnsi="Arial" w:cs="Arial"/>
                <w:b/>
                <w:bCs/>
                <w:lang w:val="es-BO"/>
              </w:rPr>
            </w:pPr>
          </w:p>
        </w:tc>
        <w:tc>
          <w:tcPr>
            <w:tcW w:w="236" w:type="dxa"/>
            <w:gridSpan w:val="2"/>
            <w:tcBorders>
              <w:top w:val="nil"/>
              <w:bottom w:val="nil"/>
            </w:tcBorders>
            <w:shd w:val="clear" w:color="auto" w:fill="auto"/>
            <w:vAlign w:val="center"/>
          </w:tcPr>
          <w:p w14:paraId="4BFC564D"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2A87B585"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34B7839"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714FF26E"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231449FE" w14:textId="77777777" w:rsidR="00074B3C" w:rsidRPr="00074B3C" w:rsidRDefault="00074B3C" w:rsidP="00074B3C">
            <w:pPr>
              <w:rPr>
                <w:rFonts w:ascii="Arial" w:hAnsi="Arial" w:cs="Arial"/>
                <w:b/>
                <w:bCs/>
                <w:lang w:val="es-BO"/>
              </w:rPr>
            </w:pPr>
          </w:p>
        </w:tc>
        <w:tc>
          <w:tcPr>
            <w:tcW w:w="234" w:type="dxa"/>
            <w:gridSpan w:val="2"/>
            <w:tcBorders>
              <w:top w:val="nil"/>
              <w:bottom w:val="nil"/>
            </w:tcBorders>
            <w:shd w:val="clear" w:color="auto" w:fill="auto"/>
            <w:vAlign w:val="center"/>
          </w:tcPr>
          <w:p w14:paraId="5C675BA1"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4331ED6"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832A812"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A669A73"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1D3FF470" w14:textId="77777777" w:rsidR="00074B3C" w:rsidRPr="00074B3C" w:rsidRDefault="00074B3C" w:rsidP="00074B3C">
            <w:pPr>
              <w:rPr>
                <w:rFonts w:ascii="Arial" w:hAnsi="Arial" w:cs="Arial"/>
                <w:b/>
                <w:bCs/>
                <w:lang w:val="es-BO"/>
              </w:rPr>
            </w:pPr>
          </w:p>
        </w:tc>
        <w:tc>
          <w:tcPr>
            <w:tcW w:w="241" w:type="dxa"/>
            <w:gridSpan w:val="2"/>
            <w:tcBorders>
              <w:top w:val="nil"/>
              <w:bottom w:val="nil"/>
            </w:tcBorders>
            <w:shd w:val="clear" w:color="auto" w:fill="auto"/>
            <w:vAlign w:val="center"/>
          </w:tcPr>
          <w:p w14:paraId="39912B2E" w14:textId="77777777" w:rsidR="00074B3C" w:rsidRPr="00074B3C" w:rsidRDefault="00074B3C" w:rsidP="00074B3C">
            <w:pPr>
              <w:rPr>
                <w:rFonts w:ascii="Arial" w:hAnsi="Arial" w:cs="Arial"/>
                <w:b/>
                <w:bCs/>
                <w:lang w:val="es-BO"/>
              </w:rPr>
            </w:pPr>
          </w:p>
        </w:tc>
        <w:tc>
          <w:tcPr>
            <w:tcW w:w="240" w:type="dxa"/>
            <w:tcBorders>
              <w:top w:val="nil"/>
              <w:bottom w:val="nil"/>
            </w:tcBorders>
            <w:shd w:val="clear" w:color="auto" w:fill="auto"/>
            <w:vAlign w:val="center"/>
          </w:tcPr>
          <w:p w14:paraId="113249E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14A9DC7"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3693BA3A" w14:textId="77777777" w:rsidR="00074B3C" w:rsidRPr="00074B3C" w:rsidRDefault="00074B3C" w:rsidP="00074B3C">
            <w:pPr>
              <w:rPr>
                <w:rFonts w:ascii="Arial" w:hAnsi="Arial" w:cs="Arial"/>
                <w:b/>
                <w:bCs/>
                <w:lang w:val="es-BO"/>
              </w:rPr>
            </w:pPr>
          </w:p>
        </w:tc>
        <w:tc>
          <w:tcPr>
            <w:tcW w:w="234" w:type="dxa"/>
            <w:gridSpan w:val="2"/>
            <w:tcBorders>
              <w:top w:val="nil"/>
              <w:bottom w:val="nil"/>
            </w:tcBorders>
            <w:shd w:val="clear" w:color="auto" w:fill="auto"/>
            <w:vAlign w:val="center"/>
          </w:tcPr>
          <w:p w14:paraId="5C5C223A"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599FF22"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FDDA30E"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44C5128C"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5765631E"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7986311" w14:textId="77777777" w:rsidR="00074B3C" w:rsidRPr="00074B3C" w:rsidRDefault="00074B3C" w:rsidP="00074B3C">
            <w:pPr>
              <w:rPr>
                <w:rFonts w:ascii="Arial" w:hAnsi="Arial" w:cs="Arial"/>
                <w:b/>
                <w:bCs/>
                <w:lang w:val="es-BO"/>
              </w:rPr>
            </w:pPr>
          </w:p>
        </w:tc>
      </w:tr>
      <w:tr w:rsidR="00074B3C" w:rsidRPr="00074B3C" w14:paraId="4222469B" w14:textId="77777777" w:rsidTr="00C9708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143690F" w14:textId="77777777" w:rsidR="00074B3C" w:rsidRPr="00074B3C" w:rsidRDefault="00074B3C" w:rsidP="00074B3C">
            <w:pPr>
              <w:rPr>
                <w:rFonts w:ascii="Arial" w:hAnsi="Arial" w:cs="Arial"/>
                <w:b/>
                <w:bCs/>
                <w:lang w:val="es-BO"/>
              </w:rPr>
            </w:pPr>
            <w:r w:rsidRPr="00074B3C">
              <w:rPr>
                <w:rFonts w:ascii="Arial" w:hAnsi="Arial" w:cs="Arial"/>
                <w:lang w:val="es-BO"/>
              </w:rPr>
              <w:t>Declaro en calidad de Representante Legal de la Asociación Accidental contar con un poder general amplio y suficiente con facultades para presentar propuestas y suscribir Contratos.</w:t>
            </w:r>
          </w:p>
        </w:tc>
      </w:tr>
      <w:tr w:rsidR="00074B3C" w:rsidRPr="00074B3C" w14:paraId="00D7BF76" w14:textId="77777777" w:rsidTr="00C97087">
        <w:trPr>
          <w:trHeight w:val="114"/>
        </w:trPr>
        <w:tc>
          <w:tcPr>
            <w:tcW w:w="237" w:type="dxa"/>
            <w:tcBorders>
              <w:top w:val="nil"/>
              <w:left w:val="single" w:sz="12" w:space="0" w:color="auto"/>
              <w:bottom w:val="nil"/>
            </w:tcBorders>
            <w:shd w:val="clear" w:color="auto" w:fill="auto"/>
            <w:noWrap/>
            <w:vAlign w:val="center"/>
          </w:tcPr>
          <w:p w14:paraId="37FB805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4677C095"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B23DD5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29EEF17A"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4EB2A8DD"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705146E"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8ED9A40"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2E435E5F"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6988232C"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26BA45D3"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3156646"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701753A"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0DFB1E32"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5C21BD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32B2B902"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D705AAB"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2A531CE7"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1888808"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DD78AFF"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0FC4EA6" w14:textId="77777777" w:rsidR="00074B3C" w:rsidRPr="00074B3C" w:rsidRDefault="00074B3C" w:rsidP="00074B3C">
            <w:pPr>
              <w:rPr>
                <w:rFonts w:ascii="Arial" w:hAnsi="Arial" w:cs="Arial"/>
                <w:b/>
                <w:bCs/>
                <w:lang w:val="es-BO"/>
              </w:rPr>
            </w:pPr>
          </w:p>
        </w:tc>
        <w:tc>
          <w:tcPr>
            <w:tcW w:w="236" w:type="dxa"/>
            <w:gridSpan w:val="2"/>
            <w:tcBorders>
              <w:top w:val="nil"/>
              <w:bottom w:val="nil"/>
            </w:tcBorders>
            <w:shd w:val="clear" w:color="auto" w:fill="auto"/>
            <w:vAlign w:val="center"/>
          </w:tcPr>
          <w:p w14:paraId="7A621370"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1F90A76D"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B73BE44"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7256FCF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E3437ED" w14:textId="77777777" w:rsidR="00074B3C" w:rsidRPr="00074B3C" w:rsidRDefault="00074B3C" w:rsidP="00074B3C">
            <w:pPr>
              <w:rPr>
                <w:rFonts w:ascii="Arial" w:hAnsi="Arial" w:cs="Arial"/>
                <w:b/>
                <w:bCs/>
                <w:lang w:val="es-BO"/>
              </w:rPr>
            </w:pPr>
          </w:p>
        </w:tc>
        <w:tc>
          <w:tcPr>
            <w:tcW w:w="234" w:type="dxa"/>
            <w:gridSpan w:val="2"/>
            <w:tcBorders>
              <w:top w:val="nil"/>
              <w:bottom w:val="nil"/>
            </w:tcBorders>
            <w:shd w:val="clear" w:color="auto" w:fill="auto"/>
            <w:vAlign w:val="center"/>
          </w:tcPr>
          <w:p w14:paraId="045233A0"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0934143"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C3B93C4"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4A0734F"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7A7484DF" w14:textId="77777777" w:rsidR="00074B3C" w:rsidRPr="00074B3C" w:rsidRDefault="00074B3C" w:rsidP="00074B3C">
            <w:pPr>
              <w:rPr>
                <w:rFonts w:ascii="Arial" w:hAnsi="Arial" w:cs="Arial"/>
                <w:b/>
                <w:bCs/>
                <w:lang w:val="es-BO"/>
              </w:rPr>
            </w:pPr>
          </w:p>
        </w:tc>
        <w:tc>
          <w:tcPr>
            <w:tcW w:w="241" w:type="dxa"/>
            <w:gridSpan w:val="2"/>
            <w:tcBorders>
              <w:top w:val="nil"/>
              <w:bottom w:val="nil"/>
            </w:tcBorders>
            <w:shd w:val="clear" w:color="auto" w:fill="auto"/>
            <w:vAlign w:val="center"/>
          </w:tcPr>
          <w:p w14:paraId="631A63C8" w14:textId="77777777" w:rsidR="00074B3C" w:rsidRPr="00074B3C" w:rsidRDefault="00074B3C" w:rsidP="00074B3C">
            <w:pPr>
              <w:rPr>
                <w:rFonts w:ascii="Arial" w:hAnsi="Arial" w:cs="Arial"/>
                <w:b/>
                <w:bCs/>
                <w:lang w:val="es-BO"/>
              </w:rPr>
            </w:pPr>
          </w:p>
        </w:tc>
        <w:tc>
          <w:tcPr>
            <w:tcW w:w="240" w:type="dxa"/>
            <w:tcBorders>
              <w:top w:val="nil"/>
              <w:bottom w:val="nil"/>
            </w:tcBorders>
            <w:shd w:val="clear" w:color="auto" w:fill="auto"/>
            <w:vAlign w:val="center"/>
          </w:tcPr>
          <w:p w14:paraId="0672EAC4"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1A52564"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37982C0B" w14:textId="77777777" w:rsidR="00074B3C" w:rsidRPr="00074B3C" w:rsidRDefault="00074B3C" w:rsidP="00074B3C">
            <w:pPr>
              <w:rPr>
                <w:rFonts w:ascii="Arial" w:hAnsi="Arial" w:cs="Arial"/>
                <w:b/>
                <w:bCs/>
                <w:lang w:val="es-BO"/>
              </w:rPr>
            </w:pPr>
          </w:p>
        </w:tc>
        <w:tc>
          <w:tcPr>
            <w:tcW w:w="234" w:type="dxa"/>
            <w:gridSpan w:val="2"/>
            <w:tcBorders>
              <w:top w:val="nil"/>
              <w:bottom w:val="nil"/>
            </w:tcBorders>
            <w:shd w:val="clear" w:color="auto" w:fill="auto"/>
            <w:vAlign w:val="center"/>
          </w:tcPr>
          <w:p w14:paraId="63DE7D1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9727BAD"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7FF9A40"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3CD737F"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0BD4BEB5"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BA4EAFC" w14:textId="77777777" w:rsidR="00074B3C" w:rsidRPr="00074B3C" w:rsidRDefault="00074B3C" w:rsidP="00074B3C">
            <w:pPr>
              <w:rPr>
                <w:rFonts w:ascii="Arial" w:hAnsi="Arial" w:cs="Arial"/>
                <w:b/>
                <w:bCs/>
                <w:lang w:val="es-BO"/>
              </w:rPr>
            </w:pPr>
          </w:p>
        </w:tc>
      </w:tr>
      <w:tr w:rsidR="00074B3C" w:rsidRPr="00074B3C" w14:paraId="6765B1AE" w14:textId="77777777" w:rsidTr="00275A62">
        <w:trPr>
          <w:trHeight w:val="376"/>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6FD8B35C" w14:textId="77777777" w:rsidR="00074B3C" w:rsidRPr="00074B3C" w:rsidRDefault="00074B3C" w:rsidP="00074B3C">
            <w:pPr>
              <w:numPr>
                <w:ilvl w:val="0"/>
                <w:numId w:val="24"/>
              </w:numPr>
              <w:ind w:left="586" w:hanging="425"/>
              <w:rPr>
                <w:rFonts w:ascii="Arial" w:hAnsi="Arial" w:cs="Arial"/>
                <w:b/>
                <w:bCs/>
                <w:lang w:val="es-BO"/>
              </w:rPr>
            </w:pPr>
            <w:r w:rsidRPr="00074B3C">
              <w:rPr>
                <w:rFonts w:ascii="Arial" w:hAnsi="Arial" w:cs="Arial"/>
                <w:b/>
                <w:bCs/>
                <w:lang w:val="es-BO"/>
              </w:rPr>
              <w:t>INFORMACIÓN SOBRE NOTIFICACIONES</w:t>
            </w:r>
          </w:p>
        </w:tc>
      </w:tr>
      <w:tr w:rsidR="00074B3C" w:rsidRPr="00074B3C" w14:paraId="4030CC57" w14:textId="77777777" w:rsidTr="00C97087">
        <w:trPr>
          <w:trHeight w:val="114"/>
        </w:trPr>
        <w:tc>
          <w:tcPr>
            <w:tcW w:w="237" w:type="dxa"/>
            <w:tcBorders>
              <w:top w:val="nil"/>
              <w:left w:val="single" w:sz="12" w:space="0" w:color="auto"/>
              <w:bottom w:val="nil"/>
            </w:tcBorders>
            <w:shd w:val="clear" w:color="auto" w:fill="auto"/>
            <w:noWrap/>
            <w:vAlign w:val="center"/>
          </w:tcPr>
          <w:p w14:paraId="435E3CBF"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14D51BE"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E459E2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2FD0CD28"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785B3798"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E70A7A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22DD493A"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1E4F0473"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586A631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468C68C"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4295A421"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1C65378"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307CCF07"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F1F0E5F"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2577204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61E7F30"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B023924"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F56F8B6"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269047C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81E0864" w14:textId="77777777" w:rsidR="00074B3C" w:rsidRPr="00074B3C" w:rsidRDefault="00074B3C" w:rsidP="00074B3C">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334A42C" w14:textId="77777777" w:rsidR="00074B3C" w:rsidRPr="00074B3C" w:rsidRDefault="00074B3C" w:rsidP="00074B3C">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158AD62C"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0A471395"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3C6EB15"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135680F" w14:textId="77777777" w:rsidR="00074B3C" w:rsidRPr="00074B3C" w:rsidRDefault="00074B3C" w:rsidP="00074B3C">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8E5E2B6"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0637431A"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1115EDE7"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15465E7"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DD5FE1F" w14:textId="77777777" w:rsidR="00074B3C" w:rsidRPr="00074B3C" w:rsidRDefault="00074B3C" w:rsidP="00074B3C">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4582D5BC" w14:textId="77777777" w:rsidR="00074B3C" w:rsidRPr="00074B3C" w:rsidRDefault="00074B3C" w:rsidP="00074B3C">
            <w:pPr>
              <w:rPr>
                <w:rFonts w:ascii="Arial" w:hAnsi="Arial" w:cs="Arial"/>
                <w:b/>
                <w:bCs/>
                <w:lang w:val="es-BO"/>
              </w:rPr>
            </w:pPr>
          </w:p>
        </w:tc>
        <w:tc>
          <w:tcPr>
            <w:tcW w:w="240" w:type="dxa"/>
            <w:tcBorders>
              <w:top w:val="nil"/>
              <w:bottom w:val="single" w:sz="4" w:space="0" w:color="auto"/>
            </w:tcBorders>
            <w:shd w:val="clear" w:color="auto" w:fill="auto"/>
            <w:vAlign w:val="center"/>
          </w:tcPr>
          <w:p w14:paraId="474E6B7B"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67E33E3"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2995C03" w14:textId="77777777" w:rsidR="00074B3C" w:rsidRPr="00074B3C" w:rsidRDefault="00074B3C" w:rsidP="00074B3C">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06BC30B"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2662AD"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58A44CFB"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22A13A0"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133F9DD2"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A9639B7" w14:textId="77777777" w:rsidR="00074B3C" w:rsidRPr="00074B3C" w:rsidRDefault="00074B3C" w:rsidP="00074B3C">
            <w:pPr>
              <w:rPr>
                <w:rFonts w:ascii="Arial" w:hAnsi="Arial" w:cs="Arial"/>
                <w:b/>
                <w:bCs/>
                <w:lang w:val="es-BO"/>
              </w:rPr>
            </w:pPr>
          </w:p>
        </w:tc>
      </w:tr>
      <w:tr w:rsidR="00074B3C" w:rsidRPr="00074B3C" w14:paraId="326AE28D" w14:textId="77777777" w:rsidTr="00C97087">
        <w:trPr>
          <w:trHeight w:val="114"/>
        </w:trPr>
        <w:tc>
          <w:tcPr>
            <w:tcW w:w="237" w:type="dxa"/>
            <w:tcBorders>
              <w:top w:val="nil"/>
              <w:left w:val="single" w:sz="12" w:space="0" w:color="auto"/>
              <w:bottom w:val="nil"/>
            </w:tcBorders>
            <w:shd w:val="clear" w:color="auto" w:fill="auto"/>
            <w:noWrap/>
            <w:vAlign w:val="center"/>
          </w:tcPr>
          <w:p w14:paraId="2B1BFB8D" w14:textId="77777777" w:rsidR="00074B3C" w:rsidRPr="00074B3C" w:rsidRDefault="00074B3C" w:rsidP="00074B3C">
            <w:pPr>
              <w:rPr>
                <w:rFonts w:ascii="Arial" w:hAnsi="Arial" w:cs="Arial"/>
                <w:b/>
                <w:bCs/>
                <w:lang w:val="es-BO"/>
              </w:rPr>
            </w:pPr>
          </w:p>
        </w:tc>
        <w:tc>
          <w:tcPr>
            <w:tcW w:w="2841" w:type="dxa"/>
            <w:gridSpan w:val="15"/>
            <w:vMerge w:val="restart"/>
            <w:tcBorders>
              <w:top w:val="nil"/>
            </w:tcBorders>
            <w:shd w:val="clear" w:color="auto" w:fill="auto"/>
            <w:vAlign w:val="center"/>
          </w:tcPr>
          <w:p w14:paraId="6B8E10CF" w14:textId="77777777" w:rsidR="00074B3C" w:rsidRPr="00074B3C" w:rsidRDefault="00074B3C" w:rsidP="00074B3C">
            <w:pPr>
              <w:jc w:val="right"/>
              <w:rPr>
                <w:rFonts w:ascii="Arial" w:hAnsi="Arial" w:cs="Arial"/>
                <w:b/>
                <w:bCs/>
                <w:lang w:val="es-BO"/>
              </w:rPr>
            </w:pPr>
            <w:r w:rsidRPr="00074B3C">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4427C511" w14:textId="77777777" w:rsidR="00074B3C" w:rsidRPr="00074B3C" w:rsidRDefault="00074B3C" w:rsidP="00074B3C">
            <w:pPr>
              <w:jc w:val="right"/>
              <w:rPr>
                <w:rFonts w:ascii="Arial" w:hAnsi="Arial" w:cs="Arial"/>
                <w:b/>
                <w:bCs/>
                <w:lang w:val="es-BO"/>
              </w:rPr>
            </w:pPr>
            <w:r w:rsidRPr="00074B3C">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BFFE5C" w14:textId="77777777" w:rsidR="00074B3C" w:rsidRPr="00074B3C" w:rsidRDefault="00074B3C" w:rsidP="00074B3C">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48DD974"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0DBFC4D" w14:textId="77777777" w:rsidR="00074B3C" w:rsidRPr="00074B3C" w:rsidRDefault="00074B3C" w:rsidP="00074B3C">
            <w:pPr>
              <w:rPr>
                <w:rFonts w:ascii="Arial" w:hAnsi="Arial" w:cs="Arial"/>
                <w:b/>
                <w:bCs/>
                <w:lang w:val="es-BO"/>
              </w:rPr>
            </w:pPr>
          </w:p>
        </w:tc>
      </w:tr>
      <w:tr w:rsidR="00074B3C" w:rsidRPr="00074B3C" w14:paraId="0DCF55D9" w14:textId="77777777" w:rsidTr="00C97087">
        <w:trPr>
          <w:trHeight w:val="114"/>
        </w:trPr>
        <w:tc>
          <w:tcPr>
            <w:tcW w:w="237" w:type="dxa"/>
            <w:tcBorders>
              <w:top w:val="nil"/>
              <w:left w:val="single" w:sz="12" w:space="0" w:color="auto"/>
              <w:bottom w:val="nil"/>
            </w:tcBorders>
            <w:shd w:val="clear" w:color="auto" w:fill="auto"/>
            <w:noWrap/>
            <w:vAlign w:val="center"/>
          </w:tcPr>
          <w:p w14:paraId="49820720" w14:textId="77777777" w:rsidR="00074B3C" w:rsidRPr="00074B3C" w:rsidRDefault="00074B3C" w:rsidP="00074B3C">
            <w:pPr>
              <w:rPr>
                <w:rFonts w:ascii="Arial" w:hAnsi="Arial" w:cs="Arial"/>
                <w:b/>
                <w:bCs/>
                <w:lang w:val="es-BO"/>
              </w:rPr>
            </w:pPr>
          </w:p>
        </w:tc>
        <w:tc>
          <w:tcPr>
            <w:tcW w:w="2841" w:type="dxa"/>
            <w:gridSpan w:val="15"/>
            <w:vMerge/>
            <w:shd w:val="clear" w:color="auto" w:fill="auto"/>
            <w:vAlign w:val="center"/>
          </w:tcPr>
          <w:p w14:paraId="1C58308B"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E4AF6C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1CE9DF33"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3247647"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8DA57F6"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2B6D4DDD"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B50D46E"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6F23BD5" w14:textId="77777777" w:rsidR="00074B3C" w:rsidRPr="00074B3C" w:rsidRDefault="00074B3C" w:rsidP="00074B3C">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15EE12E1" w14:textId="77777777" w:rsidR="00074B3C" w:rsidRPr="00074B3C" w:rsidRDefault="00074B3C" w:rsidP="00074B3C">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6956F390"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47CAD37F"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B209676"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C391937" w14:textId="77777777" w:rsidR="00074B3C" w:rsidRPr="00074B3C" w:rsidRDefault="00074B3C" w:rsidP="00074B3C">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5891F7B"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28899CFC"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42582738"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AE5679C"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DC4A476" w14:textId="77777777" w:rsidR="00074B3C" w:rsidRPr="00074B3C" w:rsidRDefault="00074B3C" w:rsidP="00074B3C">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5BE62612" w14:textId="77777777" w:rsidR="00074B3C" w:rsidRPr="00074B3C" w:rsidRDefault="00074B3C" w:rsidP="00074B3C">
            <w:pPr>
              <w:rPr>
                <w:rFonts w:ascii="Arial" w:hAnsi="Arial" w:cs="Arial"/>
                <w:b/>
                <w:bCs/>
                <w:lang w:val="es-BO"/>
              </w:rPr>
            </w:pPr>
          </w:p>
        </w:tc>
        <w:tc>
          <w:tcPr>
            <w:tcW w:w="240" w:type="dxa"/>
            <w:tcBorders>
              <w:top w:val="nil"/>
              <w:bottom w:val="single" w:sz="4" w:space="0" w:color="auto"/>
            </w:tcBorders>
            <w:shd w:val="clear" w:color="auto" w:fill="auto"/>
            <w:vAlign w:val="center"/>
          </w:tcPr>
          <w:p w14:paraId="274F6D43"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D1F6C52"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98B5C7C" w14:textId="77777777" w:rsidR="00074B3C" w:rsidRPr="00074B3C" w:rsidRDefault="00074B3C" w:rsidP="00074B3C">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267BA97"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6E1FE0"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5BC9B93A"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4D3D2A4"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2D44BEFD"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FA87B" w14:textId="77777777" w:rsidR="00074B3C" w:rsidRPr="00074B3C" w:rsidRDefault="00074B3C" w:rsidP="00074B3C">
            <w:pPr>
              <w:rPr>
                <w:rFonts w:ascii="Arial" w:hAnsi="Arial" w:cs="Arial"/>
                <w:b/>
                <w:bCs/>
                <w:lang w:val="es-BO"/>
              </w:rPr>
            </w:pPr>
          </w:p>
        </w:tc>
      </w:tr>
      <w:tr w:rsidR="00074B3C" w:rsidRPr="00074B3C" w14:paraId="002417F1" w14:textId="77777777" w:rsidTr="00C97087">
        <w:trPr>
          <w:trHeight w:val="114"/>
        </w:trPr>
        <w:tc>
          <w:tcPr>
            <w:tcW w:w="237" w:type="dxa"/>
            <w:tcBorders>
              <w:top w:val="nil"/>
              <w:left w:val="single" w:sz="12" w:space="0" w:color="auto"/>
              <w:bottom w:val="nil"/>
            </w:tcBorders>
            <w:shd w:val="clear" w:color="auto" w:fill="auto"/>
            <w:noWrap/>
            <w:vAlign w:val="center"/>
          </w:tcPr>
          <w:p w14:paraId="661D0D2B" w14:textId="77777777" w:rsidR="00074B3C" w:rsidRPr="00074B3C" w:rsidRDefault="00074B3C" w:rsidP="00074B3C">
            <w:pPr>
              <w:rPr>
                <w:rFonts w:ascii="Arial" w:hAnsi="Arial" w:cs="Arial"/>
                <w:b/>
                <w:bCs/>
                <w:lang w:val="es-BO"/>
              </w:rPr>
            </w:pPr>
          </w:p>
        </w:tc>
        <w:tc>
          <w:tcPr>
            <w:tcW w:w="2841" w:type="dxa"/>
            <w:gridSpan w:val="15"/>
            <w:vMerge/>
            <w:tcBorders>
              <w:bottom w:val="nil"/>
            </w:tcBorders>
            <w:shd w:val="clear" w:color="auto" w:fill="auto"/>
            <w:vAlign w:val="center"/>
          </w:tcPr>
          <w:p w14:paraId="038F1253" w14:textId="77777777" w:rsidR="00074B3C" w:rsidRPr="00074B3C" w:rsidRDefault="00074B3C" w:rsidP="00074B3C">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22BEBC9E" w14:textId="77777777" w:rsidR="00074B3C" w:rsidRPr="00074B3C" w:rsidRDefault="00074B3C" w:rsidP="00074B3C">
            <w:pPr>
              <w:jc w:val="right"/>
              <w:rPr>
                <w:rFonts w:ascii="Arial" w:hAnsi="Arial" w:cs="Arial"/>
                <w:b/>
                <w:bCs/>
                <w:lang w:val="es-BO"/>
              </w:rPr>
            </w:pPr>
            <w:r w:rsidRPr="00074B3C">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6B14C" w14:textId="77777777" w:rsidR="00074B3C" w:rsidRPr="00074B3C" w:rsidRDefault="00074B3C" w:rsidP="00074B3C">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ADC776B"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DE104D" w14:textId="77777777" w:rsidR="00074B3C" w:rsidRPr="00074B3C" w:rsidRDefault="00074B3C" w:rsidP="00074B3C">
            <w:pPr>
              <w:rPr>
                <w:rFonts w:ascii="Arial" w:hAnsi="Arial" w:cs="Arial"/>
                <w:b/>
                <w:bCs/>
                <w:lang w:val="es-BO"/>
              </w:rPr>
            </w:pPr>
          </w:p>
        </w:tc>
      </w:tr>
      <w:tr w:rsidR="00074B3C" w:rsidRPr="00074B3C" w14:paraId="35E5D895" w14:textId="77777777" w:rsidTr="00C9708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3B73459" w14:textId="77777777" w:rsidR="00074B3C" w:rsidRPr="00074B3C" w:rsidRDefault="00074B3C" w:rsidP="00074B3C">
            <w:pPr>
              <w:rPr>
                <w:rFonts w:ascii="Arial" w:hAnsi="Arial" w:cs="Arial"/>
                <w:sz w:val="2"/>
                <w:szCs w:val="2"/>
                <w:lang w:val="es-BO"/>
              </w:rPr>
            </w:pPr>
            <w:r w:rsidRPr="00074B3C">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65FEBDD" w14:textId="77777777" w:rsidR="00074B3C" w:rsidRPr="00074B3C" w:rsidRDefault="00074B3C" w:rsidP="00074B3C">
            <w:pPr>
              <w:rPr>
                <w:rFonts w:ascii="Arial" w:hAnsi="Arial" w:cs="Arial"/>
                <w:sz w:val="2"/>
                <w:szCs w:val="2"/>
                <w:lang w:val="es-BO"/>
              </w:rPr>
            </w:pPr>
            <w:r w:rsidRPr="00074B3C">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8E8419B" w14:textId="77777777" w:rsidR="00074B3C" w:rsidRPr="00074B3C" w:rsidRDefault="00074B3C" w:rsidP="00074B3C">
            <w:pPr>
              <w:rPr>
                <w:rFonts w:ascii="Arial" w:hAnsi="Arial" w:cs="Arial"/>
                <w:sz w:val="2"/>
                <w:szCs w:val="2"/>
                <w:lang w:val="es-BO"/>
              </w:rPr>
            </w:pPr>
            <w:r w:rsidRPr="00074B3C">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1129B370" w14:textId="77777777" w:rsidR="00074B3C" w:rsidRPr="00074B3C" w:rsidRDefault="00074B3C" w:rsidP="00074B3C">
            <w:pPr>
              <w:rPr>
                <w:rFonts w:ascii="Arial" w:hAnsi="Arial" w:cs="Arial"/>
                <w:sz w:val="2"/>
                <w:szCs w:val="2"/>
                <w:lang w:val="es-BO"/>
              </w:rPr>
            </w:pPr>
            <w:r w:rsidRPr="00074B3C">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07D57C80" w14:textId="77777777" w:rsidR="00074B3C" w:rsidRPr="00074B3C" w:rsidRDefault="00074B3C" w:rsidP="00074B3C">
            <w:pPr>
              <w:rPr>
                <w:rFonts w:ascii="Arial" w:hAnsi="Arial" w:cs="Arial"/>
                <w:sz w:val="2"/>
                <w:szCs w:val="2"/>
                <w:lang w:val="es-BO"/>
              </w:rPr>
            </w:pPr>
            <w:r w:rsidRPr="00074B3C">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415DF71" w14:textId="77777777" w:rsidR="00074B3C" w:rsidRPr="00074B3C" w:rsidRDefault="00074B3C" w:rsidP="00074B3C">
            <w:pPr>
              <w:jc w:val="cente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629BA94"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9E7B960"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9BF6A3A"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0F5AD817"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20937E"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C717E6"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3FECA533"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48A7CC7"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FE1C3AB"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1C6E2F"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44BBCCAD"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A7ED40"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C459961"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6519CBB8"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9A93580"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B76394E"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1813BF4"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r>
    </w:tbl>
    <w:p w14:paraId="2C864B9C" w14:textId="77777777" w:rsidR="00275A62" w:rsidRDefault="00275A62" w:rsidP="00074B3C">
      <w:pPr>
        <w:jc w:val="center"/>
        <w:rPr>
          <w:rFonts w:cs="Arial"/>
          <w:b/>
          <w:sz w:val="18"/>
          <w:lang w:val="es-BO"/>
        </w:rPr>
      </w:pPr>
    </w:p>
    <w:p w14:paraId="6722CEDB" w14:textId="77777777" w:rsidR="00275A62" w:rsidRDefault="00275A62">
      <w:pPr>
        <w:rPr>
          <w:rFonts w:cs="Arial"/>
          <w:b/>
          <w:sz w:val="18"/>
          <w:lang w:val="es-BO"/>
        </w:rPr>
      </w:pPr>
      <w:r>
        <w:rPr>
          <w:rFonts w:cs="Arial"/>
          <w:b/>
          <w:sz w:val="18"/>
          <w:lang w:val="es-BO"/>
        </w:rPr>
        <w:br w:type="page"/>
      </w:r>
    </w:p>
    <w:p w14:paraId="40D140B0" w14:textId="370F75B1" w:rsidR="00074B3C" w:rsidRPr="00074B3C" w:rsidRDefault="00074B3C" w:rsidP="00074B3C">
      <w:pPr>
        <w:jc w:val="center"/>
        <w:rPr>
          <w:rFonts w:cs="Arial"/>
          <w:b/>
          <w:sz w:val="18"/>
          <w:lang w:val="es-BO"/>
        </w:rPr>
      </w:pPr>
      <w:r w:rsidRPr="00074B3C">
        <w:rPr>
          <w:rFonts w:cs="Arial"/>
          <w:b/>
          <w:sz w:val="18"/>
          <w:lang w:val="es-BO"/>
        </w:rPr>
        <w:lastRenderedPageBreak/>
        <w:t>FORMULARIO A-2d</w:t>
      </w:r>
    </w:p>
    <w:p w14:paraId="36AB7D00" w14:textId="77777777" w:rsidR="00074B3C" w:rsidRPr="00074B3C" w:rsidRDefault="00074B3C" w:rsidP="00074B3C">
      <w:pPr>
        <w:jc w:val="center"/>
        <w:rPr>
          <w:rFonts w:cs="Arial"/>
          <w:b/>
          <w:sz w:val="18"/>
          <w:lang w:val="es-BO"/>
        </w:rPr>
      </w:pPr>
      <w:r w:rsidRPr="00074B3C">
        <w:rPr>
          <w:rFonts w:cs="Arial"/>
          <w:b/>
          <w:sz w:val="18"/>
          <w:lang w:val="es-BO"/>
        </w:rPr>
        <w:t>IDENTIFICACIÓN DE INTEGRANTES DE LA ASOCIACIÓN ACCIDENTAL</w:t>
      </w:r>
    </w:p>
    <w:p w14:paraId="6BE73367" w14:textId="77777777" w:rsidR="00074B3C" w:rsidRPr="00074B3C" w:rsidRDefault="00074B3C" w:rsidP="00074B3C">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074B3C" w:rsidRPr="00074B3C" w14:paraId="1F808D35" w14:textId="77777777" w:rsidTr="00C97087">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1FABDE6C" w14:textId="77777777" w:rsidR="00074B3C" w:rsidRPr="00074B3C" w:rsidRDefault="00074B3C" w:rsidP="00074B3C">
            <w:pPr>
              <w:numPr>
                <w:ilvl w:val="0"/>
                <w:numId w:val="25"/>
              </w:numPr>
              <w:ind w:left="444" w:hanging="283"/>
              <w:rPr>
                <w:rFonts w:ascii="Arial" w:hAnsi="Arial" w:cs="Arial"/>
                <w:lang w:val="es-BO" w:eastAsia="en-US"/>
              </w:rPr>
            </w:pPr>
            <w:r w:rsidRPr="00074B3C">
              <w:rPr>
                <w:rFonts w:ascii="Arial" w:hAnsi="Arial" w:cs="Arial"/>
                <w:b/>
                <w:bCs/>
                <w:lang w:val="es-BO" w:eastAsia="en-US"/>
              </w:rPr>
              <w:t>DATOS GENERALES DEL PROPONENTE</w:t>
            </w:r>
          </w:p>
        </w:tc>
      </w:tr>
      <w:tr w:rsidR="00074B3C" w:rsidRPr="00074B3C" w14:paraId="5E44E7D7" w14:textId="77777777" w:rsidTr="00C97087">
        <w:trPr>
          <w:trHeight w:val="54"/>
          <w:jc w:val="center"/>
        </w:trPr>
        <w:tc>
          <w:tcPr>
            <w:tcW w:w="243" w:type="dxa"/>
            <w:tcBorders>
              <w:top w:val="nil"/>
              <w:left w:val="single" w:sz="12" w:space="0" w:color="auto"/>
              <w:bottom w:val="nil"/>
            </w:tcBorders>
            <w:shd w:val="clear" w:color="auto" w:fill="auto"/>
            <w:noWrap/>
            <w:vAlign w:val="center"/>
            <w:hideMark/>
          </w:tcPr>
          <w:p w14:paraId="21B5F808" w14:textId="77777777" w:rsidR="00074B3C" w:rsidRPr="00074B3C" w:rsidRDefault="00074B3C" w:rsidP="00074B3C">
            <w:pPr>
              <w:rPr>
                <w:rFonts w:ascii="Arial" w:hAnsi="Arial" w:cs="Arial"/>
                <w:lang w:val="es-BO"/>
              </w:rPr>
            </w:pPr>
            <w:r w:rsidRPr="00074B3C">
              <w:rPr>
                <w:rFonts w:ascii="Arial" w:hAnsi="Arial" w:cs="Arial"/>
                <w:lang w:val="es-BO"/>
              </w:rPr>
              <w:t> </w:t>
            </w:r>
          </w:p>
        </w:tc>
        <w:tc>
          <w:tcPr>
            <w:tcW w:w="243" w:type="dxa"/>
            <w:tcBorders>
              <w:top w:val="nil"/>
              <w:bottom w:val="nil"/>
            </w:tcBorders>
            <w:shd w:val="clear" w:color="auto" w:fill="auto"/>
            <w:vAlign w:val="center"/>
          </w:tcPr>
          <w:p w14:paraId="5CF91336" w14:textId="77777777" w:rsidR="00074B3C" w:rsidRPr="00074B3C" w:rsidRDefault="00074B3C" w:rsidP="00074B3C">
            <w:pPr>
              <w:rPr>
                <w:rFonts w:ascii="Arial" w:hAnsi="Arial" w:cs="Arial"/>
                <w:lang w:val="es-BO"/>
              </w:rPr>
            </w:pPr>
            <w:r w:rsidRPr="00074B3C">
              <w:rPr>
                <w:rFonts w:ascii="Arial" w:hAnsi="Arial" w:cs="Arial"/>
                <w:lang w:val="es-BO"/>
              </w:rPr>
              <w:t> </w:t>
            </w:r>
          </w:p>
        </w:tc>
        <w:tc>
          <w:tcPr>
            <w:tcW w:w="243" w:type="dxa"/>
            <w:tcBorders>
              <w:top w:val="nil"/>
              <w:bottom w:val="nil"/>
            </w:tcBorders>
            <w:shd w:val="clear" w:color="auto" w:fill="auto"/>
            <w:vAlign w:val="center"/>
          </w:tcPr>
          <w:p w14:paraId="5A62E352"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1EB79F6D"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056BDBE3"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15DF4B4A"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325815B9"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78462AC0"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36E31212"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4038FC01"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6528866E"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5EBA2285" w14:textId="77777777" w:rsidR="00074B3C" w:rsidRPr="00074B3C" w:rsidRDefault="00074B3C" w:rsidP="00074B3C">
            <w:pPr>
              <w:rPr>
                <w:rFonts w:ascii="Arial" w:hAnsi="Arial" w:cs="Arial"/>
                <w:lang w:val="es-BO"/>
              </w:rPr>
            </w:pPr>
          </w:p>
        </w:tc>
        <w:tc>
          <w:tcPr>
            <w:tcW w:w="243" w:type="dxa"/>
            <w:tcBorders>
              <w:top w:val="nil"/>
              <w:bottom w:val="single" w:sz="4" w:space="0" w:color="auto"/>
            </w:tcBorders>
            <w:shd w:val="clear" w:color="auto" w:fill="auto"/>
            <w:vAlign w:val="center"/>
          </w:tcPr>
          <w:p w14:paraId="25CB2C1F" w14:textId="77777777" w:rsidR="00074B3C" w:rsidRPr="00074B3C" w:rsidRDefault="00074B3C" w:rsidP="00074B3C">
            <w:pPr>
              <w:rPr>
                <w:rFonts w:ascii="Arial" w:hAnsi="Arial" w:cs="Arial"/>
                <w:lang w:val="es-BO"/>
              </w:rPr>
            </w:pPr>
          </w:p>
        </w:tc>
        <w:tc>
          <w:tcPr>
            <w:tcW w:w="243" w:type="dxa"/>
            <w:tcBorders>
              <w:top w:val="nil"/>
              <w:bottom w:val="single" w:sz="4" w:space="0" w:color="auto"/>
            </w:tcBorders>
            <w:shd w:val="clear" w:color="auto" w:fill="auto"/>
            <w:vAlign w:val="center"/>
          </w:tcPr>
          <w:p w14:paraId="7E687900" w14:textId="77777777" w:rsidR="00074B3C" w:rsidRPr="00074B3C" w:rsidRDefault="00074B3C" w:rsidP="00074B3C">
            <w:pPr>
              <w:rPr>
                <w:rFonts w:ascii="Arial" w:hAnsi="Arial" w:cs="Arial"/>
                <w:lang w:val="es-BO"/>
              </w:rPr>
            </w:pPr>
          </w:p>
        </w:tc>
        <w:tc>
          <w:tcPr>
            <w:tcW w:w="243" w:type="dxa"/>
            <w:tcBorders>
              <w:top w:val="nil"/>
              <w:bottom w:val="single" w:sz="4" w:space="0" w:color="auto"/>
            </w:tcBorders>
            <w:shd w:val="clear" w:color="auto" w:fill="auto"/>
            <w:vAlign w:val="center"/>
          </w:tcPr>
          <w:p w14:paraId="08F6E9BE" w14:textId="77777777" w:rsidR="00074B3C" w:rsidRPr="00074B3C" w:rsidRDefault="00074B3C" w:rsidP="00074B3C">
            <w:pPr>
              <w:rPr>
                <w:rFonts w:ascii="Arial" w:hAnsi="Arial" w:cs="Arial"/>
                <w:lang w:val="es-BO"/>
              </w:rPr>
            </w:pPr>
          </w:p>
        </w:tc>
        <w:tc>
          <w:tcPr>
            <w:tcW w:w="243" w:type="dxa"/>
            <w:tcBorders>
              <w:top w:val="nil"/>
              <w:bottom w:val="single" w:sz="4" w:space="0" w:color="auto"/>
            </w:tcBorders>
            <w:shd w:val="clear" w:color="auto" w:fill="auto"/>
            <w:vAlign w:val="center"/>
          </w:tcPr>
          <w:p w14:paraId="0371D181" w14:textId="77777777" w:rsidR="00074B3C" w:rsidRPr="00074B3C" w:rsidRDefault="00074B3C" w:rsidP="00074B3C">
            <w:pPr>
              <w:rPr>
                <w:rFonts w:ascii="Arial" w:hAnsi="Arial" w:cs="Arial"/>
                <w:lang w:val="es-BO"/>
              </w:rPr>
            </w:pPr>
          </w:p>
        </w:tc>
        <w:tc>
          <w:tcPr>
            <w:tcW w:w="243" w:type="dxa"/>
            <w:tcBorders>
              <w:top w:val="nil"/>
              <w:bottom w:val="single" w:sz="4" w:space="0" w:color="auto"/>
            </w:tcBorders>
            <w:shd w:val="clear" w:color="auto" w:fill="auto"/>
            <w:vAlign w:val="center"/>
          </w:tcPr>
          <w:p w14:paraId="407EED2C" w14:textId="77777777" w:rsidR="00074B3C" w:rsidRPr="00074B3C" w:rsidRDefault="00074B3C" w:rsidP="00074B3C">
            <w:pPr>
              <w:rPr>
                <w:rFonts w:ascii="Arial" w:hAnsi="Arial" w:cs="Arial"/>
                <w:lang w:val="es-BO"/>
              </w:rPr>
            </w:pPr>
          </w:p>
        </w:tc>
        <w:tc>
          <w:tcPr>
            <w:tcW w:w="243" w:type="dxa"/>
            <w:tcBorders>
              <w:top w:val="nil"/>
              <w:bottom w:val="single" w:sz="4" w:space="0" w:color="auto"/>
            </w:tcBorders>
            <w:shd w:val="clear" w:color="auto" w:fill="auto"/>
            <w:vAlign w:val="center"/>
          </w:tcPr>
          <w:p w14:paraId="605D8A5F"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7F925319"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2B8AD833"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0894E895"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53AB5D9E"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703346CB"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7A2FD620"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1836778C"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7C94FB51"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7A7A3ADF"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3E31854F"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0CD3EAC3"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38E2041F"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51C4E577"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09A3D5A8"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6D48562F"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0B1F4635"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49D51FEB"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10364AD9"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0DE21D75"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3690D4F1"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6D45E74E" w14:textId="77777777" w:rsidR="00074B3C" w:rsidRPr="00074B3C" w:rsidRDefault="00074B3C" w:rsidP="00074B3C">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2DC79FA9" w14:textId="77777777" w:rsidR="00074B3C" w:rsidRPr="00074B3C" w:rsidRDefault="00074B3C" w:rsidP="00074B3C">
            <w:pPr>
              <w:rPr>
                <w:rFonts w:ascii="Arial" w:hAnsi="Arial" w:cs="Arial"/>
                <w:lang w:val="es-BO"/>
              </w:rPr>
            </w:pPr>
          </w:p>
        </w:tc>
      </w:tr>
      <w:tr w:rsidR="00074B3C" w:rsidRPr="00074B3C" w14:paraId="1BA52708" w14:textId="77777777" w:rsidTr="00C97087">
        <w:trPr>
          <w:trHeight w:val="54"/>
          <w:jc w:val="center"/>
        </w:trPr>
        <w:tc>
          <w:tcPr>
            <w:tcW w:w="243" w:type="dxa"/>
            <w:tcBorders>
              <w:top w:val="nil"/>
              <w:left w:val="single" w:sz="12" w:space="0" w:color="auto"/>
              <w:bottom w:val="nil"/>
            </w:tcBorders>
            <w:shd w:val="clear" w:color="auto" w:fill="auto"/>
            <w:noWrap/>
            <w:vAlign w:val="center"/>
          </w:tcPr>
          <w:p w14:paraId="147F0DF5" w14:textId="77777777" w:rsidR="00074B3C" w:rsidRPr="00074B3C" w:rsidRDefault="00074B3C" w:rsidP="00074B3C">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6947243A" w14:textId="77777777" w:rsidR="00074B3C" w:rsidRPr="00074B3C" w:rsidRDefault="00074B3C" w:rsidP="00074B3C">
            <w:pPr>
              <w:jc w:val="right"/>
              <w:rPr>
                <w:rFonts w:ascii="Arial" w:hAnsi="Arial" w:cs="Arial"/>
                <w:lang w:val="es-BO"/>
              </w:rPr>
            </w:pPr>
            <w:r w:rsidRPr="00074B3C">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45B60F" w14:textId="77777777" w:rsidR="00074B3C" w:rsidRPr="00074B3C" w:rsidRDefault="00074B3C" w:rsidP="00074B3C">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2665A5B" w14:textId="77777777" w:rsidR="00074B3C" w:rsidRPr="00074B3C" w:rsidRDefault="00074B3C" w:rsidP="00074B3C">
            <w:pPr>
              <w:rPr>
                <w:rFonts w:ascii="Arial" w:hAnsi="Arial" w:cs="Arial"/>
                <w:lang w:val="es-BO"/>
              </w:rPr>
            </w:pPr>
          </w:p>
        </w:tc>
      </w:tr>
      <w:tr w:rsidR="00074B3C" w:rsidRPr="00074B3C" w14:paraId="581BD6C2" w14:textId="77777777" w:rsidTr="00C97087">
        <w:trPr>
          <w:trHeight w:val="54"/>
          <w:jc w:val="center"/>
        </w:trPr>
        <w:tc>
          <w:tcPr>
            <w:tcW w:w="243" w:type="dxa"/>
            <w:tcBorders>
              <w:top w:val="nil"/>
              <w:left w:val="single" w:sz="12" w:space="0" w:color="auto"/>
              <w:bottom w:val="nil"/>
            </w:tcBorders>
            <w:shd w:val="clear" w:color="auto" w:fill="auto"/>
            <w:noWrap/>
            <w:vAlign w:val="center"/>
          </w:tcPr>
          <w:p w14:paraId="29D72CCF" w14:textId="77777777" w:rsidR="00074B3C" w:rsidRPr="00074B3C" w:rsidRDefault="00074B3C" w:rsidP="00074B3C">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3EDEBEF1" w14:textId="77777777" w:rsidR="00074B3C" w:rsidRPr="00074B3C" w:rsidRDefault="00074B3C" w:rsidP="00074B3C">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024FF0CE" w14:textId="77777777" w:rsidR="00074B3C" w:rsidRPr="00074B3C" w:rsidRDefault="00074B3C" w:rsidP="00074B3C">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FD5CCBA" w14:textId="77777777" w:rsidR="00074B3C" w:rsidRPr="00074B3C" w:rsidRDefault="00074B3C" w:rsidP="00074B3C">
            <w:pPr>
              <w:rPr>
                <w:rFonts w:ascii="Arial" w:hAnsi="Arial" w:cs="Arial"/>
                <w:lang w:val="es-BO"/>
              </w:rPr>
            </w:pPr>
          </w:p>
        </w:tc>
      </w:tr>
      <w:tr w:rsidR="00074B3C" w:rsidRPr="00074B3C" w14:paraId="3AF94226" w14:textId="77777777" w:rsidTr="00C97087">
        <w:trPr>
          <w:trHeight w:val="59"/>
          <w:jc w:val="center"/>
        </w:trPr>
        <w:tc>
          <w:tcPr>
            <w:tcW w:w="243" w:type="dxa"/>
            <w:tcBorders>
              <w:left w:val="single" w:sz="12" w:space="0" w:color="auto"/>
            </w:tcBorders>
            <w:shd w:val="clear" w:color="auto" w:fill="auto"/>
            <w:vAlign w:val="bottom"/>
          </w:tcPr>
          <w:p w14:paraId="3F0AC37E" w14:textId="77777777" w:rsidR="00074B3C" w:rsidRPr="00074B3C" w:rsidRDefault="00074B3C" w:rsidP="00074B3C">
            <w:pPr>
              <w:jc w:val="right"/>
              <w:rPr>
                <w:rFonts w:ascii="Arial" w:hAnsi="Arial" w:cs="Arial"/>
                <w:b/>
                <w:bCs/>
                <w:lang w:val="es-BO"/>
              </w:rPr>
            </w:pPr>
          </w:p>
        </w:tc>
        <w:tc>
          <w:tcPr>
            <w:tcW w:w="243" w:type="dxa"/>
            <w:shd w:val="clear" w:color="auto" w:fill="auto"/>
            <w:vAlign w:val="bottom"/>
          </w:tcPr>
          <w:p w14:paraId="1AFA8BA6"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18CC0EBD"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675E1B4F"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204A9DD0"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6994EE8E"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1190AE0E"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76721B36"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128AD570"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732AF609"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522DBAFE"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3F6B88B3"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1B68207C"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04B2E647"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5E38F23B"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49B1A35D"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3ED51022"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0ED8D108"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2ED7C9DE"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276818B3"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5F8856B4"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0C7322C4"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380977D8"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5E476D9D"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7544F932"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7218F935"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431D64CF"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59B12B18"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7CCF2603"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31F22951"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3227D561"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3D31B29F"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369E4312"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707FE40D"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755CB0BE"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7FF56A1F"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04F52645"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4BC9D40C"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18D8A5EE" w14:textId="77777777" w:rsidR="00074B3C" w:rsidRPr="00074B3C" w:rsidRDefault="00074B3C" w:rsidP="00074B3C">
            <w:pPr>
              <w:rPr>
                <w:rFonts w:ascii="Arial" w:hAnsi="Arial" w:cs="Arial"/>
                <w:b/>
                <w:bCs/>
                <w:lang w:val="es-BO"/>
              </w:rPr>
            </w:pPr>
          </w:p>
        </w:tc>
        <w:tc>
          <w:tcPr>
            <w:tcW w:w="242" w:type="dxa"/>
            <w:tcBorders>
              <w:right w:val="single" w:sz="12" w:space="0" w:color="auto"/>
            </w:tcBorders>
            <w:shd w:val="clear" w:color="auto" w:fill="auto"/>
            <w:vAlign w:val="bottom"/>
          </w:tcPr>
          <w:p w14:paraId="4A625F92" w14:textId="77777777" w:rsidR="00074B3C" w:rsidRPr="00074B3C" w:rsidRDefault="00074B3C" w:rsidP="00074B3C">
            <w:pPr>
              <w:rPr>
                <w:rFonts w:ascii="Arial" w:hAnsi="Arial" w:cs="Arial"/>
                <w:b/>
                <w:bCs/>
                <w:lang w:val="es-BO"/>
              </w:rPr>
            </w:pPr>
          </w:p>
        </w:tc>
      </w:tr>
      <w:tr w:rsidR="00074B3C" w:rsidRPr="00074B3C" w14:paraId="4B04A2D3" w14:textId="77777777" w:rsidTr="00C97087">
        <w:trPr>
          <w:trHeight w:val="59"/>
          <w:jc w:val="center"/>
        </w:trPr>
        <w:tc>
          <w:tcPr>
            <w:tcW w:w="243" w:type="dxa"/>
            <w:tcBorders>
              <w:left w:val="single" w:sz="12" w:space="0" w:color="auto"/>
              <w:bottom w:val="nil"/>
            </w:tcBorders>
            <w:shd w:val="clear" w:color="auto" w:fill="auto"/>
            <w:vAlign w:val="bottom"/>
          </w:tcPr>
          <w:p w14:paraId="076B8B0B" w14:textId="77777777" w:rsidR="00074B3C" w:rsidRPr="00074B3C" w:rsidRDefault="00074B3C" w:rsidP="00074B3C">
            <w:pPr>
              <w:jc w:val="right"/>
              <w:rPr>
                <w:rFonts w:ascii="Arial" w:hAnsi="Arial" w:cs="Arial"/>
                <w:b/>
                <w:bCs/>
                <w:lang w:val="es-BO"/>
              </w:rPr>
            </w:pPr>
          </w:p>
        </w:tc>
        <w:tc>
          <w:tcPr>
            <w:tcW w:w="2187" w:type="dxa"/>
            <w:gridSpan w:val="9"/>
            <w:vMerge w:val="restart"/>
            <w:shd w:val="clear" w:color="auto" w:fill="auto"/>
            <w:vAlign w:val="bottom"/>
          </w:tcPr>
          <w:p w14:paraId="43C1D34D" w14:textId="77777777" w:rsidR="00074B3C" w:rsidRPr="00074B3C" w:rsidRDefault="00074B3C" w:rsidP="00074B3C">
            <w:pPr>
              <w:jc w:val="center"/>
              <w:rPr>
                <w:rFonts w:ascii="Arial" w:hAnsi="Arial" w:cs="Arial"/>
                <w:bCs/>
                <w:lang w:val="es-BO"/>
              </w:rPr>
            </w:pPr>
            <w:r w:rsidRPr="00074B3C">
              <w:rPr>
                <w:rFonts w:ascii="Arial" w:hAnsi="Arial" w:cs="Arial"/>
                <w:bCs/>
                <w:lang w:val="es-BO"/>
              </w:rPr>
              <w:t>Número de Identificación</w:t>
            </w:r>
          </w:p>
          <w:p w14:paraId="7DD4148D" w14:textId="77777777" w:rsidR="00074B3C" w:rsidRPr="00074B3C" w:rsidRDefault="00074B3C" w:rsidP="00074B3C">
            <w:pPr>
              <w:jc w:val="center"/>
              <w:rPr>
                <w:rFonts w:ascii="Arial" w:hAnsi="Arial" w:cs="Arial"/>
                <w:b/>
                <w:bCs/>
                <w:lang w:val="es-BO"/>
              </w:rPr>
            </w:pPr>
            <w:r w:rsidRPr="00074B3C">
              <w:rPr>
                <w:rFonts w:ascii="Arial" w:hAnsi="Arial" w:cs="Arial"/>
                <w:bCs/>
                <w:lang w:val="es-BO"/>
              </w:rPr>
              <w:t>Tributaria –NIT</w:t>
            </w:r>
          </w:p>
        </w:tc>
        <w:tc>
          <w:tcPr>
            <w:tcW w:w="243" w:type="dxa"/>
            <w:shd w:val="clear" w:color="auto" w:fill="auto"/>
            <w:vAlign w:val="bottom"/>
          </w:tcPr>
          <w:p w14:paraId="4C254E6C"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4E3E5FF9" w14:textId="77777777" w:rsidR="00074B3C" w:rsidRPr="00074B3C" w:rsidRDefault="00074B3C" w:rsidP="00074B3C">
            <w:pPr>
              <w:rPr>
                <w:rFonts w:ascii="Arial" w:hAnsi="Arial" w:cs="Arial"/>
                <w:b/>
                <w:bCs/>
                <w:lang w:val="es-BO"/>
              </w:rPr>
            </w:pPr>
          </w:p>
        </w:tc>
        <w:tc>
          <w:tcPr>
            <w:tcW w:w="2668" w:type="dxa"/>
            <w:gridSpan w:val="11"/>
            <w:vMerge w:val="restart"/>
            <w:shd w:val="clear" w:color="auto" w:fill="auto"/>
            <w:vAlign w:val="bottom"/>
          </w:tcPr>
          <w:p w14:paraId="49F4AC06" w14:textId="77777777" w:rsidR="00074B3C" w:rsidRPr="00074B3C" w:rsidRDefault="00074B3C" w:rsidP="00074B3C">
            <w:pPr>
              <w:rPr>
                <w:rFonts w:ascii="Arial" w:hAnsi="Arial" w:cs="Arial"/>
                <w:b/>
                <w:bCs/>
                <w:sz w:val="14"/>
                <w:lang w:val="es-BO"/>
              </w:rPr>
            </w:pPr>
            <w:r w:rsidRPr="00074B3C">
              <w:rPr>
                <w:rFonts w:ascii="Arial" w:hAnsi="Arial" w:cs="Arial"/>
                <w:iCs/>
                <w:lang w:val="es-BO"/>
              </w:rPr>
              <w:t>Número de Matrícula de Comercio</w:t>
            </w:r>
          </w:p>
        </w:tc>
        <w:tc>
          <w:tcPr>
            <w:tcW w:w="242" w:type="dxa"/>
            <w:shd w:val="clear" w:color="auto" w:fill="auto"/>
            <w:vAlign w:val="bottom"/>
          </w:tcPr>
          <w:p w14:paraId="4A78307B" w14:textId="77777777" w:rsidR="00074B3C" w:rsidRPr="00074B3C" w:rsidRDefault="00074B3C" w:rsidP="00074B3C">
            <w:pPr>
              <w:rPr>
                <w:rFonts w:ascii="Arial" w:hAnsi="Arial" w:cs="Arial"/>
                <w:b/>
                <w:bCs/>
                <w:sz w:val="14"/>
                <w:lang w:val="es-BO"/>
              </w:rPr>
            </w:pPr>
          </w:p>
        </w:tc>
        <w:tc>
          <w:tcPr>
            <w:tcW w:w="3388" w:type="dxa"/>
            <w:gridSpan w:val="14"/>
            <w:shd w:val="clear" w:color="auto" w:fill="auto"/>
            <w:vAlign w:val="bottom"/>
          </w:tcPr>
          <w:p w14:paraId="7FE8B167" w14:textId="77777777" w:rsidR="00074B3C" w:rsidRPr="00074B3C" w:rsidRDefault="00074B3C" w:rsidP="00074B3C">
            <w:pPr>
              <w:jc w:val="center"/>
              <w:rPr>
                <w:rFonts w:ascii="Arial" w:hAnsi="Arial" w:cs="Arial"/>
                <w:b/>
                <w:bCs/>
                <w:sz w:val="14"/>
                <w:lang w:val="es-BO"/>
              </w:rPr>
            </w:pPr>
            <w:r w:rsidRPr="00074B3C">
              <w:rPr>
                <w:rFonts w:ascii="Arial" w:hAnsi="Arial" w:cs="Arial"/>
                <w:bCs/>
                <w:i/>
                <w:sz w:val="14"/>
                <w:lang w:val="es-BO"/>
              </w:rPr>
              <w:t>Fecha de Registro</w:t>
            </w:r>
          </w:p>
        </w:tc>
        <w:tc>
          <w:tcPr>
            <w:tcW w:w="242" w:type="dxa"/>
            <w:tcBorders>
              <w:bottom w:val="nil"/>
            </w:tcBorders>
            <w:shd w:val="clear" w:color="auto" w:fill="auto"/>
            <w:vAlign w:val="bottom"/>
          </w:tcPr>
          <w:p w14:paraId="1CEAAAA4" w14:textId="77777777" w:rsidR="00074B3C" w:rsidRPr="00074B3C" w:rsidRDefault="00074B3C" w:rsidP="00074B3C">
            <w:pPr>
              <w:rPr>
                <w:rFonts w:ascii="Arial" w:hAnsi="Arial" w:cs="Arial"/>
                <w:b/>
                <w:bCs/>
                <w:lang w:val="es-BO"/>
              </w:rPr>
            </w:pPr>
          </w:p>
        </w:tc>
        <w:tc>
          <w:tcPr>
            <w:tcW w:w="242" w:type="dxa"/>
            <w:tcBorders>
              <w:bottom w:val="nil"/>
              <w:right w:val="single" w:sz="12" w:space="0" w:color="auto"/>
            </w:tcBorders>
            <w:shd w:val="clear" w:color="auto" w:fill="auto"/>
            <w:vAlign w:val="bottom"/>
          </w:tcPr>
          <w:p w14:paraId="71A1108B" w14:textId="77777777" w:rsidR="00074B3C" w:rsidRPr="00074B3C" w:rsidRDefault="00074B3C" w:rsidP="00074B3C">
            <w:pPr>
              <w:rPr>
                <w:rFonts w:ascii="Arial" w:hAnsi="Arial" w:cs="Arial"/>
                <w:b/>
                <w:bCs/>
                <w:lang w:val="es-BO"/>
              </w:rPr>
            </w:pPr>
          </w:p>
        </w:tc>
      </w:tr>
      <w:tr w:rsidR="00074B3C" w:rsidRPr="00074B3C" w14:paraId="0CDD6DDA" w14:textId="77777777" w:rsidTr="00C97087">
        <w:trPr>
          <w:trHeight w:val="59"/>
          <w:jc w:val="center"/>
        </w:trPr>
        <w:tc>
          <w:tcPr>
            <w:tcW w:w="243" w:type="dxa"/>
            <w:tcBorders>
              <w:left w:val="single" w:sz="12" w:space="0" w:color="auto"/>
              <w:bottom w:val="nil"/>
            </w:tcBorders>
            <w:shd w:val="clear" w:color="auto" w:fill="auto"/>
            <w:vAlign w:val="bottom"/>
          </w:tcPr>
          <w:p w14:paraId="0BE75C16" w14:textId="77777777" w:rsidR="00074B3C" w:rsidRPr="00074B3C" w:rsidRDefault="00074B3C" w:rsidP="00074B3C">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45C46CE4"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1B9249D0"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56266204" w14:textId="77777777" w:rsidR="00074B3C" w:rsidRPr="00074B3C" w:rsidRDefault="00074B3C" w:rsidP="00074B3C">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198B08CD" w14:textId="77777777" w:rsidR="00074B3C" w:rsidRPr="00074B3C" w:rsidRDefault="00074B3C" w:rsidP="00074B3C">
            <w:pPr>
              <w:rPr>
                <w:rFonts w:ascii="Arial" w:hAnsi="Arial" w:cs="Arial"/>
                <w:b/>
                <w:bCs/>
                <w:sz w:val="14"/>
                <w:lang w:val="es-BO"/>
              </w:rPr>
            </w:pPr>
          </w:p>
        </w:tc>
        <w:tc>
          <w:tcPr>
            <w:tcW w:w="242" w:type="dxa"/>
            <w:shd w:val="clear" w:color="auto" w:fill="auto"/>
            <w:vAlign w:val="bottom"/>
          </w:tcPr>
          <w:p w14:paraId="05DD4FAE" w14:textId="77777777" w:rsidR="00074B3C" w:rsidRPr="00074B3C" w:rsidRDefault="00074B3C" w:rsidP="00074B3C">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6468A53" w14:textId="77777777" w:rsidR="00074B3C" w:rsidRPr="00074B3C" w:rsidRDefault="00074B3C" w:rsidP="00074B3C">
            <w:pPr>
              <w:jc w:val="center"/>
              <w:rPr>
                <w:rFonts w:ascii="Arial" w:hAnsi="Arial" w:cs="Arial"/>
                <w:b/>
                <w:bCs/>
                <w:sz w:val="14"/>
                <w:lang w:val="es-BO"/>
              </w:rPr>
            </w:pPr>
            <w:r w:rsidRPr="00074B3C">
              <w:rPr>
                <w:rFonts w:ascii="Arial" w:hAnsi="Arial" w:cs="Arial"/>
                <w:i/>
                <w:iCs/>
                <w:sz w:val="14"/>
                <w:lang w:val="es-BO"/>
              </w:rPr>
              <w:t>Día</w:t>
            </w:r>
          </w:p>
        </w:tc>
        <w:tc>
          <w:tcPr>
            <w:tcW w:w="242" w:type="dxa"/>
            <w:shd w:val="clear" w:color="auto" w:fill="auto"/>
            <w:vAlign w:val="bottom"/>
          </w:tcPr>
          <w:p w14:paraId="2B3549E7" w14:textId="77777777" w:rsidR="00074B3C" w:rsidRPr="00074B3C" w:rsidRDefault="00074B3C" w:rsidP="00074B3C">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3660DBCA" w14:textId="77777777" w:rsidR="00074B3C" w:rsidRPr="00074B3C" w:rsidRDefault="00074B3C" w:rsidP="00074B3C">
            <w:pPr>
              <w:jc w:val="center"/>
              <w:rPr>
                <w:rFonts w:ascii="Arial" w:hAnsi="Arial" w:cs="Arial"/>
                <w:b/>
                <w:bCs/>
                <w:sz w:val="14"/>
                <w:lang w:val="es-BO"/>
              </w:rPr>
            </w:pPr>
            <w:r w:rsidRPr="00074B3C">
              <w:rPr>
                <w:rFonts w:ascii="Arial" w:hAnsi="Arial" w:cs="Arial"/>
                <w:bCs/>
                <w:i/>
                <w:sz w:val="14"/>
                <w:lang w:val="es-BO"/>
              </w:rPr>
              <w:t>Mes</w:t>
            </w:r>
          </w:p>
        </w:tc>
        <w:tc>
          <w:tcPr>
            <w:tcW w:w="242" w:type="dxa"/>
            <w:shd w:val="clear" w:color="auto" w:fill="auto"/>
            <w:vAlign w:val="bottom"/>
          </w:tcPr>
          <w:p w14:paraId="3CDCA90D" w14:textId="77777777" w:rsidR="00074B3C" w:rsidRPr="00074B3C" w:rsidRDefault="00074B3C" w:rsidP="00074B3C">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84E3B4D" w14:textId="77777777" w:rsidR="00074B3C" w:rsidRPr="00074B3C" w:rsidRDefault="00074B3C" w:rsidP="00074B3C">
            <w:pPr>
              <w:jc w:val="center"/>
              <w:rPr>
                <w:rFonts w:ascii="Arial" w:hAnsi="Arial" w:cs="Arial"/>
                <w:b/>
                <w:bCs/>
                <w:sz w:val="14"/>
                <w:lang w:val="es-BO"/>
              </w:rPr>
            </w:pPr>
            <w:r w:rsidRPr="00074B3C">
              <w:rPr>
                <w:rFonts w:ascii="Arial" w:hAnsi="Arial" w:cs="Arial"/>
                <w:bCs/>
                <w:i/>
                <w:sz w:val="14"/>
                <w:lang w:val="es-BO"/>
              </w:rPr>
              <w:t>Año</w:t>
            </w:r>
          </w:p>
        </w:tc>
        <w:tc>
          <w:tcPr>
            <w:tcW w:w="242" w:type="dxa"/>
            <w:tcBorders>
              <w:bottom w:val="nil"/>
            </w:tcBorders>
            <w:shd w:val="clear" w:color="auto" w:fill="auto"/>
            <w:vAlign w:val="bottom"/>
          </w:tcPr>
          <w:p w14:paraId="6C45E22B" w14:textId="77777777" w:rsidR="00074B3C" w:rsidRPr="00074B3C" w:rsidRDefault="00074B3C" w:rsidP="00074B3C">
            <w:pPr>
              <w:rPr>
                <w:rFonts w:ascii="Arial" w:hAnsi="Arial" w:cs="Arial"/>
                <w:b/>
                <w:bCs/>
                <w:lang w:val="es-BO"/>
              </w:rPr>
            </w:pPr>
          </w:p>
        </w:tc>
        <w:tc>
          <w:tcPr>
            <w:tcW w:w="242" w:type="dxa"/>
            <w:tcBorders>
              <w:bottom w:val="nil"/>
              <w:right w:val="single" w:sz="12" w:space="0" w:color="auto"/>
            </w:tcBorders>
            <w:shd w:val="clear" w:color="auto" w:fill="auto"/>
            <w:vAlign w:val="bottom"/>
          </w:tcPr>
          <w:p w14:paraId="50028CB9" w14:textId="77777777" w:rsidR="00074B3C" w:rsidRPr="00074B3C" w:rsidRDefault="00074B3C" w:rsidP="00074B3C">
            <w:pPr>
              <w:rPr>
                <w:rFonts w:ascii="Arial" w:hAnsi="Arial" w:cs="Arial"/>
                <w:b/>
                <w:bCs/>
                <w:lang w:val="es-BO"/>
              </w:rPr>
            </w:pPr>
          </w:p>
        </w:tc>
      </w:tr>
      <w:tr w:rsidR="00074B3C" w:rsidRPr="00074B3C" w14:paraId="5D7F440B" w14:textId="77777777" w:rsidTr="00C97087">
        <w:trPr>
          <w:trHeight w:val="59"/>
          <w:jc w:val="center"/>
        </w:trPr>
        <w:tc>
          <w:tcPr>
            <w:tcW w:w="243" w:type="dxa"/>
            <w:tcBorders>
              <w:left w:val="single" w:sz="12" w:space="0" w:color="auto"/>
              <w:bottom w:val="nil"/>
              <w:right w:val="single" w:sz="4" w:space="0" w:color="auto"/>
            </w:tcBorders>
            <w:shd w:val="clear" w:color="auto" w:fill="auto"/>
            <w:vAlign w:val="bottom"/>
          </w:tcPr>
          <w:p w14:paraId="25CBF31A" w14:textId="77777777" w:rsidR="00074B3C" w:rsidRPr="00074B3C" w:rsidRDefault="00074B3C" w:rsidP="00074B3C">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C39FB0C" w14:textId="77777777" w:rsidR="00074B3C" w:rsidRPr="00074B3C" w:rsidRDefault="00074B3C" w:rsidP="00074B3C">
            <w:pPr>
              <w:rPr>
                <w:rFonts w:ascii="Arial" w:hAnsi="Arial" w:cs="Arial"/>
                <w:b/>
                <w:bCs/>
                <w:lang w:val="es-BO"/>
              </w:rPr>
            </w:pPr>
          </w:p>
        </w:tc>
        <w:tc>
          <w:tcPr>
            <w:tcW w:w="243" w:type="dxa"/>
            <w:tcBorders>
              <w:left w:val="single" w:sz="4" w:space="0" w:color="auto"/>
            </w:tcBorders>
            <w:shd w:val="clear" w:color="auto" w:fill="auto"/>
            <w:vAlign w:val="bottom"/>
          </w:tcPr>
          <w:p w14:paraId="7760C396" w14:textId="77777777" w:rsidR="00074B3C" w:rsidRPr="00074B3C" w:rsidRDefault="00074B3C" w:rsidP="00074B3C">
            <w:pPr>
              <w:rPr>
                <w:rFonts w:ascii="Arial" w:hAnsi="Arial" w:cs="Arial"/>
                <w:b/>
                <w:bCs/>
                <w:lang w:val="es-BO"/>
              </w:rPr>
            </w:pPr>
          </w:p>
        </w:tc>
        <w:tc>
          <w:tcPr>
            <w:tcW w:w="243" w:type="dxa"/>
            <w:tcBorders>
              <w:right w:val="single" w:sz="4" w:space="0" w:color="auto"/>
            </w:tcBorders>
            <w:shd w:val="clear" w:color="auto" w:fill="auto"/>
            <w:vAlign w:val="bottom"/>
          </w:tcPr>
          <w:p w14:paraId="563C5597" w14:textId="77777777" w:rsidR="00074B3C" w:rsidRPr="00074B3C" w:rsidRDefault="00074B3C" w:rsidP="00074B3C">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3AC64AF" w14:textId="77777777" w:rsidR="00074B3C" w:rsidRPr="00074B3C" w:rsidRDefault="00074B3C" w:rsidP="00074B3C">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79F7DD1" w14:textId="77777777" w:rsidR="00074B3C" w:rsidRPr="00074B3C" w:rsidRDefault="00074B3C" w:rsidP="00074B3C">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CAA9882" w14:textId="77777777" w:rsidR="00074B3C" w:rsidRPr="00074B3C" w:rsidRDefault="00074B3C" w:rsidP="00074B3C">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7A9AE68" w14:textId="77777777" w:rsidR="00074B3C" w:rsidRPr="00074B3C" w:rsidRDefault="00074B3C" w:rsidP="00074B3C">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394BD4B" w14:textId="77777777" w:rsidR="00074B3C" w:rsidRPr="00074B3C" w:rsidRDefault="00074B3C" w:rsidP="00074B3C">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2EED91" w14:textId="77777777" w:rsidR="00074B3C" w:rsidRPr="00074B3C" w:rsidRDefault="00074B3C" w:rsidP="00074B3C">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F5CAF51" w14:textId="77777777" w:rsidR="00074B3C" w:rsidRPr="00074B3C" w:rsidRDefault="00074B3C" w:rsidP="00074B3C">
            <w:pPr>
              <w:rPr>
                <w:rFonts w:ascii="Arial" w:hAnsi="Arial" w:cs="Arial"/>
                <w:b/>
                <w:bCs/>
                <w:lang w:val="es-BO"/>
              </w:rPr>
            </w:pPr>
          </w:p>
        </w:tc>
        <w:tc>
          <w:tcPr>
            <w:tcW w:w="242" w:type="dxa"/>
            <w:tcBorders>
              <w:left w:val="single" w:sz="4" w:space="0" w:color="auto"/>
              <w:bottom w:val="nil"/>
            </w:tcBorders>
            <w:shd w:val="clear" w:color="auto" w:fill="auto"/>
            <w:vAlign w:val="bottom"/>
          </w:tcPr>
          <w:p w14:paraId="41BE6F85" w14:textId="77777777" w:rsidR="00074B3C" w:rsidRPr="00074B3C" w:rsidRDefault="00074B3C" w:rsidP="00074B3C">
            <w:pPr>
              <w:rPr>
                <w:rFonts w:ascii="Arial" w:hAnsi="Arial" w:cs="Arial"/>
                <w:b/>
                <w:bCs/>
                <w:lang w:val="es-BO"/>
              </w:rPr>
            </w:pPr>
          </w:p>
        </w:tc>
        <w:tc>
          <w:tcPr>
            <w:tcW w:w="242" w:type="dxa"/>
            <w:tcBorders>
              <w:bottom w:val="nil"/>
              <w:right w:val="single" w:sz="12" w:space="0" w:color="auto"/>
            </w:tcBorders>
            <w:shd w:val="clear" w:color="auto" w:fill="auto"/>
            <w:vAlign w:val="bottom"/>
          </w:tcPr>
          <w:p w14:paraId="41C92AE4" w14:textId="77777777" w:rsidR="00074B3C" w:rsidRPr="00074B3C" w:rsidRDefault="00074B3C" w:rsidP="00074B3C">
            <w:pPr>
              <w:rPr>
                <w:rFonts w:ascii="Arial" w:hAnsi="Arial" w:cs="Arial"/>
                <w:b/>
                <w:bCs/>
                <w:lang w:val="es-BO"/>
              </w:rPr>
            </w:pPr>
          </w:p>
        </w:tc>
      </w:tr>
      <w:tr w:rsidR="00074B3C" w:rsidRPr="00074B3C" w14:paraId="5FE476EF" w14:textId="77777777" w:rsidTr="00C97087">
        <w:trPr>
          <w:trHeight w:val="59"/>
          <w:jc w:val="center"/>
        </w:trPr>
        <w:tc>
          <w:tcPr>
            <w:tcW w:w="243" w:type="dxa"/>
            <w:tcBorders>
              <w:top w:val="nil"/>
              <w:left w:val="single" w:sz="12" w:space="0" w:color="auto"/>
              <w:bottom w:val="nil"/>
            </w:tcBorders>
            <w:shd w:val="clear" w:color="auto" w:fill="auto"/>
            <w:vAlign w:val="bottom"/>
          </w:tcPr>
          <w:p w14:paraId="76624451" w14:textId="77777777" w:rsidR="00074B3C" w:rsidRPr="00074B3C" w:rsidRDefault="00074B3C" w:rsidP="00074B3C">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32E3CDF7"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68613DFE"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75941B20"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4DE1A35E"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64453A04"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4ECFA8BC"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0F8902C0"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163B3A0C"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792E9DF8" w14:textId="77777777" w:rsidR="00074B3C" w:rsidRPr="00074B3C" w:rsidRDefault="00074B3C" w:rsidP="00074B3C">
            <w:pPr>
              <w:rPr>
                <w:rFonts w:ascii="Arial" w:hAnsi="Arial" w:cs="Arial"/>
                <w:b/>
                <w:bCs/>
                <w:lang w:val="es-BO"/>
              </w:rPr>
            </w:pPr>
          </w:p>
        </w:tc>
        <w:tc>
          <w:tcPr>
            <w:tcW w:w="243" w:type="dxa"/>
            <w:tcBorders>
              <w:bottom w:val="nil"/>
            </w:tcBorders>
            <w:shd w:val="clear" w:color="auto" w:fill="auto"/>
            <w:vAlign w:val="bottom"/>
          </w:tcPr>
          <w:p w14:paraId="0C6F3B77" w14:textId="77777777" w:rsidR="00074B3C" w:rsidRPr="00074B3C" w:rsidRDefault="00074B3C" w:rsidP="00074B3C">
            <w:pPr>
              <w:rPr>
                <w:rFonts w:ascii="Arial" w:hAnsi="Arial" w:cs="Arial"/>
                <w:b/>
                <w:bCs/>
                <w:lang w:val="es-BO"/>
              </w:rPr>
            </w:pPr>
          </w:p>
        </w:tc>
        <w:tc>
          <w:tcPr>
            <w:tcW w:w="243" w:type="dxa"/>
            <w:tcBorders>
              <w:bottom w:val="nil"/>
            </w:tcBorders>
            <w:shd w:val="clear" w:color="auto" w:fill="auto"/>
            <w:vAlign w:val="bottom"/>
          </w:tcPr>
          <w:p w14:paraId="22490E30"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67B205A0"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338EC230"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06BC76F8"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072CBF2B"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5AAE9B81"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77907741" w14:textId="77777777" w:rsidR="00074B3C" w:rsidRPr="00074B3C" w:rsidRDefault="00074B3C" w:rsidP="00074B3C">
            <w:pPr>
              <w:rPr>
                <w:rFonts w:ascii="Arial" w:hAnsi="Arial" w:cs="Arial"/>
                <w:b/>
                <w:bCs/>
                <w:lang w:val="es-BO"/>
              </w:rPr>
            </w:pPr>
          </w:p>
        </w:tc>
        <w:tc>
          <w:tcPr>
            <w:tcW w:w="242" w:type="dxa"/>
            <w:tcBorders>
              <w:top w:val="single" w:sz="4" w:space="0" w:color="auto"/>
              <w:bottom w:val="nil"/>
            </w:tcBorders>
            <w:shd w:val="clear" w:color="auto" w:fill="auto"/>
            <w:vAlign w:val="bottom"/>
          </w:tcPr>
          <w:p w14:paraId="7C3BFF2E" w14:textId="77777777" w:rsidR="00074B3C" w:rsidRPr="00074B3C" w:rsidRDefault="00074B3C" w:rsidP="00074B3C">
            <w:pPr>
              <w:rPr>
                <w:rFonts w:ascii="Arial" w:hAnsi="Arial" w:cs="Arial"/>
                <w:b/>
                <w:bCs/>
                <w:lang w:val="es-BO"/>
              </w:rPr>
            </w:pPr>
          </w:p>
        </w:tc>
        <w:tc>
          <w:tcPr>
            <w:tcW w:w="242" w:type="dxa"/>
            <w:tcBorders>
              <w:top w:val="single" w:sz="4" w:space="0" w:color="auto"/>
              <w:bottom w:val="nil"/>
            </w:tcBorders>
            <w:shd w:val="clear" w:color="auto" w:fill="auto"/>
            <w:vAlign w:val="bottom"/>
          </w:tcPr>
          <w:p w14:paraId="24B9909B" w14:textId="77777777" w:rsidR="00074B3C" w:rsidRPr="00074B3C" w:rsidRDefault="00074B3C" w:rsidP="00074B3C">
            <w:pPr>
              <w:rPr>
                <w:rFonts w:ascii="Arial" w:hAnsi="Arial" w:cs="Arial"/>
                <w:b/>
                <w:bCs/>
                <w:lang w:val="es-BO"/>
              </w:rPr>
            </w:pPr>
          </w:p>
        </w:tc>
        <w:tc>
          <w:tcPr>
            <w:tcW w:w="242" w:type="dxa"/>
            <w:tcBorders>
              <w:top w:val="single" w:sz="4" w:space="0" w:color="auto"/>
              <w:bottom w:val="nil"/>
            </w:tcBorders>
            <w:shd w:val="clear" w:color="auto" w:fill="auto"/>
            <w:vAlign w:val="bottom"/>
          </w:tcPr>
          <w:p w14:paraId="7DED5EC0" w14:textId="77777777" w:rsidR="00074B3C" w:rsidRPr="00074B3C" w:rsidRDefault="00074B3C" w:rsidP="00074B3C">
            <w:pPr>
              <w:rPr>
                <w:rFonts w:ascii="Arial" w:hAnsi="Arial" w:cs="Arial"/>
                <w:b/>
                <w:bCs/>
                <w:lang w:val="es-BO"/>
              </w:rPr>
            </w:pPr>
          </w:p>
        </w:tc>
        <w:tc>
          <w:tcPr>
            <w:tcW w:w="242" w:type="dxa"/>
            <w:tcBorders>
              <w:top w:val="single" w:sz="4" w:space="0" w:color="auto"/>
              <w:bottom w:val="nil"/>
            </w:tcBorders>
            <w:shd w:val="clear" w:color="auto" w:fill="auto"/>
            <w:vAlign w:val="bottom"/>
          </w:tcPr>
          <w:p w14:paraId="1658E0CA" w14:textId="77777777" w:rsidR="00074B3C" w:rsidRPr="00074B3C" w:rsidRDefault="00074B3C" w:rsidP="00074B3C">
            <w:pPr>
              <w:rPr>
                <w:rFonts w:ascii="Arial" w:hAnsi="Arial" w:cs="Arial"/>
                <w:b/>
                <w:bCs/>
                <w:lang w:val="es-BO"/>
              </w:rPr>
            </w:pPr>
          </w:p>
        </w:tc>
        <w:tc>
          <w:tcPr>
            <w:tcW w:w="242" w:type="dxa"/>
            <w:tcBorders>
              <w:top w:val="single" w:sz="4" w:space="0" w:color="auto"/>
              <w:bottom w:val="nil"/>
            </w:tcBorders>
            <w:shd w:val="clear" w:color="auto" w:fill="auto"/>
            <w:vAlign w:val="bottom"/>
          </w:tcPr>
          <w:p w14:paraId="6AB474BB"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27EF117C"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197E9CF0"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29576354"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188A5394"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0DB501E0"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7415AF2F"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7EEEA2D8"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23EA3394"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6AC97906"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4E34C73A"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59CBD336"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bottom"/>
          </w:tcPr>
          <w:p w14:paraId="7B72A1F8"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bottom"/>
          </w:tcPr>
          <w:p w14:paraId="77BCA1C0"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bottom"/>
          </w:tcPr>
          <w:p w14:paraId="1A9629E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bottom"/>
          </w:tcPr>
          <w:p w14:paraId="0DD34796"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bottom"/>
          </w:tcPr>
          <w:p w14:paraId="7D6DFAD6" w14:textId="77777777" w:rsidR="00074B3C" w:rsidRPr="00074B3C" w:rsidRDefault="00074B3C" w:rsidP="00074B3C">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7F3CF087" w14:textId="77777777" w:rsidR="00074B3C" w:rsidRPr="00074B3C" w:rsidRDefault="00074B3C" w:rsidP="00074B3C">
            <w:pPr>
              <w:rPr>
                <w:rFonts w:ascii="Arial" w:hAnsi="Arial" w:cs="Arial"/>
                <w:b/>
                <w:bCs/>
                <w:lang w:val="es-BO"/>
              </w:rPr>
            </w:pPr>
          </w:p>
        </w:tc>
      </w:tr>
      <w:tr w:rsidR="00074B3C" w:rsidRPr="00074B3C" w14:paraId="3546AB27" w14:textId="77777777" w:rsidTr="00C9708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AB38D75" w14:textId="77777777" w:rsidR="00074B3C" w:rsidRPr="00074B3C" w:rsidRDefault="00074B3C" w:rsidP="00074B3C">
            <w:pPr>
              <w:numPr>
                <w:ilvl w:val="0"/>
                <w:numId w:val="25"/>
              </w:numPr>
              <w:ind w:left="444" w:hanging="283"/>
              <w:rPr>
                <w:rFonts w:ascii="Arial" w:hAnsi="Arial" w:cs="Arial"/>
                <w:b/>
                <w:bCs/>
                <w:lang w:val="es-BO" w:eastAsia="en-US"/>
              </w:rPr>
            </w:pPr>
            <w:r w:rsidRPr="00074B3C">
              <w:rPr>
                <w:rFonts w:ascii="Arial" w:hAnsi="Arial" w:cs="Arial"/>
                <w:b/>
                <w:bCs/>
                <w:lang w:val="es-BO"/>
              </w:rPr>
              <w:t xml:space="preserve">INFORMACIÓN DEL REPRESENTANTE LEGAL </w:t>
            </w:r>
            <w:r w:rsidRPr="00074B3C">
              <w:rPr>
                <w:rFonts w:ascii="Times New Roman" w:hAnsi="Times New Roman" w:cs="Arial"/>
                <w:b/>
                <w:i/>
                <w:sz w:val="14"/>
                <w:szCs w:val="18"/>
                <w:lang w:val="es-BO" w:eastAsia="en-US"/>
              </w:rPr>
              <w:t>(Cuando el proponente sea una empresa unipersonal y éste no acredite a un Representante Legal no será necesario el llenado de la información del numeral 2 del presente formulario).</w:t>
            </w:r>
          </w:p>
        </w:tc>
      </w:tr>
      <w:tr w:rsidR="00074B3C" w:rsidRPr="00074B3C" w14:paraId="00353F25" w14:textId="77777777" w:rsidTr="00C97087">
        <w:trPr>
          <w:trHeight w:val="79"/>
          <w:jc w:val="center"/>
        </w:trPr>
        <w:tc>
          <w:tcPr>
            <w:tcW w:w="243" w:type="dxa"/>
            <w:tcBorders>
              <w:top w:val="nil"/>
              <w:left w:val="single" w:sz="12" w:space="0" w:color="auto"/>
              <w:bottom w:val="nil"/>
            </w:tcBorders>
            <w:shd w:val="clear" w:color="auto" w:fill="auto"/>
            <w:vAlign w:val="center"/>
            <w:hideMark/>
          </w:tcPr>
          <w:p w14:paraId="7320D55A" w14:textId="77777777" w:rsidR="00074B3C" w:rsidRPr="00074B3C" w:rsidRDefault="00074B3C" w:rsidP="00074B3C">
            <w:pPr>
              <w:rPr>
                <w:rFonts w:ascii="Arial" w:hAnsi="Arial" w:cs="Arial"/>
                <w:lang w:val="es-BO"/>
              </w:rPr>
            </w:pPr>
            <w:r w:rsidRPr="00074B3C">
              <w:rPr>
                <w:rFonts w:ascii="Arial" w:hAnsi="Arial" w:cs="Arial"/>
                <w:lang w:val="es-BO"/>
              </w:rPr>
              <w:t> </w:t>
            </w:r>
          </w:p>
        </w:tc>
        <w:tc>
          <w:tcPr>
            <w:tcW w:w="243" w:type="dxa"/>
            <w:tcBorders>
              <w:top w:val="nil"/>
              <w:bottom w:val="nil"/>
            </w:tcBorders>
            <w:shd w:val="clear" w:color="auto" w:fill="auto"/>
            <w:vAlign w:val="center"/>
          </w:tcPr>
          <w:p w14:paraId="4DA5C3E6" w14:textId="77777777" w:rsidR="00074B3C" w:rsidRPr="00074B3C" w:rsidRDefault="00074B3C" w:rsidP="00074B3C">
            <w:pPr>
              <w:rPr>
                <w:rFonts w:ascii="Arial" w:hAnsi="Arial" w:cs="Arial"/>
                <w:b/>
                <w:bCs/>
                <w:lang w:val="es-BO"/>
              </w:rPr>
            </w:pPr>
            <w:r w:rsidRPr="00074B3C">
              <w:rPr>
                <w:rFonts w:ascii="Arial" w:hAnsi="Arial" w:cs="Arial"/>
                <w:b/>
                <w:bCs/>
                <w:lang w:val="es-BO"/>
              </w:rPr>
              <w:t> </w:t>
            </w:r>
          </w:p>
        </w:tc>
        <w:tc>
          <w:tcPr>
            <w:tcW w:w="243" w:type="dxa"/>
            <w:tcBorders>
              <w:top w:val="nil"/>
              <w:bottom w:val="nil"/>
            </w:tcBorders>
            <w:shd w:val="clear" w:color="auto" w:fill="auto"/>
            <w:vAlign w:val="center"/>
          </w:tcPr>
          <w:p w14:paraId="6B591F1A"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550B0C66"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23E78AE2"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04C7D42D"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01236E2F"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4746BE84"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0007A5B3"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406C7781"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1C31618A"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2D77ABCC"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63068195"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0BA60E1E"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7C785855"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2FE1A100"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7DEA5B08"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22B3408A"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1BFA0B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F8530E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3B1A5AB"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12D8138"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49C2EAA1"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5AFFF8D"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BEB9A17"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8834456"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EE18B3B"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DA7372B"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2FC3334"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0452FC8"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946AF9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7CC47CC"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2EB27A9"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25D7454"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644B6FA"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52C3D0F"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D2F30A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66B60F1"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07306AC" w14:textId="77777777" w:rsidR="00074B3C" w:rsidRPr="00074B3C" w:rsidRDefault="00074B3C" w:rsidP="00074B3C">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7D3B78C" w14:textId="77777777" w:rsidR="00074B3C" w:rsidRPr="00074B3C" w:rsidRDefault="00074B3C" w:rsidP="00074B3C">
            <w:pPr>
              <w:rPr>
                <w:rFonts w:ascii="Arial" w:hAnsi="Arial" w:cs="Arial"/>
                <w:b/>
                <w:bCs/>
                <w:lang w:val="es-BO"/>
              </w:rPr>
            </w:pPr>
          </w:p>
        </w:tc>
      </w:tr>
      <w:tr w:rsidR="00074B3C" w:rsidRPr="00074B3C" w14:paraId="79D4EA3E" w14:textId="77777777" w:rsidTr="00C97087">
        <w:trPr>
          <w:trHeight w:val="79"/>
          <w:jc w:val="center"/>
        </w:trPr>
        <w:tc>
          <w:tcPr>
            <w:tcW w:w="243" w:type="dxa"/>
            <w:tcBorders>
              <w:top w:val="nil"/>
              <w:left w:val="single" w:sz="12" w:space="0" w:color="auto"/>
              <w:bottom w:val="nil"/>
            </w:tcBorders>
            <w:shd w:val="clear" w:color="auto" w:fill="auto"/>
            <w:vAlign w:val="center"/>
          </w:tcPr>
          <w:p w14:paraId="15C41448" w14:textId="77777777" w:rsidR="00074B3C" w:rsidRPr="00074B3C" w:rsidRDefault="00074B3C" w:rsidP="00074B3C">
            <w:pPr>
              <w:rPr>
                <w:rFonts w:ascii="Arial" w:hAnsi="Arial" w:cs="Arial"/>
                <w:lang w:val="es-BO"/>
              </w:rPr>
            </w:pPr>
          </w:p>
        </w:tc>
        <w:tc>
          <w:tcPr>
            <w:tcW w:w="1944" w:type="dxa"/>
            <w:gridSpan w:val="8"/>
            <w:vMerge w:val="restart"/>
            <w:tcBorders>
              <w:top w:val="nil"/>
            </w:tcBorders>
            <w:shd w:val="clear" w:color="auto" w:fill="auto"/>
            <w:vAlign w:val="center"/>
          </w:tcPr>
          <w:p w14:paraId="1E4ADD96" w14:textId="77777777" w:rsidR="00074B3C" w:rsidRPr="00074B3C" w:rsidRDefault="00074B3C" w:rsidP="00074B3C">
            <w:pPr>
              <w:jc w:val="right"/>
              <w:rPr>
                <w:rFonts w:ascii="Arial" w:hAnsi="Arial" w:cs="Arial"/>
                <w:b/>
                <w:bCs/>
                <w:lang w:val="es-BO"/>
              </w:rPr>
            </w:pPr>
            <w:r w:rsidRPr="00074B3C">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392373A7" w14:textId="77777777" w:rsidR="00074B3C" w:rsidRPr="00074B3C" w:rsidRDefault="00074B3C" w:rsidP="00074B3C">
            <w:pPr>
              <w:jc w:val="center"/>
              <w:rPr>
                <w:rFonts w:ascii="Arial" w:hAnsi="Arial" w:cs="Arial"/>
                <w:b/>
                <w:bCs/>
                <w:i/>
                <w:lang w:val="es-BO"/>
              </w:rPr>
            </w:pPr>
            <w:r w:rsidRPr="00074B3C">
              <w:rPr>
                <w:rFonts w:ascii="Arial" w:hAnsi="Arial" w:cs="Arial"/>
                <w:i/>
                <w:sz w:val="14"/>
                <w:lang w:val="es-BO"/>
              </w:rPr>
              <w:t>Apellido Paterno</w:t>
            </w:r>
          </w:p>
        </w:tc>
        <w:tc>
          <w:tcPr>
            <w:tcW w:w="243" w:type="dxa"/>
            <w:tcBorders>
              <w:top w:val="nil"/>
              <w:bottom w:val="nil"/>
            </w:tcBorders>
            <w:shd w:val="clear" w:color="auto" w:fill="auto"/>
            <w:vAlign w:val="center"/>
          </w:tcPr>
          <w:p w14:paraId="2018A782" w14:textId="77777777" w:rsidR="00074B3C" w:rsidRPr="00074B3C" w:rsidRDefault="00074B3C" w:rsidP="00074B3C">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6CDEF7E5" w14:textId="77777777" w:rsidR="00074B3C" w:rsidRPr="00074B3C" w:rsidRDefault="00074B3C" w:rsidP="00074B3C">
            <w:pPr>
              <w:jc w:val="center"/>
              <w:rPr>
                <w:rFonts w:ascii="Arial" w:hAnsi="Arial" w:cs="Arial"/>
                <w:b/>
                <w:bCs/>
                <w:i/>
                <w:lang w:val="es-BO"/>
              </w:rPr>
            </w:pPr>
            <w:r w:rsidRPr="00074B3C">
              <w:rPr>
                <w:rFonts w:ascii="Arial" w:hAnsi="Arial" w:cs="Arial"/>
                <w:i/>
                <w:sz w:val="14"/>
                <w:lang w:val="es-BO"/>
              </w:rPr>
              <w:t>Apellido Materno</w:t>
            </w:r>
          </w:p>
        </w:tc>
        <w:tc>
          <w:tcPr>
            <w:tcW w:w="242" w:type="dxa"/>
            <w:tcBorders>
              <w:top w:val="nil"/>
              <w:bottom w:val="nil"/>
            </w:tcBorders>
            <w:shd w:val="clear" w:color="auto" w:fill="auto"/>
            <w:vAlign w:val="center"/>
          </w:tcPr>
          <w:p w14:paraId="40D90BF2" w14:textId="77777777" w:rsidR="00074B3C" w:rsidRPr="00074B3C" w:rsidRDefault="00074B3C" w:rsidP="00074B3C">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61AC1136" w14:textId="77777777" w:rsidR="00074B3C" w:rsidRPr="00074B3C" w:rsidRDefault="00074B3C" w:rsidP="00074B3C">
            <w:pPr>
              <w:jc w:val="center"/>
              <w:rPr>
                <w:rFonts w:ascii="Arial" w:hAnsi="Arial" w:cs="Arial"/>
                <w:b/>
                <w:bCs/>
                <w:lang w:val="es-BO"/>
              </w:rPr>
            </w:pPr>
            <w:r w:rsidRPr="00074B3C">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211D3DB4" w14:textId="77777777" w:rsidR="00074B3C" w:rsidRPr="00074B3C" w:rsidRDefault="00074B3C" w:rsidP="00074B3C">
            <w:pPr>
              <w:rPr>
                <w:rFonts w:ascii="Arial" w:hAnsi="Arial" w:cs="Arial"/>
                <w:b/>
                <w:bCs/>
                <w:lang w:val="es-BO"/>
              </w:rPr>
            </w:pPr>
          </w:p>
        </w:tc>
      </w:tr>
      <w:tr w:rsidR="00074B3C" w:rsidRPr="00074B3C" w14:paraId="39CDED63" w14:textId="77777777" w:rsidTr="00C97087">
        <w:trPr>
          <w:trHeight w:val="226"/>
          <w:jc w:val="center"/>
        </w:trPr>
        <w:tc>
          <w:tcPr>
            <w:tcW w:w="243" w:type="dxa"/>
            <w:tcBorders>
              <w:top w:val="nil"/>
              <w:left w:val="single" w:sz="12" w:space="0" w:color="auto"/>
              <w:bottom w:val="nil"/>
            </w:tcBorders>
            <w:shd w:val="clear" w:color="auto" w:fill="auto"/>
            <w:vAlign w:val="center"/>
          </w:tcPr>
          <w:p w14:paraId="782B5424" w14:textId="77777777" w:rsidR="00074B3C" w:rsidRPr="00074B3C" w:rsidRDefault="00074B3C" w:rsidP="00074B3C">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147E097" w14:textId="77777777" w:rsidR="00074B3C" w:rsidRPr="00074B3C" w:rsidRDefault="00074B3C" w:rsidP="00074B3C">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7FCFE8" w14:textId="77777777" w:rsidR="00074B3C" w:rsidRPr="00074B3C" w:rsidRDefault="00074B3C" w:rsidP="00074B3C">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1B57C2F6" w14:textId="77777777" w:rsidR="00074B3C" w:rsidRPr="00074B3C" w:rsidRDefault="00074B3C" w:rsidP="00074B3C">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DF1C61" w14:textId="77777777" w:rsidR="00074B3C" w:rsidRPr="00074B3C" w:rsidRDefault="00074B3C" w:rsidP="00074B3C">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5073E1" w14:textId="77777777" w:rsidR="00074B3C" w:rsidRPr="00074B3C" w:rsidRDefault="00074B3C" w:rsidP="00074B3C">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7A52E2" w14:textId="77777777" w:rsidR="00074B3C" w:rsidRPr="00074B3C" w:rsidRDefault="00074B3C" w:rsidP="00074B3C">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7ECA8143" w14:textId="77777777" w:rsidR="00074B3C" w:rsidRPr="00074B3C" w:rsidRDefault="00074B3C" w:rsidP="00074B3C">
            <w:pPr>
              <w:rPr>
                <w:rFonts w:ascii="Arial" w:hAnsi="Arial" w:cs="Arial"/>
                <w:b/>
                <w:bCs/>
                <w:lang w:val="es-BO"/>
              </w:rPr>
            </w:pPr>
          </w:p>
        </w:tc>
      </w:tr>
      <w:tr w:rsidR="00074B3C" w:rsidRPr="00074B3C" w14:paraId="565D387F" w14:textId="77777777" w:rsidTr="00C97087">
        <w:trPr>
          <w:trHeight w:val="79"/>
          <w:jc w:val="center"/>
        </w:trPr>
        <w:tc>
          <w:tcPr>
            <w:tcW w:w="243" w:type="dxa"/>
            <w:tcBorders>
              <w:top w:val="nil"/>
              <w:left w:val="single" w:sz="12" w:space="0" w:color="auto"/>
              <w:bottom w:val="nil"/>
            </w:tcBorders>
            <w:shd w:val="clear" w:color="auto" w:fill="auto"/>
            <w:vAlign w:val="center"/>
          </w:tcPr>
          <w:p w14:paraId="2C18C728"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4D9D1B5A"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1F2F3306"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70C53329"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58489EC2"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74FF63D9"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04A660D7"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7DDDC5E2"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3FFD6EA1"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7889F652"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5FBB8DD7"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393D5A3B"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01BB5D35"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0BF37095"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1532ABB2"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53F19289"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758F7C47"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1C9FA489"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377CF3F"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6567590"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DE8C858"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65A7FD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48E6DA22"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B4B1654"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AA4756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42389E93"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128430C"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0A0EE70"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48E818AD"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B078476"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A714DA7"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7BCCEA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15054A7"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1CC53CC"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6B79DBD"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D2B3353"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D5CE4EC"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FC70F9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2AF1116" w14:textId="77777777" w:rsidR="00074B3C" w:rsidRPr="00074B3C" w:rsidRDefault="00074B3C" w:rsidP="00074B3C">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12F8063" w14:textId="77777777" w:rsidR="00074B3C" w:rsidRPr="00074B3C" w:rsidRDefault="00074B3C" w:rsidP="00074B3C">
            <w:pPr>
              <w:rPr>
                <w:rFonts w:ascii="Arial" w:hAnsi="Arial" w:cs="Arial"/>
                <w:b/>
                <w:bCs/>
                <w:lang w:val="es-BO"/>
              </w:rPr>
            </w:pPr>
          </w:p>
        </w:tc>
      </w:tr>
      <w:tr w:rsidR="00074B3C" w:rsidRPr="00074B3C" w14:paraId="546ABE74" w14:textId="77777777" w:rsidTr="00C97087">
        <w:trPr>
          <w:trHeight w:val="79"/>
          <w:jc w:val="center"/>
        </w:trPr>
        <w:tc>
          <w:tcPr>
            <w:tcW w:w="243" w:type="dxa"/>
            <w:tcBorders>
              <w:top w:val="nil"/>
              <w:left w:val="single" w:sz="12" w:space="0" w:color="auto"/>
              <w:bottom w:val="nil"/>
            </w:tcBorders>
            <w:shd w:val="clear" w:color="auto" w:fill="auto"/>
            <w:vAlign w:val="center"/>
          </w:tcPr>
          <w:p w14:paraId="514D3481" w14:textId="77777777" w:rsidR="00074B3C" w:rsidRPr="00074B3C" w:rsidRDefault="00074B3C" w:rsidP="00074B3C">
            <w:pPr>
              <w:rPr>
                <w:rFonts w:ascii="Arial" w:hAnsi="Arial" w:cs="Arial"/>
                <w:lang w:val="es-BO"/>
              </w:rPr>
            </w:pPr>
          </w:p>
        </w:tc>
        <w:tc>
          <w:tcPr>
            <w:tcW w:w="1944" w:type="dxa"/>
            <w:gridSpan w:val="8"/>
            <w:vMerge w:val="restart"/>
            <w:tcBorders>
              <w:top w:val="nil"/>
            </w:tcBorders>
            <w:shd w:val="clear" w:color="auto" w:fill="auto"/>
            <w:vAlign w:val="center"/>
          </w:tcPr>
          <w:p w14:paraId="19E426F0" w14:textId="77777777" w:rsidR="00074B3C" w:rsidRPr="00074B3C" w:rsidRDefault="00074B3C" w:rsidP="00074B3C">
            <w:pPr>
              <w:jc w:val="right"/>
              <w:rPr>
                <w:rFonts w:ascii="Arial" w:hAnsi="Arial" w:cs="Arial"/>
                <w:bCs/>
                <w:lang w:val="es-BO"/>
              </w:rPr>
            </w:pPr>
            <w:r w:rsidRPr="00074B3C">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60B67225" w14:textId="77777777" w:rsidR="00074B3C" w:rsidRPr="00074B3C" w:rsidRDefault="00074B3C" w:rsidP="00074B3C">
            <w:pPr>
              <w:jc w:val="center"/>
              <w:rPr>
                <w:rFonts w:ascii="Arial" w:hAnsi="Arial" w:cs="Arial"/>
                <w:b/>
                <w:bCs/>
                <w:lang w:val="es-BO"/>
              </w:rPr>
            </w:pPr>
            <w:r w:rsidRPr="00074B3C">
              <w:rPr>
                <w:rFonts w:ascii="Arial" w:hAnsi="Arial" w:cs="Arial"/>
                <w:i/>
                <w:iCs/>
                <w:sz w:val="14"/>
                <w:lang w:val="es-BO"/>
              </w:rPr>
              <w:t>Número</w:t>
            </w:r>
          </w:p>
        </w:tc>
        <w:tc>
          <w:tcPr>
            <w:tcW w:w="243" w:type="dxa"/>
            <w:tcBorders>
              <w:top w:val="nil"/>
              <w:bottom w:val="nil"/>
            </w:tcBorders>
            <w:shd w:val="clear" w:color="auto" w:fill="auto"/>
            <w:vAlign w:val="center"/>
          </w:tcPr>
          <w:p w14:paraId="5245CEA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B16CFDD"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5312548"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9700663"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9B1C586"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3F3A369"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4D0C531"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829BEAA"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484861A"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B198783"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D706E01"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D38E5CC"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AD476E3"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3E1A9A6"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3360E3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BCBFD56"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BC2D6A2"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CB0F192"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B305D63"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97B4F4B"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A9DD027"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43475530" w14:textId="77777777" w:rsidR="00074B3C" w:rsidRPr="00074B3C" w:rsidRDefault="00074B3C" w:rsidP="00074B3C">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9BF74B" w14:textId="77777777" w:rsidR="00074B3C" w:rsidRPr="00074B3C" w:rsidRDefault="00074B3C" w:rsidP="00074B3C">
            <w:pPr>
              <w:rPr>
                <w:rFonts w:ascii="Arial" w:hAnsi="Arial" w:cs="Arial"/>
                <w:b/>
                <w:bCs/>
                <w:lang w:val="es-BO"/>
              </w:rPr>
            </w:pPr>
          </w:p>
        </w:tc>
      </w:tr>
      <w:tr w:rsidR="00074B3C" w:rsidRPr="00074B3C" w14:paraId="1967845E" w14:textId="77777777" w:rsidTr="00C97087">
        <w:trPr>
          <w:trHeight w:val="79"/>
          <w:jc w:val="center"/>
        </w:trPr>
        <w:tc>
          <w:tcPr>
            <w:tcW w:w="243" w:type="dxa"/>
            <w:tcBorders>
              <w:top w:val="nil"/>
              <w:left w:val="single" w:sz="12" w:space="0" w:color="auto"/>
              <w:bottom w:val="nil"/>
            </w:tcBorders>
            <w:shd w:val="clear" w:color="auto" w:fill="auto"/>
            <w:vAlign w:val="center"/>
          </w:tcPr>
          <w:p w14:paraId="1E19498D" w14:textId="77777777" w:rsidR="00074B3C" w:rsidRPr="00074B3C" w:rsidRDefault="00074B3C" w:rsidP="00074B3C">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B275ECB" w14:textId="77777777" w:rsidR="00074B3C" w:rsidRPr="00074B3C" w:rsidRDefault="00074B3C" w:rsidP="00074B3C">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6C70E8" w14:textId="77777777" w:rsidR="00074B3C" w:rsidRPr="00074B3C" w:rsidRDefault="00074B3C" w:rsidP="00074B3C">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1B3441FC"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ED421E2"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B24C3ED"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C7D395B"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B0E4560"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D8874A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6F0F3FB"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4CCA393"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9AC0B81"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48422A2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D590A24"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4BE6E257"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386069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7B7804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5C22C0B"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52077A4"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99A99A9"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B059C0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13F4B6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43D65B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2751F5C"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2410309" w14:textId="77777777" w:rsidR="00074B3C" w:rsidRPr="00074B3C" w:rsidRDefault="00074B3C" w:rsidP="00074B3C">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631E386C" w14:textId="77777777" w:rsidR="00074B3C" w:rsidRPr="00074B3C" w:rsidRDefault="00074B3C" w:rsidP="00074B3C">
            <w:pPr>
              <w:rPr>
                <w:rFonts w:ascii="Arial" w:hAnsi="Arial" w:cs="Arial"/>
                <w:b/>
                <w:bCs/>
                <w:lang w:val="es-BO"/>
              </w:rPr>
            </w:pPr>
          </w:p>
        </w:tc>
      </w:tr>
      <w:tr w:rsidR="00074B3C" w:rsidRPr="00074B3C" w14:paraId="2BFCB394" w14:textId="77777777" w:rsidTr="00C97087">
        <w:trPr>
          <w:trHeight w:val="79"/>
          <w:jc w:val="center"/>
        </w:trPr>
        <w:tc>
          <w:tcPr>
            <w:tcW w:w="243" w:type="dxa"/>
            <w:tcBorders>
              <w:top w:val="nil"/>
              <w:left w:val="single" w:sz="12" w:space="0" w:color="auto"/>
              <w:bottom w:val="nil"/>
            </w:tcBorders>
            <w:shd w:val="clear" w:color="auto" w:fill="auto"/>
            <w:vAlign w:val="center"/>
          </w:tcPr>
          <w:p w14:paraId="334DCAAA"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4A649E4B"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1119887A"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1B957302"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4F69E087"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2BD77BDA"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04B727C0"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017CA428"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25B236E0"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40EFE686"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4E6B7C08"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0C821CDF"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769A41F1"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16E0BDD4"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46DF2A7C"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7A6DA0EC"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5AC381AF"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1952EB78"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D202CB8"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6604550"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6501049"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88DB509"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F66DF0D"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887EC30"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17CA79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635D72C" w14:textId="77777777" w:rsidR="00074B3C" w:rsidRPr="00074B3C" w:rsidRDefault="00074B3C" w:rsidP="00074B3C">
            <w:pPr>
              <w:rPr>
                <w:rFonts w:ascii="Arial" w:hAnsi="Arial" w:cs="Arial"/>
                <w:b/>
                <w:bCs/>
                <w:lang w:val="es-BO"/>
              </w:rPr>
            </w:pPr>
          </w:p>
        </w:tc>
        <w:tc>
          <w:tcPr>
            <w:tcW w:w="3146" w:type="dxa"/>
            <w:gridSpan w:val="13"/>
            <w:tcBorders>
              <w:top w:val="nil"/>
              <w:bottom w:val="nil"/>
            </w:tcBorders>
            <w:shd w:val="clear" w:color="auto" w:fill="auto"/>
            <w:vAlign w:val="center"/>
          </w:tcPr>
          <w:p w14:paraId="5A8C76DE" w14:textId="77777777" w:rsidR="00074B3C" w:rsidRPr="00074B3C" w:rsidRDefault="00074B3C" w:rsidP="00074B3C">
            <w:pPr>
              <w:jc w:val="center"/>
              <w:rPr>
                <w:rFonts w:ascii="Arial" w:hAnsi="Arial" w:cs="Arial"/>
                <w:bCs/>
                <w:i/>
                <w:lang w:val="es-BO"/>
              </w:rPr>
            </w:pPr>
            <w:r w:rsidRPr="00074B3C">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59B91237" w14:textId="77777777" w:rsidR="00074B3C" w:rsidRPr="00074B3C" w:rsidRDefault="00074B3C" w:rsidP="00074B3C">
            <w:pPr>
              <w:rPr>
                <w:rFonts w:ascii="Arial" w:hAnsi="Arial" w:cs="Arial"/>
                <w:b/>
                <w:bCs/>
                <w:lang w:val="es-BO"/>
              </w:rPr>
            </w:pPr>
          </w:p>
        </w:tc>
      </w:tr>
      <w:tr w:rsidR="00074B3C" w:rsidRPr="00074B3C" w14:paraId="6FCBD186" w14:textId="77777777" w:rsidTr="00C97087">
        <w:trPr>
          <w:trHeight w:val="79"/>
          <w:jc w:val="center"/>
        </w:trPr>
        <w:tc>
          <w:tcPr>
            <w:tcW w:w="243" w:type="dxa"/>
            <w:tcBorders>
              <w:top w:val="nil"/>
              <w:left w:val="single" w:sz="12" w:space="0" w:color="auto"/>
              <w:bottom w:val="nil"/>
            </w:tcBorders>
            <w:shd w:val="clear" w:color="auto" w:fill="auto"/>
            <w:vAlign w:val="center"/>
          </w:tcPr>
          <w:p w14:paraId="18820850" w14:textId="77777777" w:rsidR="00074B3C" w:rsidRPr="00074B3C" w:rsidRDefault="00074B3C" w:rsidP="00074B3C">
            <w:pPr>
              <w:rPr>
                <w:rFonts w:ascii="Arial" w:hAnsi="Arial" w:cs="Arial"/>
                <w:lang w:val="es-BO"/>
              </w:rPr>
            </w:pPr>
          </w:p>
        </w:tc>
        <w:tc>
          <w:tcPr>
            <w:tcW w:w="1944" w:type="dxa"/>
            <w:gridSpan w:val="8"/>
            <w:vMerge w:val="restart"/>
            <w:tcBorders>
              <w:top w:val="nil"/>
            </w:tcBorders>
            <w:shd w:val="clear" w:color="auto" w:fill="auto"/>
            <w:vAlign w:val="center"/>
          </w:tcPr>
          <w:p w14:paraId="4F85ACD8" w14:textId="77777777" w:rsidR="00074B3C" w:rsidRPr="00074B3C" w:rsidRDefault="00074B3C" w:rsidP="00074B3C">
            <w:pPr>
              <w:jc w:val="right"/>
              <w:rPr>
                <w:rFonts w:ascii="Arial" w:hAnsi="Arial" w:cs="Arial"/>
                <w:b/>
                <w:bCs/>
                <w:lang w:val="es-BO"/>
              </w:rPr>
            </w:pPr>
            <w:r w:rsidRPr="00074B3C">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5644B4C2" w14:textId="77777777" w:rsidR="00074B3C" w:rsidRPr="00074B3C" w:rsidRDefault="00074B3C" w:rsidP="00074B3C">
            <w:pPr>
              <w:jc w:val="center"/>
              <w:rPr>
                <w:rFonts w:ascii="Arial" w:hAnsi="Arial" w:cs="Arial"/>
                <w:b/>
                <w:bCs/>
                <w:lang w:val="es-BO"/>
              </w:rPr>
            </w:pPr>
            <w:r w:rsidRPr="00074B3C">
              <w:rPr>
                <w:rFonts w:ascii="Arial" w:hAnsi="Arial" w:cs="Arial"/>
                <w:i/>
                <w:iCs/>
                <w:sz w:val="14"/>
                <w:lang w:val="es-BO"/>
              </w:rPr>
              <w:t>Número de Testimonio</w:t>
            </w:r>
          </w:p>
        </w:tc>
        <w:tc>
          <w:tcPr>
            <w:tcW w:w="243" w:type="dxa"/>
            <w:tcBorders>
              <w:top w:val="nil"/>
              <w:bottom w:val="nil"/>
            </w:tcBorders>
            <w:shd w:val="clear" w:color="auto" w:fill="auto"/>
            <w:vAlign w:val="center"/>
          </w:tcPr>
          <w:p w14:paraId="24D74B99" w14:textId="77777777" w:rsidR="00074B3C" w:rsidRPr="00074B3C" w:rsidRDefault="00074B3C" w:rsidP="00074B3C">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727BED3E" w14:textId="77777777" w:rsidR="00074B3C" w:rsidRPr="00074B3C" w:rsidRDefault="00074B3C" w:rsidP="00074B3C">
            <w:pPr>
              <w:jc w:val="center"/>
              <w:rPr>
                <w:rFonts w:ascii="Arial" w:hAnsi="Arial" w:cs="Arial"/>
                <w:b/>
                <w:bCs/>
                <w:lang w:val="es-BO"/>
              </w:rPr>
            </w:pPr>
            <w:r w:rsidRPr="00074B3C">
              <w:rPr>
                <w:rFonts w:ascii="Arial" w:hAnsi="Arial" w:cs="Arial"/>
                <w:i/>
                <w:iCs/>
                <w:sz w:val="14"/>
                <w:lang w:val="es-BO"/>
              </w:rPr>
              <w:t>Lugar de emisión</w:t>
            </w:r>
          </w:p>
        </w:tc>
        <w:tc>
          <w:tcPr>
            <w:tcW w:w="242" w:type="dxa"/>
            <w:tcBorders>
              <w:top w:val="nil"/>
              <w:bottom w:val="nil"/>
            </w:tcBorders>
            <w:shd w:val="clear" w:color="auto" w:fill="auto"/>
            <w:vAlign w:val="center"/>
          </w:tcPr>
          <w:p w14:paraId="17495A5D" w14:textId="77777777" w:rsidR="00074B3C" w:rsidRPr="00074B3C" w:rsidRDefault="00074B3C" w:rsidP="00074B3C">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741C588E" w14:textId="77777777" w:rsidR="00074B3C" w:rsidRPr="00074B3C" w:rsidRDefault="00074B3C" w:rsidP="00074B3C">
            <w:pPr>
              <w:jc w:val="center"/>
              <w:rPr>
                <w:rFonts w:ascii="Arial" w:hAnsi="Arial" w:cs="Arial"/>
                <w:b/>
                <w:bCs/>
                <w:lang w:val="es-BO"/>
              </w:rPr>
            </w:pPr>
            <w:r w:rsidRPr="00074B3C">
              <w:rPr>
                <w:rFonts w:ascii="Arial" w:hAnsi="Arial" w:cs="Arial"/>
                <w:i/>
                <w:iCs/>
                <w:sz w:val="14"/>
                <w:lang w:val="es-BO"/>
              </w:rPr>
              <w:t>Día</w:t>
            </w:r>
          </w:p>
        </w:tc>
        <w:tc>
          <w:tcPr>
            <w:tcW w:w="242" w:type="dxa"/>
            <w:tcBorders>
              <w:top w:val="nil"/>
              <w:bottom w:val="nil"/>
            </w:tcBorders>
            <w:shd w:val="clear" w:color="auto" w:fill="auto"/>
            <w:vAlign w:val="center"/>
          </w:tcPr>
          <w:p w14:paraId="7E7E3751" w14:textId="77777777" w:rsidR="00074B3C" w:rsidRPr="00074B3C" w:rsidRDefault="00074B3C" w:rsidP="00074B3C">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4B1D28D1" w14:textId="77777777" w:rsidR="00074B3C" w:rsidRPr="00074B3C" w:rsidRDefault="00074B3C" w:rsidP="00074B3C">
            <w:pPr>
              <w:jc w:val="center"/>
              <w:rPr>
                <w:rFonts w:ascii="Arial" w:hAnsi="Arial" w:cs="Arial"/>
                <w:b/>
                <w:bCs/>
                <w:lang w:val="es-BO"/>
              </w:rPr>
            </w:pPr>
            <w:r w:rsidRPr="00074B3C">
              <w:rPr>
                <w:rFonts w:ascii="Arial" w:hAnsi="Arial" w:cs="Arial"/>
                <w:bCs/>
                <w:i/>
                <w:sz w:val="14"/>
                <w:lang w:val="es-BO"/>
              </w:rPr>
              <w:t>Mes</w:t>
            </w:r>
          </w:p>
        </w:tc>
        <w:tc>
          <w:tcPr>
            <w:tcW w:w="242" w:type="dxa"/>
            <w:tcBorders>
              <w:top w:val="nil"/>
              <w:bottom w:val="nil"/>
            </w:tcBorders>
            <w:shd w:val="clear" w:color="auto" w:fill="auto"/>
            <w:vAlign w:val="center"/>
          </w:tcPr>
          <w:p w14:paraId="38B3C6A6" w14:textId="77777777" w:rsidR="00074B3C" w:rsidRPr="00074B3C" w:rsidRDefault="00074B3C" w:rsidP="00074B3C">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63D89748" w14:textId="77777777" w:rsidR="00074B3C" w:rsidRPr="00074B3C" w:rsidRDefault="00074B3C" w:rsidP="00074B3C">
            <w:pPr>
              <w:jc w:val="center"/>
              <w:rPr>
                <w:rFonts w:ascii="Arial" w:hAnsi="Arial" w:cs="Arial"/>
                <w:b/>
                <w:bCs/>
                <w:lang w:val="es-BO"/>
              </w:rPr>
            </w:pPr>
            <w:r w:rsidRPr="00074B3C">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730A237" w14:textId="77777777" w:rsidR="00074B3C" w:rsidRPr="00074B3C" w:rsidRDefault="00074B3C" w:rsidP="00074B3C">
            <w:pPr>
              <w:rPr>
                <w:rFonts w:ascii="Arial" w:hAnsi="Arial" w:cs="Arial"/>
                <w:b/>
                <w:bCs/>
                <w:lang w:val="es-BO"/>
              </w:rPr>
            </w:pPr>
          </w:p>
        </w:tc>
      </w:tr>
      <w:tr w:rsidR="00074B3C" w:rsidRPr="00074B3C" w14:paraId="45477EDD" w14:textId="77777777" w:rsidTr="00C97087">
        <w:trPr>
          <w:trHeight w:val="79"/>
          <w:jc w:val="center"/>
        </w:trPr>
        <w:tc>
          <w:tcPr>
            <w:tcW w:w="243" w:type="dxa"/>
            <w:tcBorders>
              <w:top w:val="nil"/>
              <w:left w:val="single" w:sz="12" w:space="0" w:color="auto"/>
              <w:bottom w:val="nil"/>
            </w:tcBorders>
            <w:shd w:val="clear" w:color="auto" w:fill="auto"/>
            <w:vAlign w:val="center"/>
          </w:tcPr>
          <w:p w14:paraId="7931EEB2" w14:textId="77777777" w:rsidR="00074B3C" w:rsidRPr="00074B3C" w:rsidRDefault="00074B3C" w:rsidP="00074B3C">
            <w:pPr>
              <w:rPr>
                <w:rFonts w:ascii="Arial" w:hAnsi="Arial" w:cs="Arial"/>
                <w:lang w:val="es-BO"/>
              </w:rPr>
            </w:pPr>
          </w:p>
        </w:tc>
        <w:tc>
          <w:tcPr>
            <w:tcW w:w="1944" w:type="dxa"/>
            <w:gridSpan w:val="8"/>
            <w:vMerge/>
            <w:tcBorders>
              <w:bottom w:val="nil"/>
            </w:tcBorders>
            <w:shd w:val="clear" w:color="auto" w:fill="auto"/>
            <w:vAlign w:val="center"/>
          </w:tcPr>
          <w:p w14:paraId="0B9F2DF6" w14:textId="77777777" w:rsidR="00074B3C" w:rsidRPr="00074B3C" w:rsidRDefault="00074B3C" w:rsidP="00074B3C">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B2DD41" w14:textId="77777777" w:rsidR="00074B3C" w:rsidRPr="00074B3C" w:rsidRDefault="00074B3C" w:rsidP="00074B3C">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CDEEADF" w14:textId="77777777" w:rsidR="00074B3C" w:rsidRPr="00074B3C" w:rsidRDefault="00074B3C" w:rsidP="00074B3C">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E521FC" w14:textId="77777777" w:rsidR="00074B3C" w:rsidRPr="00074B3C" w:rsidRDefault="00074B3C" w:rsidP="00074B3C">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755AA80" w14:textId="77777777" w:rsidR="00074B3C" w:rsidRPr="00074B3C" w:rsidRDefault="00074B3C" w:rsidP="00074B3C">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7A9DD5" w14:textId="77777777" w:rsidR="00074B3C" w:rsidRPr="00074B3C" w:rsidRDefault="00074B3C" w:rsidP="00074B3C">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705CA1A" w14:textId="77777777" w:rsidR="00074B3C" w:rsidRPr="00074B3C" w:rsidRDefault="00074B3C" w:rsidP="00074B3C">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26F321" w14:textId="77777777" w:rsidR="00074B3C" w:rsidRPr="00074B3C" w:rsidRDefault="00074B3C" w:rsidP="00074B3C">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54A0EDA" w14:textId="77777777" w:rsidR="00074B3C" w:rsidRPr="00074B3C" w:rsidRDefault="00074B3C" w:rsidP="00074B3C">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28C78B" w14:textId="77777777" w:rsidR="00074B3C" w:rsidRPr="00074B3C" w:rsidRDefault="00074B3C" w:rsidP="00074B3C">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787BED32" w14:textId="77777777" w:rsidR="00074B3C" w:rsidRPr="00074B3C" w:rsidRDefault="00074B3C" w:rsidP="00074B3C">
            <w:pPr>
              <w:rPr>
                <w:rFonts w:ascii="Arial" w:hAnsi="Arial" w:cs="Arial"/>
                <w:b/>
                <w:bCs/>
                <w:lang w:val="es-BO"/>
              </w:rPr>
            </w:pPr>
          </w:p>
        </w:tc>
      </w:tr>
      <w:tr w:rsidR="00074B3C" w:rsidRPr="00074B3C" w14:paraId="7EFB896E" w14:textId="77777777" w:rsidTr="00C9708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2DACD1C" w14:textId="77777777" w:rsidR="00074B3C" w:rsidRPr="00074B3C" w:rsidRDefault="00074B3C" w:rsidP="00074B3C">
            <w:pPr>
              <w:rPr>
                <w:rFonts w:ascii="Arial" w:hAnsi="Arial" w:cs="Arial"/>
                <w:szCs w:val="2"/>
                <w:lang w:val="es-BO"/>
              </w:rPr>
            </w:pPr>
          </w:p>
        </w:tc>
      </w:tr>
    </w:tbl>
    <w:p w14:paraId="12D42E22" w14:textId="77777777" w:rsidR="00074B3C" w:rsidRPr="00074B3C" w:rsidRDefault="00074B3C" w:rsidP="00074B3C">
      <w:pPr>
        <w:jc w:val="both"/>
        <w:rPr>
          <w:rFonts w:ascii="Arial" w:hAnsi="Arial" w:cs="Arial"/>
          <w:b/>
          <w:i/>
          <w:sz w:val="14"/>
          <w:lang w:val="es-BO"/>
        </w:rPr>
      </w:pPr>
    </w:p>
    <w:p w14:paraId="70FA9ADA" w14:textId="77777777" w:rsidR="00074B3C" w:rsidRPr="00074B3C" w:rsidRDefault="00074B3C" w:rsidP="00074B3C">
      <w:pPr>
        <w:jc w:val="both"/>
        <w:rPr>
          <w:rFonts w:ascii="Arial" w:hAnsi="Arial" w:cs="Arial"/>
          <w:b/>
          <w:i/>
          <w:sz w:val="14"/>
          <w:lang w:val="es-BO"/>
        </w:rPr>
      </w:pPr>
      <w:r w:rsidRPr="00074B3C">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074B3C">
        <w:rPr>
          <w:sz w:val="14"/>
        </w:rPr>
        <w:t xml:space="preserve">. </w:t>
      </w:r>
      <w:r w:rsidRPr="00074B3C">
        <w:rPr>
          <w:rFonts w:ascii="Arial" w:hAnsi="Arial" w:cs="Arial"/>
          <w:b/>
          <w:i/>
          <w:sz w:val="14"/>
          <w:lang w:val="es-BO"/>
        </w:rPr>
        <w:t>Los Artesanos, Cooperativas y Asociaciones Civiles sin Fines no requieren estar inscritas en el registro de comercio.</w:t>
      </w:r>
    </w:p>
    <w:p w14:paraId="5913887E" w14:textId="77777777" w:rsidR="00074B3C" w:rsidRPr="00074B3C" w:rsidRDefault="00074B3C" w:rsidP="00074B3C">
      <w:pPr>
        <w:ind w:left="360"/>
        <w:jc w:val="both"/>
        <w:rPr>
          <w:rFonts w:cs="Arial"/>
          <w:sz w:val="18"/>
          <w:szCs w:val="18"/>
          <w:lang w:val="es-BO"/>
        </w:rPr>
      </w:pPr>
    </w:p>
    <w:p w14:paraId="5D6827CF" w14:textId="77777777" w:rsidR="00074B3C" w:rsidRPr="00074B3C" w:rsidRDefault="00074B3C" w:rsidP="00074B3C">
      <w:pPr>
        <w:ind w:left="360"/>
        <w:jc w:val="both"/>
        <w:rPr>
          <w:rFonts w:cs="Arial"/>
          <w:sz w:val="18"/>
          <w:szCs w:val="18"/>
          <w:lang w:val="es-BO"/>
        </w:rPr>
      </w:pPr>
    </w:p>
    <w:p w14:paraId="7FCC0876" w14:textId="77777777" w:rsidR="00074B3C" w:rsidRPr="00074B3C" w:rsidRDefault="00074B3C" w:rsidP="00074B3C">
      <w:pPr>
        <w:ind w:left="360"/>
        <w:jc w:val="both"/>
        <w:rPr>
          <w:rFonts w:cs="Arial"/>
          <w:sz w:val="18"/>
          <w:szCs w:val="18"/>
          <w:lang w:val="es-BO"/>
        </w:rPr>
      </w:pPr>
    </w:p>
    <w:p w14:paraId="516D9605" w14:textId="77777777" w:rsidR="00074B3C" w:rsidRPr="00074B3C" w:rsidRDefault="00074B3C" w:rsidP="00074B3C">
      <w:pPr>
        <w:ind w:left="360"/>
        <w:jc w:val="both"/>
        <w:rPr>
          <w:rFonts w:cs="Arial"/>
          <w:sz w:val="18"/>
          <w:szCs w:val="18"/>
          <w:lang w:val="es-BO"/>
        </w:rPr>
      </w:pPr>
    </w:p>
    <w:p w14:paraId="74212118" w14:textId="77777777" w:rsidR="00074B3C" w:rsidRPr="00074B3C" w:rsidRDefault="00074B3C" w:rsidP="00074B3C">
      <w:pPr>
        <w:ind w:left="360"/>
        <w:jc w:val="both"/>
        <w:rPr>
          <w:rFonts w:cs="Arial"/>
          <w:sz w:val="18"/>
          <w:szCs w:val="18"/>
          <w:lang w:val="es-BO"/>
        </w:rPr>
      </w:pPr>
    </w:p>
    <w:p w14:paraId="35FF8969" w14:textId="77777777" w:rsidR="00074B3C" w:rsidRPr="00074B3C" w:rsidRDefault="00074B3C" w:rsidP="00074B3C">
      <w:pPr>
        <w:ind w:left="360"/>
        <w:jc w:val="both"/>
        <w:rPr>
          <w:rFonts w:cs="Arial"/>
          <w:sz w:val="18"/>
          <w:szCs w:val="18"/>
          <w:lang w:val="es-BO"/>
        </w:rPr>
      </w:pPr>
    </w:p>
    <w:p w14:paraId="27474601" w14:textId="77777777" w:rsidR="00074B3C" w:rsidRPr="00074B3C" w:rsidRDefault="00074B3C" w:rsidP="00074B3C">
      <w:pPr>
        <w:ind w:left="360"/>
        <w:jc w:val="both"/>
        <w:rPr>
          <w:rFonts w:cs="Arial"/>
          <w:sz w:val="18"/>
          <w:szCs w:val="18"/>
          <w:lang w:val="es-BO"/>
        </w:rPr>
      </w:pPr>
    </w:p>
    <w:p w14:paraId="74556B6D" w14:textId="77777777" w:rsidR="00074B3C" w:rsidRPr="00074B3C" w:rsidRDefault="00074B3C" w:rsidP="00074B3C">
      <w:pPr>
        <w:ind w:left="360"/>
        <w:jc w:val="both"/>
        <w:rPr>
          <w:rFonts w:cs="Arial"/>
          <w:sz w:val="18"/>
          <w:szCs w:val="18"/>
          <w:lang w:val="es-BO"/>
        </w:rPr>
        <w:sectPr w:rsidR="00074B3C" w:rsidRPr="00074B3C" w:rsidSect="000209B4">
          <w:pgSz w:w="12240" w:h="15840" w:code="1"/>
          <w:pgMar w:top="1134" w:right="1183" w:bottom="1134" w:left="1469" w:header="709" w:footer="709" w:gutter="0"/>
          <w:cols w:space="708"/>
          <w:docGrid w:linePitch="360"/>
        </w:sectPr>
      </w:pPr>
    </w:p>
    <w:p w14:paraId="200A647B" w14:textId="77777777" w:rsidR="005A431A" w:rsidRDefault="005A431A" w:rsidP="001C5DE7">
      <w:pPr>
        <w:jc w:val="center"/>
        <w:rPr>
          <w:rFonts w:cs="Arial"/>
          <w:b/>
          <w:sz w:val="18"/>
          <w:szCs w:val="18"/>
          <w:lang w:val="es-BO"/>
        </w:r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Default="00C163C4" w:rsidP="00C163C4">
      <w:pPr>
        <w:jc w:val="both"/>
        <w:rPr>
          <w:rFonts w:cs="Arial"/>
          <w:sz w:val="18"/>
          <w:szCs w:val="18"/>
          <w:lang w:val="es-BO"/>
        </w:rPr>
      </w:pPr>
    </w:p>
    <w:p w14:paraId="1D4C6A5E" w14:textId="77777777" w:rsidR="004B75B2" w:rsidRDefault="004B75B2" w:rsidP="00C163C4">
      <w:pPr>
        <w:jc w:val="both"/>
        <w:rPr>
          <w:rFonts w:cs="Arial"/>
          <w:sz w:val="18"/>
          <w:szCs w:val="18"/>
          <w:lang w:val="es-BO"/>
        </w:rPr>
      </w:pPr>
    </w:p>
    <w:p w14:paraId="27C24C4A" w14:textId="77777777" w:rsidR="004B75B2" w:rsidRPr="005F425F" w:rsidRDefault="004B75B2" w:rsidP="004B75B2">
      <w:pPr>
        <w:jc w:val="center"/>
        <w:rPr>
          <w:b/>
          <w:i/>
          <w:color w:val="FF0000"/>
          <w:sz w:val="18"/>
          <w:szCs w:val="18"/>
        </w:rPr>
      </w:pPr>
      <w:r w:rsidRPr="005F425F">
        <w:rPr>
          <w:rFonts w:ascii="Arial" w:hAnsi="Arial" w:cs="Arial"/>
          <w:b/>
          <w:color w:val="FF0000"/>
          <w:sz w:val="22"/>
          <w:szCs w:val="18"/>
        </w:rPr>
        <w:t xml:space="preserve">Este formulario se encuentra en el numeral </w:t>
      </w:r>
      <w:r>
        <w:rPr>
          <w:rFonts w:ascii="Arial" w:hAnsi="Arial" w:cs="Arial"/>
          <w:b/>
          <w:color w:val="FF0000"/>
          <w:sz w:val="22"/>
          <w:szCs w:val="18"/>
        </w:rPr>
        <w:t>30</w:t>
      </w:r>
      <w:r w:rsidRPr="005F425F">
        <w:rPr>
          <w:rFonts w:ascii="Arial" w:hAnsi="Arial" w:cs="Arial"/>
          <w:b/>
          <w:color w:val="FF0000"/>
          <w:sz w:val="22"/>
          <w:szCs w:val="18"/>
        </w:rPr>
        <w:t>, Parte II “INFORMACIÓN TÉCNICA DE LA CONTRATACIÓN” del presente Documento Base de Contratación.</w:t>
      </w: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lastRenderedPageBreak/>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777B0670" w14:textId="77777777" w:rsidR="00C163C4" w:rsidRDefault="00C163C4" w:rsidP="00C163C4">
      <w:pPr>
        <w:jc w:val="center"/>
        <w:rPr>
          <w:rFonts w:cs="Arial"/>
          <w:b/>
          <w:sz w:val="18"/>
          <w:szCs w:val="18"/>
          <w:lang w:val="es-BO"/>
        </w:rPr>
      </w:pPr>
    </w:p>
    <w:p w14:paraId="1A63590A" w14:textId="77777777" w:rsidR="004B75B2" w:rsidRPr="00E466E8" w:rsidRDefault="004B75B2" w:rsidP="004B75B2">
      <w:pPr>
        <w:jc w:val="center"/>
        <w:rPr>
          <w:rFonts w:cs="Arial"/>
          <w:b/>
          <w:i/>
          <w:color w:val="FF0000"/>
          <w:sz w:val="18"/>
          <w:szCs w:val="18"/>
        </w:rPr>
      </w:pPr>
      <w:r>
        <w:rPr>
          <w:rFonts w:cs="Arial"/>
          <w:b/>
          <w:i/>
          <w:color w:val="FF0000"/>
          <w:sz w:val="18"/>
          <w:szCs w:val="18"/>
        </w:rPr>
        <w:t>(NO APLICA PARA</w:t>
      </w:r>
      <w:r w:rsidRPr="00E466E8">
        <w:rPr>
          <w:rFonts w:cs="Arial"/>
          <w:b/>
          <w:i/>
          <w:color w:val="FF0000"/>
          <w:sz w:val="18"/>
          <w:szCs w:val="18"/>
        </w:rPr>
        <w:t xml:space="preserve"> EL PRESENTE PROCESO DE CONTRATACIÓN)</w:t>
      </w:r>
    </w:p>
    <w:p w14:paraId="63F57D23" w14:textId="77777777" w:rsidR="004B75B2" w:rsidRDefault="004B75B2" w:rsidP="00C163C4">
      <w:pPr>
        <w:jc w:val="center"/>
        <w:rPr>
          <w:rFonts w:cs="Arial"/>
          <w:b/>
          <w:sz w:val="18"/>
          <w:szCs w:val="18"/>
          <w:lang w:val="es-BO"/>
        </w:rPr>
      </w:pPr>
    </w:p>
    <w:p w14:paraId="7C24B863" w14:textId="544B0F51" w:rsidR="00C163C4" w:rsidRPr="009956C4" w:rsidRDefault="00C163C4" w:rsidP="00C163C4">
      <w:pPr>
        <w:jc w:val="both"/>
        <w:rPr>
          <w:szCs w:val="18"/>
          <w:lang w:val="es-BO"/>
        </w:rPr>
      </w:pPr>
    </w:p>
    <w:p w14:paraId="27C2B80F" w14:textId="77777777" w:rsidR="00975A21" w:rsidRPr="009956C4" w:rsidRDefault="00975A21" w:rsidP="00C163C4">
      <w:pPr>
        <w:jc w:val="both"/>
        <w:rPr>
          <w:sz w:val="18"/>
          <w:szCs w:val="18"/>
          <w:lang w:val="es-BO"/>
        </w:rPr>
        <w:sectPr w:rsidR="00975A21" w:rsidRPr="009956C4" w:rsidSect="00235060">
          <w:headerReference w:type="default" r:id="rId16"/>
          <w:pgSz w:w="12240" w:h="15840"/>
          <w:pgMar w:top="1418" w:right="1276" w:bottom="1418" w:left="1701" w:header="709" w:footer="709" w:gutter="0"/>
          <w:cols w:space="708"/>
          <w:docGrid w:linePitch="360"/>
        </w:sectPr>
      </w:pPr>
    </w:p>
    <w:p w14:paraId="741BE84B" w14:textId="77777777" w:rsidR="00C163C4" w:rsidRPr="009956C4" w:rsidRDefault="00C163C4" w:rsidP="00C163C4">
      <w:pPr>
        <w:jc w:val="both"/>
        <w:rPr>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68DFA4E0" w14:textId="77777777" w:rsidR="00543B30" w:rsidRPr="009956C4" w:rsidRDefault="00543B30" w:rsidP="00C163C4">
      <w:pPr>
        <w:jc w:val="center"/>
        <w:rPr>
          <w:rFonts w:cs="Arial"/>
          <w:b/>
          <w:sz w:val="18"/>
          <w:szCs w:val="18"/>
          <w:lang w:val="es-BO"/>
        </w:rPr>
      </w:pPr>
    </w:p>
    <w:p w14:paraId="04DA1C8A" w14:textId="77777777" w:rsidR="00F2050A" w:rsidRPr="009956C4" w:rsidRDefault="00F2050A" w:rsidP="00F2050A">
      <w:pPr>
        <w:jc w:val="center"/>
        <w:rPr>
          <w:rFonts w:cs="Arial"/>
          <w:b/>
          <w:sz w:val="18"/>
          <w:szCs w:val="18"/>
          <w:lang w:val="es-BO"/>
        </w:rPr>
      </w:pPr>
      <w:r w:rsidRPr="009956C4">
        <w:rPr>
          <w:rFonts w:cs="Arial"/>
          <w:b/>
          <w:sz w:val="18"/>
          <w:szCs w:val="18"/>
          <w:lang w:val="es-BO"/>
        </w:rPr>
        <w:t>FORMULARIO V-1</w:t>
      </w:r>
    </w:p>
    <w:p w14:paraId="3E858538" w14:textId="77777777" w:rsidR="00F2050A" w:rsidRPr="009956C4" w:rsidRDefault="00F2050A" w:rsidP="00F2050A">
      <w:pPr>
        <w:jc w:val="center"/>
        <w:rPr>
          <w:rFonts w:cs="Arial"/>
          <w:b/>
          <w:sz w:val="18"/>
          <w:szCs w:val="18"/>
          <w:lang w:val="es-BO"/>
        </w:rPr>
      </w:pPr>
      <w:r w:rsidRPr="009956C4">
        <w:rPr>
          <w:rFonts w:cs="Arial"/>
          <w:b/>
          <w:sz w:val="18"/>
          <w:szCs w:val="18"/>
          <w:lang w:val="es-BO"/>
        </w:rPr>
        <w:t>EVALUACIÓN PRELIMINAR</w:t>
      </w:r>
    </w:p>
    <w:p w14:paraId="235479D5" w14:textId="77777777" w:rsidR="00F2050A" w:rsidRPr="009956C4" w:rsidRDefault="00F2050A" w:rsidP="00F2050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F2050A" w:rsidRPr="009956C4" w14:paraId="227875BB" w14:textId="77777777" w:rsidTr="00C97087">
        <w:trPr>
          <w:trHeight w:val="525"/>
        </w:trPr>
        <w:tc>
          <w:tcPr>
            <w:tcW w:w="247" w:type="dxa"/>
            <w:tcBorders>
              <w:top w:val="single" w:sz="12" w:space="0" w:color="auto"/>
              <w:bottom w:val="single" w:sz="4" w:space="0" w:color="auto"/>
            </w:tcBorders>
            <w:shd w:val="clear" w:color="auto" w:fill="1F497D"/>
          </w:tcPr>
          <w:p w14:paraId="7AD2949A" w14:textId="77777777" w:rsidR="00F2050A" w:rsidRPr="009956C4" w:rsidRDefault="00F2050A" w:rsidP="00C97087">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7B9BC8EF" w14:textId="77777777" w:rsidR="00F2050A" w:rsidRPr="009956C4" w:rsidRDefault="00F2050A" w:rsidP="00C97087">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F2050A" w:rsidRPr="009956C4" w14:paraId="1302B1B6" w14:textId="77777777" w:rsidTr="00C97087">
        <w:trPr>
          <w:trHeight w:val="58"/>
        </w:trPr>
        <w:tc>
          <w:tcPr>
            <w:tcW w:w="247" w:type="dxa"/>
            <w:tcBorders>
              <w:top w:val="single" w:sz="4" w:space="0" w:color="auto"/>
              <w:left w:val="single" w:sz="12" w:space="0" w:color="auto"/>
              <w:bottom w:val="nil"/>
            </w:tcBorders>
          </w:tcPr>
          <w:p w14:paraId="024958FC" w14:textId="77777777" w:rsidR="00F2050A" w:rsidRPr="009956C4" w:rsidRDefault="00F2050A" w:rsidP="00C97087">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52E76B0D" w14:textId="77777777" w:rsidR="00F2050A" w:rsidRPr="009956C4" w:rsidRDefault="00F2050A" w:rsidP="00C97087">
            <w:pPr>
              <w:jc w:val="center"/>
              <w:rPr>
                <w:rFonts w:ascii="Arial" w:hAnsi="Arial" w:cs="Arial"/>
                <w:b/>
                <w:sz w:val="8"/>
                <w:szCs w:val="2"/>
                <w:lang w:val="es-BO"/>
              </w:rPr>
            </w:pPr>
          </w:p>
        </w:tc>
      </w:tr>
      <w:tr w:rsidR="00F2050A" w:rsidRPr="009956C4" w14:paraId="061CD011" w14:textId="77777777" w:rsidTr="00C97087">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685161" w14:textId="77777777" w:rsidR="00F2050A" w:rsidRPr="009956C4" w:rsidRDefault="00F2050A" w:rsidP="00C97087">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6206F444" w14:textId="77777777" w:rsidR="00F2050A" w:rsidRPr="009956C4" w:rsidRDefault="00F2050A" w:rsidP="00C97087">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3FD5C279" w14:textId="77777777" w:rsidR="00F2050A" w:rsidRPr="009956C4" w:rsidRDefault="00F2050A" w:rsidP="00C9708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69279C5" w14:textId="77777777" w:rsidR="00F2050A" w:rsidRPr="009956C4" w:rsidRDefault="00F2050A" w:rsidP="00C97087">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3C563DED" w14:textId="77777777" w:rsidR="00F2050A" w:rsidRPr="009956C4" w:rsidRDefault="00F2050A" w:rsidP="00C9708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3929240" w14:textId="77777777" w:rsidR="00F2050A" w:rsidRPr="009956C4" w:rsidRDefault="00F2050A" w:rsidP="00C9708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9018355" w14:textId="77777777" w:rsidR="00F2050A" w:rsidRPr="009956C4" w:rsidRDefault="00F2050A" w:rsidP="00C9708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A1824CE" w14:textId="77777777" w:rsidR="00F2050A" w:rsidRPr="009956C4" w:rsidRDefault="00F2050A" w:rsidP="00C9708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B48ACE7" w14:textId="77777777" w:rsidR="00F2050A" w:rsidRPr="009956C4" w:rsidRDefault="00F2050A" w:rsidP="00C97087">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0E1E115B" w14:textId="77777777" w:rsidR="00F2050A" w:rsidRPr="009956C4" w:rsidRDefault="00F2050A" w:rsidP="00C9708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328C9811" w14:textId="77777777" w:rsidR="00F2050A" w:rsidRPr="009956C4" w:rsidRDefault="00F2050A" w:rsidP="00C9708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56B28D01" w14:textId="77777777" w:rsidR="00F2050A" w:rsidRPr="009956C4" w:rsidRDefault="00F2050A" w:rsidP="00C97087">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AD84E7C" w14:textId="77777777" w:rsidR="00F2050A" w:rsidRPr="009956C4" w:rsidRDefault="00F2050A" w:rsidP="00C9708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747ACD5" w14:textId="77777777" w:rsidR="00F2050A" w:rsidRPr="009956C4" w:rsidRDefault="00F2050A" w:rsidP="00C9708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13BE53A7" w14:textId="77777777" w:rsidR="00F2050A" w:rsidRPr="009956C4" w:rsidRDefault="00F2050A" w:rsidP="00C97087">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079BF348" w14:textId="77777777" w:rsidR="00F2050A" w:rsidRPr="009956C4" w:rsidRDefault="00F2050A" w:rsidP="00C9708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4D0BAD2" w14:textId="77777777" w:rsidR="00F2050A" w:rsidRPr="009956C4" w:rsidRDefault="00F2050A" w:rsidP="00C9708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69BBD77" w14:textId="77777777" w:rsidR="00F2050A" w:rsidRPr="009956C4" w:rsidRDefault="00F2050A" w:rsidP="00C9708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C05A65" w14:textId="77777777" w:rsidR="00F2050A" w:rsidRPr="009956C4" w:rsidRDefault="00F2050A" w:rsidP="00C97087">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1589835" w14:textId="77777777" w:rsidR="00F2050A" w:rsidRPr="009956C4" w:rsidRDefault="00F2050A" w:rsidP="00C97087">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CF9E" w14:textId="77777777" w:rsidR="00F2050A" w:rsidRPr="009956C4" w:rsidRDefault="00F2050A" w:rsidP="00C97087">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ED0BA3D" w14:textId="77777777" w:rsidR="00F2050A" w:rsidRPr="009956C4" w:rsidRDefault="00F2050A" w:rsidP="00C97087">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885934D" w14:textId="77777777" w:rsidR="00F2050A" w:rsidRPr="009956C4" w:rsidRDefault="00F2050A" w:rsidP="00C97087">
            <w:pPr>
              <w:rPr>
                <w:rFonts w:ascii="Arial" w:hAnsi="Arial" w:cs="Arial"/>
                <w:lang w:val="es-BO"/>
              </w:rPr>
            </w:pPr>
          </w:p>
        </w:tc>
        <w:tc>
          <w:tcPr>
            <w:tcW w:w="579" w:type="dxa"/>
            <w:gridSpan w:val="2"/>
            <w:tcBorders>
              <w:top w:val="nil"/>
              <w:left w:val="nil"/>
              <w:bottom w:val="nil"/>
            </w:tcBorders>
            <w:vAlign w:val="center"/>
          </w:tcPr>
          <w:p w14:paraId="07709BFC" w14:textId="77777777" w:rsidR="00F2050A" w:rsidRPr="009956C4" w:rsidRDefault="00F2050A" w:rsidP="00C97087">
            <w:pPr>
              <w:rPr>
                <w:rFonts w:ascii="Arial" w:hAnsi="Arial" w:cs="Arial"/>
                <w:lang w:val="es-BO"/>
              </w:rPr>
            </w:pPr>
          </w:p>
        </w:tc>
      </w:tr>
      <w:tr w:rsidR="00F2050A" w:rsidRPr="009956C4" w14:paraId="2855C4E4" w14:textId="77777777" w:rsidTr="00C97087">
        <w:tblPrEx>
          <w:tblBorders>
            <w:insideH w:val="single" w:sz="4" w:space="0" w:color="FF0000"/>
            <w:insideV w:val="none" w:sz="0" w:space="31" w:color="000000" w:shadow="1" w:frame="1"/>
          </w:tblBorders>
        </w:tblPrEx>
        <w:trPr>
          <w:trHeight w:val="58"/>
        </w:trPr>
        <w:tc>
          <w:tcPr>
            <w:tcW w:w="247" w:type="dxa"/>
            <w:tcBorders>
              <w:top w:val="nil"/>
              <w:bottom w:val="nil"/>
            </w:tcBorders>
          </w:tcPr>
          <w:p w14:paraId="1A66D486" w14:textId="77777777" w:rsidR="00F2050A" w:rsidRPr="009956C4" w:rsidRDefault="00F2050A" w:rsidP="00C97087">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75F3E2EE" w14:textId="77777777" w:rsidR="00F2050A" w:rsidRPr="009956C4" w:rsidRDefault="00F2050A" w:rsidP="00C97087">
            <w:pPr>
              <w:jc w:val="center"/>
              <w:rPr>
                <w:rFonts w:ascii="Arial" w:hAnsi="Arial" w:cs="Arial"/>
                <w:b/>
                <w:sz w:val="8"/>
                <w:szCs w:val="2"/>
                <w:lang w:val="es-BO"/>
              </w:rPr>
            </w:pPr>
          </w:p>
        </w:tc>
      </w:tr>
      <w:tr w:rsidR="00F2050A" w:rsidRPr="009956C4" w14:paraId="49BD29A0" w14:textId="77777777" w:rsidTr="00C97087">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7D6F1F30" w14:textId="77777777" w:rsidR="00F2050A" w:rsidRPr="009956C4" w:rsidRDefault="00F2050A" w:rsidP="00C97087">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0C75C4" w14:textId="77777777" w:rsidR="00F2050A" w:rsidRPr="009956C4" w:rsidRDefault="00F2050A" w:rsidP="00C97087">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180EA776" w14:textId="77777777" w:rsidR="00F2050A" w:rsidRPr="009956C4" w:rsidRDefault="00F2050A" w:rsidP="00C9708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053B29BF" w14:textId="77777777" w:rsidR="00F2050A" w:rsidRPr="009956C4" w:rsidRDefault="00F2050A" w:rsidP="00C97087">
            <w:pPr>
              <w:rPr>
                <w:rFonts w:ascii="Arial" w:hAnsi="Arial" w:cs="Arial"/>
                <w:lang w:val="es-BO"/>
              </w:rPr>
            </w:pPr>
          </w:p>
        </w:tc>
      </w:tr>
      <w:tr w:rsidR="00F2050A" w:rsidRPr="009956C4" w14:paraId="0F077478" w14:textId="77777777" w:rsidTr="00C97087">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8F2C387" w14:textId="77777777" w:rsidR="00F2050A" w:rsidRPr="009956C4" w:rsidRDefault="00F2050A" w:rsidP="00C97087">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443FB2C" w14:textId="77777777" w:rsidR="00F2050A" w:rsidRPr="009956C4" w:rsidRDefault="00F2050A" w:rsidP="00C97087">
            <w:pPr>
              <w:jc w:val="center"/>
              <w:rPr>
                <w:rFonts w:ascii="Arial" w:hAnsi="Arial" w:cs="Arial"/>
                <w:b/>
                <w:sz w:val="8"/>
                <w:szCs w:val="2"/>
                <w:lang w:val="es-BO"/>
              </w:rPr>
            </w:pPr>
          </w:p>
        </w:tc>
      </w:tr>
      <w:tr w:rsidR="00F2050A" w:rsidRPr="009956C4" w14:paraId="577613BB" w14:textId="77777777" w:rsidTr="00C97087">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2C0BDCE3" w14:textId="77777777" w:rsidR="00F2050A" w:rsidRPr="009956C4" w:rsidRDefault="00F2050A" w:rsidP="00C97087">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5E25BA45" w14:textId="77777777" w:rsidR="00F2050A" w:rsidRPr="009956C4" w:rsidRDefault="00F2050A" w:rsidP="00C97087">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6867BFAE" w14:textId="77777777" w:rsidR="00F2050A" w:rsidRPr="009956C4" w:rsidRDefault="00F2050A" w:rsidP="00C9708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F317583" w14:textId="77777777" w:rsidR="00F2050A" w:rsidRPr="009956C4" w:rsidRDefault="00F2050A" w:rsidP="00C97087">
            <w:pPr>
              <w:rPr>
                <w:rFonts w:ascii="Arial" w:hAnsi="Arial" w:cs="Arial"/>
                <w:lang w:val="es-BO"/>
              </w:rPr>
            </w:pPr>
          </w:p>
        </w:tc>
      </w:tr>
      <w:tr w:rsidR="00F2050A" w:rsidRPr="009956C4" w14:paraId="4D9D5C97" w14:textId="77777777" w:rsidTr="00C97087">
        <w:trPr>
          <w:trHeight w:val="58"/>
        </w:trPr>
        <w:tc>
          <w:tcPr>
            <w:tcW w:w="247" w:type="dxa"/>
            <w:tcBorders>
              <w:top w:val="nil"/>
              <w:left w:val="single" w:sz="12" w:space="0" w:color="auto"/>
              <w:bottom w:val="nil"/>
            </w:tcBorders>
          </w:tcPr>
          <w:p w14:paraId="67DFD18F" w14:textId="77777777" w:rsidR="00F2050A" w:rsidRPr="009956C4" w:rsidRDefault="00F2050A" w:rsidP="00C97087">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07758FB" w14:textId="77777777" w:rsidR="00F2050A" w:rsidRPr="009956C4" w:rsidRDefault="00F2050A" w:rsidP="00C97087">
            <w:pPr>
              <w:jc w:val="center"/>
              <w:rPr>
                <w:rFonts w:ascii="Arial" w:hAnsi="Arial" w:cs="Arial"/>
                <w:b/>
                <w:sz w:val="8"/>
                <w:szCs w:val="2"/>
                <w:lang w:val="es-BO"/>
              </w:rPr>
            </w:pPr>
          </w:p>
        </w:tc>
      </w:tr>
      <w:tr w:rsidR="00F2050A" w:rsidRPr="009956C4" w14:paraId="3F799A64" w14:textId="77777777" w:rsidTr="00C97087">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28F5EAAB" w14:textId="77777777" w:rsidR="00F2050A" w:rsidRPr="009956C4" w:rsidRDefault="00F2050A" w:rsidP="00C97087">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7D38657A" w14:textId="77777777" w:rsidR="00F2050A" w:rsidRPr="009956C4" w:rsidRDefault="00F2050A" w:rsidP="00C97087">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779A04D5" w14:textId="77777777" w:rsidR="00F2050A" w:rsidRPr="009956C4" w:rsidRDefault="00F2050A" w:rsidP="00C9708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AB867F9" w14:textId="77777777" w:rsidR="00F2050A" w:rsidRPr="009956C4" w:rsidRDefault="00F2050A" w:rsidP="00C97087">
            <w:pPr>
              <w:rPr>
                <w:rFonts w:ascii="Arial" w:hAnsi="Arial" w:cs="Arial"/>
                <w:lang w:val="es-BO"/>
              </w:rPr>
            </w:pPr>
          </w:p>
        </w:tc>
      </w:tr>
      <w:tr w:rsidR="00F2050A" w:rsidRPr="009956C4" w14:paraId="0E19D3E0" w14:textId="77777777" w:rsidTr="00C97087">
        <w:trPr>
          <w:trHeight w:val="58"/>
        </w:trPr>
        <w:tc>
          <w:tcPr>
            <w:tcW w:w="247" w:type="dxa"/>
            <w:tcBorders>
              <w:top w:val="nil"/>
              <w:left w:val="single" w:sz="12" w:space="0" w:color="auto"/>
              <w:bottom w:val="single" w:sz="12" w:space="0" w:color="auto"/>
            </w:tcBorders>
          </w:tcPr>
          <w:p w14:paraId="3724CD7D" w14:textId="77777777" w:rsidR="00F2050A" w:rsidRPr="009956C4" w:rsidRDefault="00F2050A" w:rsidP="00C97087">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19EC021D" w14:textId="77777777" w:rsidR="00F2050A" w:rsidRPr="009956C4" w:rsidRDefault="00F2050A" w:rsidP="00C97087">
            <w:pPr>
              <w:rPr>
                <w:rFonts w:ascii="Arial" w:hAnsi="Arial" w:cs="Arial"/>
                <w:sz w:val="8"/>
                <w:szCs w:val="4"/>
                <w:lang w:val="es-BO"/>
              </w:rPr>
            </w:pPr>
          </w:p>
        </w:tc>
      </w:tr>
      <w:tr w:rsidR="00F2050A" w:rsidRPr="009956C4" w14:paraId="2110F4E0" w14:textId="77777777" w:rsidTr="00C97087">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0FE1FAD7" w14:textId="77777777" w:rsidR="00F2050A" w:rsidRPr="009956C4" w:rsidRDefault="00F2050A" w:rsidP="00C97087">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6B60C200" w14:textId="77777777" w:rsidR="00F2050A" w:rsidRPr="009956C4" w:rsidRDefault="00F2050A" w:rsidP="00C97087">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79FF672B" w14:textId="77777777" w:rsidR="00F2050A" w:rsidRPr="009956C4" w:rsidRDefault="00F2050A" w:rsidP="00C97087">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5625CF7C" w14:textId="77777777" w:rsidR="00F2050A" w:rsidRPr="009956C4" w:rsidRDefault="00F2050A" w:rsidP="00C97087">
            <w:pPr>
              <w:jc w:val="center"/>
              <w:rPr>
                <w:rFonts w:ascii="Arial" w:hAnsi="Arial" w:cs="Arial"/>
                <w:b/>
                <w:lang w:val="es-BO"/>
              </w:rPr>
            </w:pPr>
            <w:r w:rsidRPr="009956C4">
              <w:rPr>
                <w:rFonts w:ascii="Arial" w:hAnsi="Arial" w:cs="Arial"/>
                <w:b/>
                <w:lang w:val="es-BO"/>
              </w:rPr>
              <w:t>Evaluación Preliminar</w:t>
            </w:r>
          </w:p>
          <w:p w14:paraId="0395B36C" w14:textId="77777777" w:rsidR="00F2050A" w:rsidRPr="009956C4" w:rsidRDefault="00F2050A" w:rsidP="00C97087">
            <w:pPr>
              <w:jc w:val="center"/>
              <w:rPr>
                <w:rFonts w:ascii="Arial" w:hAnsi="Arial" w:cs="Arial"/>
                <w:b/>
                <w:lang w:val="es-BO"/>
              </w:rPr>
            </w:pPr>
            <w:r w:rsidRPr="009956C4">
              <w:rPr>
                <w:rFonts w:ascii="Arial" w:hAnsi="Arial" w:cs="Arial"/>
                <w:b/>
                <w:lang w:val="es-BO"/>
              </w:rPr>
              <w:t>(Sesión Reservada)</w:t>
            </w:r>
          </w:p>
        </w:tc>
      </w:tr>
      <w:tr w:rsidR="00F2050A" w:rsidRPr="009956C4" w14:paraId="18DEEB8F" w14:textId="77777777" w:rsidTr="00C97087">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28F0986" w14:textId="77777777" w:rsidR="00F2050A" w:rsidRPr="009956C4" w:rsidRDefault="00F2050A" w:rsidP="00C97087">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46D0C7B" w14:textId="77777777" w:rsidR="00F2050A" w:rsidRPr="009956C4" w:rsidRDefault="00F2050A" w:rsidP="00C97087">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4684AA5E" w14:textId="77777777" w:rsidR="00F2050A" w:rsidRPr="009956C4" w:rsidRDefault="00F2050A" w:rsidP="00C97087">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A88B043" w14:textId="77777777" w:rsidR="00F2050A" w:rsidRPr="009956C4" w:rsidRDefault="00F2050A" w:rsidP="00C97087">
            <w:pPr>
              <w:jc w:val="center"/>
              <w:rPr>
                <w:rFonts w:ascii="Arial" w:hAnsi="Arial" w:cs="Arial"/>
                <w:b/>
                <w:lang w:val="es-BO"/>
              </w:rPr>
            </w:pPr>
          </w:p>
        </w:tc>
      </w:tr>
      <w:tr w:rsidR="00F2050A" w:rsidRPr="009956C4" w14:paraId="0612F115" w14:textId="77777777" w:rsidTr="00C97087">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3AFF9209" w14:textId="77777777" w:rsidR="00F2050A" w:rsidRPr="009956C4" w:rsidRDefault="00F2050A" w:rsidP="00C97087">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799228E0" w14:textId="77777777" w:rsidR="00F2050A" w:rsidRPr="009956C4" w:rsidRDefault="00F2050A" w:rsidP="00C97087">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77370FC2" w14:textId="77777777" w:rsidR="00F2050A" w:rsidRPr="009956C4" w:rsidRDefault="00F2050A" w:rsidP="00C97087">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16648562" w14:textId="77777777" w:rsidR="00F2050A" w:rsidRPr="009956C4" w:rsidRDefault="00F2050A" w:rsidP="00C97087">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95DB67A" w14:textId="77777777" w:rsidR="00F2050A" w:rsidRPr="009956C4" w:rsidRDefault="00F2050A" w:rsidP="00C97087">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B2E30CD" w14:textId="77777777" w:rsidR="00F2050A" w:rsidRPr="009956C4" w:rsidRDefault="00F2050A" w:rsidP="00C97087">
            <w:pPr>
              <w:jc w:val="center"/>
              <w:rPr>
                <w:rFonts w:ascii="Arial" w:hAnsi="Arial" w:cs="Arial"/>
                <w:b/>
                <w:lang w:val="es-BO"/>
              </w:rPr>
            </w:pPr>
            <w:r w:rsidRPr="009956C4">
              <w:rPr>
                <w:rFonts w:ascii="Arial" w:hAnsi="Arial" w:cs="Arial"/>
                <w:b/>
                <w:lang w:val="es-BO"/>
              </w:rPr>
              <w:t>DESCALIFICA</w:t>
            </w:r>
          </w:p>
        </w:tc>
      </w:tr>
      <w:tr w:rsidR="00F2050A" w:rsidRPr="009956C4" w14:paraId="3945E324" w14:textId="77777777" w:rsidTr="00C97087">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1FB7667B" w14:textId="77777777" w:rsidR="00F2050A" w:rsidRPr="009956C4" w:rsidRDefault="00F2050A" w:rsidP="00C97087">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59E34AD5" w14:textId="77777777" w:rsidR="00F2050A" w:rsidRPr="009956C4" w:rsidRDefault="00F2050A" w:rsidP="00C97087">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7FBAB886" w14:textId="77777777" w:rsidR="00F2050A" w:rsidRPr="009956C4" w:rsidRDefault="00F2050A" w:rsidP="00C97087">
            <w:pPr>
              <w:jc w:val="both"/>
              <w:rPr>
                <w:rFonts w:ascii="Arial" w:hAnsi="Arial" w:cs="Arial"/>
                <w:lang w:val="es-BO"/>
              </w:rPr>
            </w:pPr>
          </w:p>
        </w:tc>
      </w:tr>
      <w:tr w:rsidR="00F2050A" w:rsidRPr="009956C4" w14:paraId="20E54A19" w14:textId="77777777" w:rsidTr="00C97087">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4927BCA9" w14:textId="77777777" w:rsidR="00F2050A" w:rsidRPr="009956C4" w:rsidRDefault="00F2050A" w:rsidP="00F2050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47D7E68" w14:textId="77777777" w:rsidR="00F2050A" w:rsidRPr="009956C4" w:rsidRDefault="00F2050A" w:rsidP="00C9708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D671B8C" w14:textId="77777777" w:rsidR="00F2050A" w:rsidRPr="009956C4" w:rsidRDefault="00F2050A" w:rsidP="00C97087">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7989370" w14:textId="77777777" w:rsidR="00F2050A" w:rsidRPr="009956C4" w:rsidRDefault="00F2050A" w:rsidP="00C9708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35D17C3" w14:textId="77777777" w:rsidR="00F2050A" w:rsidRPr="009956C4" w:rsidRDefault="00F2050A" w:rsidP="00C9708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5657926" w14:textId="77777777" w:rsidR="00F2050A" w:rsidRPr="009956C4" w:rsidRDefault="00F2050A" w:rsidP="00C97087">
            <w:pPr>
              <w:jc w:val="both"/>
              <w:rPr>
                <w:rFonts w:ascii="Arial" w:hAnsi="Arial" w:cs="Arial"/>
                <w:lang w:val="es-BO"/>
              </w:rPr>
            </w:pPr>
          </w:p>
        </w:tc>
      </w:tr>
      <w:tr w:rsidR="00F2050A" w:rsidRPr="009956C4" w14:paraId="2A62E5EC" w14:textId="77777777" w:rsidTr="00C97087">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175869C4" w14:textId="77777777" w:rsidR="00F2050A" w:rsidRPr="009956C4" w:rsidRDefault="00F2050A" w:rsidP="00F2050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35DE3F06" w14:textId="77777777" w:rsidR="00F2050A" w:rsidRPr="009956C4" w:rsidRDefault="00F2050A" w:rsidP="00C97087">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2A249336" w14:textId="77777777" w:rsidR="00F2050A" w:rsidRPr="009956C4" w:rsidRDefault="00F2050A" w:rsidP="00C97087">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583043C6" w14:textId="77777777" w:rsidR="00F2050A" w:rsidRPr="009956C4" w:rsidRDefault="00F2050A" w:rsidP="00C97087">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4EA4F5DE" w14:textId="77777777" w:rsidR="00F2050A" w:rsidRPr="009956C4" w:rsidRDefault="00F2050A" w:rsidP="00C97087">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297937EA" w14:textId="77777777" w:rsidR="00F2050A" w:rsidRPr="009956C4" w:rsidRDefault="00F2050A" w:rsidP="00C97087">
            <w:pPr>
              <w:jc w:val="both"/>
              <w:rPr>
                <w:rFonts w:ascii="Arial" w:hAnsi="Arial" w:cs="Arial"/>
                <w:lang w:val="es-BO"/>
              </w:rPr>
            </w:pPr>
          </w:p>
        </w:tc>
      </w:tr>
      <w:tr w:rsidR="00F2050A" w:rsidRPr="009956C4" w14:paraId="4FFA4FC5" w14:textId="77777777" w:rsidTr="00C97087">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2F1B6760" w14:textId="77777777" w:rsidR="00F2050A" w:rsidRPr="009956C4" w:rsidRDefault="00F2050A" w:rsidP="00C97087">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4959A325" w14:textId="77777777" w:rsidR="00F2050A" w:rsidRPr="009956C4" w:rsidRDefault="00F2050A" w:rsidP="00F2050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0ED4910B" w14:textId="77777777" w:rsidR="00F2050A" w:rsidRPr="009956C4" w:rsidRDefault="00F2050A" w:rsidP="00C97087">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0BCD1B3B" w14:textId="77777777" w:rsidR="00F2050A" w:rsidRPr="009956C4" w:rsidRDefault="00F2050A" w:rsidP="00C97087">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569A5DCE" w14:textId="77777777" w:rsidR="00F2050A" w:rsidRPr="009956C4" w:rsidRDefault="00F2050A" w:rsidP="00C97087">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7B0D8A97" w14:textId="77777777" w:rsidR="00F2050A" w:rsidRPr="009956C4" w:rsidRDefault="00F2050A" w:rsidP="00C97087">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18AAC21" w14:textId="77777777" w:rsidR="00F2050A" w:rsidRPr="009956C4" w:rsidRDefault="00F2050A" w:rsidP="00C97087">
            <w:pPr>
              <w:jc w:val="both"/>
              <w:rPr>
                <w:rFonts w:ascii="Arial" w:hAnsi="Arial" w:cs="Arial"/>
                <w:lang w:val="es-BO"/>
              </w:rPr>
            </w:pPr>
          </w:p>
        </w:tc>
      </w:tr>
      <w:tr w:rsidR="00F2050A" w:rsidRPr="009956C4" w14:paraId="0666818A" w14:textId="77777777" w:rsidTr="00C97087">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0D313FA" w14:textId="6B7C0666" w:rsidR="00F2050A" w:rsidRPr="009956C4" w:rsidRDefault="00F2050A" w:rsidP="00764D13">
            <w:pPr>
              <w:numPr>
                <w:ilvl w:val="0"/>
                <w:numId w:val="2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16AE4">
              <w:rPr>
                <w:rFonts w:ascii="Arial" w:hAnsi="Arial" w:cs="Arial"/>
                <w:lang w:val="es-BO"/>
              </w:rPr>
              <w:t xml:space="preserve">,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CB24EBD" w14:textId="77777777" w:rsidR="00F2050A" w:rsidRPr="009956C4" w:rsidRDefault="00F2050A" w:rsidP="00C9708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F83783B" w14:textId="77777777" w:rsidR="00F2050A" w:rsidRPr="009956C4" w:rsidRDefault="00F2050A" w:rsidP="00C97087">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21A86BE4" w14:textId="77777777" w:rsidR="00F2050A" w:rsidRPr="009956C4" w:rsidRDefault="00F2050A" w:rsidP="00C9708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53FD86D" w14:textId="77777777" w:rsidR="00F2050A" w:rsidRPr="009956C4" w:rsidRDefault="00F2050A" w:rsidP="00C9708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D5EBC32" w14:textId="77777777" w:rsidR="00F2050A" w:rsidRPr="009956C4" w:rsidRDefault="00F2050A" w:rsidP="00C97087">
            <w:pPr>
              <w:jc w:val="both"/>
              <w:rPr>
                <w:rFonts w:ascii="Arial" w:hAnsi="Arial" w:cs="Arial"/>
                <w:lang w:val="es-BO"/>
              </w:rPr>
            </w:pPr>
          </w:p>
        </w:tc>
      </w:tr>
      <w:tr w:rsidR="00F2050A" w:rsidRPr="009956C4" w14:paraId="55B99CC6" w14:textId="77777777" w:rsidTr="00C97087">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25844787" w14:textId="77777777" w:rsidR="00F2050A" w:rsidRPr="009956C4" w:rsidRDefault="00F2050A" w:rsidP="00C97087">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5EB8C8F4" w14:textId="77777777" w:rsidR="00F2050A" w:rsidRPr="009956C4" w:rsidRDefault="00F2050A" w:rsidP="00C97087">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2021A58" w14:textId="77777777" w:rsidR="00F2050A" w:rsidRPr="009956C4" w:rsidRDefault="00F2050A" w:rsidP="00C97087">
            <w:pPr>
              <w:jc w:val="both"/>
              <w:rPr>
                <w:rFonts w:ascii="Arial" w:hAnsi="Arial" w:cs="Arial"/>
                <w:lang w:val="es-BO"/>
              </w:rPr>
            </w:pPr>
          </w:p>
        </w:tc>
      </w:tr>
      <w:tr w:rsidR="00F2050A" w:rsidRPr="009956C4" w14:paraId="2BE50C94" w14:textId="77777777" w:rsidTr="00C97087">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4CC04D0B" w14:textId="77777777" w:rsidR="00F2050A" w:rsidRPr="009956C4" w:rsidRDefault="00F2050A" w:rsidP="00F2050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0858752B" w14:textId="77777777" w:rsidR="00F2050A" w:rsidRPr="009956C4" w:rsidRDefault="00F2050A" w:rsidP="00C9708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493A1C0" w14:textId="77777777" w:rsidR="00F2050A" w:rsidRPr="009956C4" w:rsidRDefault="00F2050A" w:rsidP="00C97087">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EB12641" w14:textId="77777777" w:rsidR="00F2050A" w:rsidRPr="009956C4" w:rsidRDefault="00F2050A" w:rsidP="00C9708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D156DD9" w14:textId="77777777" w:rsidR="00F2050A" w:rsidRPr="009956C4" w:rsidRDefault="00F2050A" w:rsidP="00C9708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23D667" w14:textId="77777777" w:rsidR="00F2050A" w:rsidRPr="009956C4" w:rsidRDefault="00F2050A" w:rsidP="00C97087">
            <w:pPr>
              <w:jc w:val="both"/>
              <w:rPr>
                <w:rFonts w:ascii="Arial" w:hAnsi="Arial" w:cs="Arial"/>
                <w:lang w:val="es-BO"/>
              </w:rPr>
            </w:pPr>
          </w:p>
        </w:tc>
      </w:tr>
      <w:tr w:rsidR="00F2050A" w:rsidRPr="009956C4" w14:paraId="0CE9C095" w14:textId="77777777" w:rsidTr="00C97087">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0D205778" w14:textId="0BD07831" w:rsidR="00F2050A" w:rsidRPr="007D24F0" w:rsidRDefault="00F2050A" w:rsidP="00F2050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w:t>
            </w:r>
            <w:r w:rsidR="00C9091E">
              <w:rPr>
                <w:rFonts w:ascii="Arial" w:hAnsi="Arial" w:cs="Arial"/>
                <w:sz w:val="14"/>
                <w:lang w:val="es-BO"/>
              </w:rPr>
              <w:t>No corresponde en el presente proceso de contratación</w:t>
            </w:r>
          </w:p>
          <w:p w14:paraId="2CC857EF" w14:textId="661D4FBA" w:rsidR="00F2050A" w:rsidRPr="009956C4" w:rsidRDefault="00F2050A" w:rsidP="00C9091E">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w:t>
            </w:r>
            <w:r w:rsidRPr="00C7771A">
              <w:rPr>
                <w:rFonts w:ascii="Arial" w:hAnsi="Arial" w:cs="Arial"/>
                <w:b/>
                <w:i/>
                <w:color w:val="FF0000"/>
                <w:lang w:val="es-BO"/>
              </w:rPr>
              <w:t>(</w:t>
            </w:r>
            <w:r w:rsidR="00C9091E" w:rsidRPr="00C7771A">
              <w:rPr>
                <w:rFonts w:ascii="Arial" w:hAnsi="Arial" w:cs="Arial"/>
                <w:b/>
                <w:i/>
                <w:color w:val="FF0000"/>
                <w:lang w:val="es-BO"/>
              </w:rPr>
              <w:t>No corresponde en el presente proceso de contratación</w:t>
            </w:r>
            <w:r w:rsidRPr="00C7771A">
              <w:rPr>
                <w:rFonts w:ascii="Arial" w:hAnsi="Arial" w:cs="Arial"/>
                <w:b/>
                <w:i/>
                <w:color w:val="FF0000"/>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CE22E4A" w14:textId="77777777" w:rsidR="00F2050A" w:rsidRPr="009956C4" w:rsidRDefault="00F2050A" w:rsidP="00C9708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C1684C8" w14:textId="77777777" w:rsidR="00F2050A" w:rsidRPr="009956C4" w:rsidRDefault="00F2050A" w:rsidP="00C97087">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76F0B376" w14:textId="77777777" w:rsidR="00F2050A" w:rsidRPr="009956C4" w:rsidRDefault="00F2050A" w:rsidP="00C9708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B21A8A9" w14:textId="77777777" w:rsidR="00F2050A" w:rsidRPr="009956C4" w:rsidRDefault="00F2050A" w:rsidP="00C9708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550195D" w14:textId="77777777" w:rsidR="00F2050A" w:rsidRPr="009956C4" w:rsidRDefault="00F2050A" w:rsidP="00C97087">
            <w:pPr>
              <w:jc w:val="both"/>
              <w:rPr>
                <w:rFonts w:ascii="Arial" w:hAnsi="Arial" w:cs="Arial"/>
                <w:lang w:val="es-BO"/>
              </w:rPr>
            </w:pPr>
          </w:p>
        </w:tc>
      </w:tr>
      <w:tr w:rsidR="00F2050A" w:rsidRPr="009956C4" w14:paraId="05E4145C" w14:textId="77777777" w:rsidTr="00C97087">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E8DC5A7" w14:textId="77777777" w:rsidR="00F2050A" w:rsidRPr="009956C4" w:rsidRDefault="00F2050A" w:rsidP="00C97087">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1FE49A58" w14:textId="77777777" w:rsidR="00F2050A" w:rsidRPr="009956C4" w:rsidRDefault="00F2050A" w:rsidP="00C97087">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2001F36B" w14:textId="77777777" w:rsidR="00F2050A" w:rsidRPr="009956C4" w:rsidRDefault="00F2050A" w:rsidP="00C97087">
            <w:pPr>
              <w:jc w:val="both"/>
              <w:rPr>
                <w:rFonts w:ascii="Arial" w:hAnsi="Arial" w:cs="Arial"/>
                <w:lang w:val="es-BO"/>
              </w:rPr>
            </w:pPr>
          </w:p>
        </w:tc>
      </w:tr>
      <w:tr w:rsidR="00F2050A" w:rsidRPr="009956C4" w14:paraId="0BA2F3E8" w14:textId="77777777" w:rsidTr="00C97087">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19EDC1A6" w14:textId="77777777" w:rsidR="00F2050A" w:rsidRPr="009956C4" w:rsidRDefault="00F2050A" w:rsidP="00F2050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512AC7EF" w14:textId="77777777" w:rsidR="00F2050A" w:rsidRPr="009956C4" w:rsidRDefault="00F2050A" w:rsidP="00C9708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144F25D" w14:textId="77777777" w:rsidR="00F2050A" w:rsidRPr="009956C4" w:rsidRDefault="00F2050A" w:rsidP="00C97087">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7D12D21E" w14:textId="77777777" w:rsidR="00F2050A" w:rsidRPr="009956C4" w:rsidRDefault="00F2050A" w:rsidP="00C9708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613BE4F" w14:textId="77777777" w:rsidR="00F2050A" w:rsidRPr="009956C4" w:rsidRDefault="00F2050A" w:rsidP="00C97087">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4E78CED0" w14:textId="77777777" w:rsidR="00F2050A" w:rsidRPr="009956C4" w:rsidRDefault="00F2050A" w:rsidP="00C97087">
            <w:pPr>
              <w:jc w:val="both"/>
              <w:rPr>
                <w:rFonts w:ascii="Arial" w:hAnsi="Arial" w:cs="Arial"/>
                <w:lang w:val="es-BO"/>
              </w:rPr>
            </w:pPr>
          </w:p>
        </w:tc>
      </w:tr>
    </w:tbl>
    <w:p w14:paraId="0573C5CE" w14:textId="77777777" w:rsidR="00F2050A" w:rsidRPr="009956C4" w:rsidRDefault="00F2050A" w:rsidP="00F2050A">
      <w:pPr>
        <w:rPr>
          <w:rFonts w:cs="Arial"/>
          <w:b/>
          <w:sz w:val="18"/>
          <w:szCs w:val="18"/>
        </w:rPr>
      </w:pPr>
    </w:p>
    <w:p w14:paraId="45781DFE" w14:textId="77777777" w:rsidR="00F2050A" w:rsidRPr="009956C4" w:rsidRDefault="00F2050A" w:rsidP="00F2050A">
      <w:pPr>
        <w:rPr>
          <w:rFonts w:ascii="Arial" w:hAnsi="Arial" w:cs="Arial"/>
          <w:lang w:val="es-BO"/>
        </w:rPr>
      </w:pPr>
    </w:p>
    <w:p w14:paraId="2C236EEB" w14:textId="77777777" w:rsidR="00F2050A" w:rsidRPr="009956C4" w:rsidRDefault="00F2050A" w:rsidP="00F2050A">
      <w:pPr>
        <w:jc w:val="center"/>
        <w:rPr>
          <w:rFonts w:ascii="Arial" w:hAnsi="Arial" w:cs="Arial"/>
          <w:b/>
          <w:lang w:val="es-BO"/>
        </w:rPr>
      </w:pPr>
    </w:p>
    <w:p w14:paraId="6662F872" w14:textId="77777777" w:rsidR="00F2050A" w:rsidRPr="009956C4" w:rsidRDefault="00F2050A" w:rsidP="00F2050A">
      <w:pPr>
        <w:jc w:val="center"/>
        <w:rPr>
          <w:rFonts w:ascii="Arial" w:hAnsi="Arial" w:cs="Arial"/>
          <w:b/>
          <w:lang w:val="es-BO"/>
        </w:rPr>
      </w:pPr>
    </w:p>
    <w:p w14:paraId="7DE22DC3" w14:textId="77777777" w:rsidR="00F2050A" w:rsidRPr="009956C4" w:rsidRDefault="00F2050A" w:rsidP="00F2050A">
      <w:pPr>
        <w:jc w:val="center"/>
        <w:rPr>
          <w:rFonts w:ascii="Arial" w:hAnsi="Arial" w:cs="Arial"/>
          <w:b/>
          <w:lang w:val="es-BO"/>
        </w:rPr>
      </w:pPr>
    </w:p>
    <w:p w14:paraId="690297CF" w14:textId="77777777" w:rsidR="00F2050A" w:rsidRPr="009956C4" w:rsidRDefault="00F2050A" w:rsidP="00F2050A">
      <w:pPr>
        <w:jc w:val="center"/>
        <w:rPr>
          <w:rFonts w:ascii="Arial" w:hAnsi="Arial" w:cs="Arial"/>
          <w:b/>
          <w:lang w:val="es-BO"/>
        </w:rPr>
      </w:pPr>
    </w:p>
    <w:p w14:paraId="2386D7B6" w14:textId="77777777" w:rsidR="00F2050A" w:rsidRPr="009956C4" w:rsidRDefault="00F2050A" w:rsidP="00F2050A">
      <w:pPr>
        <w:jc w:val="center"/>
        <w:rPr>
          <w:rFonts w:ascii="Arial" w:hAnsi="Arial" w:cs="Arial"/>
          <w:b/>
          <w:lang w:val="es-BO"/>
        </w:rPr>
      </w:pPr>
    </w:p>
    <w:p w14:paraId="226C9506" w14:textId="77777777" w:rsidR="0045238E" w:rsidRDefault="0045238E" w:rsidP="00C163C4">
      <w:pPr>
        <w:jc w:val="center"/>
        <w:rPr>
          <w:rFonts w:ascii="Arial" w:hAnsi="Arial" w:cs="Arial"/>
          <w:b/>
          <w:lang w:val="es-BO"/>
        </w:rPr>
      </w:pPr>
    </w:p>
    <w:p w14:paraId="3A9DBAA8" w14:textId="77777777" w:rsidR="0045238E" w:rsidRDefault="0045238E" w:rsidP="00C163C4">
      <w:pPr>
        <w:jc w:val="center"/>
        <w:rPr>
          <w:rFonts w:ascii="Arial" w:hAnsi="Arial" w:cs="Arial"/>
          <w:b/>
          <w:lang w:val="es-BO"/>
        </w:rPr>
      </w:pPr>
    </w:p>
    <w:p w14:paraId="500E90B4" w14:textId="77777777" w:rsidR="0045238E" w:rsidRDefault="0045238E" w:rsidP="00C163C4">
      <w:pPr>
        <w:jc w:val="center"/>
        <w:rPr>
          <w:rFonts w:ascii="Arial" w:hAnsi="Arial" w:cs="Arial"/>
          <w:b/>
          <w:lang w:val="es-BO"/>
        </w:rPr>
      </w:pPr>
    </w:p>
    <w:p w14:paraId="070E3018" w14:textId="77777777" w:rsidR="00F2050A" w:rsidRDefault="00F2050A" w:rsidP="00C163C4">
      <w:pPr>
        <w:jc w:val="center"/>
        <w:rPr>
          <w:rFonts w:ascii="Arial" w:hAnsi="Arial" w:cs="Arial"/>
          <w:b/>
          <w:lang w:val="es-BO"/>
        </w:rPr>
      </w:pPr>
    </w:p>
    <w:p w14:paraId="4657CD6E" w14:textId="77777777" w:rsidR="00F2050A" w:rsidRDefault="00F2050A" w:rsidP="00C163C4">
      <w:pPr>
        <w:jc w:val="center"/>
        <w:rPr>
          <w:rFonts w:ascii="Arial" w:hAnsi="Arial" w:cs="Arial"/>
          <w:b/>
          <w:lang w:val="es-BO"/>
        </w:rPr>
      </w:pPr>
    </w:p>
    <w:p w14:paraId="3170BE18" w14:textId="77777777" w:rsidR="00F2050A" w:rsidRDefault="00F2050A" w:rsidP="00C163C4">
      <w:pPr>
        <w:jc w:val="center"/>
        <w:rPr>
          <w:rFonts w:ascii="Arial" w:hAnsi="Arial" w:cs="Arial"/>
          <w:b/>
          <w:lang w:val="es-BO"/>
        </w:rPr>
      </w:pPr>
    </w:p>
    <w:p w14:paraId="4D395CFC" w14:textId="77777777" w:rsidR="00F2050A" w:rsidRDefault="00F2050A" w:rsidP="00C163C4">
      <w:pPr>
        <w:jc w:val="center"/>
        <w:rPr>
          <w:rFonts w:ascii="Arial" w:hAnsi="Arial" w:cs="Arial"/>
          <w:b/>
          <w:lang w:val="es-BO"/>
        </w:rPr>
      </w:pPr>
    </w:p>
    <w:p w14:paraId="2CB10737" w14:textId="77777777" w:rsidR="00F2050A" w:rsidRPr="009956C4" w:rsidRDefault="00F2050A" w:rsidP="00C163C4">
      <w:pPr>
        <w:jc w:val="center"/>
        <w:rPr>
          <w:rFonts w:ascii="Arial" w:hAnsi="Arial" w:cs="Arial"/>
          <w:b/>
          <w:lang w:val="es-BO"/>
        </w:rPr>
      </w:pPr>
    </w:p>
    <w:p w14:paraId="30735AB2" w14:textId="77777777" w:rsidR="005A431A" w:rsidRDefault="005A431A" w:rsidP="00C163C4">
      <w:pPr>
        <w:jc w:val="center"/>
        <w:rPr>
          <w:rFonts w:ascii="Arial" w:hAnsi="Arial" w:cs="Arial"/>
          <w:b/>
          <w:lang w:val="es-BO"/>
        </w:rPr>
      </w:pPr>
    </w:p>
    <w:p w14:paraId="546B1A02" w14:textId="77777777" w:rsidR="005A431A" w:rsidRDefault="005A431A" w:rsidP="00C163C4">
      <w:pPr>
        <w:jc w:val="center"/>
        <w:rPr>
          <w:rFonts w:ascii="Arial" w:hAnsi="Arial" w:cs="Arial"/>
          <w:b/>
          <w:lang w:val="es-BO"/>
        </w:rPr>
      </w:pPr>
    </w:p>
    <w:p w14:paraId="2BD1932C" w14:textId="77777777" w:rsidR="005A431A" w:rsidRDefault="005A431A" w:rsidP="00C163C4">
      <w:pPr>
        <w:jc w:val="center"/>
        <w:rPr>
          <w:rFonts w:ascii="Arial" w:hAnsi="Arial" w:cs="Arial"/>
          <w:b/>
          <w:lang w:val="es-BO"/>
        </w:rPr>
      </w:pPr>
    </w:p>
    <w:p w14:paraId="2AC80966" w14:textId="77777777" w:rsidR="005A431A" w:rsidRPr="009956C4" w:rsidRDefault="005A431A" w:rsidP="005A431A">
      <w:pPr>
        <w:jc w:val="center"/>
        <w:rPr>
          <w:b/>
          <w:sz w:val="18"/>
          <w:szCs w:val="18"/>
          <w:lang w:val="es-BO"/>
        </w:rPr>
      </w:pPr>
      <w:r w:rsidRPr="009956C4">
        <w:rPr>
          <w:b/>
          <w:sz w:val="18"/>
          <w:szCs w:val="18"/>
          <w:lang w:val="es-BO"/>
        </w:rPr>
        <w:t>FORMULARIO Nº V-2</w:t>
      </w:r>
    </w:p>
    <w:p w14:paraId="6D1EFE97" w14:textId="77777777" w:rsidR="005E03DC" w:rsidRPr="009956C4" w:rsidRDefault="005E03DC" w:rsidP="005E03DC">
      <w:pPr>
        <w:tabs>
          <w:tab w:val="center" w:pos="5833"/>
          <w:tab w:val="right" w:pos="10252"/>
        </w:tabs>
        <w:jc w:val="center"/>
        <w:rPr>
          <w:rFonts w:cs="Tahoma"/>
          <w:sz w:val="18"/>
          <w:szCs w:val="18"/>
          <w:lang w:val="es-BO"/>
        </w:rPr>
      </w:pPr>
      <w:r w:rsidRPr="009956C4">
        <w:rPr>
          <w:rFonts w:cs="Tahoma"/>
          <w:b/>
          <w:sz w:val="18"/>
          <w:szCs w:val="18"/>
          <w:lang w:val="es-BO"/>
        </w:rPr>
        <w:t xml:space="preserve">EVALUACIÓN DE LA PROPUESTA TÉCNICA </w:t>
      </w:r>
    </w:p>
    <w:p w14:paraId="5919D4D9" w14:textId="77777777" w:rsidR="005E03DC" w:rsidRPr="009956C4" w:rsidRDefault="005E03DC" w:rsidP="005E03DC">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5E03DC" w:rsidRPr="009956C4" w14:paraId="0375CD12" w14:textId="77777777" w:rsidTr="00690C53">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4F077B8C" w14:textId="77777777" w:rsidR="005E03DC" w:rsidRPr="009956C4" w:rsidRDefault="005E03DC" w:rsidP="00690C53">
            <w:pPr>
              <w:jc w:val="center"/>
              <w:rPr>
                <w:rFonts w:ascii="Arial" w:hAnsi="Arial" w:cs="Arial"/>
                <w:b/>
                <w:lang w:val="es-BO"/>
              </w:rPr>
            </w:pPr>
          </w:p>
          <w:p w14:paraId="6D1B8738" w14:textId="77777777" w:rsidR="005E03DC" w:rsidRPr="009956C4" w:rsidRDefault="005E03DC" w:rsidP="00690C53">
            <w:pPr>
              <w:jc w:val="center"/>
              <w:rPr>
                <w:rFonts w:ascii="Arial" w:hAnsi="Arial" w:cs="Arial"/>
                <w:b/>
                <w:lang w:val="es-BO"/>
              </w:rPr>
            </w:pPr>
            <w:r w:rsidRPr="009956C4">
              <w:rPr>
                <w:rFonts w:ascii="Arial" w:hAnsi="Arial" w:cs="Arial"/>
                <w:b/>
                <w:lang w:val="es-BO"/>
              </w:rPr>
              <w:t>ESPECIFICACIONES TÉCNICAS</w:t>
            </w:r>
          </w:p>
          <w:p w14:paraId="541F559F" w14:textId="77777777" w:rsidR="005E03DC" w:rsidRPr="009956C4" w:rsidRDefault="005E03DC" w:rsidP="00690C53">
            <w:pPr>
              <w:jc w:val="center"/>
              <w:rPr>
                <w:rFonts w:ascii="Arial" w:hAnsi="Arial" w:cs="Arial"/>
                <w:b/>
                <w:lang w:val="es-BO"/>
              </w:rPr>
            </w:pPr>
            <w:r w:rsidRPr="009956C4">
              <w:rPr>
                <w:rFonts w:ascii="Arial" w:hAnsi="Arial" w:cs="Arial"/>
                <w:b/>
                <w:lang w:val="es-BO"/>
              </w:rPr>
              <w:t>Formulario C-1</w:t>
            </w:r>
          </w:p>
          <w:p w14:paraId="51248C5A" w14:textId="77777777" w:rsidR="005E03DC" w:rsidRPr="009956C4" w:rsidRDefault="005E03DC" w:rsidP="00690C53">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2293F80" w14:textId="77777777" w:rsidR="005E03DC" w:rsidRPr="009956C4" w:rsidRDefault="005E03DC" w:rsidP="00690C53">
            <w:pPr>
              <w:jc w:val="center"/>
              <w:rPr>
                <w:rFonts w:ascii="Arial" w:hAnsi="Arial" w:cs="Arial"/>
                <w:b/>
                <w:lang w:val="es-BO"/>
              </w:rPr>
            </w:pPr>
            <w:r w:rsidRPr="009956C4">
              <w:rPr>
                <w:rFonts w:ascii="Arial" w:hAnsi="Arial" w:cs="Arial"/>
                <w:b/>
                <w:lang w:val="es-BO"/>
              </w:rPr>
              <w:t>PROPONENTES</w:t>
            </w:r>
          </w:p>
        </w:tc>
      </w:tr>
      <w:tr w:rsidR="005E03DC" w:rsidRPr="009956C4" w14:paraId="4DD302A0" w14:textId="77777777" w:rsidTr="00690C53">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5948EE87" w14:textId="77777777" w:rsidR="005E03DC" w:rsidRPr="009956C4" w:rsidRDefault="005E03DC" w:rsidP="00690C53">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5DF38A59" w14:textId="77777777" w:rsidR="005E03DC" w:rsidRPr="009956C4" w:rsidRDefault="005E03DC" w:rsidP="00690C53">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630F56AA" w14:textId="77777777" w:rsidR="005E03DC" w:rsidRPr="009956C4" w:rsidRDefault="005E03DC" w:rsidP="00690C53">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5E7CABE5" w14:textId="77777777" w:rsidR="005E03DC" w:rsidRPr="009956C4" w:rsidRDefault="005E03DC" w:rsidP="00690C53">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6FDB5EDC" w14:textId="77777777" w:rsidR="005E03DC" w:rsidRPr="009956C4" w:rsidRDefault="005E03DC" w:rsidP="00690C53">
            <w:pPr>
              <w:jc w:val="center"/>
              <w:rPr>
                <w:rFonts w:ascii="Arial" w:hAnsi="Arial" w:cs="Arial"/>
                <w:b/>
                <w:lang w:val="es-BO"/>
              </w:rPr>
            </w:pPr>
            <w:r w:rsidRPr="009956C4">
              <w:rPr>
                <w:rFonts w:ascii="Arial" w:hAnsi="Arial" w:cs="Arial"/>
                <w:b/>
                <w:lang w:val="es-BO"/>
              </w:rPr>
              <w:t>PROPONENTE n</w:t>
            </w:r>
          </w:p>
        </w:tc>
      </w:tr>
      <w:tr w:rsidR="005E03DC" w:rsidRPr="009956C4" w14:paraId="4849BC60" w14:textId="77777777" w:rsidTr="00690C53">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331892C3" w14:textId="77777777" w:rsidR="005E03DC" w:rsidRPr="009956C4" w:rsidRDefault="005E03DC" w:rsidP="00690C53">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0C30620" w14:textId="77777777" w:rsidR="005E03DC" w:rsidRPr="009956C4" w:rsidRDefault="005E03DC" w:rsidP="00690C53">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64CED7CF" w14:textId="77777777" w:rsidR="005E03DC" w:rsidRPr="009956C4" w:rsidRDefault="005E03DC" w:rsidP="00690C53">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6E3A0666" w14:textId="77777777" w:rsidR="005E03DC" w:rsidRPr="009956C4" w:rsidRDefault="005E03DC" w:rsidP="00690C53">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43146DF7" w14:textId="77777777" w:rsidR="005E03DC" w:rsidRPr="009956C4" w:rsidRDefault="005E03DC" w:rsidP="00690C53">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1CB80C4" w14:textId="77777777" w:rsidR="005E03DC" w:rsidRPr="009956C4" w:rsidRDefault="005E03DC" w:rsidP="00690C53">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77177F1F" w14:textId="77777777" w:rsidR="005E03DC" w:rsidRPr="009956C4" w:rsidRDefault="005E03DC" w:rsidP="00690C53">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B74B0A3" w14:textId="77777777" w:rsidR="005E03DC" w:rsidRPr="009956C4" w:rsidRDefault="005E03DC" w:rsidP="00690C53">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26A94F08" w14:textId="77777777" w:rsidR="005E03DC" w:rsidRPr="009956C4" w:rsidRDefault="005E03DC" w:rsidP="00690C53">
            <w:pPr>
              <w:jc w:val="center"/>
              <w:rPr>
                <w:rFonts w:ascii="Arial" w:hAnsi="Arial" w:cs="Arial"/>
                <w:b/>
                <w:lang w:val="es-BO"/>
              </w:rPr>
            </w:pPr>
            <w:r w:rsidRPr="009956C4">
              <w:rPr>
                <w:rFonts w:ascii="Arial" w:hAnsi="Arial" w:cs="Arial"/>
                <w:b/>
                <w:lang w:val="es-BO"/>
              </w:rPr>
              <w:t>No cumple</w:t>
            </w:r>
          </w:p>
        </w:tc>
      </w:tr>
      <w:tr w:rsidR="005E03DC" w:rsidRPr="009956C4" w14:paraId="7D5B580D" w14:textId="77777777" w:rsidTr="00690C53">
        <w:trPr>
          <w:trHeight w:val="255"/>
        </w:trPr>
        <w:tc>
          <w:tcPr>
            <w:tcW w:w="1267" w:type="pct"/>
            <w:tcBorders>
              <w:top w:val="single" w:sz="4" w:space="0" w:color="auto"/>
              <w:bottom w:val="single" w:sz="4" w:space="0" w:color="auto"/>
            </w:tcBorders>
            <w:shd w:val="clear" w:color="auto" w:fill="auto"/>
            <w:vAlign w:val="center"/>
          </w:tcPr>
          <w:p w14:paraId="4FCC79E1" w14:textId="77777777" w:rsidR="005E03DC" w:rsidRPr="009956C4" w:rsidRDefault="005E03DC" w:rsidP="00690C53">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726C7FC2"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76E1935"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9D719"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B4DD9EA"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44AD94D7"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233C3BC"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E8F604"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232AE73" w14:textId="77777777" w:rsidR="005E03DC" w:rsidRPr="009956C4" w:rsidRDefault="005E03DC" w:rsidP="00690C53">
            <w:pPr>
              <w:jc w:val="center"/>
              <w:rPr>
                <w:rFonts w:ascii="Arial" w:hAnsi="Arial" w:cs="Arial"/>
                <w:b/>
                <w:lang w:val="es-BO"/>
              </w:rPr>
            </w:pPr>
          </w:p>
        </w:tc>
      </w:tr>
      <w:tr w:rsidR="005E03DC" w:rsidRPr="009956C4" w14:paraId="7B5E4290" w14:textId="77777777" w:rsidTr="00690C53">
        <w:trPr>
          <w:trHeight w:val="255"/>
        </w:trPr>
        <w:tc>
          <w:tcPr>
            <w:tcW w:w="1267" w:type="pct"/>
            <w:tcBorders>
              <w:top w:val="single" w:sz="4" w:space="0" w:color="auto"/>
              <w:bottom w:val="single" w:sz="4" w:space="0" w:color="auto"/>
            </w:tcBorders>
            <w:shd w:val="clear" w:color="auto" w:fill="auto"/>
            <w:vAlign w:val="center"/>
          </w:tcPr>
          <w:p w14:paraId="344DE89A" w14:textId="77777777" w:rsidR="005E03DC" w:rsidRPr="009956C4" w:rsidRDefault="005E03DC" w:rsidP="00690C53">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2BE13BC8"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BF2758"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5543F2"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6C1C60D2"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7BB4430"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633AE7F"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7B9F570"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4097F1E" w14:textId="77777777" w:rsidR="005E03DC" w:rsidRPr="009956C4" w:rsidRDefault="005E03DC" w:rsidP="00690C53">
            <w:pPr>
              <w:jc w:val="center"/>
              <w:rPr>
                <w:rFonts w:ascii="Arial" w:hAnsi="Arial" w:cs="Arial"/>
                <w:b/>
                <w:lang w:val="es-BO"/>
              </w:rPr>
            </w:pPr>
          </w:p>
        </w:tc>
      </w:tr>
      <w:tr w:rsidR="005E03DC" w:rsidRPr="009956C4" w14:paraId="7B631078" w14:textId="77777777" w:rsidTr="00690C53">
        <w:trPr>
          <w:trHeight w:val="255"/>
        </w:trPr>
        <w:tc>
          <w:tcPr>
            <w:tcW w:w="1267" w:type="pct"/>
            <w:tcBorders>
              <w:top w:val="single" w:sz="4" w:space="0" w:color="auto"/>
              <w:bottom w:val="single" w:sz="4" w:space="0" w:color="auto"/>
            </w:tcBorders>
            <w:shd w:val="clear" w:color="auto" w:fill="auto"/>
            <w:vAlign w:val="center"/>
          </w:tcPr>
          <w:p w14:paraId="6A2C9601" w14:textId="77777777" w:rsidR="005E03DC" w:rsidRPr="009956C4" w:rsidRDefault="005E03DC" w:rsidP="00690C53">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4B83A2C4"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4082374"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744E259"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AC3591"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8FCF39"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50D857D"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2C6E6B4"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38D3626" w14:textId="77777777" w:rsidR="005E03DC" w:rsidRPr="009956C4" w:rsidRDefault="005E03DC" w:rsidP="00690C53">
            <w:pPr>
              <w:jc w:val="center"/>
              <w:rPr>
                <w:rFonts w:ascii="Arial" w:hAnsi="Arial" w:cs="Arial"/>
                <w:b/>
                <w:lang w:val="es-BO"/>
              </w:rPr>
            </w:pPr>
          </w:p>
        </w:tc>
      </w:tr>
      <w:tr w:rsidR="005E03DC" w:rsidRPr="009956C4" w14:paraId="789EF6EF" w14:textId="77777777" w:rsidTr="00690C53">
        <w:trPr>
          <w:trHeight w:val="255"/>
        </w:trPr>
        <w:tc>
          <w:tcPr>
            <w:tcW w:w="1267" w:type="pct"/>
            <w:tcBorders>
              <w:top w:val="single" w:sz="4" w:space="0" w:color="auto"/>
              <w:bottom w:val="single" w:sz="4" w:space="0" w:color="auto"/>
            </w:tcBorders>
            <w:shd w:val="clear" w:color="auto" w:fill="auto"/>
            <w:vAlign w:val="center"/>
          </w:tcPr>
          <w:p w14:paraId="227BB312" w14:textId="77777777" w:rsidR="005E03DC" w:rsidRPr="009956C4" w:rsidRDefault="005E03DC" w:rsidP="00690C53">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7E918D88"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0EF8C00"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0DA9D8F"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DDB74AF"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7180942"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027FED8"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9688475"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9AE23C5" w14:textId="77777777" w:rsidR="005E03DC" w:rsidRPr="009956C4" w:rsidRDefault="005E03DC" w:rsidP="00690C53">
            <w:pPr>
              <w:jc w:val="center"/>
              <w:rPr>
                <w:rFonts w:ascii="Arial" w:hAnsi="Arial" w:cs="Arial"/>
                <w:b/>
                <w:lang w:val="es-BO"/>
              </w:rPr>
            </w:pPr>
          </w:p>
        </w:tc>
      </w:tr>
      <w:tr w:rsidR="005E03DC" w:rsidRPr="009956C4" w14:paraId="5E63F882" w14:textId="77777777" w:rsidTr="00690C53">
        <w:trPr>
          <w:trHeight w:val="255"/>
        </w:trPr>
        <w:tc>
          <w:tcPr>
            <w:tcW w:w="1267" w:type="pct"/>
            <w:tcBorders>
              <w:top w:val="single" w:sz="4" w:space="0" w:color="auto"/>
              <w:bottom w:val="single" w:sz="4" w:space="0" w:color="auto"/>
            </w:tcBorders>
            <w:shd w:val="clear" w:color="auto" w:fill="auto"/>
            <w:vAlign w:val="center"/>
          </w:tcPr>
          <w:p w14:paraId="05741BC6" w14:textId="77777777" w:rsidR="005E03DC" w:rsidRPr="009956C4" w:rsidRDefault="005E03DC" w:rsidP="00690C53">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525A329A"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541635"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9E4EE68"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9AEEFD"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8CF2644"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DFBEE0D"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4E8190D"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715E7A2" w14:textId="77777777" w:rsidR="005E03DC" w:rsidRPr="009956C4" w:rsidRDefault="005E03DC" w:rsidP="00690C53">
            <w:pPr>
              <w:jc w:val="center"/>
              <w:rPr>
                <w:rFonts w:ascii="Arial" w:hAnsi="Arial" w:cs="Arial"/>
                <w:b/>
                <w:lang w:val="es-BO"/>
              </w:rPr>
            </w:pPr>
          </w:p>
        </w:tc>
      </w:tr>
      <w:tr w:rsidR="005E03DC" w:rsidRPr="009956C4" w14:paraId="17EA5AC5" w14:textId="77777777" w:rsidTr="00690C53">
        <w:trPr>
          <w:trHeight w:val="255"/>
        </w:trPr>
        <w:tc>
          <w:tcPr>
            <w:tcW w:w="1267" w:type="pct"/>
            <w:tcBorders>
              <w:top w:val="single" w:sz="4" w:space="0" w:color="auto"/>
              <w:bottom w:val="single" w:sz="4" w:space="0" w:color="auto"/>
            </w:tcBorders>
            <w:shd w:val="clear" w:color="auto" w:fill="auto"/>
            <w:vAlign w:val="center"/>
          </w:tcPr>
          <w:p w14:paraId="3C417815" w14:textId="77777777" w:rsidR="005E03DC" w:rsidRPr="009956C4" w:rsidRDefault="005E03DC" w:rsidP="00690C53">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36A883D6"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9D68A25"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67EB2BD"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59BDBE5"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74FB4DC"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7DA3F81"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AC2FAB3"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5187FC5" w14:textId="77777777" w:rsidR="005E03DC" w:rsidRPr="009956C4" w:rsidRDefault="005E03DC" w:rsidP="00690C53">
            <w:pPr>
              <w:jc w:val="center"/>
              <w:rPr>
                <w:rFonts w:ascii="Arial" w:hAnsi="Arial" w:cs="Arial"/>
                <w:b/>
                <w:lang w:val="es-BO"/>
              </w:rPr>
            </w:pPr>
          </w:p>
        </w:tc>
      </w:tr>
      <w:tr w:rsidR="005E03DC" w:rsidRPr="009956C4" w14:paraId="55D532B1" w14:textId="77777777" w:rsidTr="00690C53">
        <w:trPr>
          <w:trHeight w:val="255"/>
        </w:trPr>
        <w:tc>
          <w:tcPr>
            <w:tcW w:w="1267" w:type="pct"/>
            <w:tcBorders>
              <w:top w:val="single" w:sz="4" w:space="0" w:color="auto"/>
              <w:bottom w:val="single" w:sz="12" w:space="0" w:color="auto"/>
            </w:tcBorders>
            <w:shd w:val="clear" w:color="auto" w:fill="DBE5F1" w:themeFill="accent1" w:themeFillTint="33"/>
            <w:vAlign w:val="center"/>
          </w:tcPr>
          <w:p w14:paraId="14A905DF" w14:textId="77777777" w:rsidR="005E03DC" w:rsidRPr="009956C4" w:rsidRDefault="005E03DC" w:rsidP="00690C53">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352E85F" w14:textId="77777777" w:rsidR="005E03DC" w:rsidRPr="009956C4" w:rsidRDefault="005E03DC" w:rsidP="00690C53">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0EA94C5F" w14:textId="77777777" w:rsidR="005E03DC" w:rsidRPr="009956C4" w:rsidRDefault="005E03DC" w:rsidP="00690C53">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0FE39369" w14:textId="77777777" w:rsidR="005E03DC" w:rsidRPr="009956C4" w:rsidRDefault="005E03DC" w:rsidP="00690C53">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289ACDC8" w14:textId="77777777" w:rsidR="005E03DC" w:rsidRPr="009956C4" w:rsidRDefault="005E03DC" w:rsidP="00690C53">
            <w:pPr>
              <w:jc w:val="center"/>
              <w:rPr>
                <w:rFonts w:ascii="Arial" w:hAnsi="Arial" w:cs="Arial"/>
                <w:b/>
                <w:i/>
                <w:lang w:val="es-BO"/>
              </w:rPr>
            </w:pPr>
            <w:r w:rsidRPr="009956C4">
              <w:rPr>
                <w:rFonts w:ascii="Arial" w:hAnsi="Arial" w:cs="Arial"/>
                <w:b/>
                <w:i/>
                <w:lang w:val="es-BO"/>
              </w:rPr>
              <w:t>(señalar si cumple o no cumple)</w:t>
            </w:r>
          </w:p>
        </w:tc>
      </w:tr>
    </w:tbl>
    <w:p w14:paraId="6F06A39D" w14:textId="77777777" w:rsidR="005E03DC" w:rsidRPr="009956C4" w:rsidRDefault="005E03DC" w:rsidP="005E03DC">
      <w:pPr>
        <w:jc w:val="center"/>
        <w:rPr>
          <w:rFonts w:cs="Arial"/>
          <w:b/>
          <w:i/>
          <w:sz w:val="18"/>
          <w:szCs w:val="18"/>
          <w:lang w:val="es-BO"/>
        </w:rPr>
      </w:pPr>
    </w:p>
    <w:p w14:paraId="6CBFACC7" w14:textId="77777777" w:rsidR="005E03DC" w:rsidRDefault="005E03DC" w:rsidP="005E03DC">
      <w:pPr>
        <w:ind w:right="-943"/>
        <w:jc w:val="both"/>
        <w:rPr>
          <w:rFonts w:cs="Arial"/>
          <w:b/>
          <w:i/>
          <w:szCs w:val="18"/>
          <w:lang w:val="es-BO"/>
        </w:rPr>
      </w:pPr>
    </w:p>
    <w:p w14:paraId="3BC87FBD" w14:textId="77777777" w:rsidR="005A431A" w:rsidRDefault="005A431A"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235060">
          <w:pgSz w:w="12240" w:h="15840"/>
          <w:pgMar w:top="1412" w:right="1701" w:bottom="1412" w:left="1701" w:header="709" w:footer="709" w:gutter="0"/>
          <w:cols w:space="708"/>
          <w:docGrid w:linePitch="360"/>
        </w:sectPr>
      </w:pPr>
      <w:r w:rsidRPr="009956C4">
        <w:rPr>
          <w:rFonts w:ascii="Arial" w:hAnsi="Arial" w:cs="Arial"/>
          <w:b/>
          <w:lang w:val="es-BO"/>
        </w:rPr>
        <w:br w:type="page"/>
      </w:r>
    </w:p>
    <w:p w14:paraId="2EBB5E08" w14:textId="46ED4F33" w:rsidR="00C163C4" w:rsidRPr="009956C4" w:rsidRDefault="005E03DC" w:rsidP="005E03DC">
      <w:pPr>
        <w:tabs>
          <w:tab w:val="center" w:pos="5833"/>
          <w:tab w:val="right" w:pos="10252"/>
        </w:tabs>
        <w:jc w:val="center"/>
        <w:rPr>
          <w:rFonts w:cs="Tahoma"/>
          <w:b/>
          <w:sz w:val="18"/>
          <w:szCs w:val="18"/>
          <w:lang w:val="es-BO"/>
        </w:rPr>
      </w:pPr>
      <w:r>
        <w:rPr>
          <w:rFonts w:cs="Tahoma"/>
          <w:b/>
          <w:sz w:val="18"/>
          <w:szCs w:val="18"/>
          <w:lang w:val="es-BO"/>
        </w:rPr>
        <w:lastRenderedPageBreak/>
        <w:t>FORMULARIO V-3</w:t>
      </w:r>
    </w:p>
    <w:p w14:paraId="6513230C"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1391774F" w14:textId="77777777" w:rsidR="00E57BA3" w:rsidRDefault="00C163C4" w:rsidP="00A43696">
      <w:pPr>
        <w:tabs>
          <w:tab w:val="center" w:pos="5833"/>
          <w:tab w:val="right" w:pos="10252"/>
        </w:tabs>
        <w:jc w:val="center"/>
        <w:rPr>
          <w:rFonts w:cs="Tahoma"/>
          <w:sz w:val="18"/>
          <w:szCs w:val="18"/>
          <w:lang w:val="es-BO"/>
        </w:rPr>
      </w:pPr>
      <w:r w:rsidRPr="009956C4">
        <w:rPr>
          <w:rFonts w:cs="Tahoma"/>
          <w:sz w:val="18"/>
          <w:szCs w:val="18"/>
          <w:lang w:val="es-BO"/>
        </w:rPr>
        <w:t xml:space="preserve"> </w:t>
      </w:r>
    </w:p>
    <w:p w14:paraId="528A988C" w14:textId="77777777" w:rsidR="00E57BA3" w:rsidRPr="0077759E" w:rsidRDefault="00E57BA3" w:rsidP="00E57BA3">
      <w:pPr>
        <w:tabs>
          <w:tab w:val="center" w:pos="5833"/>
          <w:tab w:val="right" w:pos="10252"/>
        </w:tabs>
        <w:jc w:val="center"/>
        <w:rPr>
          <w:rFonts w:cs="Tahoma"/>
          <w:b/>
          <w:color w:val="FF0000"/>
          <w:sz w:val="18"/>
          <w:szCs w:val="18"/>
          <w:u w:val="single"/>
          <w:lang w:val="es-BO"/>
        </w:rPr>
      </w:pPr>
      <w:r w:rsidRPr="0077759E">
        <w:rPr>
          <w:rFonts w:cs="Tahoma"/>
          <w:b/>
          <w:color w:val="FF0000"/>
          <w:sz w:val="18"/>
          <w:szCs w:val="18"/>
          <w:lang w:val="es-BO"/>
        </w:rPr>
        <w:t>(</w:t>
      </w:r>
      <w:r w:rsidRPr="0077759E">
        <w:rPr>
          <w:rFonts w:cs="Tahoma"/>
          <w:b/>
          <w:i/>
          <w:color w:val="FF0000"/>
          <w:sz w:val="18"/>
          <w:szCs w:val="18"/>
          <w:lang w:val="es-BO"/>
        </w:rPr>
        <w:t>No se aplica para el presente proceso de contratación</w:t>
      </w:r>
      <w:r w:rsidRPr="0077759E">
        <w:rPr>
          <w:rFonts w:cs="Tahoma"/>
          <w:b/>
          <w:color w:val="FF0000"/>
          <w:sz w:val="18"/>
          <w:szCs w:val="18"/>
          <w:lang w:val="es-BO"/>
        </w:rPr>
        <w:t>)</w:t>
      </w:r>
    </w:p>
    <w:p w14:paraId="2A0B11B8" w14:textId="77777777" w:rsidR="00E57BA3" w:rsidRPr="009956C4" w:rsidRDefault="00E57BA3" w:rsidP="00E57BA3">
      <w:pPr>
        <w:tabs>
          <w:tab w:val="left" w:pos="709"/>
        </w:tabs>
        <w:jc w:val="both"/>
        <w:rPr>
          <w:rFonts w:cs="Tahoma"/>
          <w:sz w:val="18"/>
          <w:szCs w:val="18"/>
          <w:lang w:val="es-BO"/>
        </w:rPr>
      </w:pPr>
    </w:p>
    <w:p w14:paraId="21E46886" w14:textId="77777777" w:rsidR="00E57BA3" w:rsidRDefault="00E57BA3" w:rsidP="00A43696">
      <w:pPr>
        <w:tabs>
          <w:tab w:val="center" w:pos="5833"/>
          <w:tab w:val="right" w:pos="10252"/>
        </w:tabs>
        <w:jc w:val="center"/>
        <w:rPr>
          <w:rFonts w:cs="Tahoma"/>
          <w:sz w:val="18"/>
          <w:szCs w:val="18"/>
          <w:lang w:val="es-BO"/>
        </w:rPr>
      </w:pPr>
    </w:p>
    <w:p w14:paraId="74CAB77D" w14:textId="77777777" w:rsidR="002A3754" w:rsidRPr="009956C4" w:rsidRDefault="002A3754">
      <w:pPr>
        <w:rPr>
          <w:rFonts w:ascii="Arial" w:hAnsi="Arial" w:cs="Arial"/>
          <w:lang w:val="es-BO" w:eastAsia="en-US"/>
        </w:rPr>
      </w:pPr>
      <w:r w:rsidRPr="009956C4">
        <w:rPr>
          <w:rFonts w:ascii="Arial" w:hAnsi="Arial" w:cs="Arial"/>
          <w:lang w:val="es-BO"/>
        </w:rPr>
        <w:br w:type="page"/>
      </w:r>
    </w:p>
    <w:p w14:paraId="1FEE1CB1" w14:textId="77777777" w:rsidR="002A3754" w:rsidRPr="00216AE4" w:rsidRDefault="002A3754" w:rsidP="002A3754">
      <w:pPr>
        <w:jc w:val="center"/>
        <w:rPr>
          <w:rFonts w:cs="Arial"/>
          <w:b/>
          <w:sz w:val="20"/>
          <w:szCs w:val="18"/>
          <w:lang w:val="es-BO"/>
        </w:rPr>
      </w:pPr>
      <w:r w:rsidRPr="00216AE4">
        <w:rPr>
          <w:rFonts w:cs="Arial"/>
          <w:b/>
          <w:sz w:val="20"/>
          <w:szCs w:val="18"/>
          <w:lang w:val="es-BO"/>
        </w:rPr>
        <w:lastRenderedPageBreak/>
        <w:t>ANEXO 3</w:t>
      </w:r>
    </w:p>
    <w:p w14:paraId="46CED526" w14:textId="77777777" w:rsidR="00A403AA" w:rsidRPr="009956C4" w:rsidRDefault="00A403AA" w:rsidP="002A3754">
      <w:pPr>
        <w:jc w:val="center"/>
        <w:rPr>
          <w:rFonts w:cs="Arial"/>
          <w:b/>
          <w:sz w:val="18"/>
          <w:szCs w:val="18"/>
          <w:lang w:val="es-BO"/>
        </w:rPr>
      </w:pPr>
    </w:p>
    <w:p w14:paraId="0CCF6388" w14:textId="77777777" w:rsidR="002A375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6A658DFC" w14:textId="77777777" w:rsidR="00463517" w:rsidRDefault="00463517" w:rsidP="002A3754">
      <w:pPr>
        <w:pStyle w:val="Normal2"/>
        <w:jc w:val="center"/>
        <w:rPr>
          <w:rFonts w:ascii="Verdana" w:hAnsi="Verdana" w:cs="Arial"/>
          <w:sz w:val="18"/>
          <w:szCs w:val="18"/>
          <w:lang w:val="es-BO"/>
        </w:rPr>
      </w:pPr>
    </w:p>
    <w:p w14:paraId="31942EF4" w14:textId="77777777" w:rsidR="002B619F" w:rsidRPr="00FD7AF1" w:rsidRDefault="002B619F" w:rsidP="002B619F">
      <w:pPr>
        <w:pStyle w:val="Encabezado"/>
        <w:jc w:val="right"/>
        <w:rPr>
          <w:rFonts w:ascii="Arial" w:hAnsi="Arial" w:cs="Arial"/>
          <w:b/>
          <w:iCs/>
          <w:sz w:val="20"/>
        </w:rPr>
      </w:pPr>
      <w:r w:rsidRPr="00FD7AF1">
        <w:rPr>
          <w:rFonts w:ascii="Arial" w:hAnsi="Arial" w:cs="Arial"/>
          <w:b/>
          <w:iCs/>
          <w:sz w:val="20"/>
        </w:rPr>
        <w:t>MODELO DE CONTRATO N° 131/2022</w:t>
      </w:r>
    </w:p>
    <w:p w14:paraId="1CDA04FC" w14:textId="77777777" w:rsidR="002B619F" w:rsidRPr="00FD7AF1" w:rsidRDefault="002B619F" w:rsidP="002B619F">
      <w:pPr>
        <w:pStyle w:val="Encabezado"/>
        <w:jc w:val="right"/>
        <w:rPr>
          <w:rFonts w:ascii="Arial" w:hAnsi="Arial" w:cs="Arial"/>
          <w:b/>
          <w:iCs/>
          <w:sz w:val="20"/>
        </w:rPr>
      </w:pPr>
      <w:r w:rsidRPr="00FD7AF1">
        <w:rPr>
          <w:rFonts w:ascii="Arial" w:hAnsi="Arial" w:cs="Arial"/>
          <w:b/>
          <w:iCs/>
          <w:sz w:val="20"/>
        </w:rPr>
        <w:t>CUCE: __________________________</w:t>
      </w:r>
    </w:p>
    <w:p w14:paraId="181AC8C5" w14:textId="77777777" w:rsidR="002B619F" w:rsidRDefault="002B619F" w:rsidP="002A3754">
      <w:pPr>
        <w:pStyle w:val="Normal2"/>
        <w:jc w:val="center"/>
        <w:rPr>
          <w:rFonts w:ascii="Verdana" w:hAnsi="Verdana" w:cs="Arial"/>
          <w:sz w:val="18"/>
          <w:szCs w:val="18"/>
          <w:lang w:val="es-BO"/>
        </w:rPr>
      </w:pPr>
    </w:p>
    <w:p w14:paraId="72FDEFD1" w14:textId="77777777" w:rsidR="002B619F" w:rsidRDefault="002B619F" w:rsidP="002A3754">
      <w:pPr>
        <w:pStyle w:val="Normal2"/>
        <w:jc w:val="center"/>
        <w:rPr>
          <w:rFonts w:ascii="Verdana" w:hAnsi="Verdana" w:cs="Arial"/>
          <w:sz w:val="18"/>
          <w:szCs w:val="18"/>
          <w:lang w:val="es-BO"/>
        </w:rPr>
      </w:pPr>
    </w:p>
    <w:p w14:paraId="763A9067" w14:textId="77777777" w:rsidR="000A355B" w:rsidRPr="00FD7AF1" w:rsidRDefault="000A355B" w:rsidP="000A355B">
      <w:pPr>
        <w:jc w:val="both"/>
        <w:rPr>
          <w:rFonts w:ascii="Arial" w:hAnsi="Arial" w:cs="Arial"/>
          <w:sz w:val="22"/>
          <w:szCs w:val="22"/>
          <w:lang w:val="es-CL"/>
        </w:rPr>
      </w:pPr>
      <w:bookmarkStart w:id="73" w:name="OLE_LINK1"/>
      <w:bookmarkStart w:id="74" w:name="OLE_LINK2"/>
      <w:r w:rsidRPr="00FD7AF1">
        <w:rPr>
          <w:rFonts w:ascii="Arial" w:hAnsi="Arial" w:cs="Arial"/>
          <w:b/>
          <w:bCs/>
          <w:iCs/>
          <w:sz w:val="22"/>
          <w:szCs w:val="22"/>
          <w:lang w:val="es-ES_tradnl"/>
        </w:rPr>
        <w:t xml:space="preserve">Contrato Administrativo para la Provisión e Instalación de </w:t>
      </w:r>
      <w:r w:rsidRPr="00FD7AF1">
        <w:rPr>
          <w:rFonts w:ascii="Arial" w:hAnsi="Arial" w:cs="Arial"/>
          <w:b/>
          <w:bCs/>
          <w:iCs/>
          <w:sz w:val="22"/>
          <w:szCs w:val="22"/>
        </w:rPr>
        <w:t>un Storage para el Repositorio de Video del SVV</w:t>
      </w:r>
      <w:r w:rsidRPr="00FD7AF1">
        <w:rPr>
          <w:rFonts w:ascii="Arial" w:hAnsi="Arial" w:cs="Arial"/>
          <w:bCs/>
          <w:iCs/>
          <w:spacing w:val="-6"/>
          <w:sz w:val="22"/>
          <w:szCs w:val="22"/>
          <w:lang w:val="es-ES_tradnl"/>
        </w:rPr>
        <w:t>,</w:t>
      </w:r>
      <w:r w:rsidRPr="00FD7AF1">
        <w:rPr>
          <w:rFonts w:ascii="Arial" w:hAnsi="Arial" w:cs="Arial"/>
          <w:bCs/>
          <w:spacing w:val="-6"/>
          <w:sz w:val="22"/>
          <w:szCs w:val="22"/>
          <w:lang w:val="es-ES_tradnl"/>
        </w:rPr>
        <w:t xml:space="preserve"> </w:t>
      </w:r>
      <w:r w:rsidRPr="00FD7AF1">
        <w:rPr>
          <w:rFonts w:ascii="Arial" w:hAnsi="Arial" w:cs="Arial"/>
          <w:sz w:val="22"/>
          <w:szCs w:val="22"/>
          <w:lang w:val="es-CL"/>
        </w:rPr>
        <w:t>sujeto al tenor de las siguientes cláusulas:</w:t>
      </w:r>
    </w:p>
    <w:p w14:paraId="3FC2A55C" w14:textId="77777777" w:rsidR="000A355B" w:rsidRPr="00FD7AF1" w:rsidRDefault="000A355B" w:rsidP="000A355B">
      <w:pPr>
        <w:tabs>
          <w:tab w:val="left" w:pos="5198"/>
        </w:tabs>
        <w:jc w:val="both"/>
        <w:rPr>
          <w:rFonts w:ascii="Arial" w:hAnsi="Arial" w:cs="Arial"/>
          <w:b/>
          <w:sz w:val="22"/>
          <w:szCs w:val="22"/>
          <w:lang w:val="es-CL"/>
        </w:rPr>
      </w:pPr>
      <w:r w:rsidRPr="00FD7AF1">
        <w:rPr>
          <w:rFonts w:ascii="Arial" w:hAnsi="Arial" w:cs="Arial"/>
          <w:b/>
          <w:sz w:val="22"/>
          <w:szCs w:val="22"/>
          <w:lang w:val="es-CL"/>
        </w:rPr>
        <w:tab/>
      </w:r>
    </w:p>
    <w:p w14:paraId="294E85E0" w14:textId="77777777" w:rsidR="000A355B" w:rsidRPr="00FD7AF1" w:rsidRDefault="000A355B" w:rsidP="000A355B">
      <w:pPr>
        <w:jc w:val="both"/>
        <w:rPr>
          <w:rFonts w:ascii="Arial" w:hAnsi="Arial" w:cs="Arial"/>
          <w:sz w:val="22"/>
          <w:szCs w:val="22"/>
        </w:rPr>
      </w:pPr>
      <w:r w:rsidRPr="00FD7AF1">
        <w:rPr>
          <w:rFonts w:ascii="Arial" w:hAnsi="Arial" w:cs="Arial"/>
          <w:b/>
          <w:sz w:val="22"/>
          <w:szCs w:val="22"/>
        </w:rPr>
        <w:t xml:space="preserve">CLÁUSULA PRIMERA.- (LAS PARTES) </w:t>
      </w:r>
      <w:r w:rsidRPr="00FD7AF1">
        <w:rPr>
          <w:rFonts w:ascii="Arial" w:hAnsi="Arial" w:cs="Arial"/>
          <w:sz w:val="22"/>
          <w:szCs w:val="22"/>
          <w:lang w:val="es-ES_tradnl"/>
        </w:rPr>
        <w:t>Las partes  contratantes son</w:t>
      </w:r>
      <w:r w:rsidRPr="00FD7AF1">
        <w:rPr>
          <w:rFonts w:ascii="Arial" w:hAnsi="Arial" w:cs="Arial"/>
          <w:sz w:val="22"/>
          <w:szCs w:val="22"/>
        </w:rPr>
        <w:t>:</w:t>
      </w:r>
    </w:p>
    <w:p w14:paraId="4472B8D8" w14:textId="77777777" w:rsidR="000A355B" w:rsidRPr="00FD7AF1" w:rsidRDefault="000A355B" w:rsidP="000A355B">
      <w:pPr>
        <w:jc w:val="both"/>
        <w:rPr>
          <w:rFonts w:ascii="Arial" w:hAnsi="Arial" w:cs="Arial"/>
          <w:sz w:val="22"/>
          <w:szCs w:val="22"/>
        </w:rPr>
      </w:pPr>
    </w:p>
    <w:p w14:paraId="002A017A" w14:textId="77777777" w:rsidR="000A355B" w:rsidRPr="00FD7AF1" w:rsidRDefault="000A355B" w:rsidP="000A355B">
      <w:pPr>
        <w:widowControl w:val="0"/>
        <w:numPr>
          <w:ilvl w:val="1"/>
          <w:numId w:val="50"/>
        </w:numPr>
        <w:jc w:val="both"/>
        <w:rPr>
          <w:rFonts w:ascii="Arial" w:hAnsi="Arial" w:cs="Arial"/>
          <w:sz w:val="22"/>
          <w:szCs w:val="22"/>
          <w:lang w:val="es-ES_tradnl"/>
        </w:rPr>
      </w:pPr>
      <w:r w:rsidRPr="00FD7AF1">
        <w:rPr>
          <w:rFonts w:ascii="Arial" w:hAnsi="Arial" w:cs="Arial"/>
          <w:sz w:val="22"/>
          <w:szCs w:val="22"/>
          <w:lang w:val="es-ES_tradnl"/>
        </w:rPr>
        <w:t xml:space="preserve">El </w:t>
      </w:r>
      <w:r w:rsidRPr="00FD7AF1">
        <w:rPr>
          <w:rFonts w:ascii="Arial" w:hAnsi="Arial" w:cs="Arial"/>
          <w:b/>
          <w:bCs/>
          <w:sz w:val="22"/>
          <w:szCs w:val="22"/>
          <w:lang w:val="es-ES_tradnl"/>
        </w:rPr>
        <w:t>BANCO CENTRAL DE BOLIVIA</w:t>
      </w:r>
      <w:r w:rsidRPr="00FD7AF1">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w:t>
      </w:r>
      <w:r w:rsidRPr="00FD7AF1">
        <w:rPr>
          <w:rFonts w:ascii="Arial" w:hAnsi="Arial" w:cs="Arial"/>
          <w:b/>
          <w:bCs/>
          <w:sz w:val="22"/>
          <w:szCs w:val="22"/>
          <w:lang w:val="es-ES_tradnl"/>
        </w:rPr>
        <w:t xml:space="preserve"> </w:t>
      </w:r>
      <w:r w:rsidRPr="00FD7AF1">
        <w:rPr>
          <w:rFonts w:ascii="Arial" w:hAnsi="Arial" w:cs="Arial"/>
          <w:sz w:val="22"/>
          <w:szCs w:val="22"/>
          <w:lang w:val="es-ES_tradnl"/>
        </w:rPr>
        <w:t xml:space="preserve">con Cédula de Identidad Nº _____ expedida en ___, como _____ de acuerdo a su designación efectuada mediante Acción de Personal N° __/___ de ____ </w:t>
      </w:r>
      <w:proofErr w:type="spellStart"/>
      <w:r w:rsidRPr="00FD7AF1">
        <w:rPr>
          <w:rFonts w:ascii="Arial" w:hAnsi="Arial" w:cs="Arial"/>
          <w:sz w:val="22"/>
          <w:szCs w:val="22"/>
          <w:lang w:val="es-ES_tradnl"/>
        </w:rPr>
        <w:t>de</w:t>
      </w:r>
      <w:proofErr w:type="spellEnd"/>
      <w:r w:rsidRPr="00FD7AF1">
        <w:rPr>
          <w:rFonts w:ascii="Arial" w:hAnsi="Arial" w:cs="Arial"/>
          <w:sz w:val="22"/>
          <w:szCs w:val="22"/>
          <w:lang w:val="es-ES_tradnl"/>
        </w:rPr>
        <w:t xml:space="preserve"> __ </w:t>
      </w:r>
      <w:proofErr w:type="spellStart"/>
      <w:r w:rsidRPr="00FD7AF1">
        <w:rPr>
          <w:rFonts w:ascii="Arial" w:hAnsi="Arial" w:cs="Arial"/>
          <w:sz w:val="22"/>
          <w:szCs w:val="22"/>
          <w:lang w:val="es-ES_tradnl"/>
        </w:rPr>
        <w:t>de</w:t>
      </w:r>
      <w:proofErr w:type="spellEnd"/>
      <w:r w:rsidRPr="00FD7AF1">
        <w:rPr>
          <w:rFonts w:ascii="Arial" w:hAnsi="Arial" w:cs="Arial"/>
          <w:sz w:val="22"/>
          <w:szCs w:val="22"/>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FD7AF1">
        <w:rPr>
          <w:rFonts w:ascii="Arial" w:hAnsi="Arial" w:cs="Arial"/>
          <w:b/>
          <w:bCs/>
          <w:sz w:val="22"/>
          <w:szCs w:val="22"/>
          <w:lang w:val="es-ES_tradnl"/>
        </w:rPr>
        <w:t>ENTIDAD</w:t>
      </w:r>
      <w:r w:rsidRPr="00FD7AF1">
        <w:rPr>
          <w:rFonts w:ascii="Arial" w:hAnsi="Arial" w:cs="Arial"/>
          <w:bCs/>
          <w:sz w:val="22"/>
          <w:szCs w:val="22"/>
          <w:lang w:val="es-ES_tradnl"/>
        </w:rPr>
        <w:t>.</w:t>
      </w:r>
      <w:r w:rsidRPr="00FD7AF1">
        <w:rPr>
          <w:rFonts w:ascii="Arial" w:hAnsi="Arial" w:cs="Arial"/>
          <w:sz w:val="22"/>
          <w:szCs w:val="22"/>
        </w:rPr>
        <w:t xml:space="preserve"> </w:t>
      </w:r>
    </w:p>
    <w:p w14:paraId="668751FA" w14:textId="77777777" w:rsidR="000A355B" w:rsidRPr="00FD7AF1" w:rsidRDefault="000A355B" w:rsidP="000A355B">
      <w:pPr>
        <w:ind w:left="720"/>
        <w:jc w:val="both"/>
        <w:rPr>
          <w:rFonts w:ascii="Arial" w:hAnsi="Arial" w:cs="Arial"/>
          <w:sz w:val="22"/>
          <w:szCs w:val="22"/>
          <w:lang w:val="es-ES_tradnl"/>
        </w:rPr>
      </w:pPr>
    </w:p>
    <w:p w14:paraId="7060C78C" w14:textId="77777777" w:rsidR="000A355B" w:rsidRPr="00FD7AF1" w:rsidRDefault="000A355B" w:rsidP="000A355B">
      <w:pPr>
        <w:numPr>
          <w:ilvl w:val="1"/>
          <w:numId w:val="50"/>
        </w:numPr>
        <w:jc w:val="both"/>
        <w:rPr>
          <w:rFonts w:ascii="Arial" w:hAnsi="Arial" w:cs="Arial"/>
          <w:sz w:val="22"/>
          <w:szCs w:val="22"/>
          <w:lang w:val="es-ES_tradnl"/>
        </w:rPr>
      </w:pPr>
      <w:r w:rsidRPr="00FD7AF1">
        <w:rPr>
          <w:rFonts w:ascii="Arial" w:hAnsi="Arial" w:cs="Arial"/>
          <w:b/>
          <w:sz w:val="22"/>
          <w:szCs w:val="22"/>
          <w:lang w:val="es-ES_tradnl"/>
        </w:rPr>
        <w:t>____________</w:t>
      </w:r>
      <w:r w:rsidRPr="00FD7AF1">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FD7AF1">
        <w:rPr>
          <w:rFonts w:ascii="Arial" w:hAnsi="Arial" w:cs="Arial"/>
          <w:sz w:val="22"/>
          <w:szCs w:val="22"/>
          <w:lang w:val="es-ES_tradnl"/>
        </w:rPr>
        <w:t>de</w:t>
      </w:r>
      <w:proofErr w:type="spellEnd"/>
      <w:r w:rsidRPr="00FD7AF1">
        <w:rPr>
          <w:rFonts w:ascii="Arial" w:hAnsi="Arial" w:cs="Arial"/>
          <w:sz w:val="22"/>
          <w:szCs w:val="22"/>
          <w:lang w:val="es-ES_tradnl"/>
        </w:rPr>
        <w:t xml:space="preserve"> la ciudad de _______ - Bolivia, representada legalmente por ____________________________, con Cédula de Identidad N° </w:t>
      </w:r>
      <w:r w:rsidRPr="00FD7AF1">
        <w:rPr>
          <w:rFonts w:ascii="Arial" w:hAnsi="Arial" w:cs="Arial"/>
          <w:sz w:val="22"/>
          <w:szCs w:val="22"/>
        </w:rPr>
        <w:t>_________</w:t>
      </w:r>
      <w:r w:rsidRPr="00FD7AF1">
        <w:rPr>
          <w:rFonts w:ascii="Arial" w:hAnsi="Arial" w:cs="Arial"/>
          <w:sz w:val="22"/>
          <w:szCs w:val="22"/>
          <w:lang w:val="es-ES_tradnl"/>
        </w:rPr>
        <w:t xml:space="preserve">, expedida en la ciudad de __________, conforme al Testimonio de Poder Nº ____/____ de ____de _______ </w:t>
      </w:r>
      <w:proofErr w:type="spellStart"/>
      <w:r w:rsidRPr="00FD7AF1">
        <w:rPr>
          <w:rFonts w:ascii="Arial" w:hAnsi="Arial" w:cs="Arial"/>
          <w:sz w:val="22"/>
          <w:szCs w:val="22"/>
          <w:lang w:val="es-ES_tradnl"/>
        </w:rPr>
        <w:t>de</w:t>
      </w:r>
      <w:proofErr w:type="spellEnd"/>
      <w:r w:rsidRPr="00FD7AF1">
        <w:rPr>
          <w:rFonts w:ascii="Arial" w:hAnsi="Arial" w:cs="Arial"/>
          <w:sz w:val="22"/>
          <w:szCs w:val="22"/>
          <w:lang w:val="es-ES_tradnl"/>
        </w:rPr>
        <w:t xml:space="preserve"> 20__, otorgado ante el (la) Notario (a)__________________, Notaría de Fe Pública Nº ___ del Distrito Judicial de _________, en adelante denominada el </w:t>
      </w:r>
      <w:r w:rsidRPr="00FD7AF1">
        <w:rPr>
          <w:rFonts w:ascii="Arial" w:hAnsi="Arial" w:cs="Arial"/>
          <w:b/>
          <w:sz w:val="22"/>
          <w:szCs w:val="22"/>
          <w:lang w:val="es-ES_tradnl"/>
        </w:rPr>
        <w:t>PROVEEDOR</w:t>
      </w:r>
      <w:r w:rsidRPr="00FD7AF1">
        <w:rPr>
          <w:rFonts w:ascii="Arial" w:hAnsi="Arial" w:cs="Arial"/>
          <w:sz w:val="22"/>
          <w:szCs w:val="22"/>
          <w:lang w:val="es-ES_tradnl"/>
        </w:rPr>
        <w:t>.</w:t>
      </w:r>
    </w:p>
    <w:p w14:paraId="4BD44B62" w14:textId="77777777" w:rsidR="000A355B" w:rsidRPr="00FD7AF1" w:rsidRDefault="000A355B" w:rsidP="000A355B">
      <w:pPr>
        <w:jc w:val="both"/>
        <w:rPr>
          <w:rFonts w:ascii="Arial" w:hAnsi="Arial" w:cs="Arial"/>
          <w:sz w:val="22"/>
          <w:szCs w:val="22"/>
          <w:lang w:val="es-ES_tradnl"/>
        </w:rPr>
      </w:pPr>
    </w:p>
    <w:p w14:paraId="2A5CBC74" w14:textId="77777777" w:rsidR="000A355B" w:rsidRPr="00FD7AF1" w:rsidRDefault="000A355B" w:rsidP="000A355B">
      <w:pPr>
        <w:jc w:val="both"/>
        <w:rPr>
          <w:rFonts w:ascii="Arial" w:hAnsi="Arial" w:cs="Arial"/>
          <w:b/>
          <w:sz w:val="22"/>
          <w:szCs w:val="22"/>
        </w:rPr>
      </w:pPr>
      <w:r w:rsidRPr="00FD7AF1">
        <w:rPr>
          <w:rFonts w:ascii="Arial" w:hAnsi="Arial" w:cs="Arial"/>
          <w:sz w:val="22"/>
          <w:szCs w:val="22"/>
          <w:lang w:val="es-ES_tradnl"/>
        </w:rPr>
        <w:t xml:space="preserve">La </w:t>
      </w:r>
      <w:r w:rsidRPr="00FD7AF1">
        <w:rPr>
          <w:rFonts w:ascii="Arial" w:hAnsi="Arial" w:cs="Arial"/>
          <w:b/>
          <w:bCs/>
          <w:sz w:val="22"/>
          <w:szCs w:val="22"/>
          <w:lang w:val="es-ES_tradnl"/>
        </w:rPr>
        <w:t>ENTIDAD</w:t>
      </w:r>
      <w:r w:rsidRPr="00FD7AF1">
        <w:rPr>
          <w:rFonts w:ascii="Arial" w:hAnsi="Arial" w:cs="Arial"/>
          <w:sz w:val="22"/>
          <w:szCs w:val="22"/>
          <w:lang w:val="es-ES_tradnl"/>
        </w:rPr>
        <w:t xml:space="preserve"> y el </w:t>
      </w:r>
      <w:r w:rsidRPr="00FD7AF1">
        <w:rPr>
          <w:rFonts w:ascii="Arial" w:hAnsi="Arial" w:cs="Arial"/>
          <w:b/>
          <w:bCs/>
          <w:sz w:val="22"/>
          <w:szCs w:val="22"/>
          <w:lang w:val="es-ES_tradnl"/>
        </w:rPr>
        <w:t xml:space="preserve">PROVEEDOR </w:t>
      </w:r>
      <w:r w:rsidRPr="00FD7AF1">
        <w:rPr>
          <w:rFonts w:ascii="Arial" w:hAnsi="Arial" w:cs="Arial"/>
          <w:sz w:val="22"/>
          <w:szCs w:val="22"/>
          <w:lang w:val="es-BO"/>
        </w:rPr>
        <w:t>en su conjunto se denominarán las</w:t>
      </w:r>
      <w:r w:rsidRPr="00FD7AF1">
        <w:rPr>
          <w:rFonts w:ascii="Arial" w:hAnsi="Arial" w:cs="Arial"/>
          <w:sz w:val="22"/>
          <w:szCs w:val="22"/>
          <w:lang w:val="es-ES_tradnl"/>
        </w:rPr>
        <w:t xml:space="preserve"> </w:t>
      </w:r>
      <w:r w:rsidRPr="00FD7AF1">
        <w:rPr>
          <w:rFonts w:ascii="Arial" w:hAnsi="Arial" w:cs="Arial"/>
          <w:b/>
          <w:bCs/>
          <w:sz w:val="22"/>
          <w:szCs w:val="22"/>
          <w:lang w:val="es-ES_tradnl"/>
        </w:rPr>
        <w:t>PARTES.</w:t>
      </w:r>
    </w:p>
    <w:p w14:paraId="42B67D6A" w14:textId="77777777" w:rsidR="000A355B" w:rsidRPr="00FD7AF1" w:rsidRDefault="000A355B" w:rsidP="000A355B">
      <w:pPr>
        <w:jc w:val="both"/>
        <w:rPr>
          <w:rFonts w:ascii="Arial" w:hAnsi="Arial" w:cs="Arial"/>
          <w:b/>
          <w:sz w:val="22"/>
          <w:szCs w:val="22"/>
        </w:rPr>
      </w:pPr>
    </w:p>
    <w:bookmarkEnd w:id="73"/>
    <w:bookmarkEnd w:id="74"/>
    <w:p w14:paraId="6DF62C17" w14:textId="77777777" w:rsidR="000A355B" w:rsidRPr="00FD7AF1" w:rsidRDefault="000A355B" w:rsidP="000A355B">
      <w:pPr>
        <w:pStyle w:val="Default"/>
        <w:jc w:val="both"/>
        <w:rPr>
          <w:rFonts w:ascii="Arial" w:hAnsi="Arial" w:cs="Arial"/>
          <w:sz w:val="22"/>
          <w:szCs w:val="22"/>
        </w:rPr>
      </w:pPr>
      <w:r w:rsidRPr="00FD7AF1">
        <w:rPr>
          <w:rFonts w:ascii="Arial" w:hAnsi="Arial" w:cs="Arial"/>
          <w:b/>
          <w:sz w:val="22"/>
          <w:szCs w:val="22"/>
        </w:rPr>
        <w:t xml:space="preserve">CLÁUSULA SEGUNDA.- (ANTECEDENTES) </w:t>
      </w:r>
      <w:r w:rsidRPr="00FD7AF1">
        <w:rPr>
          <w:rFonts w:ascii="Arial" w:hAnsi="Arial" w:cs="Arial"/>
          <w:sz w:val="22"/>
          <w:szCs w:val="22"/>
        </w:rPr>
        <w:t xml:space="preserve">La </w:t>
      </w:r>
      <w:r w:rsidRPr="00FD7AF1">
        <w:rPr>
          <w:rFonts w:ascii="Arial" w:hAnsi="Arial" w:cs="Arial"/>
          <w:b/>
          <w:bCs/>
          <w:sz w:val="22"/>
          <w:szCs w:val="22"/>
        </w:rPr>
        <w:t>ENTIDAD</w:t>
      </w:r>
      <w:r w:rsidRPr="00FD7AF1">
        <w:rPr>
          <w:rFonts w:ascii="Arial" w:hAnsi="Arial" w:cs="Arial"/>
          <w:sz w:val="22"/>
          <w:szCs w:val="22"/>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FD7AF1">
        <w:rPr>
          <w:rFonts w:ascii="Arial" w:hAnsi="Arial" w:cs="Arial"/>
          <w:sz w:val="22"/>
          <w:szCs w:val="22"/>
        </w:rPr>
        <w:t>de</w:t>
      </w:r>
      <w:proofErr w:type="spellEnd"/>
      <w:r w:rsidRPr="00FD7AF1">
        <w:rPr>
          <w:rFonts w:ascii="Arial" w:hAnsi="Arial" w:cs="Arial"/>
          <w:sz w:val="22"/>
          <w:szCs w:val="22"/>
        </w:rPr>
        <w:t xml:space="preserve"> 2022 a personas naturales y jurídicas con capacidad de contratar con el Estado, a presentar propuestas en el proceso de contratación</w:t>
      </w:r>
      <w:r w:rsidRPr="00FD7AF1">
        <w:rPr>
          <w:rFonts w:ascii="Arial" w:hAnsi="Arial" w:cs="Arial"/>
          <w:b/>
          <w:bCs/>
          <w:i/>
          <w:iCs/>
          <w:sz w:val="22"/>
          <w:szCs w:val="22"/>
        </w:rPr>
        <w:t xml:space="preserve">, </w:t>
      </w:r>
      <w:r w:rsidRPr="00FD7AF1">
        <w:rPr>
          <w:rFonts w:ascii="Arial" w:hAnsi="Arial" w:cs="Arial"/>
          <w:sz w:val="22"/>
          <w:szCs w:val="22"/>
        </w:rPr>
        <w:t xml:space="preserve">con Código Único de Contrataciones Estatales (CUCE) CUCE: 22-0951-00-_______-1-1, en base a lo solicitado en el DBC. </w:t>
      </w:r>
    </w:p>
    <w:p w14:paraId="18064D5E" w14:textId="77777777" w:rsidR="000A355B" w:rsidRPr="00FD7AF1" w:rsidRDefault="000A355B" w:rsidP="000A355B">
      <w:pPr>
        <w:pStyle w:val="Default"/>
        <w:jc w:val="both"/>
        <w:rPr>
          <w:rFonts w:ascii="Arial" w:hAnsi="Arial" w:cs="Arial"/>
          <w:sz w:val="22"/>
          <w:szCs w:val="22"/>
        </w:rPr>
      </w:pPr>
    </w:p>
    <w:p w14:paraId="44D2CEEA" w14:textId="77777777" w:rsidR="000A355B" w:rsidRPr="00FD7AF1" w:rsidRDefault="000A355B" w:rsidP="000A355B">
      <w:pPr>
        <w:pStyle w:val="Default"/>
        <w:jc w:val="both"/>
        <w:rPr>
          <w:rFonts w:ascii="Arial" w:hAnsi="Arial" w:cs="Arial"/>
          <w:b/>
          <w:i/>
          <w:sz w:val="22"/>
          <w:szCs w:val="22"/>
        </w:rPr>
      </w:pPr>
      <w:r w:rsidRPr="00FD7AF1">
        <w:rPr>
          <w:rFonts w:ascii="Arial" w:hAnsi="Arial" w:cs="Arial"/>
          <w:b/>
          <w:i/>
          <w:sz w:val="22"/>
          <w:szCs w:val="22"/>
        </w:rPr>
        <w:t>(Si el RPA, en caso excepcional decide adjudicar la adquisición a un proponente que no sea el recomendado por el Responsable de Evaluación o la Comisión de Calificación, deberá adecuarse la siguiente redacción)</w:t>
      </w:r>
    </w:p>
    <w:p w14:paraId="6658B096" w14:textId="77777777" w:rsidR="000A355B" w:rsidRPr="00FD7AF1" w:rsidRDefault="000A355B" w:rsidP="000A355B">
      <w:pPr>
        <w:widowControl w:val="0"/>
        <w:jc w:val="both"/>
        <w:rPr>
          <w:rFonts w:ascii="Arial" w:hAnsi="Arial" w:cs="Arial"/>
          <w:color w:val="000000"/>
          <w:sz w:val="22"/>
          <w:szCs w:val="22"/>
          <w:lang w:val="es-BO" w:eastAsia="es-BO"/>
        </w:rPr>
      </w:pPr>
    </w:p>
    <w:p w14:paraId="737B5291" w14:textId="77777777" w:rsidR="000A355B" w:rsidRPr="00FD7AF1" w:rsidRDefault="000A355B" w:rsidP="000A355B">
      <w:pPr>
        <w:widowControl w:val="0"/>
        <w:jc w:val="both"/>
        <w:rPr>
          <w:rFonts w:ascii="Arial" w:hAnsi="Arial" w:cs="Arial"/>
          <w:b/>
          <w:sz w:val="22"/>
          <w:szCs w:val="22"/>
          <w:lang w:val="es-BO"/>
        </w:rPr>
      </w:pPr>
      <w:r w:rsidRPr="00FD7AF1">
        <w:rPr>
          <w:rFonts w:ascii="Arial" w:hAnsi="Arial" w:cs="Arial"/>
          <w:color w:val="000000"/>
          <w:sz w:val="22"/>
          <w:szCs w:val="22"/>
          <w:lang w:val="es-BO" w:eastAsia="es-BO"/>
        </w:rPr>
        <w:t xml:space="preserve">Concluida la etapa de evaluación de propuestas, el Responsable del Proceso de Contratación de Apoyo Nacional a la Producción y Empleo (RPA), en base al Informe de Evaluación y Recomendación de Adjudicación BCB-___________________ de __ </w:t>
      </w:r>
      <w:proofErr w:type="spellStart"/>
      <w:r w:rsidRPr="00FD7AF1">
        <w:rPr>
          <w:rFonts w:ascii="Arial" w:hAnsi="Arial" w:cs="Arial"/>
          <w:color w:val="000000"/>
          <w:sz w:val="22"/>
          <w:szCs w:val="22"/>
          <w:lang w:val="es-BO" w:eastAsia="es-BO"/>
        </w:rPr>
        <w:t>de</w:t>
      </w:r>
      <w:proofErr w:type="spellEnd"/>
      <w:r w:rsidRPr="00FD7AF1">
        <w:rPr>
          <w:rFonts w:ascii="Arial" w:hAnsi="Arial" w:cs="Arial"/>
          <w:color w:val="000000"/>
          <w:sz w:val="22"/>
          <w:szCs w:val="22"/>
          <w:lang w:val="es-BO" w:eastAsia="es-BO"/>
        </w:rPr>
        <w:t xml:space="preserve"> ____ </w:t>
      </w:r>
      <w:proofErr w:type="spellStart"/>
      <w:r w:rsidRPr="00FD7AF1">
        <w:rPr>
          <w:rFonts w:ascii="Arial" w:hAnsi="Arial" w:cs="Arial"/>
          <w:color w:val="000000"/>
          <w:sz w:val="22"/>
          <w:szCs w:val="22"/>
          <w:lang w:val="es-BO" w:eastAsia="es-BO"/>
        </w:rPr>
        <w:t>de</w:t>
      </w:r>
      <w:proofErr w:type="spellEnd"/>
      <w:r w:rsidRPr="00FD7AF1">
        <w:rPr>
          <w:rFonts w:ascii="Arial" w:hAnsi="Arial" w:cs="Arial"/>
          <w:color w:val="000000"/>
          <w:sz w:val="22"/>
          <w:szCs w:val="22"/>
          <w:lang w:val="es-BO" w:eastAsia="es-BO"/>
        </w:rPr>
        <w:t xml:space="preserve"> 2022, resolvió adjudicar mediante Resolución GADM - GAL N° ___/2022 de __ </w:t>
      </w:r>
      <w:proofErr w:type="spellStart"/>
      <w:r w:rsidRPr="00FD7AF1">
        <w:rPr>
          <w:rFonts w:ascii="Arial" w:hAnsi="Arial" w:cs="Arial"/>
          <w:color w:val="000000"/>
          <w:sz w:val="22"/>
          <w:szCs w:val="22"/>
          <w:lang w:val="es-BO" w:eastAsia="es-BO"/>
        </w:rPr>
        <w:t>de</w:t>
      </w:r>
      <w:proofErr w:type="spellEnd"/>
      <w:r w:rsidRPr="00FD7AF1">
        <w:rPr>
          <w:rFonts w:ascii="Arial" w:hAnsi="Arial" w:cs="Arial"/>
          <w:color w:val="000000"/>
          <w:sz w:val="22"/>
          <w:szCs w:val="22"/>
          <w:lang w:val="es-BO" w:eastAsia="es-BO"/>
        </w:rPr>
        <w:t xml:space="preserve"> ____ </w:t>
      </w:r>
      <w:proofErr w:type="spellStart"/>
      <w:r w:rsidRPr="00FD7AF1">
        <w:rPr>
          <w:rFonts w:ascii="Arial" w:hAnsi="Arial" w:cs="Arial"/>
          <w:color w:val="000000"/>
          <w:sz w:val="22"/>
          <w:szCs w:val="22"/>
          <w:lang w:val="es-BO" w:eastAsia="es-BO"/>
        </w:rPr>
        <w:t>de</w:t>
      </w:r>
      <w:proofErr w:type="spellEnd"/>
      <w:r w:rsidRPr="00FD7AF1">
        <w:rPr>
          <w:rFonts w:ascii="Arial" w:hAnsi="Arial" w:cs="Arial"/>
          <w:color w:val="000000"/>
          <w:sz w:val="22"/>
          <w:szCs w:val="22"/>
          <w:lang w:val="es-BO" w:eastAsia="es-BO"/>
        </w:rPr>
        <w:t xml:space="preserve"> 2022, la contratación al </w:t>
      </w:r>
      <w:r w:rsidRPr="00FD7AF1">
        <w:rPr>
          <w:rFonts w:ascii="Arial" w:hAnsi="Arial" w:cs="Arial"/>
          <w:b/>
          <w:color w:val="000000"/>
          <w:sz w:val="22"/>
          <w:szCs w:val="22"/>
          <w:lang w:val="es-BO" w:eastAsia="es-BO"/>
        </w:rPr>
        <w:t>PROVEEDOR</w:t>
      </w:r>
      <w:r w:rsidRPr="00FD7AF1">
        <w:rPr>
          <w:rFonts w:ascii="Arial" w:hAnsi="Arial" w:cs="Arial"/>
          <w:color w:val="000000"/>
          <w:sz w:val="22"/>
          <w:szCs w:val="22"/>
          <w:lang w:val="es-BO" w:eastAsia="es-BO"/>
        </w:rPr>
        <w:t>, al cumplir su propuesta con todos los requisitos establecidos en el DBC</w:t>
      </w:r>
      <w:r w:rsidRPr="00FD7AF1">
        <w:rPr>
          <w:rFonts w:ascii="Arial" w:hAnsi="Arial" w:cs="Arial"/>
          <w:b/>
          <w:bCs/>
          <w:color w:val="000000"/>
          <w:sz w:val="22"/>
          <w:szCs w:val="22"/>
          <w:lang w:val="es-BO" w:eastAsia="es-BO"/>
        </w:rPr>
        <w:t>.</w:t>
      </w:r>
    </w:p>
    <w:p w14:paraId="5D1B69FA" w14:textId="77777777" w:rsidR="000A355B" w:rsidRPr="00FD7AF1" w:rsidRDefault="000A355B" w:rsidP="000A355B">
      <w:pPr>
        <w:widowControl w:val="0"/>
        <w:jc w:val="both"/>
        <w:rPr>
          <w:rFonts w:ascii="Arial" w:hAnsi="Arial" w:cs="Arial"/>
          <w:b/>
          <w:sz w:val="22"/>
          <w:szCs w:val="22"/>
          <w:lang w:val="es-BO"/>
        </w:rPr>
      </w:pPr>
    </w:p>
    <w:p w14:paraId="7FBD8BD6" w14:textId="77777777" w:rsidR="000A355B" w:rsidRPr="00FD7AF1" w:rsidRDefault="000A355B" w:rsidP="000A355B">
      <w:pPr>
        <w:pStyle w:val="Default"/>
        <w:rPr>
          <w:rFonts w:ascii="Arial" w:hAnsi="Arial" w:cs="Arial"/>
          <w:sz w:val="22"/>
          <w:szCs w:val="22"/>
        </w:rPr>
      </w:pPr>
      <w:r w:rsidRPr="00FD7AF1">
        <w:rPr>
          <w:rFonts w:ascii="Arial" w:hAnsi="Arial" w:cs="Arial"/>
          <w:b/>
          <w:sz w:val="22"/>
          <w:szCs w:val="22"/>
        </w:rPr>
        <w:t xml:space="preserve">CLÁUSULA TERCERA.- (LEGISLACIÓN APLICABLE) </w:t>
      </w:r>
      <w:r w:rsidRPr="00FD7AF1">
        <w:rPr>
          <w:rFonts w:ascii="Arial" w:hAnsi="Arial" w:cs="Arial"/>
          <w:sz w:val="22"/>
          <w:szCs w:val="22"/>
        </w:rPr>
        <w:t>El presente Contrato se celebra al amparo de las siguientes disposiciones normativas:</w:t>
      </w:r>
    </w:p>
    <w:p w14:paraId="25AA7FCA" w14:textId="77777777" w:rsidR="000A355B" w:rsidRPr="00FD7AF1" w:rsidRDefault="000A355B" w:rsidP="000A355B">
      <w:pPr>
        <w:pStyle w:val="Default"/>
        <w:rPr>
          <w:rFonts w:ascii="Verdana" w:hAnsi="Verdana"/>
        </w:rPr>
      </w:pPr>
    </w:p>
    <w:p w14:paraId="18F5235B" w14:textId="77777777" w:rsidR="000A355B" w:rsidRPr="00FD7AF1" w:rsidRDefault="000A355B" w:rsidP="000A355B">
      <w:pPr>
        <w:widowControl w:val="0"/>
        <w:numPr>
          <w:ilvl w:val="0"/>
          <w:numId w:val="56"/>
        </w:numPr>
        <w:jc w:val="both"/>
        <w:rPr>
          <w:rFonts w:ascii="Arial" w:hAnsi="Arial" w:cs="Arial"/>
          <w:sz w:val="22"/>
          <w:szCs w:val="22"/>
          <w:lang w:val="es-BO"/>
        </w:rPr>
      </w:pPr>
      <w:r w:rsidRPr="00FD7AF1">
        <w:rPr>
          <w:rFonts w:ascii="Arial" w:hAnsi="Arial" w:cs="Arial"/>
          <w:sz w:val="22"/>
          <w:szCs w:val="22"/>
          <w:lang w:val="es-BO"/>
        </w:rPr>
        <w:t>Constitución Política del Estado</w:t>
      </w:r>
      <w:r w:rsidRPr="00FD7AF1">
        <w:rPr>
          <w:rFonts w:ascii="Arial" w:hAnsi="Arial" w:cs="Arial"/>
          <w:sz w:val="22"/>
          <w:szCs w:val="22"/>
        </w:rPr>
        <w:t xml:space="preserve"> de 7 de febrero de 2009</w:t>
      </w:r>
      <w:r w:rsidRPr="00FD7AF1">
        <w:rPr>
          <w:rFonts w:ascii="Arial" w:hAnsi="Arial" w:cs="Arial"/>
          <w:sz w:val="22"/>
          <w:szCs w:val="22"/>
          <w:lang w:val="es-BO"/>
        </w:rPr>
        <w:t>.</w:t>
      </w:r>
    </w:p>
    <w:p w14:paraId="0F5A0BAA" w14:textId="77777777" w:rsidR="000A355B" w:rsidRPr="00FD7AF1" w:rsidRDefault="000A355B" w:rsidP="000A355B">
      <w:pPr>
        <w:widowControl w:val="0"/>
        <w:numPr>
          <w:ilvl w:val="0"/>
          <w:numId w:val="56"/>
        </w:numPr>
        <w:jc w:val="both"/>
        <w:rPr>
          <w:rFonts w:ascii="Arial" w:hAnsi="Arial" w:cs="Arial"/>
          <w:sz w:val="22"/>
          <w:szCs w:val="22"/>
          <w:lang w:val="es-BO"/>
        </w:rPr>
      </w:pPr>
      <w:r w:rsidRPr="00FD7AF1">
        <w:rPr>
          <w:rFonts w:ascii="Arial" w:hAnsi="Arial" w:cs="Arial"/>
          <w:sz w:val="22"/>
          <w:szCs w:val="22"/>
          <w:lang w:val="es-BO"/>
        </w:rPr>
        <w:t>Ley Nº 1178, de 20 de julio de 1990, de Administración y Control     Gubernamentales.</w:t>
      </w:r>
    </w:p>
    <w:p w14:paraId="0C7E35AE" w14:textId="77777777" w:rsidR="000A355B" w:rsidRPr="00FD7AF1" w:rsidRDefault="000A355B" w:rsidP="000A355B">
      <w:pPr>
        <w:widowControl w:val="0"/>
        <w:numPr>
          <w:ilvl w:val="0"/>
          <w:numId w:val="56"/>
        </w:numPr>
        <w:jc w:val="both"/>
        <w:rPr>
          <w:rFonts w:ascii="Arial" w:hAnsi="Arial" w:cs="Arial"/>
          <w:sz w:val="22"/>
          <w:szCs w:val="22"/>
          <w:lang w:val="es-BO"/>
        </w:rPr>
      </w:pPr>
      <w:r w:rsidRPr="00FD7AF1">
        <w:rPr>
          <w:rFonts w:ascii="Arial" w:hAnsi="Arial" w:cs="Arial"/>
          <w:sz w:val="22"/>
          <w:szCs w:val="22"/>
        </w:rPr>
        <w:t>Ley N° 1413, de 17 de diciembre de 2021, del Presupuesto General del Estado Gestión 2022, y Decreto Supremo Nº 4646, de 29 de diciembre de 2021</w:t>
      </w:r>
      <w:r w:rsidRPr="00FD7AF1">
        <w:rPr>
          <w:rFonts w:ascii="Arial" w:hAnsi="Arial" w:cs="Arial"/>
          <w:sz w:val="22"/>
          <w:szCs w:val="22"/>
          <w:lang w:val="es-BO"/>
        </w:rPr>
        <w:t>.</w:t>
      </w:r>
    </w:p>
    <w:p w14:paraId="60DDFB2C" w14:textId="77777777" w:rsidR="000A355B" w:rsidRPr="00FD7AF1" w:rsidRDefault="000A355B" w:rsidP="000A355B">
      <w:pPr>
        <w:widowControl w:val="0"/>
        <w:numPr>
          <w:ilvl w:val="0"/>
          <w:numId w:val="56"/>
        </w:numPr>
        <w:jc w:val="both"/>
        <w:rPr>
          <w:rFonts w:ascii="Arial" w:hAnsi="Arial" w:cs="Arial"/>
          <w:sz w:val="22"/>
          <w:szCs w:val="22"/>
          <w:lang w:val="es-BO"/>
        </w:rPr>
      </w:pPr>
      <w:r w:rsidRPr="00FD7AF1">
        <w:rPr>
          <w:rFonts w:ascii="Arial" w:hAnsi="Arial" w:cs="Arial"/>
          <w:sz w:val="22"/>
          <w:szCs w:val="22"/>
          <w:lang w:val="es-BO"/>
        </w:rPr>
        <w:t>Decreto Supremo Nº 0181, de 28 de junio de 2009, de las Normas  Básicas del Sistema de Administración de Bienes y Servicios (NB-SABS) y sus modificaciones.</w:t>
      </w:r>
    </w:p>
    <w:p w14:paraId="3EF9B235" w14:textId="77777777" w:rsidR="000A355B" w:rsidRPr="00FD7AF1" w:rsidRDefault="000A355B" w:rsidP="000A355B">
      <w:pPr>
        <w:widowControl w:val="0"/>
        <w:numPr>
          <w:ilvl w:val="0"/>
          <w:numId w:val="56"/>
        </w:numPr>
        <w:jc w:val="both"/>
        <w:rPr>
          <w:rFonts w:ascii="Arial" w:hAnsi="Arial" w:cs="Arial"/>
          <w:sz w:val="22"/>
          <w:szCs w:val="22"/>
          <w:lang w:val="es-BO"/>
        </w:rPr>
      </w:pPr>
      <w:r w:rsidRPr="00FD7AF1">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14:paraId="0C367253" w14:textId="77777777" w:rsidR="000A355B" w:rsidRPr="00FD7AF1" w:rsidRDefault="000A355B" w:rsidP="000A355B">
      <w:pPr>
        <w:widowControl w:val="0"/>
        <w:numPr>
          <w:ilvl w:val="0"/>
          <w:numId w:val="56"/>
        </w:numPr>
        <w:jc w:val="both"/>
        <w:rPr>
          <w:rFonts w:ascii="Arial" w:hAnsi="Arial" w:cs="Arial"/>
          <w:sz w:val="22"/>
          <w:szCs w:val="22"/>
          <w:lang w:val="es-BO"/>
        </w:rPr>
      </w:pPr>
      <w:r w:rsidRPr="00FD7AF1">
        <w:rPr>
          <w:rFonts w:ascii="Arial" w:hAnsi="Arial" w:cs="Arial"/>
          <w:sz w:val="22"/>
          <w:szCs w:val="22"/>
          <w:lang w:val="es-BO"/>
        </w:rPr>
        <w:t>Otras disposiciones relacionadas.</w:t>
      </w:r>
    </w:p>
    <w:p w14:paraId="1FCC902E" w14:textId="77777777" w:rsidR="000A355B" w:rsidRPr="00FD7AF1" w:rsidRDefault="000A355B" w:rsidP="000A355B">
      <w:pPr>
        <w:widowControl w:val="0"/>
        <w:jc w:val="both"/>
        <w:rPr>
          <w:rFonts w:ascii="Arial" w:hAnsi="Arial" w:cs="Arial"/>
          <w:sz w:val="22"/>
          <w:szCs w:val="22"/>
          <w:lang w:val="es-BO"/>
        </w:rPr>
      </w:pPr>
    </w:p>
    <w:p w14:paraId="05C3E6C4" w14:textId="77777777" w:rsidR="000A355B" w:rsidRPr="00FD7AF1" w:rsidRDefault="000A355B" w:rsidP="000A355B">
      <w:pPr>
        <w:widowControl w:val="0"/>
        <w:jc w:val="both"/>
        <w:rPr>
          <w:rFonts w:ascii="Arial" w:hAnsi="Arial" w:cs="Arial"/>
          <w:b/>
          <w:iCs/>
          <w:color w:val="000000"/>
          <w:sz w:val="22"/>
          <w:szCs w:val="22"/>
        </w:rPr>
      </w:pPr>
      <w:r w:rsidRPr="00FD7AF1">
        <w:rPr>
          <w:rFonts w:ascii="Arial" w:hAnsi="Arial" w:cs="Arial"/>
          <w:b/>
          <w:sz w:val="22"/>
          <w:szCs w:val="22"/>
        </w:rPr>
        <w:t xml:space="preserve">CLÁUSULA CUARTA.- (OBJETO Y CAUSA) </w:t>
      </w:r>
      <w:r w:rsidRPr="00FD7AF1">
        <w:rPr>
          <w:rFonts w:ascii="Arial" w:hAnsi="Arial" w:cs="Arial"/>
          <w:sz w:val="22"/>
          <w:szCs w:val="22"/>
          <w:lang w:val="es-BO"/>
        </w:rPr>
        <w:t xml:space="preserve">El objeto del presente Contrato es la </w:t>
      </w:r>
      <w:r w:rsidRPr="00FD7AF1">
        <w:rPr>
          <w:rFonts w:ascii="Arial" w:hAnsi="Arial" w:cs="Arial"/>
          <w:sz w:val="22"/>
          <w:szCs w:val="22"/>
        </w:rPr>
        <w:t xml:space="preserve">provisión, instalación y puesta en funcionamiento de un Network </w:t>
      </w:r>
      <w:proofErr w:type="spellStart"/>
      <w:r w:rsidRPr="00FD7AF1">
        <w:rPr>
          <w:rFonts w:ascii="Arial" w:hAnsi="Arial" w:cs="Arial"/>
          <w:sz w:val="22"/>
          <w:szCs w:val="22"/>
        </w:rPr>
        <w:t>Attached</w:t>
      </w:r>
      <w:proofErr w:type="spellEnd"/>
      <w:r w:rsidRPr="00FD7AF1">
        <w:rPr>
          <w:rFonts w:ascii="Arial" w:hAnsi="Arial" w:cs="Arial"/>
          <w:sz w:val="22"/>
          <w:szCs w:val="22"/>
        </w:rPr>
        <w:t xml:space="preserve"> Storage (NAS) para el repositorio de los videos del Sistema de Video Vigilancia (SVV) del Banco Central de Bolivia (BCB), que permitirá ampliar el almacenamiento de video</w:t>
      </w:r>
      <w:r w:rsidRPr="00FD7AF1">
        <w:rPr>
          <w:rFonts w:ascii="Arial" w:hAnsi="Arial" w:cs="Arial"/>
          <w:iCs/>
          <w:color w:val="000000"/>
          <w:sz w:val="22"/>
          <w:szCs w:val="22"/>
        </w:rPr>
        <w:t xml:space="preserve">, </w:t>
      </w:r>
      <w:r w:rsidRPr="00FD7AF1">
        <w:rPr>
          <w:rFonts w:ascii="Arial" w:hAnsi="Arial" w:cs="Arial"/>
          <w:sz w:val="22"/>
          <w:szCs w:val="22"/>
          <w:lang w:val="es-BO"/>
        </w:rPr>
        <w:t xml:space="preserve">que en adelante se denominarán los </w:t>
      </w:r>
      <w:r w:rsidRPr="00FD7AF1">
        <w:rPr>
          <w:rFonts w:ascii="Arial" w:hAnsi="Arial" w:cs="Arial"/>
          <w:b/>
          <w:sz w:val="22"/>
          <w:szCs w:val="22"/>
          <w:lang w:val="es-BO"/>
        </w:rPr>
        <w:t>BIENES</w:t>
      </w:r>
      <w:r w:rsidRPr="00FD7AF1">
        <w:rPr>
          <w:rFonts w:ascii="Arial" w:hAnsi="Arial" w:cs="Arial"/>
          <w:sz w:val="22"/>
          <w:szCs w:val="22"/>
          <w:lang w:val="es-BO"/>
        </w:rPr>
        <w:t xml:space="preserve">, para </w:t>
      </w:r>
      <w:r w:rsidRPr="00FD7AF1">
        <w:rPr>
          <w:rFonts w:ascii="Arial" w:hAnsi="Arial" w:cs="Arial"/>
          <w:sz w:val="22"/>
          <w:szCs w:val="22"/>
        </w:rPr>
        <w:t>que se pueda guardar una mayor cantidad de imágenes por más tiempo y así cumplir con un repositorio necesario para el nuevo SVV con analítica, que se implementó</w:t>
      </w:r>
      <w:r w:rsidRPr="00FD7AF1">
        <w:rPr>
          <w:rFonts w:ascii="Arial" w:hAnsi="Arial" w:cs="Arial"/>
          <w:b/>
          <w:sz w:val="22"/>
          <w:szCs w:val="22"/>
          <w:lang w:val="es-BO"/>
        </w:rPr>
        <w:t xml:space="preserve">, </w:t>
      </w:r>
      <w:r w:rsidRPr="00FD7AF1">
        <w:rPr>
          <w:rFonts w:ascii="Arial" w:hAnsi="Arial" w:cs="Arial"/>
          <w:sz w:val="22"/>
          <w:szCs w:val="22"/>
          <w:lang w:val="es-BO"/>
        </w:rPr>
        <w:t xml:space="preserve">provistos por el </w:t>
      </w:r>
      <w:r w:rsidRPr="00FD7AF1">
        <w:rPr>
          <w:rFonts w:ascii="Arial" w:hAnsi="Arial" w:cs="Arial"/>
          <w:b/>
          <w:sz w:val="22"/>
          <w:szCs w:val="22"/>
          <w:lang w:val="es-BO"/>
        </w:rPr>
        <w:t xml:space="preserve">PROVEEDOR </w:t>
      </w:r>
      <w:r w:rsidRPr="00FD7AF1">
        <w:rPr>
          <w:rFonts w:ascii="Arial" w:hAnsi="Arial" w:cs="Arial"/>
          <w:sz w:val="22"/>
          <w:szCs w:val="22"/>
          <w:lang w:val="es-BO"/>
        </w:rPr>
        <w:t>de conformidad con el DBC y la Propuesta Adjudicada, con estricta y absoluta sujeción al presente Contrato.</w:t>
      </w:r>
      <w:r w:rsidRPr="00FD7AF1">
        <w:rPr>
          <w:rFonts w:ascii="Arial" w:hAnsi="Arial" w:cs="Arial"/>
          <w:b/>
          <w:iCs/>
          <w:color w:val="000000"/>
          <w:sz w:val="22"/>
          <w:szCs w:val="22"/>
        </w:rPr>
        <w:t xml:space="preserve"> </w:t>
      </w:r>
    </w:p>
    <w:p w14:paraId="4778AD91" w14:textId="77777777" w:rsidR="000A355B" w:rsidRPr="00FD7AF1" w:rsidRDefault="000A355B" w:rsidP="000A355B">
      <w:pPr>
        <w:jc w:val="both"/>
        <w:rPr>
          <w:rFonts w:ascii="Arial" w:hAnsi="Arial" w:cs="Arial"/>
          <w:b/>
          <w:sz w:val="22"/>
          <w:szCs w:val="22"/>
          <w:lang w:eastAsia="es-BO"/>
        </w:rPr>
      </w:pPr>
    </w:p>
    <w:p w14:paraId="7BA76EA3" w14:textId="77777777" w:rsidR="000A355B" w:rsidRPr="00FD7AF1" w:rsidRDefault="000A355B" w:rsidP="000A355B">
      <w:pPr>
        <w:widowControl w:val="0"/>
        <w:autoSpaceDE w:val="0"/>
        <w:autoSpaceDN w:val="0"/>
        <w:adjustRightInd w:val="0"/>
        <w:jc w:val="both"/>
        <w:rPr>
          <w:rFonts w:ascii="Arial" w:hAnsi="Arial" w:cs="Arial"/>
          <w:b/>
          <w:sz w:val="22"/>
          <w:szCs w:val="22"/>
          <w:lang w:val="es-BO"/>
        </w:rPr>
      </w:pPr>
      <w:r w:rsidRPr="00FD7AF1">
        <w:rPr>
          <w:rFonts w:ascii="Arial" w:hAnsi="Arial" w:cs="Arial"/>
          <w:b/>
          <w:sz w:val="22"/>
          <w:szCs w:val="22"/>
          <w:lang w:val="es-BO"/>
        </w:rPr>
        <w:t xml:space="preserve">CLÁUSULA QUINTA.- (DOCUMENTOS INTEGRANTES DEL CONTRATO) </w:t>
      </w:r>
      <w:r w:rsidRPr="00FD7AF1">
        <w:rPr>
          <w:rFonts w:ascii="Arial" w:hAnsi="Arial" w:cs="Arial"/>
          <w:sz w:val="22"/>
          <w:szCs w:val="22"/>
          <w:lang w:val="es-BO"/>
        </w:rPr>
        <w:t>Forman parte del presente Contrato, los siguientes documentos:</w:t>
      </w:r>
    </w:p>
    <w:p w14:paraId="614C50AF" w14:textId="77777777" w:rsidR="000A355B" w:rsidRPr="00FD7AF1" w:rsidRDefault="000A355B" w:rsidP="000A355B">
      <w:pPr>
        <w:widowControl w:val="0"/>
        <w:autoSpaceDE w:val="0"/>
        <w:autoSpaceDN w:val="0"/>
        <w:adjustRightInd w:val="0"/>
        <w:jc w:val="both"/>
        <w:rPr>
          <w:rFonts w:ascii="Arial" w:hAnsi="Arial" w:cs="Arial"/>
          <w:sz w:val="22"/>
          <w:szCs w:val="22"/>
        </w:rPr>
      </w:pPr>
    </w:p>
    <w:p w14:paraId="47C031F3" w14:textId="77777777" w:rsidR="000A355B" w:rsidRPr="00FD7AF1" w:rsidRDefault="000A355B" w:rsidP="000A355B">
      <w:pPr>
        <w:widowControl w:val="0"/>
        <w:numPr>
          <w:ilvl w:val="0"/>
          <w:numId w:val="61"/>
        </w:numPr>
        <w:jc w:val="both"/>
        <w:rPr>
          <w:rFonts w:ascii="Arial" w:hAnsi="Arial" w:cs="Arial"/>
          <w:sz w:val="22"/>
          <w:szCs w:val="22"/>
          <w:lang w:val="es-BO"/>
        </w:rPr>
      </w:pPr>
      <w:r w:rsidRPr="00FD7AF1">
        <w:rPr>
          <w:rFonts w:ascii="Arial" w:hAnsi="Arial" w:cs="Arial"/>
          <w:sz w:val="22"/>
          <w:szCs w:val="22"/>
          <w:lang w:val="es-BO"/>
        </w:rPr>
        <w:t xml:space="preserve">Documento Base de Contratación (DBC). </w:t>
      </w:r>
    </w:p>
    <w:p w14:paraId="33491217" w14:textId="77777777" w:rsidR="000A355B" w:rsidRPr="00FD7AF1" w:rsidRDefault="000A355B" w:rsidP="000A355B">
      <w:pPr>
        <w:widowControl w:val="0"/>
        <w:numPr>
          <w:ilvl w:val="0"/>
          <w:numId w:val="61"/>
        </w:numPr>
        <w:jc w:val="both"/>
        <w:rPr>
          <w:rFonts w:ascii="Arial" w:hAnsi="Arial" w:cs="Arial"/>
          <w:sz w:val="22"/>
          <w:szCs w:val="22"/>
          <w:lang w:val="es-BO"/>
        </w:rPr>
      </w:pPr>
      <w:r w:rsidRPr="00FD7AF1">
        <w:rPr>
          <w:rFonts w:ascii="Arial" w:hAnsi="Arial" w:cs="Arial"/>
          <w:sz w:val="22"/>
          <w:szCs w:val="22"/>
        </w:rPr>
        <w:t>Propuesta Adjudicada.</w:t>
      </w:r>
    </w:p>
    <w:p w14:paraId="1547DBE4" w14:textId="77777777" w:rsidR="000A355B" w:rsidRPr="00FD7AF1" w:rsidRDefault="000A355B" w:rsidP="000A355B">
      <w:pPr>
        <w:widowControl w:val="0"/>
        <w:numPr>
          <w:ilvl w:val="0"/>
          <w:numId w:val="61"/>
        </w:numPr>
        <w:jc w:val="both"/>
        <w:rPr>
          <w:rFonts w:ascii="Arial" w:hAnsi="Arial" w:cs="Arial"/>
          <w:sz w:val="22"/>
          <w:szCs w:val="22"/>
          <w:lang w:val="es-BO"/>
        </w:rPr>
      </w:pPr>
      <w:r w:rsidRPr="00FD7AF1">
        <w:rPr>
          <w:rFonts w:ascii="Arial" w:hAnsi="Arial" w:cs="Arial"/>
          <w:sz w:val="22"/>
          <w:szCs w:val="22"/>
        </w:rPr>
        <w:t xml:space="preserve">Formulario de Requerimiento de Bienes - Preventivo N° ____ de __ </w:t>
      </w:r>
      <w:proofErr w:type="spellStart"/>
      <w:r w:rsidRPr="00FD7AF1">
        <w:rPr>
          <w:rFonts w:ascii="Arial" w:hAnsi="Arial" w:cs="Arial"/>
          <w:sz w:val="22"/>
          <w:szCs w:val="22"/>
        </w:rPr>
        <w:t>de</w:t>
      </w:r>
      <w:proofErr w:type="spellEnd"/>
      <w:r w:rsidRPr="00FD7AF1">
        <w:rPr>
          <w:rFonts w:ascii="Arial" w:hAnsi="Arial" w:cs="Arial"/>
          <w:sz w:val="22"/>
          <w:szCs w:val="22"/>
        </w:rPr>
        <w:t xml:space="preserve"> ___ </w:t>
      </w:r>
      <w:proofErr w:type="spellStart"/>
      <w:r w:rsidRPr="00FD7AF1">
        <w:rPr>
          <w:rFonts w:ascii="Arial" w:hAnsi="Arial" w:cs="Arial"/>
          <w:sz w:val="22"/>
          <w:szCs w:val="22"/>
        </w:rPr>
        <w:t>de</w:t>
      </w:r>
      <w:proofErr w:type="spellEnd"/>
      <w:r w:rsidRPr="00FD7AF1">
        <w:rPr>
          <w:rFonts w:ascii="Arial" w:hAnsi="Arial" w:cs="Arial"/>
          <w:sz w:val="22"/>
          <w:szCs w:val="22"/>
        </w:rPr>
        <w:t xml:space="preserve"> 2022.</w:t>
      </w:r>
    </w:p>
    <w:p w14:paraId="00CB8403" w14:textId="77777777" w:rsidR="000A355B" w:rsidRPr="00FD7AF1" w:rsidRDefault="000A355B" w:rsidP="000A355B">
      <w:pPr>
        <w:widowControl w:val="0"/>
        <w:numPr>
          <w:ilvl w:val="0"/>
          <w:numId w:val="61"/>
        </w:numPr>
        <w:jc w:val="both"/>
        <w:rPr>
          <w:rFonts w:ascii="Arial" w:hAnsi="Arial" w:cs="Arial"/>
          <w:sz w:val="22"/>
          <w:szCs w:val="22"/>
          <w:lang w:val="es-BO"/>
        </w:rPr>
      </w:pPr>
      <w:r w:rsidRPr="00FD7AF1">
        <w:rPr>
          <w:rFonts w:ascii="Arial" w:hAnsi="Arial" w:cs="Arial"/>
          <w:sz w:val="22"/>
          <w:szCs w:val="22"/>
        </w:rPr>
        <w:t xml:space="preserve">Documento de Adjudicación, Resolución GADM – GAL N° </w:t>
      </w:r>
      <w:r w:rsidRPr="00FD7AF1">
        <w:rPr>
          <w:rFonts w:ascii="Arial" w:hAnsi="Arial" w:cs="Arial"/>
          <w:color w:val="000000"/>
          <w:sz w:val="22"/>
          <w:szCs w:val="22"/>
          <w:lang w:val="es-BO" w:eastAsia="es-BO"/>
        </w:rPr>
        <w:t xml:space="preserve">___/2022 de __ </w:t>
      </w:r>
      <w:proofErr w:type="spellStart"/>
      <w:r w:rsidRPr="00FD7AF1">
        <w:rPr>
          <w:rFonts w:ascii="Arial" w:hAnsi="Arial" w:cs="Arial"/>
          <w:color w:val="000000"/>
          <w:sz w:val="22"/>
          <w:szCs w:val="22"/>
          <w:lang w:val="es-BO" w:eastAsia="es-BO"/>
        </w:rPr>
        <w:t>de</w:t>
      </w:r>
      <w:proofErr w:type="spellEnd"/>
      <w:r w:rsidRPr="00FD7AF1">
        <w:rPr>
          <w:rFonts w:ascii="Arial" w:hAnsi="Arial" w:cs="Arial"/>
          <w:color w:val="000000"/>
          <w:sz w:val="22"/>
          <w:szCs w:val="22"/>
          <w:lang w:val="es-BO" w:eastAsia="es-BO"/>
        </w:rPr>
        <w:t xml:space="preserve"> _____ </w:t>
      </w:r>
      <w:proofErr w:type="spellStart"/>
      <w:r w:rsidRPr="00FD7AF1">
        <w:rPr>
          <w:rFonts w:ascii="Arial" w:hAnsi="Arial" w:cs="Arial"/>
          <w:color w:val="000000"/>
          <w:sz w:val="22"/>
          <w:szCs w:val="22"/>
          <w:lang w:val="es-BO" w:eastAsia="es-BO"/>
        </w:rPr>
        <w:t>de</w:t>
      </w:r>
      <w:proofErr w:type="spellEnd"/>
      <w:r w:rsidRPr="00FD7AF1">
        <w:rPr>
          <w:rFonts w:ascii="Arial" w:hAnsi="Arial" w:cs="Arial"/>
          <w:color w:val="000000"/>
          <w:sz w:val="22"/>
          <w:szCs w:val="22"/>
          <w:lang w:val="es-BO" w:eastAsia="es-BO"/>
        </w:rPr>
        <w:t xml:space="preserve"> 2022</w:t>
      </w:r>
      <w:r w:rsidRPr="00FD7AF1">
        <w:rPr>
          <w:rFonts w:ascii="Arial" w:hAnsi="Arial" w:cs="Arial"/>
          <w:sz w:val="22"/>
          <w:szCs w:val="22"/>
        </w:rPr>
        <w:t>.</w:t>
      </w:r>
    </w:p>
    <w:p w14:paraId="1A9413D3" w14:textId="77777777" w:rsidR="000A355B" w:rsidRPr="00FD7AF1" w:rsidRDefault="000A355B" w:rsidP="000A355B">
      <w:pPr>
        <w:widowControl w:val="0"/>
        <w:numPr>
          <w:ilvl w:val="0"/>
          <w:numId w:val="61"/>
        </w:numPr>
        <w:jc w:val="both"/>
        <w:rPr>
          <w:rFonts w:ascii="Arial" w:hAnsi="Arial" w:cs="Arial"/>
          <w:sz w:val="22"/>
          <w:szCs w:val="22"/>
          <w:lang w:val="es-BO"/>
        </w:rPr>
      </w:pPr>
      <w:r w:rsidRPr="00FD7AF1">
        <w:rPr>
          <w:rFonts w:ascii="Arial" w:hAnsi="Arial" w:cs="Arial"/>
          <w:sz w:val="22"/>
          <w:szCs w:val="22"/>
        </w:rPr>
        <w:t xml:space="preserve">Certificado del Registro Único de Proveedores del Estado (RUPE) N° _________ de __ </w:t>
      </w:r>
      <w:proofErr w:type="spellStart"/>
      <w:r w:rsidRPr="00FD7AF1">
        <w:rPr>
          <w:rFonts w:ascii="Arial" w:hAnsi="Arial" w:cs="Arial"/>
          <w:sz w:val="22"/>
          <w:szCs w:val="22"/>
        </w:rPr>
        <w:t>de</w:t>
      </w:r>
      <w:proofErr w:type="spellEnd"/>
      <w:r w:rsidRPr="00FD7AF1">
        <w:rPr>
          <w:rFonts w:ascii="Arial" w:hAnsi="Arial" w:cs="Arial"/>
          <w:sz w:val="22"/>
          <w:szCs w:val="22"/>
        </w:rPr>
        <w:t xml:space="preserve"> ______ </w:t>
      </w:r>
      <w:proofErr w:type="spellStart"/>
      <w:r w:rsidRPr="00FD7AF1">
        <w:rPr>
          <w:rFonts w:ascii="Arial" w:hAnsi="Arial" w:cs="Arial"/>
          <w:sz w:val="22"/>
          <w:szCs w:val="22"/>
        </w:rPr>
        <w:t>de</w:t>
      </w:r>
      <w:proofErr w:type="spellEnd"/>
      <w:r w:rsidRPr="00FD7AF1">
        <w:rPr>
          <w:rFonts w:ascii="Arial" w:hAnsi="Arial" w:cs="Arial"/>
          <w:sz w:val="22"/>
          <w:szCs w:val="22"/>
        </w:rPr>
        <w:t xml:space="preserve"> 2022.</w:t>
      </w:r>
    </w:p>
    <w:p w14:paraId="3DC949FD" w14:textId="77777777" w:rsidR="000A355B" w:rsidRPr="00FD7AF1" w:rsidRDefault="000A355B" w:rsidP="000A355B">
      <w:pPr>
        <w:widowControl w:val="0"/>
        <w:numPr>
          <w:ilvl w:val="0"/>
          <w:numId w:val="61"/>
        </w:numPr>
        <w:jc w:val="both"/>
        <w:rPr>
          <w:rFonts w:ascii="Arial" w:hAnsi="Arial" w:cs="Arial"/>
          <w:sz w:val="22"/>
          <w:szCs w:val="22"/>
          <w:lang w:val="es-BO"/>
        </w:rPr>
      </w:pPr>
      <w:r w:rsidRPr="00FD7AF1">
        <w:rPr>
          <w:rFonts w:ascii="Arial" w:hAnsi="Arial" w:cs="Arial"/>
          <w:sz w:val="22"/>
          <w:szCs w:val="22"/>
        </w:rPr>
        <w:t>Garantías</w:t>
      </w:r>
      <w:r w:rsidRPr="00FD7AF1">
        <w:rPr>
          <w:rFonts w:ascii="Arial" w:hAnsi="Arial" w:cs="Arial"/>
          <w:sz w:val="22"/>
          <w:szCs w:val="22"/>
          <w:lang w:val="es-BO"/>
        </w:rPr>
        <w:t>.</w:t>
      </w:r>
    </w:p>
    <w:p w14:paraId="6E284710" w14:textId="77777777" w:rsidR="000A355B" w:rsidRPr="00FD7AF1" w:rsidRDefault="000A355B" w:rsidP="000A355B">
      <w:pPr>
        <w:widowControl w:val="0"/>
        <w:numPr>
          <w:ilvl w:val="0"/>
          <w:numId w:val="61"/>
        </w:numPr>
        <w:jc w:val="both"/>
        <w:rPr>
          <w:rFonts w:ascii="Arial" w:hAnsi="Arial" w:cs="Arial"/>
          <w:sz w:val="22"/>
          <w:szCs w:val="22"/>
          <w:lang w:val="es-BO"/>
        </w:rPr>
      </w:pPr>
      <w:r w:rsidRPr="00FD7AF1">
        <w:rPr>
          <w:rFonts w:ascii="Arial" w:hAnsi="Arial" w:cs="Arial"/>
          <w:sz w:val="22"/>
          <w:szCs w:val="22"/>
          <w:lang w:val="es-BO"/>
        </w:rPr>
        <w:t xml:space="preserve">Documento de Constitución, </w:t>
      </w:r>
      <w:r w:rsidRPr="00FD7AF1">
        <w:rPr>
          <w:rFonts w:ascii="Arial" w:hAnsi="Arial" w:cs="Arial"/>
          <w:b/>
          <w:i/>
          <w:sz w:val="22"/>
          <w:szCs w:val="22"/>
          <w:lang w:val="es-BO"/>
        </w:rPr>
        <w:t>cuando corresponda</w:t>
      </w:r>
      <w:r w:rsidRPr="00FD7AF1">
        <w:rPr>
          <w:rFonts w:ascii="Arial" w:hAnsi="Arial" w:cs="Arial"/>
          <w:sz w:val="22"/>
          <w:szCs w:val="22"/>
          <w:lang w:val="es-BO"/>
        </w:rPr>
        <w:t>.</w:t>
      </w:r>
    </w:p>
    <w:p w14:paraId="1A3B125F" w14:textId="77777777" w:rsidR="000A355B" w:rsidRPr="00FD7AF1" w:rsidRDefault="000A355B" w:rsidP="000A355B">
      <w:pPr>
        <w:widowControl w:val="0"/>
        <w:numPr>
          <w:ilvl w:val="0"/>
          <w:numId w:val="61"/>
        </w:numPr>
        <w:jc w:val="both"/>
        <w:rPr>
          <w:rFonts w:ascii="Arial" w:hAnsi="Arial" w:cs="Arial"/>
          <w:sz w:val="22"/>
          <w:szCs w:val="22"/>
          <w:lang w:val="es-BO"/>
        </w:rPr>
      </w:pPr>
      <w:r w:rsidRPr="00FD7AF1">
        <w:rPr>
          <w:rFonts w:ascii="Arial" w:hAnsi="Arial" w:cs="Arial"/>
          <w:sz w:val="22"/>
          <w:szCs w:val="22"/>
          <w:lang w:val="es-BO"/>
        </w:rPr>
        <w:t xml:space="preserve">Contrato de Asociación Accidental, </w:t>
      </w:r>
      <w:r w:rsidRPr="00FD7AF1">
        <w:rPr>
          <w:rFonts w:ascii="Arial" w:hAnsi="Arial" w:cs="Arial"/>
          <w:b/>
          <w:i/>
          <w:sz w:val="22"/>
          <w:szCs w:val="22"/>
          <w:lang w:val="es-BO"/>
        </w:rPr>
        <w:t>cuando corresponda</w:t>
      </w:r>
      <w:r w:rsidRPr="00FD7AF1">
        <w:rPr>
          <w:rFonts w:ascii="Arial" w:hAnsi="Arial" w:cs="Arial"/>
          <w:sz w:val="22"/>
          <w:szCs w:val="22"/>
          <w:lang w:val="es-BO"/>
        </w:rPr>
        <w:t>.</w:t>
      </w:r>
    </w:p>
    <w:p w14:paraId="673C8D2B" w14:textId="77777777" w:rsidR="000A355B" w:rsidRPr="00FD7AF1" w:rsidRDefault="000A355B" w:rsidP="000A355B">
      <w:pPr>
        <w:widowControl w:val="0"/>
        <w:numPr>
          <w:ilvl w:val="0"/>
          <w:numId w:val="61"/>
        </w:numPr>
        <w:jc w:val="both"/>
        <w:rPr>
          <w:rFonts w:ascii="Arial" w:hAnsi="Arial" w:cs="Arial"/>
          <w:sz w:val="22"/>
          <w:szCs w:val="22"/>
          <w:lang w:val="es-BO"/>
        </w:rPr>
      </w:pPr>
      <w:r w:rsidRPr="00FD7AF1">
        <w:rPr>
          <w:rFonts w:ascii="Arial" w:hAnsi="Arial" w:cs="Arial"/>
          <w:sz w:val="22"/>
          <w:szCs w:val="22"/>
        </w:rPr>
        <w:t xml:space="preserve">Poder del Representante Legal del </w:t>
      </w:r>
      <w:r w:rsidRPr="00FD7AF1">
        <w:rPr>
          <w:rFonts w:ascii="Arial" w:hAnsi="Arial" w:cs="Arial"/>
          <w:b/>
          <w:sz w:val="22"/>
          <w:szCs w:val="22"/>
        </w:rPr>
        <w:t xml:space="preserve">PROVEEDOR, </w:t>
      </w:r>
      <w:r w:rsidRPr="00FD7AF1">
        <w:rPr>
          <w:rFonts w:ascii="Arial" w:hAnsi="Arial" w:cs="Arial"/>
          <w:sz w:val="22"/>
          <w:szCs w:val="22"/>
          <w:lang w:val="es-ES_tradnl"/>
        </w:rPr>
        <w:t xml:space="preserve">Testimonio Nº ____/____ de __ </w:t>
      </w:r>
      <w:proofErr w:type="spellStart"/>
      <w:r w:rsidRPr="00FD7AF1">
        <w:rPr>
          <w:rFonts w:ascii="Arial" w:hAnsi="Arial" w:cs="Arial"/>
          <w:sz w:val="22"/>
          <w:szCs w:val="22"/>
          <w:lang w:val="es-ES_tradnl"/>
        </w:rPr>
        <w:t>de</w:t>
      </w:r>
      <w:proofErr w:type="spellEnd"/>
      <w:r w:rsidRPr="00FD7AF1">
        <w:rPr>
          <w:rFonts w:ascii="Arial" w:hAnsi="Arial" w:cs="Arial"/>
          <w:sz w:val="22"/>
          <w:szCs w:val="22"/>
          <w:lang w:val="es-ES_tradnl"/>
        </w:rPr>
        <w:t xml:space="preserve"> _______ </w:t>
      </w:r>
      <w:proofErr w:type="spellStart"/>
      <w:r w:rsidRPr="00FD7AF1">
        <w:rPr>
          <w:rFonts w:ascii="Arial" w:hAnsi="Arial" w:cs="Arial"/>
          <w:sz w:val="22"/>
          <w:szCs w:val="22"/>
          <w:lang w:val="es-ES_tradnl"/>
        </w:rPr>
        <w:t>de</w:t>
      </w:r>
      <w:proofErr w:type="spellEnd"/>
      <w:r w:rsidRPr="00FD7AF1">
        <w:rPr>
          <w:rFonts w:ascii="Arial" w:hAnsi="Arial" w:cs="Arial"/>
          <w:sz w:val="22"/>
          <w:szCs w:val="22"/>
          <w:lang w:val="es-ES_tradnl"/>
        </w:rPr>
        <w:t xml:space="preserve"> _______</w:t>
      </w:r>
      <w:r w:rsidRPr="00FD7AF1">
        <w:rPr>
          <w:rFonts w:ascii="Arial" w:hAnsi="Arial" w:cs="Arial"/>
          <w:sz w:val="22"/>
          <w:szCs w:val="22"/>
        </w:rPr>
        <w:t>.</w:t>
      </w:r>
    </w:p>
    <w:p w14:paraId="19008F7A" w14:textId="77777777" w:rsidR="000A355B" w:rsidRPr="00FD7AF1" w:rsidRDefault="000A355B" w:rsidP="000A355B">
      <w:pPr>
        <w:widowControl w:val="0"/>
        <w:numPr>
          <w:ilvl w:val="0"/>
          <w:numId w:val="61"/>
        </w:numPr>
        <w:jc w:val="both"/>
        <w:rPr>
          <w:rFonts w:ascii="Arial" w:hAnsi="Arial" w:cs="Arial"/>
          <w:sz w:val="22"/>
          <w:szCs w:val="22"/>
          <w:lang w:val="es-BO"/>
        </w:rPr>
      </w:pPr>
      <w:r w:rsidRPr="00FD7AF1">
        <w:rPr>
          <w:rFonts w:ascii="Arial" w:hAnsi="Arial" w:cs="Arial"/>
          <w:sz w:val="22"/>
          <w:szCs w:val="22"/>
        </w:rPr>
        <w:t xml:space="preserve">Certificados de no adeudo a las </w:t>
      </w:r>
      <w:proofErr w:type="spellStart"/>
      <w:r w:rsidRPr="00FD7AF1">
        <w:rPr>
          <w:rFonts w:ascii="Arial" w:hAnsi="Arial" w:cs="Arial"/>
          <w:sz w:val="22"/>
          <w:szCs w:val="22"/>
        </w:rPr>
        <w:t>AFP’s</w:t>
      </w:r>
      <w:proofErr w:type="spellEnd"/>
      <w:r w:rsidRPr="00FD7AF1">
        <w:rPr>
          <w:rFonts w:ascii="Arial" w:hAnsi="Arial" w:cs="Arial"/>
          <w:sz w:val="22"/>
          <w:szCs w:val="22"/>
        </w:rPr>
        <w:t>.</w:t>
      </w:r>
    </w:p>
    <w:p w14:paraId="458D0187" w14:textId="77777777" w:rsidR="000A355B" w:rsidRPr="00FD7AF1" w:rsidRDefault="000A355B" w:rsidP="000A355B">
      <w:pPr>
        <w:widowControl w:val="0"/>
        <w:numPr>
          <w:ilvl w:val="0"/>
          <w:numId w:val="61"/>
        </w:numPr>
        <w:jc w:val="both"/>
        <w:rPr>
          <w:rFonts w:ascii="Arial" w:hAnsi="Arial" w:cs="Arial"/>
          <w:b/>
          <w:i/>
          <w:sz w:val="22"/>
          <w:szCs w:val="22"/>
          <w:lang w:val="es-BO"/>
        </w:rPr>
      </w:pPr>
      <w:r w:rsidRPr="00FD7AF1">
        <w:rPr>
          <w:rFonts w:ascii="Arial" w:hAnsi="Arial" w:cs="Arial"/>
          <w:b/>
          <w:i/>
          <w:sz w:val="22"/>
          <w:szCs w:val="22"/>
          <w:lang w:val="es-BO"/>
        </w:rPr>
        <w:t>(Señalar otros documentos necesarios de acuerdo al objeto de la contratación)</w:t>
      </w:r>
    </w:p>
    <w:p w14:paraId="4D807973" w14:textId="77777777" w:rsidR="000A355B" w:rsidRPr="00FD7AF1" w:rsidRDefault="000A355B" w:rsidP="000A355B">
      <w:pPr>
        <w:pStyle w:val="Default"/>
        <w:jc w:val="both"/>
        <w:rPr>
          <w:rFonts w:ascii="Arial" w:hAnsi="Arial" w:cs="Arial"/>
          <w:b/>
          <w:sz w:val="22"/>
          <w:szCs w:val="22"/>
        </w:rPr>
      </w:pPr>
      <w:bookmarkStart w:id="75" w:name="_Hlk289694780"/>
    </w:p>
    <w:p w14:paraId="54C00FB6" w14:textId="77777777" w:rsidR="000A355B" w:rsidRPr="00FD7AF1" w:rsidRDefault="000A355B" w:rsidP="000A355B">
      <w:pPr>
        <w:pStyle w:val="Default"/>
        <w:jc w:val="both"/>
        <w:rPr>
          <w:rFonts w:ascii="Arial" w:hAnsi="Arial" w:cs="Arial"/>
          <w:sz w:val="22"/>
          <w:szCs w:val="22"/>
        </w:rPr>
      </w:pPr>
      <w:r w:rsidRPr="00FD7AF1">
        <w:rPr>
          <w:rFonts w:ascii="Arial" w:hAnsi="Arial" w:cs="Arial"/>
          <w:b/>
          <w:sz w:val="22"/>
          <w:szCs w:val="22"/>
        </w:rPr>
        <w:t xml:space="preserve">CLÁUSULA SEXTA.- (OBLIGACIONES DE LAS PARTES) </w:t>
      </w:r>
      <w:r w:rsidRPr="00FD7AF1">
        <w:rPr>
          <w:rFonts w:ascii="Arial" w:hAnsi="Arial" w:cs="Arial"/>
          <w:sz w:val="22"/>
          <w:szCs w:val="22"/>
        </w:rPr>
        <w:t>Las partes contratantes se comprometen y obligan a dar cumplimiento a todas y cada una de las cláusulas del presente Contrato.</w:t>
      </w:r>
    </w:p>
    <w:p w14:paraId="67279846" w14:textId="77777777" w:rsidR="000A355B" w:rsidRPr="00FD7AF1" w:rsidRDefault="000A355B" w:rsidP="000A355B">
      <w:pPr>
        <w:pStyle w:val="Default"/>
        <w:jc w:val="both"/>
        <w:rPr>
          <w:rFonts w:ascii="Arial" w:hAnsi="Arial" w:cs="Arial"/>
          <w:sz w:val="22"/>
          <w:szCs w:val="22"/>
        </w:rPr>
      </w:pPr>
      <w:r w:rsidRPr="00FD7AF1">
        <w:rPr>
          <w:rFonts w:ascii="Arial" w:hAnsi="Arial" w:cs="Arial"/>
          <w:sz w:val="22"/>
          <w:szCs w:val="22"/>
        </w:rPr>
        <w:t xml:space="preserve"> </w:t>
      </w:r>
    </w:p>
    <w:p w14:paraId="7509A97E" w14:textId="77777777" w:rsidR="000A355B" w:rsidRPr="00FD7AF1" w:rsidRDefault="000A355B" w:rsidP="000A355B">
      <w:pPr>
        <w:autoSpaceDE w:val="0"/>
        <w:autoSpaceDN w:val="0"/>
        <w:adjustRightInd w:val="0"/>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 xml:space="preserve">Por su parte, el </w:t>
      </w:r>
      <w:r w:rsidRPr="00FD7AF1">
        <w:rPr>
          <w:rFonts w:ascii="Arial" w:hAnsi="Arial" w:cs="Arial"/>
          <w:b/>
          <w:bCs/>
          <w:color w:val="000000"/>
          <w:sz w:val="22"/>
          <w:szCs w:val="22"/>
          <w:lang w:val="es-BO" w:eastAsia="es-BO"/>
        </w:rPr>
        <w:t xml:space="preserve">PROVEEDOR </w:t>
      </w:r>
      <w:r w:rsidRPr="00FD7AF1">
        <w:rPr>
          <w:rFonts w:ascii="Arial" w:hAnsi="Arial" w:cs="Arial"/>
          <w:color w:val="000000"/>
          <w:sz w:val="22"/>
          <w:szCs w:val="22"/>
          <w:lang w:val="es-BO" w:eastAsia="es-BO"/>
        </w:rPr>
        <w:t xml:space="preserve">se compromete a cumplir con las siguientes obligaciones: </w:t>
      </w:r>
    </w:p>
    <w:p w14:paraId="0EB82E7A" w14:textId="77777777" w:rsidR="000A355B" w:rsidRPr="00FD7AF1" w:rsidRDefault="000A355B" w:rsidP="000A355B">
      <w:pPr>
        <w:autoSpaceDE w:val="0"/>
        <w:autoSpaceDN w:val="0"/>
        <w:adjustRightInd w:val="0"/>
        <w:spacing w:after="13"/>
        <w:rPr>
          <w:rFonts w:ascii="Arial" w:hAnsi="Arial" w:cs="Arial"/>
          <w:color w:val="000000"/>
          <w:sz w:val="22"/>
          <w:szCs w:val="22"/>
          <w:lang w:val="es-BO" w:eastAsia="es-BO"/>
        </w:rPr>
      </w:pPr>
    </w:p>
    <w:p w14:paraId="4ADBC0C8" w14:textId="77777777" w:rsidR="000A355B" w:rsidRPr="00FD7AF1" w:rsidRDefault="000A355B" w:rsidP="000A355B">
      <w:pPr>
        <w:numPr>
          <w:ilvl w:val="0"/>
          <w:numId w:val="57"/>
        </w:numPr>
        <w:autoSpaceDE w:val="0"/>
        <w:autoSpaceDN w:val="0"/>
        <w:adjustRightInd w:val="0"/>
        <w:spacing w:after="13"/>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 xml:space="preserve">Realizar la provisión de los </w:t>
      </w:r>
      <w:r w:rsidRPr="00FD7AF1">
        <w:rPr>
          <w:rFonts w:ascii="Arial" w:hAnsi="Arial" w:cs="Arial"/>
          <w:b/>
          <w:bCs/>
          <w:color w:val="000000"/>
          <w:sz w:val="22"/>
          <w:szCs w:val="22"/>
          <w:lang w:val="es-BO" w:eastAsia="es-BO"/>
        </w:rPr>
        <w:t xml:space="preserve">BIENES </w:t>
      </w:r>
      <w:r w:rsidRPr="00FD7AF1">
        <w:rPr>
          <w:rFonts w:ascii="Arial" w:hAnsi="Arial" w:cs="Arial"/>
          <w:color w:val="000000"/>
          <w:sz w:val="22"/>
          <w:szCs w:val="22"/>
          <w:lang w:val="es-BO" w:eastAsia="es-BO"/>
        </w:rPr>
        <w:t xml:space="preserve">objeto del presente Contrato, de acuerdo con lo establecido en el DBC, así como las condiciones de su propuesta. </w:t>
      </w:r>
    </w:p>
    <w:p w14:paraId="6B7F96EA" w14:textId="77777777" w:rsidR="000A355B" w:rsidRPr="00FD7AF1" w:rsidRDefault="000A355B" w:rsidP="000A355B">
      <w:pPr>
        <w:numPr>
          <w:ilvl w:val="0"/>
          <w:numId w:val="57"/>
        </w:numPr>
        <w:autoSpaceDE w:val="0"/>
        <w:autoSpaceDN w:val="0"/>
        <w:adjustRightInd w:val="0"/>
        <w:spacing w:after="13"/>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14:paraId="18CD7C2E" w14:textId="77777777" w:rsidR="000A355B" w:rsidRPr="00FD7AF1" w:rsidRDefault="000A355B" w:rsidP="000A355B">
      <w:pPr>
        <w:numPr>
          <w:ilvl w:val="0"/>
          <w:numId w:val="57"/>
        </w:numPr>
        <w:autoSpaceDE w:val="0"/>
        <w:autoSpaceDN w:val="0"/>
        <w:adjustRightInd w:val="0"/>
        <w:spacing w:after="13"/>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 xml:space="preserve">Presentar documentos del fabricante que garantice que los bienes a suministrar son nuevos y de primer uso, cuando corresponda. </w:t>
      </w:r>
    </w:p>
    <w:p w14:paraId="1E21BD37" w14:textId="77777777" w:rsidR="000A355B" w:rsidRPr="00FD7AF1" w:rsidRDefault="000A355B" w:rsidP="000A355B">
      <w:pPr>
        <w:numPr>
          <w:ilvl w:val="0"/>
          <w:numId w:val="57"/>
        </w:numPr>
        <w:autoSpaceDE w:val="0"/>
        <w:autoSpaceDN w:val="0"/>
        <w:adjustRightInd w:val="0"/>
        <w:spacing w:after="13"/>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Mantener vigentes las garantías presentadas.</w:t>
      </w:r>
    </w:p>
    <w:p w14:paraId="0F64ABEB" w14:textId="77777777" w:rsidR="000A355B" w:rsidRPr="00FD7AF1" w:rsidRDefault="000A355B" w:rsidP="000A355B">
      <w:pPr>
        <w:numPr>
          <w:ilvl w:val="0"/>
          <w:numId w:val="57"/>
        </w:numPr>
        <w:autoSpaceDE w:val="0"/>
        <w:autoSpaceDN w:val="0"/>
        <w:adjustRightInd w:val="0"/>
        <w:spacing w:after="13"/>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 xml:space="preserve">Actualizar la Garantía (vigencia y/o monto), a requerimiento de la </w:t>
      </w:r>
      <w:r w:rsidRPr="00FD7AF1">
        <w:rPr>
          <w:rFonts w:ascii="Arial" w:hAnsi="Arial" w:cs="Arial"/>
          <w:b/>
          <w:color w:val="000000"/>
          <w:sz w:val="22"/>
          <w:szCs w:val="22"/>
          <w:lang w:val="es-BO" w:eastAsia="es-BO"/>
        </w:rPr>
        <w:t>ENTIDAD</w:t>
      </w:r>
      <w:r w:rsidRPr="00FD7AF1">
        <w:rPr>
          <w:rFonts w:ascii="Arial" w:hAnsi="Arial" w:cs="Arial"/>
          <w:color w:val="000000"/>
          <w:sz w:val="22"/>
          <w:szCs w:val="22"/>
          <w:lang w:val="es-BO" w:eastAsia="es-BO"/>
        </w:rPr>
        <w:t>.</w:t>
      </w:r>
    </w:p>
    <w:p w14:paraId="24240E0B" w14:textId="77777777" w:rsidR="000A355B" w:rsidRPr="00FD7AF1" w:rsidRDefault="000A355B" w:rsidP="000A355B">
      <w:pPr>
        <w:numPr>
          <w:ilvl w:val="0"/>
          <w:numId w:val="57"/>
        </w:numPr>
        <w:autoSpaceDE w:val="0"/>
        <w:autoSpaceDN w:val="0"/>
        <w:adjustRightInd w:val="0"/>
        <w:spacing w:after="13"/>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 xml:space="preserve">Cumplir cada una de las cláusulas del presente Contrato. </w:t>
      </w:r>
    </w:p>
    <w:p w14:paraId="163B9444" w14:textId="77777777" w:rsidR="000A355B" w:rsidRPr="00FD7AF1" w:rsidRDefault="000A355B" w:rsidP="000A355B">
      <w:pPr>
        <w:numPr>
          <w:ilvl w:val="0"/>
          <w:numId w:val="57"/>
        </w:numPr>
        <w:jc w:val="both"/>
        <w:rPr>
          <w:rFonts w:ascii="Arial" w:hAnsi="Arial" w:cs="Arial"/>
          <w:b/>
          <w:i/>
          <w:color w:val="000000"/>
          <w:sz w:val="22"/>
          <w:szCs w:val="22"/>
          <w:lang w:val="es-BO" w:eastAsia="es-BO"/>
        </w:rPr>
      </w:pPr>
      <w:r w:rsidRPr="00FD7AF1">
        <w:rPr>
          <w:rFonts w:ascii="Arial" w:hAnsi="Arial" w:cs="Arial"/>
          <w:b/>
          <w:i/>
          <w:color w:val="000000"/>
          <w:sz w:val="22"/>
          <w:szCs w:val="22"/>
          <w:lang w:val="es-BO" w:eastAsia="es-BO"/>
        </w:rPr>
        <w:t>(Otras obligaciones que la ENTIDAD considere pertinentes de acuerdo al objeto de contratación.).</w:t>
      </w:r>
    </w:p>
    <w:p w14:paraId="06B3A722" w14:textId="77777777" w:rsidR="000A355B" w:rsidRPr="00FD7AF1" w:rsidRDefault="000A355B" w:rsidP="000A355B">
      <w:pPr>
        <w:widowControl w:val="0"/>
        <w:tabs>
          <w:tab w:val="left" w:pos="2602"/>
        </w:tabs>
        <w:ind w:left="720"/>
        <w:jc w:val="both"/>
        <w:rPr>
          <w:rFonts w:ascii="Arial" w:hAnsi="Arial" w:cs="Arial"/>
          <w:sz w:val="22"/>
          <w:szCs w:val="22"/>
          <w:lang w:val="es-BO"/>
        </w:rPr>
      </w:pPr>
    </w:p>
    <w:p w14:paraId="351F8032" w14:textId="77777777" w:rsidR="000A355B" w:rsidRPr="00FD7AF1" w:rsidRDefault="000A355B" w:rsidP="000A355B">
      <w:pPr>
        <w:autoSpaceDE w:val="0"/>
        <w:autoSpaceDN w:val="0"/>
        <w:adjustRightInd w:val="0"/>
        <w:rPr>
          <w:rFonts w:ascii="Arial" w:hAnsi="Arial" w:cs="Arial"/>
          <w:color w:val="000000"/>
          <w:sz w:val="22"/>
          <w:szCs w:val="22"/>
          <w:lang w:val="es-BO" w:eastAsia="es-BO"/>
        </w:rPr>
      </w:pPr>
      <w:r w:rsidRPr="00FD7AF1">
        <w:rPr>
          <w:rFonts w:ascii="Arial" w:hAnsi="Arial" w:cs="Arial"/>
          <w:color w:val="000000"/>
          <w:sz w:val="22"/>
          <w:szCs w:val="22"/>
          <w:lang w:val="es-BO" w:eastAsia="es-BO"/>
        </w:rPr>
        <w:t xml:space="preserve">Por su parte, la </w:t>
      </w:r>
      <w:r w:rsidRPr="00FD7AF1">
        <w:rPr>
          <w:rFonts w:ascii="Arial" w:hAnsi="Arial" w:cs="Arial"/>
          <w:b/>
          <w:bCs/>
          <w:color w:val="000000"/>
          <w:sz w:val="22"/>
          <w:szCs w:val="22"/>
          <w:lang w:val="es-BO" w:eastAsia="es-BO"/>
        </w:rPr>
        <w:t xml:space="preserve">ENTIDAD </w:t>
      </w:r>
      <w:r w:rsidRPr="00FD7AF1">
        <w:rPr>
          <w:rFonts w:ascii="Arial" w:hAnsi="Arial" w:cs="Arial"/>
          <w:color w:val="000000"/>
          <w:sz w:val="22"/>
          <w:szCs w:val="22"/>
          <w:lang w:val="es-BO" w:eastAsia="es-BO"/>
        </w:rPr>
        <w:t xml:space="preserve">se compromete a cumplir con las siguientes obligaciones: </w:t>
      </w:r>
    </w:p>
    <w:p w14:paraId="1485C486" w14:textId="77777777" w:rsidR="000A355B" w:rsidRPr="00FD7AF1" w:rsidRDefault="000A355B" w:rsidP="000A355B">
      <w:pPr>
        <w:autoSpaceDE w:val="0"/>
        <w:autoSpaceDN w:val="0"/>
        <w:adjustRightInd w:val="0"/>
        <w:spacing w:after="13"/>
        <w:rPr>
          <w:rFonts w:ascii="Arial" w:hAnsi="Arial" w:cs="Arial"/>
          <w:color w:val="000000"/>
          <w:sz w:val="22"/>
          <w:szCs w:val="22"/>
          <w:lang w:val="es-BO" w:eastAsia="es-BO"/>
        </w:rPr>
      </w:pPr>
    </w:p>
    <w:p w14:paraId="6AD111A8" w14:textId="77777777" w:rsidR="000A355B" w:rsidRPr="00FD7AF1" w:rsidRDefault="000A355B" w:rsidP="000A355B">
      <w:pPr>
        <w:numPr>
          <w:ilvl w:val="0"/>
          <w:numId w:val="58"/>
        </w:numPr>
        <w:autoSpaceDE w:val="0"/>
        <w:autoSpaceDN w:val="0"/>
        <w:adjustRightInd w:val="0"/>
        <w:spacing w:after="13"/>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 xml:space="preserve">Realizar la recepción de los </w:t>
      </w:r>
      <w:r w:rsidRPr="00FD7AF1">
        <w:rPr>
          <w:rFonts w:ascii="Arial" w:hAnsi="Arial" w:cs="Arial"/>
          <w:b/>
          <w:bCs/>
          <w:color w:val="000000"/>
          <w:sz w:val="22"/>
          <w:szCs w:val="22"/>
          <w:lang w:val="es-BO" w:eastAsia="es-BO"/>
        </w:rPr>
        <w:t xml:space="preserve">BIENES </w:t>
      </w:r>
      <w:r w:rsidRPr="00FD7AF1">
        <w:rPr>
          <w:rFonts w:ascii="Arial" w:hAnsi="Arial" w:cs="Arial"/>
          <w:color w:val="000000"/>
          <w:sz w:val="22"/>
          <w:szCs w:val="22"/>
          <w:lang w:val="es-BO" w:eastAsia="es-BO"/>
        </w:rPr>
        <w:t>de acuerdo a las condiciones establecidas en el DBC, así como las condiciones de la propuesta adjudicada y el plazo establecido en el presente Contrato.</w:t>
      </w:r>
    </w:p>
    <w:p w14:paraId="719F5715" w14:textId="77777777" w:rsidR="000A355B" w:rsidRPr="00FD7AF1" w:rsidRDefault="000A355B" w:rsidP="000A355B">
      <w:pPr>
        <w:numPr>
          <w:ilvl w:val="0"/>
          <w:numId w:val="58"/>
        </w:numPr>
        <w:autoSpaceDE w:val="0"/>
        <w:autoSpaceDN w:val="0"/>
        <w:adjustRightInd w:val="0"/>
        <w:spacing w:after="13"/>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 xml:space="preserve">Emitir el acta de recepción de los </w:t>
      </w:r>
      <w:r w:rsidRPr="00FD7AF1">
        <w:rPr>
          <w:rFonts w:ascii="Arial" w:hAnsi="Arial" w:cs="Arial"/>
          <w:b/>
          <w:bCs/>
          <w:color w:val="000000"/>
          <w:sz w:val="22"/>
          <w:szCs w:val="22"/>
          <w:lang w:val="es-BO" w:eastAsia="es-BO"/>
        </w:rPr>
        <w:t>BIENES</w:t>
      </w:r>
      <w:r w:rsidRPr="00FD7AF1">
        <w:rPr>
          <w:rFonts w:ascii="Arial" w:hAnsi="Arial" w:cs="Arial"/>
          <w:color w:val="000000"/>
          <w:sz w:val="22"/>
          <w:szCs w:val="22"/>
          <w:lang w:val="es-BO" w:eastAsia="es-BO"/>
        </w:rPr>
        <w:t xml:space="preserve">, cuando los mismos cumplan con las condiciones establecidas en el DBC, así como las condiciones de la propuesta adjudicada. </w:t>
      </w:r>
    </w:p>
    <w:p w14:paraId="08DCC6FB" w14:textId="77777777" w:rsidR="000A355B" w:rsidRPr="00FD7AF1" w:rsidRDefault="000A355B" w:rsidP="000A355B">
      <w:pPr>
        <w:numPr>
          <w:ilvl w:val="0"/>
          <w:numId w:val="58"/>
        </w:numPr>
        <w:autoSpaceDE w:val="0"/>
        <w:autoSpaceDN w:val="0"/>
        <w:adjustRightInd w:val="0"/>
        <w:spacing w:after="13"/>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 xml:space="preserve">Realizar el pago por la provisión de los </w:t>
      </w:r>
      <w:r w:rsidRPr="00FD7AF1">
        <w:rPr>
          <w:rFonts w:ascii="Arial" w:hAnsi="Arial" w:cs="Arial"/>
          <w:b/>
          <w:bCs/>
          <w:color w:val="000000"/>
          <w:sz w:val="22"/>
          <w:szCs w:val="22"/>
          <w:lang w:val="es-BO" w:eastAsia="es-BO"/>
        </w:rPr>
        <w:t>BIENES</w:t>
      </w:r>
      <w:r w:rsidRPr="00FD7AF1">
        <w:rPr>
          <w:rFonts w:ascii="Arial" w:hAnsi="Arial" w:cs="Arial"/>
          <w:color w:val="000000"/>
          <w:sz w:val="22"/>
          <w:szCs w:val="22"/>
          <w:lang w:val="es-BO" w:eastAsia="es-BO"/>
        </w:rPr>
        <w:t xml:space="preserve">, en un plazo no mayor a cuarenta y cinco (45) días calendario de realizada la recepción de los bienes objeto del presente Contrato. </w:t>
      </w:r>
    </w:p>
    <w:p w14:paraId="18CA3286" w14:textId="77777777" w:rsidR="000A355B" w:rsidRPr="00FD7AF1" w:rsidRDefault="000A355B" w:rsidP="000A355B">
      <w:pPr>
        <w:numPr>
          <w:ilvl w:val="0"/>
          <w:numId w:val="58"/>
        </w:numPr>
        <w:autoSpaceDE w:val="0"/>
        <w:autoSpaceDN w:val="0"/>
        <w:adjustRightInd w:val="0"/>
        <w:spacing w:after="13"/>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 xml:space="preserve">Cumplir cada una de las cláusulas del presente Contrato. </w:t>
      </w:r>
    </w:p>
    <w:p w14:paraId="20010005" w14:textId="77777777" w:rsidR="000A355B" w:rsidRPr="00FD7AF1" w:rsidRDefault="000A355B" w:rsidP="000A355B">
      <w:pPr>
        <w:pStyle w:val="Prrafodelista"/>
        <w:jc w:val="both"/>
        <w:rPr>
          <w:rFonts w:ascii="Arial" w:hAnsi="Arial" w:cs="Arial"/>
          <w:sz w:val="22"/>
          <w:szCs w:val="22"/>
          <w:lang w:val="es-BO"/>
        </w:rPr>
      </w:pPr>
    </w:p>
    <w:p w14:paraId="616A8247" w14:textId="77777777" w:rsidR="000A355B" w:rsidRPr="00FD7AF1" w:rsidRDefault="000A355B" w:rsidP="000A355B">
      <w:pPr>
        <w:widowControl w:val="0"/>
        <w:autoSpaceDE w:val="0"/>
        <w:autoSpaceDN w:val="0"/>
        <w:adjustRightInd w:val="0"/>
        <w:jc w:val="both"/>
        <w:rPr>
          <w:rFonts w:ascii="Arial" w:hAnsi="Arial" w:cs="Arial"/>
          <w:b/>
          <w:sz w:val="22"/>
          <w:szCs w:val="22"/>
          <w:lang w:val="es-BO"/>
        </w:rPr>
      </w:pPr>
      <w:r w:rsidRPr="00FD7AF1">
        <w:rPr>
          <w:rFonts w:ascii="Arial" w:hAnsi="Arial" w:cs="Arial"/>
          <w:b/>
          <w:sz w:val="22"/>
          <w:szCs w:val="22"/>
          <w:lang w:val="es-BO"/>
        </w:rPr>
        <w:t xml:space="preserve">CLÁUSULA SÉPTIMA.- (VIGENCIA) </w:t>
      </w:r>
      <w:r w:rsidRPr="00FD7AF1">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14:paraId="4E14BC0D" w14:textId="77777777" w:rsidR="000A355B" w:rsidRPr="00FD7AF1" w:rsidRDefault="000A355B" w:rsidP="000A355B">
      <w:pPr>
        <w:widowControl w:val="0"/>
        <w:autoSpaceDE w:val="0"/>
        <w:autoSpaceDN w:val="0"/>
        <w:adjustRightInd w:val="0"/>
        <w:jc w:val="both"/>
        <w:rPr>
          <w:rFonts w:ascii="Arial" w:hAnsi="Arial" w:cs="Arial"/>
          <w:b/>
          <w:sz w:val="22"/>
          <w:szCs w:val="22"/>
          <w:lang w:val="es-BO"/>
        </w:rPr>
      </w:pPr>
    </w:p>
    <w:p w14:paraId="0C7F2BE6" w14:textId="77777777" w:rsidR="000A355B" w:rsidRPr="00FD7AF1" w:rsidRDefault="000A355B" w:rsidP="000A355B">
      <w:pPr>
        <w:jc w:val="both"/>
        <w:rPr>
          <w:rFonts w:ascii="Arial" w:hAnsi="Arial" w:cs="Arial"/>
          <w:b/>
          <w:sz w:val="22"/>
          <w:szCs w:val="22"/>
        </w:rPr>
      </w:pPr>
      <w:r w:rsidRPr="00FD7AF1">
        <w:rPr>
          <w:rFonts w:ascii="Arial" w:hAnsi="Arial" w:cs="Arial"/>
          <w:b/>
          <w:sz w:val="22"/>
          <w:szCs w:val="22"/>
        </w:rPr>
        <w:t xml:space="preserve">CLÁUSULA OCTAVA.- </w:t>
      </w:r>
      <w:bookmarkEnd w:id="75"/>
      <w:r w:rsidRPr="00FD7AF1">
        <w:rPr>
          <w:rFonts w:ascii="Arial" w:hAnsi="Arial" w:cs="Arial"/>
          <w:b/>
          <w:bCs/>
          <w:sz w:val="22"/>
          <w:szCs w:val="22"/>
        </w:rPr>
        <w:t>(</w:t>
      </w:r>
      <w:r w:rsidRPr="00FD7AF1">
        <w:rPr>
          <w:rFonts w:ascii="Arial" w:hAnsi="Arial" w:cs="Arial"/>
          <w:b/>
          <w:sz w:val="22"/>
          <w:szCs w:val="22"/>
        </w:rPr>
        <w:t>GARANTÍA</w:t>
      </w:r>
      <w:r w:rsidRPr="00FD7AF1">
        <w:rPr>
          <w:rFonts w:ascii="Arial" w:hAnsi="Arial" w:cs="Arial"/>
          <w:b/>
          <w:bCs/>
          <w:sz w:val="22"/>
          <w:szCs w:val="22"/>
        </w:rPr>
        <w:t xml:space="preserve"> DE CUMPLIMIENTO DE CONTRATO</w:t>
      </w:r>
      <w:r w:rsidRPr="00FD7AF1">
        <w:rPr>
          <w:rFonts w:ascii="Arial" w:hAnsi="Arial" w:cs="Arial"/>
          <w:bCs/>
          <w:sz w:val="22"/>
          <w:szCs w:val="22"/>
        </w:rPr>
        <w:t>) E</w:t>
      </w:r>
      <w:r w:rsidRPr="00FD7AF1">
        <w:rPr>
          <w:rFonts w:ascii="Arial" w:hAnsi="Arial" w:cs="Arial"/>
          <w:sz w:val="22"/>
          <w:szCs w:val="22"/>
        </w:rPr>
        <w:t xml:space="preserve">l </w:t>
      </w:r>
      <w:r w:rsidRPr="00FD7AF1">
        <w:rPr>
          <w:rFonts w:ascii="Arial" w:hAnsi="Arial" w:cs="Arial"/>
          <w:b/>
          <w:sz w:val="22"/>
          <w:szCs w:val="22"/>
        </w:rPr>
        <w:t>PROVEEDOR</w:t>
      </w:r>
      <w:r w:rsidRPr="00FD7AF1">
        <w:rPr>
          <w:rFonts w:ascii="Arial" w:hAnsi="Arial" w:cs="Arial"/>
          <w:sz w:val="22"/>
          <w:szCs w:val="22"/>
        </w:rPr>
        <w:t xml:space="preserve">, garantiza </w:t>
      </w:r>
      <w:r w:rsidRPr="00FD7AF1">
        <w:rPr>
          <w:rFonts w:ascii="Arial" w:hAnsi="Arial" w:cs="Arial"/>
          <w:sz w:val="22"/>
          <w:szCs w:val="22"/>
          <w:lang w:val="es-BO"/>
        </w:rPr>
        <w:t>el correcto cumplimiento y fiel ejecución del presente Contrato</w:t>
      </w:r>
      <w:r w:rsidRPr="00FD7AF1">
        <w:rPr>
          <w:rFonts w:ascii="Arial" w:hAnsi="Arial" w:cs="Arial"/>
          <w:sz w:val="22"/>
          <w:szCs w:val="22"/>
        </w:rPr>
        <w:t xml:space="preserve"> en todas sus partes con la Garantía __________________ N° _______, emitida por el Banco _____________, el __ de ____ </w:t>
      </w:r>
      <w:proofErr w:type="spellStart"/>
      <w:r w:rsidRPr="00FD7AF1">
        <w:rPr>
          <w:rFonts w:ascii="Arial" w:hAnsi="Arial" w:cs="Arial"/>
          <w:sz w:val="22"/>
          <w:szCs w:val="22"/>
        </w:rPr>
        <w:t>de</w:t>
      </w:r>
      <w:proofErr w:type="spellEnd"/>
      <w:r w:rsidRPr="00FD7AF1">
        <w:rPr>
          <w:rFonts w:ascii="Arial" w:hAnsi="Arial" w:cs="Arial"/>
          <w:sz w:val="22"/>
          <w:szCs w:val="22"/>
        </w:rPr>
        <w:t xml:space="preserve"> 2022, con vigencia hasta el __ de __________ </w:t>
      </w:r>
      <w:proofErr w:type="spellStart"/>
      <w:r w:rsidRPr="00FD7AF1">
        <w:rPr>
          <w:rFonts w:ascii="Arial" w:hAnsi="Arial" w:cs="Arial"/>
          <w:sz w:val="22"/>
          <w:szCs w:val="22"/>
        </w:rPr>
        <w:t>de</w:t>
      </w:r>
      <w:proofErr w:type="spellEnd"/>
      <w:r w:rsidRPr="00FD7AF1">
        <w:rPr>
          <w:rFonts w:ascii="Arial" w:hAnsi="Arial" w:cs="Arial"/>
          <w:sz w:val="22"/>
          <w:szCs w:val="22"/>
        </w:rPr>
        <w:t xml:space="preserve"> 2022, a la orden de la </w:t>
      </w:r>
      <w:r w:rsidRPr="00FD7AF1">
        <w:rPr>
          <w:rFonts w:ascii="Arial" w:hAnsi="Arial" w:cs="Arial"/>
          <w:b/>
          <w:sz w:val="22"/>
          <w:szCs w:val="22"/>
        </w:rPr>
        <w:t>ENTIDAD</w:t>
      </w:r>
      <w:r w:rsidRPr="00FD7AF1">
        <w:rPr>
          <w:rFonts w:ascii="Arial" w:hAnsi="Arial" w:cs="Arial"/>
          <w:sz w:val="22"/>
          <w:szCs w:val="22"/>
        </w:rPr>
        <w:t>, por Bs__________ (_____________________ 00/100 Bolivianos), equivalente al siete por ciento (7%) o tres punto cinco por ciento (3.5%) del monto total del Contrato.</w:t>
      </w:r>
    </w:p>
    <w:p w14:paraId="05C3BC9F" w14:textId="77777777" w:rsidR="000A355B" w:rsidRPr="00FD7AF1" w:rsidRDefault="000A355B" w:rsidP="000A355B">
      <w:pPr>
        <w:ind w:left="705" w:hanging="705"/>
        <w:jc w:val="both"/>
        <w:rPr>
          <w:rFonts w:ascii="Arial" w:hAnsi="Arial" w:cs="Arial"/>
          <w:bCs/>
          <w:spacing w:val="-6"/>
          <w:sz w:val="22"/>
          <w:szCs w:val="22"/>
        </w:rPr>
      </w:pPr>
      <w:r w:rsidRPr="00FD7AF1">
        <w:rPr>
          <w:rFonts w:ascii="Arial" w:hAnsi="Arial" w:cs="Arial"/>
          <w:b/>
          <w:bCs/>
          <w:i/>
          <w:iCs/>
          <w:sz w:val="22"/>
          <w:szCs w:val="22"/>
        </w:rPr>
        <w:t xml:space="preserve"> </w:t>
      </w:r>
    </w:p>
    <w:p w14:paraId="4127DDBA" w14:textId="77777777" w:rsidR="000A355B" w:rsidRPr="00FD7AF1" w:rsidRDefault="000A355B" w:rsidP="000A355B">
      <w:pPr>
        <w:autoSpaceDE w:val="0"/>
        <w:autoSpaceDN w:val="0"/>
        <w:adjustRightInd w:val="0"/>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 xml:space="preserve">El importe de dicha garantía en caso de cualquier incumplimiento contractual incurrido por el </w:t>
      </w:r>
      <w:r w:rsidRPr="00FD7AF1">
        <w:rPr>
          <w:rFonts w:ascii="Arial" w:hAnsi="Arial" w:cs="Arial"/>
          <w:b/>
          <w:bCs/>
          <w:color w:val="000000"/>
          <w:sz w:val="22"/>
          <w:szCs w:val="22"/>
          <w:lang w:val="es-BO" w:eastAsia="es-BO"/>
        </w:rPr>
        <w:t>PROVEEDOR</w:t>
      </w:r>
      <w:r w:rsidRPr="00FD7AF1">
        <w:rPr>
          <w:rFonts w:ascii="Arial" w:hAnsi="Arial" w:cs="Arial"/>
          <w:color w:val="000000"/>
          <w:sz w:val="22"/>
          <w:szCs w:val="22"/>
          <w:lang w:val="es-BO" w:eastAsia="es-BO"/>
        </w:rPr>
        <w:t xml:space="preserve">, será pagado en favor de la </w:t>
      </w:r>
      <w:r w:rsidRPr="00FD7AF1">
        <w:rPr>
          <w:rFonts w:ascii="Arial" w:hAnsi="Arial" w:cs="Arial"/>
          <w:b/>
          <w:bCs/>
          <w:color w:val="000000"/>
          <w:sz w:val="22"/>
          <w:szCs w:val="22"/>
          <w:lang w:val="es-BO" w:eastAsia="es-BO"/>
        </w:rPr>
        <w:t>ENTIDAD</w:t>
      </w:r>
      <w:r w:rsidRPr="00FD7AF1">
        <w:rPr>
          <w:rFonts w:ascii="Arial" w:hAnsi="Arial" w:cs="Arial"/>
          <w:color w:val="000000"/>
          <w:sz w:val="22"/>
          <w:szCs w:val="22"/>
          <w:lang w:val="es-BO" w:eastAsia="es-BO"/>
        </w:rPr>
        <w:t xml:space="preserve">, sin necesidad de ningún trámite o acción judicial, a su sólo requerimiento. </w:t>
      </w:r>
    </w:p>
    <w:p w14:paraId="31720ABA" w14:textId="77777777" w:rsidR="000A355B" w:rsidRPr="00FD7AF1" w:rsidRDefault="000A355B" w:rsidP="000A355B">
      <w:pPr>
        <w:autoSpaceDE w:val="0"/>
        <w:autoSpaceDN w:val="0"/>
        <w:adjustRightInd w:val="0"/>
        <w:ind w:left="567"/>
        <w:jc w:val="both"/>
        <w:rPr>
          <w:rFonts w:ascii="Arial" w:hAnsi="Arial" w:cs="Arial"/>
          <w:color w:val="000000"/>
          <w:sz w:val="22"/>
          <w:szCs w:val="22"/>
          <w:lang w:val="es-BO" w:eastAsia="es-BO"/>
        </w:rPr>
      </w:pPr>
    </w:p>
    <w:p w14:paraId="7F125975" w14:textId="77777777" w:rsidR="000A355B" w:rsidRPr="00FD7AF1" w:rsidRDefault="000A355B" w:rsidP="000A355B">
      <w:pPr>
        <w:autoSpaceDE w:val="0"/>
        <w:autoSpaceDN w:val="0"/>
        <w:adjustRightInd w:val="0"/>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FD7AF1">
        <w:rPr>
          <w:rFonts w:ascii="Arial" w:hAnsi="Arial" w:cs="Arial"/>
          <w:b/>
          <w:bCs/>
          <w:color w:val="000000"/>
          <w:sz w:val="22"/>
          <w:szCs w:val="22"/>
          <w:lang w:val="es-BO" w:eastAsia="es-BO"/>
        </w:rPr>
        <w:t xml:space="preserve">BIENES </w:t>
      </w:r>
      <w:r w:rsidRPr="00FD7AF1">
        <w:rPr>
          <w:rFonts w:ascii="Arial" w:hAnsi="Arial" w:cs="Arial"/>
          <w:color w:val="000000"/>
          <w:sz w:val="22"/>
          <w:szCs w:val="22"/>
          <w:lang w:val="es-BO" w:eastAsia="es-BO"/>
        </w:rPr>
        <w:t xml:space="preserve">objeto de la contratación, hecho que se hará constar mediante el Acta de Recepción suscrita por el Responsable de Recepción </w:t>
      </w:r>
      <w:r w:rsidRPr="00FD7AF1">
        <w:rPr>
          <w:rFonts w:ascii="Arial" w:hAnsi="Arial" w:cs="Arial"/>
          <w:b/>
          <w:bCs/>
          <w:i/>
          <w:iCs/>
          <w:color w:val="000000"/>
          <w:sz w:val="22"/>
          <w:szCs w:val="22"/>
          <w:lang w:val="es-BO" w:eastAsia="es-BO"/>
        </w:rPr>
        <w:t xml:space="preserve"> </w:t>
      </w:r>
      <w:r w:rsidRPr="00FD7AF1">
        <w:rPr>
          <w:rFonts w:ascii="Arial" w:hAnsi="Arial" w:cs="Arial"/>
          <w:color w:val="000000"/>
          <w:sz w:val="22"/>
          <w:szCs w:val="22"/>
          <w:lang w:val="es-BO" w:eastAsia="es-BO"/>
        </w:rPr>
        <w:t xml:space="preserve">y el </w:t>
      </w:r>
      <w:r w:rsidRPr="00FD7AF1">
        <w:rPr>
          <w:rFonts w:ascii="Arial" w:hAnsi="Arial" w:cs="Arial"/>
          <w:b/>
          <w:bCs/>
          <w:color w:val="000000"/>
          <w:sz w:val="22"/>
          <w:szCs w:val="22"/>
          <w:lang w:val="es-BO" w:eastAsia="es-BO"/>
        </w:rPr>
        <w:t>PROVEEDOR</w:t>
      </w:r>
      <w:r w:rsidRPr="00FD7AF1">
        <w:rPr>
          <w:rFonts w:ascii="Arial" w:hAnsi="Arial" w:cs="Arial"/>
          <w:color w:val="000000"/>
          <w:sz w:val="22"/>
          <w:szCs w:val="22"/>
          <w:lang w:val="es-BO" w:eastAsia="es-BO"/>
        </w:rPr>
        <w:t>. La devolución se hará efectiva en la liquidación final del Contrato.</w:t>
      </w:r>
    </w:p>
    <w:p w14:paraId="7DFEE02D" w14:textId="77777777" w:rsidR="000A355B" w:rsidRPr="00FD7AF1" w:rsidRDefault="000A355B" w:rsidP="000A355B">
      <w:pPr>
        <w:ind w:left="567"/>
        <w:jc w:val="both"/>
        <w:rPr>
          <w:rFonts w:ascii="Arial" w:hAnsi="Arial" w:cs="Arial"/>
          <w:color w:val="000000"/>
          <w:sz w:val="22"/>
          <w:szCs w:val="22"/>
          <w:lang w:val="es-BO" w:eastAsia="es-BO"/>
        </w:rPr>
      </w:pPr>
    </w:p>
    <w:p w14:paraId="35EB1629" w14:textId="77777777" w:rsidR="000A355B" w:rsidRPr="00FD7AF1" w:rsidRDefault="000A355B" w:rsidP="000A355B">
      <w:pPr>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 xml:space="preserve">El </w:t>
      </w:r>
      <w:r w:rsidRPr="00FD7AF1">
        <w:rPr>
          <w:rFonts w:ascii="Arial" w:hAnsi="Arial" w:cs="Arial"/>
          <w:b/>
          <w:bCs/>
          <w:color w:val="000000"/>
          <w:sz w:val="22"/>
          <w:szCs w:val="22"/>
          <w:lang w:val="es-BO" w:eastAsia="es-BO"/>
        </w:rPr>
        <w:t>PROVEEDOR</w:t>
      </w:r>
      <w:r w:rsidRPr="00FD7AF1">
        <w:rPr>
          <w:rFonts w:ascii="Arial" w:hAnsi="Arial" w:cs="Arial"/>
          <w:color w:val="000000"/>
          <w:sz w:val="22"/>
          <w:szCs w:val="22"/>
          <w:lang w:val="es-BO" w:eastAsia="es-BO"/>
        </w:rPr>
        <w:t xml:space="preserve">, tiene la obligación de mantener actualizada la Garantía de Cumplimiento de Contrato, cuantas veces lo requiera la </w:t>
      </w:r>
      <w:r w:rsidRPr="00FD7AF1">
        <w:rPr>
          <w:rFonts w:ascii="Arial" w:hAnsi="Arial" w:cs="Arial"/>
          <w:b/>
          <w:bCs/>
          <w:color w:val="000000"/>
          <w:sz w:val="22"/>
          <w:szCs w:val="22"/>
          <w:lang w:val="es-BO" w:eastAsia="es-BO"/>
        </w:rPr>
        <w:t xml:space="preserve">ENTIDAD </w:t>
      </w:r>
      <w:r w:rsidRPr="00FD7AF1">
        <w:rPr>
          <w:rFonts w:ascii="Arial" w:hAnsi="Arial" w:cs="Arial"/>
          <w:color w:val="000000"/>
          <w:sz w:val="22"/>
          <w:szCs w:val="22"/>
          <w:lang w:val="es-BO" w:eastAsia="es-BO"/>
        </w:rPr>
        <w:t xml:space="preserve">por razones justificadas. La Unidad Administrativa de la </w:t>
      </w:r>
      <w:r w:rsidRPr="00FD7AF1">
        <w:rPr>
          <w:rFonts w:ascii="Arial" w:hAnsi="Arial" w:cs="Arial"/>
          <w:b/>
          <w:bCs/>
          <w:color w:val="000000"/>
          <w:sz w:val="22"/>
          <w:szCs w:val="22"/>
          <w:lang w:val="es-BO" w:eastAsia="es-BO"/>
        </w:rPr>
        <w:t xml:space="preserve">ENTIDAD </w:t>
      </w:r>
      <w:r w:rsidRPr="00FD7AF1">
        <w:rPr>
          <w:rFonts w:ascii="Arial" w:hAnsi="Arial" w:cs="Arial"/>
          <w:color w:val="000000"/>
          <w:sz w:val="22"/>
          <w:szCs w:val="22"/>
          <w:lang w:val="es-BO" w:eastAsia="es-BO"/>
        </w:rPr>
        <w:t>será quien llevará el control directo de vigencia de la misma bajo su responsabilidad.</w:t>
      </w:r>
    </w:p>
    <w:p w14:paraId="16BDE775" w14:textId="77777777" w:rsidR="000A355B" w:rsidRPr="00FD7AF1" w:rsidRDefault="000A355B" w:rsidP="000A355B">
      <w:pPr>
        <w:jc w:val="both"/>
        <w:rPr>
          <w:rFonts w:ascii="Arial" w:hAnsi="Arial" w:cs="Arial"/>
          <w:color w:val="000000"/>
          <w:sz w:val="22"/>
          <w:szCs w:val="22"/>
          <w:lang w:val="es-BO" w:eastAsia="es-BO"/>
        </w:rPr>
      </w:pPr>
    </w:p>
    <w:p w14:paraId="0E652EB3" w14:textId="77777777" w:rsidR="000A355B" w:rsidRPr="00FD7AF1" w:rsidRDefault="000A355B" w:rsidP="000A355B">
      <w:pPr>
        <w:widowControl w:val="0"/>
        <w:autoSpaceDE w:val="0"/>
        <w:autoSpaceDN w:val="0"/>
        <w:adjustRightInd w:val="0"/>
        <w:jc w:val="both"/>
        <w:rPr>
          <w:rFonts w:ascii="Arial" w:hAnsi="Arial" w:cs="Arial"/>
          <w:iCs/>
          <w:sz w:val="22"/>
          <w:szCs w:val="22"/>
          <w:lang w:val="es-BO"/>
        </w:rPr>
      </w:pPr>
      <w:r w:rsidRPr="00FD7AF1">
        <w:rPr>
          <w:rFonts w:ascii="Arial" w:hAnsi="Arial" w:cs="Arial"/>
          <w:b/>
          <w:sz w:val="22"/>
          <w:szCs w:val="22"/>
          <w:lang w:val="es-BO"/>
        </w:rPr>
        <w:t>CLÁUSULA NOVENA.- (ANTICIPO)</w:t>
      </w:r>
      <w:r w:rsidRPr="00FD7AF1">
        <w:rPr>
          <w:rFonts w:ascii="Arial" w:hAnsi="Arial" w:cs="Arial"/>
          <w:b/>
          <w:i/>
          <w:iCs/>
          <w:sz w:val="22"/>
          <w:szCs w:val="22"/>
          <w:lang w:val="es-BO"/>
        </w:rPr>
        <w:t xml:space="preserve"> </w:t>
      </w:r>
      <w:r w:rsidRPr="00FD7AF1">
        <w:rPr>
          <w:rFonts w:ascii="Arial" w:hAnsi="Arial" w:cs="Arial"/>
          <w:iCs/>
          <w:sz w:val="22"/>
          <w:szCs w:val="22"/>
          <w:lang w:val="es-BO"/>
        </w:rPr>
        <w:t>En el presente Contrato no se otorgará anticipo.</w:t>
      </w:r>
    </w:p>
    <w:p w14:paraId="5ABD4F89" w14:textId="77777777" w:rsidR="000A355B" w:rsidRPr="00FD7AF1" w:rsidRDefault="000A355B" w:rsidP="000A355B">
      <w:pPr>
        <w:widowControl w:val="0"/>
        <w:autoSpaceDE w:val="0"/>
        <w:autoSpaceDN w:val="0"/>
        <w:adjustRightInd w:val="0"/>
        <w:jc w:val="both"/>
        <w:rPr>
          <w:rFonts w:ascii="Arial" w:hAnsi="Arial" w:cs="Arial"/>
          <w:iCs/>
          <w:sz w:val="22"/>
          <w:szCs w:val="22"/>
          <w:lang w:val="es-BO"/>
        </w:rPr>
      </w:pPr>
    </w:p>
    <w:p w14:paraId="2BA111B0" w14:textId="77777777" w:rsidR="000A355B" w:rsidRPr="00FD7AF1" w:rsidRDefault="000A355B" w:rsidP="000A355B">
      <w:pPr>
        <w:widowControl w:val="0"/>
        <w:autoSpaceDE w:val="0"/>
        <w:autoSpaceDN w:val="0"/>
        <w:adjustRightInd w:val="0"/>
        <w:spacing w:line="220" w:lineRule="atLeast"/>
        <w:jc w:val="both"/>
        <w:rPr>
          <w:rFonts w:ascii="Arial" w:hAnsi="Arial" w:cs="Arial"/>
          <w:b/>
          <w:sz w:val="22"/>
          <w:szCs w:val="22"/>
          <w:lang w:val="es-BO"/>
        </w:rPr>
      </w:pPr>
      <w:r w:rsidRPr="00FD7AF1">
        <w:rPr>
          <w:rFonts w:ascii="Arial" w:hAnsi="Arial" w:cs="Arial"/>
          <w:b/>
          <w:sz w:val="22"/>
          <w:szCs w:val="22"/>
          <w:lang w:val="es-BO"/>
        </w:rPr>
        <w:t xml:space="preserve">CLÁUSULA DÉCIMA.-  (FUNCIONAMIENTO DE MAQUINARIA Y/O EQUIPO) </w:t>
      </w:r>
      <w:r w:rsidRPr="00FD7AF1">
        <w:rPr>
          <w:rFonts w:ascii="Arial" w:hAnsi="Arial" w:cs="Arial"/>
          <w:sz w:val="22"/>
          <w:szCs w:val="22"/>
          <w:lang w:val="es-BO"/>
        </w:rPr>
        <w:t xml:space="preserve">El </w:t>
      </w:r>
      <w:r w:rsidRPr="00FD7AF1">
        <w:rPr>
          <w:rFonts w:ascii="Arial" w:hAnsi="Arial" w:cs="Arial"/>
          <w:b/>
          <w:sz w:val="22"/>
          <w:szCs w:val="22"/>
          <w:lang w:val="es-BO"/>
        </w:rPr>
        <w:t>PROVEEDOR,</w:t>
      </w:r>
      <w:r w:rsidRPr="00FD7AF1">
        <w:rPr>
          <w:rFonts w:ascii="Arial" w:hAnsi="Arial" w:cs="Arial"/>
          <w:sz w:val="22"/>
          <w:szCs w:val="22"/>
          <w:lang w:val="es-BO"/>
        </w:rPr>
        <w:t xml:space="preserve"> se obliga a constituir una Garantía de Funcionamiento de Maquinaria y/o Equipo a la orden de</w:t>
      </w:r>
      <w:r w:rsidRPr="00FD7AF1">
        <w:rPr>
          <w:rFonts w:ascii="Arial" w:hAnsi="Arial" w:cs="Arial"/>
          <w:i/>
          <w:sz w:val="22"/>
          <w:szCs w:val="22"/>
          <w:lang w:val="es-BO"/>
        </w:rPr>
        <w:t xml:space="preserve"> </w:t>
      </w:r>
      <w:r w:rsidRPr="00FD7AF1">
        <w:rPr>
          <w:rFonts w:ascii="Arial" w:hAnsi="Arial" w:cs="Arial"/>
          <w:sz w:val="22"/>
          <w:szCs w:val="22"/>
          <w:lang w:val="es-BO"/>
        </w:rPr>
        <w:t>la</w:t>
      </w:r>
      <w:r w:rsidRPr="00FD7AF1">
        <w:rPr>
          <w:rFonts w:ascii="Arial" w:hAnsi="Arial" w:cs="Arial"/>
          <w:b/>
          <w:sz w:val="22"/>
          <w:szCs w:val="22"/>
          <w:lang w:val="es-BO"/>
        </w:rPr>
        <w:t xml:space="preserve"> ENTIDAD,</w:t>
      </w:r>
      <w:r w:rsidRPr="00FD7AF1">
        <w:rPr>
          <w:rFonts w:ascii="Arial" w:hAnsi="Arial" w:cs="Arial"/>
          <w:b/>
          <w:i/>
          <w:sz w:val="22"/>
          <w:szCs w:val="22"/>
          <w:lang w:val="es-BO"/>
        </w:rPr>
        <w:t xml:space="preserve"> </w:t>
      </w:r>
      <w:r w:rsidRPr="00FD7AF1">
        <w:rPr>
          <w:rFonts w:ascii="Arial" w:hAnsi="Arial" w:cs="Arial"/>
          <w:sz w:val="22"/>
          <w:szCs w:val="22"/>
          <w:lang w:val="es-BO"/>
        </w:rPr>
        <w:t xml:space="preserve">cuando se efectivice una recepción de los </w:t>
      </w:r>
      <w:r w:rsidRPr="00FD7AF1">
        <w:rPr>
          <w:rFonts w:ascii="Arial" w:hAnsi="Arial" w:cs="Arial"/>
          <w:b/>
          <w:sz w:val="22"/>
          <w:szCs w:val="22"/>
          <w:lang w:val="es-BO"/>
        </w:rPr>
        <w:t xml:space="preserve">BIENES </w:t>
      </w:r>
      <w:r w:rsidRPr="00FD7AF1">
        <w:rPr>
          <w:rFonts w:ascii="Arial" w:hAnsi="Arial" w:cs="Arial"/>
          <w:sz w:val="22"/>
          <w:szCs w:val="22"/>
          <w:lang w:val="es-BO"/>
        </w:rPr>
        <w:t>objeto del presente Contrato, que</w:t>
      </w:r>
      <w:r w:rsidRPr="00FD7AF1">
        <w:rPr>
          <w:rFonts w:ascii="Arial" w:hAnsi="Arial" w:cs="Arial"/>
          <w:b/>
          <w:sz w:val="22"/>
          <w:szCs w:val="22"/>
          <w:lang w:val="es-BO"/>
        </w:rPr>
        <w:t xml:space="preserve"> </w:t>
      </w:r>
      <w:r w:rsidRPr="00FD7AF1">
        <w:rPr>
          <w:rFonts w:ascii="Arial" w:hAnsi="Arial" w:cs="Arial"/>
          <w:sz w:val="22"/>
          <w:szCs w:val="22"/>
          <w:lang w:val="es-BO"/>
        </w:rPr>
        <w:t xml:space="preserve">garantizará el correcto funcionamiento y/o mantenimiento de los </w:t>
      </w:r>
      <w:r w:rsidRPr="00FD7AF1">
        <w:rPr>
          <w:rFonts w:ascii="Arial" w:hAnsi="Arial" w:cs="Arial"/>
          <w:b/>
          <w:sz w:val="22"/>
          <w:szCs w:val="22"/>
          <w:lang w:val="es-BO"/>
        </w:rPr>
        <w:t xml:space="preserve">BIENES </w:t>
      </w:r>
      <w:r w:rsidRPr="00FD7AF1">
        <w:rPr>
          <w:rFonts w:ascii="Arial" w:hAnsi="Arial" w:cs="Arial"/>
          <w:sz w:val="22"/>
          <w:szCs w:val="22"/>
          <w:lang w:val="es-BO"/>
        </w:rPr>
        <w:t>objeto del presente Contrato. El monto de la garantía será de uno y medio por ciento (1.5%) del monto total del contrato</w:t>
      </w:r>
    </w:p>
    <w:p w14:paraId="5D305B63" w14:textId="77777777" w:rsidR="000A355B" w:rsidRPr="00FD7AF1" w:rsidRDefault="000A355B" w:rsidP="000A355B">
      <w:pPr>
        <w:jc w:val="both"/>
        <w:rPr>
          <w:rFonts w:ascii="Arial" w:hAnsi="Arial" w:cs="Arial"/>
          <w:sz w:val="22"/>
          <w:szCs w:val="22"/>
          <w:lang w:val="es-BO"/>
        </w:rPr>
      </w:pPr>
    </w:p>
    <w:p w14:paraId="232EC5A0" w14:textId="77777777" w:rsidR="000A355B" w:rsidRPr="00FD7AF1" w:rsidRDefault="000A355B" w:rsidP="000A355B">
      <w:pPr>
        <w:jc w:val="both"/>
        <w:rPr>
          <w:rFonts w:ascii="Arial" w:hAnsi="Arial" w:cs="Arial"/>
          <w:sz w:val="22"/>
          <w:szCs w:val="22"/>
          <w:lang w:val="es-BO"/>
        </w:rPr>
      </w:pPr>
      <w:r w:rsidRPr="00FD7AF1">
        <w:rPr>
          <w:rFonts w:ascii="Arial" w:hAnsi="Arial" w:cs="Arial"/>
          <w:sz w:val="22"/>
          <w:szCs w:val="22"/>
          <w:lang w:val="es-BO"/>
        </w:rPr>
        <w:t xml:space="preserve">La vigencia de la garantía, será de tres (3) años computables a partir de la Recepción satisfactoria de los </w:t>
      </w:r>
      <w:r w:rsidRPr="00FD7AF1">
        <w:rPr>
          <w:rFonts w:ascii="Arial" w:hAnsi="Arial" w:cs="Arial"/>
          <w:b/>
          <w:sz w:val="22"/>
          <w:szCs w:val="22"/>
          <w:lang w:val="es-BO"/>
        </w:rPr>
        <w:t>BIENES</w:t>
      </w:r>
      <w:r w:rsidRPr="00FD7AF1">
        <w:rPr>
          <w:rFonts w:ascii="Arial" w:hAnsi="Arial" w:cs="Arial"/>
          <w:sz w:val="22"/>
          <w:szCs w:val="22"/>
          <w:lang w:val="es-BO"/>
        </w:rPr>
        <w:t>.</w:t>
      </w:r>
    </w:p>
    <w:p w14:paraId="54604ABD" w14:textId="77777777" w:rsidR="000A355B" w:rsidRPr="00FD7AF1" w:rsidRDefault="000A355B" w:rsidP="000A355B">
      <w:pPr>
        <w:jc w:val="both"/>
        <w:rPr>
          <w:rFonts w:ascii="Arial" w:hAnsi="Arial" w:cs="Arial"/>
          <w:sz w:val="22"/>
          <w:szCs w:val="22"/>
          <w:lang w:val="es-BO"/>
        </w:rPr>
      </w:pPr>
    </w:p>
    <w:p w14:paraId="0D2016AB" w14:textId="77777777" w:rsidR="000A355B" w:rsidRPr="00FD7AF1" w:rsidRDefault="000A355B" w:rsidP="000A355B">
      <w:pPr>
        <w:jc w:val="both"/>
        <w:rPr>
          <w:rFonts w:ascii="Arial" w:hAnsi="Arial" w:cs="Arial"/>
          <w:b/>
          <w:i/>
          <w:sz w:val="22"/>
          <w:szCs w:val="22"/>
          <w:lang w:val="es-BO"/>
        </w:rPr>
      </w:pPr>
      <w:r w:rsidRPr="00FD7AF1">
        <w:rPr>
          <w:rFonts w:ascii="Arial" w:hAnsi="Arial" w:cs="Arial"/>
          <w:sz w:val="22"/>
          <w:szCs w:val="22"/>
          <w:lang w:val="es-BO"/>
        </w:rPr>
        <w:t xml:space="preserve">El importe de la Garantía de Funcionamiento de Maquinaria y/o Equipo podrá ser cobrado a favor de la </w:t>
      </w:r>
      <w:r w:rsidRPr="00FD7AF1">
        <w:rPr>
          <w:rFonts w:ascii="Arial" w:hAnsi="Arial" w:cs="Arial"/>
          <w:b/>
          <w:sz w:val="22"/>
          <w:szCs w:val="22"/>
          <w:lang w:val="es-BO"/>
        </w:rPr>
        <w:t>ENTIDAD</w:t>
      </w:r>
      <w:r w:rsidRPr="00FD7AF1">
        <w:rPr>
          <w:rFonts w:ascii="Arial" w:hAnsi="Arial" w:cs="Arial"/>
          <w:sz w:val="22"/>
          <w:szCs w:val="22"/>
          <w:lang w:val="es-BO"/>
        </w:rPr>
        <w:t xml:space="preserve"> en caso de que los </w:t>
      </w:r>
      <w:r w:rsidRPr="00FD7AF1">
        <w:rPr>
          <w:rFonts w:ascii="Arial" w:hAnsi="Arial" w:cs="Arial"/>
          <w:b/>
          <w:sz w:val="22"/>
          <w:szCs w:val="22"/>
          <w:lang w:val="es-BO"/>
        </w:rPr>
        <w:t xml:space="preserve">BIENES </w:t>
      </w:r>
      <w:r w:rsidRPr="00FD7AF1">
        <w:rPr>
          <w:rFonts w:ascii="Arial" w:hAnsi="Arial" w:cs="Arial"/>
          <w:sz w:val="22"/>
          <w:szCs w:val="22"/>
          <w:lang w:val="es-BO"/>
        </w:rPr>
        <w:t xml:space="preserve">adquiridos, no presenten buen funcionamiento y/o el </w:t>
      </w:r>
      <w:r w:rsidRPr="00FD7AF1">
        <w:rPr>
          <w:rFonts w:ascii="Arial" w:hAnsi="Arial" w:cs="Arial"/>
          <w:b/>
          <w:sz w:val="22"/>
          <w:szCs w:val="22"/>
          <w:lang w:val="es-BO"/>
        </w:rPr>
        <w:t>PROVEEDOR</w:t>
      </w:r>
      <w:r w:rsidRPr="00FD7AF1">
        <w:rPr>
          <w:rFonts w:ascii="Arial" w:hAnsi="Arial" w:cs="Arial"/>
          <w:sz w:val="22"/>
          <w:szCs w:val="22"/>
          <w:lang w:val="es-BO"/>
        </w:rPr>
        <w:t xml:space="preserve"> no hubiese efectuado el mantenimiento preventivo dentro del plazo de dicha garantía</w:t>
      </w:r>
      <w:r w:rsidRPr="00FD7AF1">
        <w:rPr>
          <w:rFonts w:ascii="Arial" w:hAnsi="Arial" w:cs="Arial"/>
          <w:b/>
          <w:i/>
          <w:sz w:val="22"/>
          <w:szCs w:val="22"/>
          <w:lang w:val="es-BO"/>
        </w:rPr>
        <w:t>.</w:t>
      </w:r>
    </w:p>
    <w:p w14:paraId="23126814" w14:textId="77777777" w:rsidR="000A355B" w:rsidRPr="00FD7AF1" w:rsidRDefault="000A355B" w:rsidP="000A355B">
      <w:pPr>
        <w:jc w:val="both"/>
        <w:rPr>
          <w:rFonts w:ascii="Arial" w:hAnsi="Arial" w:cs="Arial"/>
          <w:b/>
          <w:i/>
          <w:sz w:val="22"/>
          <w:szCs w:val="22"/>
          <w:lang w:val="es-BO"/>
        </w:rPr>
      </w:pPr>
    </w:p>
    <w:p w14:paraId="142F8576" w14:textId="77777777" w:rsidR="000A355B" w:rsidRPr="00FD7AF1" w:rsidRDefault="000A355B" w:rsidP="000A355B">
      <w:pPr>
        <w:jc w:val="both"/>
        <w:rPr>
          <w:rFonts w:ascii="Arial" w:hAnsi="Arial" w:cs="Arial"/>
          <w:sz w:val="22"/>
          <w:szCs w:val="22"/>
          <w:lang w:val="es-BO"/>
        </w:rPr>
      </w:pPr>
      <w:r w:rsidRPr="00FD7AF1">
        <w:rPr>
          <w:rFonts w:ascii="Arial" w:hAnsi="Arial" w:cs="Arial"/>
          <w:sz w:val="22"/>
          <w:szCs w:val="22"/>
          <w:lang w:val="es-BO"/>
        </w:rPr>
        <w:t xml:space="preserve">Si dentro del plazo previsto por la </w:t>
      </w:r>
      <w:r w:rsidRPr="00FD7AF1">
        <w:rPr>
          <w:rFonts w:ascii="Arial" w:hAnsi="Arial" w:cs="Arial"/>
          <w:b/>
          <w:sz w:val="22"/>
          <w:szCs w:val="22"/>
          <w:lang w:val="es-BO"/>
        </w:rPr>
        <w:t>ENTIDAD</w:t>
      </w:r>
      <w:r w:rsidRPr="00FD7AF1">
        <w:rPr>
          <w:rFonts w:ascii="Arial" w:hAnsi="Arial" w:cs="Arial"/>
          <w:sz w:val="22"/>
          <w:szCs w:val="22"/>
          <w:lang w:val="es-BO"/>
        </w:rPr>
        <w:t xml:space="preserve"> los </w:t>
      </w:r>
      <w:r w:rsidRPr="00FD7AF1">
        <w:rPr>
          <w:rFonts w:ascii="Arial" w:hAnsi="Arial" w:cs="Arial"/>
          <w:b/>
          <w:sz w:val="22"/>
          <w:szCs w:val="22"/>
          <w:lang w:val="es-BO"/>
        </w:rPr>
        <w:t>BIENES</w:t>
      </w:r>
      <w:r w:rsidRPr="00FD7AF1">
        <w:rPr>
          <w:rFonts w:ascii="Arial" w:hAnsi="Arial" w:cs="Arial"/>
          <w:sz w:val="22"/>
          <w:szCs w:val="22"/>
          <w:lang w:val="es-BO"/>
        </w:rPr>
        <w:t xml:space="preserve"> objeto del presente Contrato, no presentaran fallas en su funcionamiento y tuvieran el mantenimiento adecuado, dicha garantía será devuelta.</w:t>
      </w:r>
    </w:p>
    <w:p w14:paraId="7E1FAA33" w14:textId="77777777" w:rsidR="000A355B" w:rsidRPr="00CB5867" w:rsidRDefault="000A355B" w:rsidP="000A355B">
      <w:pPr>
        <w:widowControl w:val="0"/>
        <w:jc w:val="both"/>
        <w:rPr>
          <w:rFonts w:ascii="Arial" w:hAnsi="Arial" w:cs="Arial"/>
          <w:b/>
          <w:sz w:val="22"/>
          <w:szCs w:val="22"/>
          <w:lang w:val="es-BO"/>
        </w:rPr>
      </w:pPr>
      <w:r w:rsidRPr="00CB5867">
        <w:rPr>
          <w:rFonts w:ascii="Arial" w:hAnsi="Arial" w:cs="Arial"/>
          <w:b/>
          <w:sz w:val="22"/>
          <w:szCs w:val="22"/>
          <w:lang w:val="es-BO"/>
        </w:rPr>
        <w:t xml:space="preserve">CLÁUSULA DÉCIMA PRIMERA.- (PLAZO DE ENTREGA) </w:t>
      </w:r>
      <w:r w:rsidRPr="00CB5867">
        <w:rPr>
          <w:rFonts w:ascii="Arial" w:hAnsi="Arial" w:cs="Arial"/>
          <w:sz w:val="22"/>
          <w:szCs w:val="22"/>
          <w:lang w:val="es-BO"/>
        </w:rPr>
        <w:t xml:space="preserve">El </w:t>
      </w:r>
      <w:r w:rsidRPr="00CB5867">
        <w:rPr>
          <w:rFonts w:ascii="Arial" w:hAnsi="Arial" w:cs="Arial"/>
          <w:b/>
          <w:bCs/>
          <w:sz w:val="22"/>
          <w:szCs w:val="22"/>
          <w:lang w:val="es-BO"/>
        </w:rPr>
        <w:t xml:space="preserve">PROVEEDOR </w:t>
      </w:r>
      <w:r w:rsidRPr="00CB5867">
        <w:rPr>
          <w:rFonts w:ascii="Arial" w:hAnsi="Arial" w:cs="Arial"/>
          <w:sz w:val="22"/>
          <w:szCs w:val="22"/>
          <w:lang w:val="es-BO"/>
        </w:rPr>
        <w:t xml:space="preserve">entregará los </w:t>
      </w:r>
      <w:r w:rsidRPr="00CB5867">
        <w:rPr>
          <w:rFonts w:ascii="Arial" w:hAnsi="Arial" w:cs="Arial"/>
          <w:b/>
          <w:sz w:val="22"/>
          <w:szCs w:val="22"/>
          <w:lang w:val="es-BO"/>
        </w:rPr>
        <w:t>BIENES</w:t>
      </w:r>
      <w:r w:rsidRPr="00CB5867">
        <w:rPr>
          <w:rFonts w:ascii="Arial" w:hAnsi="Arial" w:cs="Arial"/>
          <w:sz w:val="22"/>
          <w:szCs w:val="22"/>
          <w:lang w:val="es-BO"/>
        </w:rPr>
        <w:t xml:space="preserve"> en estricto apego a la propuesta adjudicada, en el plazo de: cuatro (4) días calendario, bajo el siguiente detalle:</w:t>
      </w:r>
    </w:p>
    <w:p w14:paraId="1FD1586C" w14:textId="77777777" w:rsidR="000A355B" w:rsidRPr="00CB5867" w:rsidRDefault="000A355B" w:rsidP="000A355B">
      <w:pPr>
        <w:widowControl w:val="0"/>
        <w:jc w:val="both"/>
        <w:rPr>
          <w:rFonts w:ascii="Arial" w:hAnsi="Arial" w:cs="Arial"/>
          <w:sz w:val="22"/>
          <w:szCs w:val="22"/>
          <w:lang w:val="es-BO"/>
        </w:rPr>
      </w:pPr>
    </w:p>
    <w:p w14:paraId="3D39DE4F" w14:textId="77777777" w:rsidR="000A355B" w:rsidRPr="00CB5867" w:rsidRDefault="000A355B" w:rsidP="000A355B">
      <w:pPr>
        <w:widowControl w:val="0"/>
        <w:numPr>
          <w:ilvl w:val="0"/>
          <w:numId w:val="41"/>
        </w:numPr>
        <w:jc w:val="both"/>
        <w:rPr>
          <w:rFonts w:ascii="Arial" w:hAnsi="Arial" w:cs="Arial"/>
          <w:sz w:val="22"/>
          <w:szCs w:val="22"/>
          <w:lang w:val="es-BO"/>
        </w:rPr>
      </w:pPr>
      <w:r w:rsidRPr="00CB5867">
        <w:rPr>
          <w:rFonts w:ascii="Arial" w:hAnsi="Arial" w:cs="Arial"/>
          <w:sz w:val="22"/>
          <w:szCs w:val="22"/>
          <w:lang w:val="es-BO"/>
        </w:rPr>
        <w:t xml:space="preserve">Para que el </w:t>
      </w:r>
      <w:r w:rsidRPr="00CB5867">
        <w:rPr>
          <w:rFonts w:ascii="Arial" w:hAnsi="Arial" w:cs="Arial"/>
          <w:b/>
          <w:sz w:val="22"/>
          <w:szCs w:val="22"/>
          <w:lang w:val="es-BO"/>
        </w:rPr>
        <w:t>PROVEEDOR</w:t>
      </w:r>
      <w:r w:rsidRPr="00CB5867">
        <w:rPr>
          <w:rFonts w:ascii="Arial" w:hAnsi="Arial" w:cs="Arial"/>
          <w:sz w:val="22"/>
          <w:szCs w:val="22"/>
          <w:lang w:val="es-BO"/>
        </w:rPr>
        <w:t xml:space="preserve"> entregue los </w:t>
      </w:r>
      <w:r w:rsidRPr="00CB5867">
        <w:rPr>
          <w:rFonts w:ascii="Arial" w:hAnsi="Arial" w:cs="Arial"/>
          <w:b/>
          <w:sz w:val="22"/>
          <w:szCs w:val="22"/>
          <w:lang w:val="es-BO"/>
        </w:rPr>
        <w:t>BIENES</w:t>
      </w:r>
      <w:r w:rsidRPr="00CB5867">
        <w:rPr>
          <w:rFonts w:ascii="Arial" w:hAnsi="Arial" w:cs="Arial"/>
          <w:sz w:val="22"/>
          <w:szCs w:val="22"/>
          <w:lang w:val="es-BO"/>
        </w:rPr>
        <w:t xml:space="preserve">, será de tres (3) días calendario, computables a partir del siguiente día hábil de la firma del contrato. Si el último día del plazo de entrega fuera un día no hábil (sábado, domingo o feriado) éste será trasladado al día inmediato hábil. </w:t>
      </w:r>
    </w:p>
    <w:p w14:paraId="70124394" w14:textId="77777777" w:rsidR="000A355B" w:rsidRPr="00CB5867" w:rsidRDefault="000A355B" w:rsidP="000A355B">
      <w:pPr>
        <w:widowControl w:val="0"/>
        <w:ind w:left="360"/>
        <w:jc w:val="both"/>
        <w:rPr>
          <w:rFonts w:ascii="Arial" w:hAnsi="Arial" w:cs="Arial"/>
          <w:sz w:val="22"/>
          <w:szCs w:val="22"/>
          <w:lang w:val="es-BO"/>
        </w:rPr>
      </w:pPr>
    </w:p>
    <w:p w14:paraId="07B77E87" w14:textId="77777777" w:rsidR="000A355B" w:rsidRPr="00CB5867" w:rsidRDefault="000A355B" w:rsidP="000A355B">
      <w:pPr>
        <w:widowControl w:val="0"/>
        <w:numPr>
          <w:ilvl w:val="0"/>
          <w:numId w:val="41"/>
        </w:numPr>
        <w:jc w:val="both"/>
        <w:rPr>
          <w:rFonts w:ascii="Arial" w:hAnsi="Arial" w:cs="Arial"/>
          <w:sz w:val="22"/>
          <w:szCs w:val="22"/>
          <w:lang w:val="es-BO"/>
        </w:rPr>
      </w:pPr>
      <w:r w:rsidRPr="00CB5867">
        <w:rPr>
          <w:rFonts w:ascii="Arial" w:hAnsi="Arial" w:cs="Arial"/>
          <w:sz w:val="22"/>
          <w:szCs w:val="22"/>
          <w:lang w:val="es-BO"/>
        </w:rPr>
        <w:t xml:space="preserve">El </w:t>
      </w:r>
      <w:r w:rsidRPr="00CB5867">
        <w:rPr>
          <w:rFonts w:ascii="Arial" w:hAnsi="Arial" w:cs="Arial"/>
          <w:b/>
          <w:sz w:val="22"/>
          <w:szCs w:val="22"/>
          <w:lang w:val="es-BO"/>
        </w:rPr>
        <w:t>PROVEEDOR</w:t>
      </w:r>
      <w:r w:rsidRPr="00CB5867">
        <w:rPr>
          <w:rFonts w:ascii="Arial" w:hAnsi="Arial" w:cs="Arial"/>
          <w:sz w:val="22"/>
          <w:szCs w:val="22"/>
          <w:lang w:val="es-BO"/>
        </w:rPr>
        <w:t xml:space="preserve"> tendrá el plazo de un (1) día calendario para la instalación y puesta en funcionamiento, computables a partir de la conclusión de la verificación de los </w:t>
      </w:r>
      <w:r w:rsidRPr="00CB5867">
        <w:rPr>
          <w:rFonts w:ascii="Arial" w:hAnsi="Arial" w:cs="Arial"/>
          <w:b/>
          <w:sz w:val="22"/>
          <w:szCs w:val="22"/>
          <w:lang w:val="es-BO"/>
        </w:rPr>
        <w:t>BIENES</w:t>
      </w:r>
      <w:r w:rsidRPr="00CB5867">
        <w:rPr>
          <w:rFonts w:ascii="Arial" w:hAnsi="Arial" w:cs="Arial"/>
          <w:sz w:val="22"/>
          <w:szCs w:val="22"/>
          <w:lang w:val="es-BO"/>
        </w:rPr>
        <w:t>.</w:t>
      </w:r>
    </w:p>
    <w:p w14:paraId="257DBAF7" w14:textId="77777777" w:rsidR="000A355B" w:rsidRPr="00FD7AF1" w:rsidRDefault="000A355B" w:rsidP="000A355B">
      <w:pPr>
        <w:widowControl w:val="0"/>
        <w:jc w:val="both"/>
        <w:rPr>
          <w:rFonts w:ascii="Arial" w:hAnsi="Arial" w:cs="Arial"/>
          <w:sz w:val="22"/>
          <w:szCs w:val="22"/>
          <w:lang w:val="es-BO"/>
        </w:rPr>
      </w:pPr>
    </w:p>
    <w:p w14:paraId="637A58DD" w14:textId="77777777" w:rsidR="000A355B" w:rsidRPr="00FD7AF1" w:rsidRDefault="000A355B" w:rsidP="000A355B">
      <w:pPr>
        <w:widowControl w:val="0"/>
        <w:jc w:val="both"/>
        <w:rPr>
          <w:rFonts w:ascii="Arial" w:hAnsi="Arial" w:cs="Arial"/>
          <w:sz w:val="22"/>
          <w:szCs w:val="22"/>
          <w:lang w:val="es-BO"/>
        </w:rPr>
      </w:pPr>
      <w:r w:rsidRPr="00FD7AF1">
        <w:rPr>
          <w:rFonts w:ascii="Arial" w:hAnsi="Arial" w:cs="Arial"/>
          <w:sz w:val="22"/>
          <w:szCs w:val="22"/>
          <w:lang w:val="es-BO"/>
        </w:rPr>
        <w:t xml:space="preserve">El plazo de entrega de los </w:t>
      </w:r>
      <w:r w:rsidRPr="00FD7AF1">
        <w:rPr>
          <w:rFonts w:ascii="Arial" w:hAnsi="Arial" w:cs="Arial"/>
          <w:b/>
          <w:sz w:val="22"/>
          <w:szCs w:val="22"/>
          <w:lang w:val="es-BO"/>
        </w:rPr>
        <w:t>BIENES</w:t>
      </w:r>
      <w:r w:rsidRPr="00FD7AF1">
        <w:rPr>
          <w:rFonts w:ascii="Arial" w:hAnsi="Arial" w:cs="Arial"/>
          <w:sz w:val="22"/>
          <w:szCs w:val="22"/>
          <w:lang w:val="es-BO"/>
        </w:rPr>
        <w:t>, establecido en la presente cláusula, podrá ser ampliado cuando:</w:t>
      </w:r>
    </w:p>
    <w:p w14:paraId="67B00CE5" w14:textId="77777777" w:rsidR="000A355B" w:rsidRPr="00FD7AF1" w:rsidRDefault="000A355B" w:rsidP="000A355B">
      <w:pPr>
        <w:widowControl w:val="0"/>
        <w:jc w:val="both"/>
        <w:rPr>
          <w:rFonts w:ascii="Arial" w:hAnsi="Arial" w:cs="Arial"/>
          <w:sz w:val="22"/>
          <w:szCs w:val="22"/>
          <w:lang w:val="es-BO"/>
        </w:rPr>
      </w:pPr>
    </w:p>
    <w:p w14:paraId="67EB9BA2" w14:textId="77777777" w:rsidR="000A355B" w:rsidRPr="00FD7AF1" w:rsidRDefault="000A355B" w:rsidP="000A355B">
      <w:pPr>
        <w:numPr>
          <w:ilvl w:val="0"/>
          <w:numId w:val="55"/>
        </w:numPr>
        <w:jc w:val="both"/>
        <w:rPr>
          <w:rFonts w:ascii="Arial" w:hAnsi="Arial" w:cs="Arial"/>
          <w:sz w:val="22"/>
          <w:szCs w:val="22"/>
          <w:lang w:val="es-BO"/>
        </w:rPr>
      </w:pPr>
      <w:r w:rsidRPr="00FD7AF1">
        <w:rPr>
          <w:rFonts w:ascii="Arial" w:hAnsi="Arial" w:cs="Arial"/>
          <w:sz w:val="22"/>
          <w:szCs w:val="22"/>
          <w:lang w:val="es-BO"/>
        </w:rPr>
        <w:lastRenderedPageBreak/>
        <w:t xml:space="preserve">La </w:t>
      </w:r>
      <w:r w:rsidRPr="00FD7AF1">
        <w:rPr>
          <w:rFonts w:ascii="Arial" w:hAnsi="Arial" w:cs="Arial"/>
          <w:b/>
          <w:sz w:val="22"/>
          <w:szCs w:val="22"/>
          <w:lang w:val="es-BO"/>
        </w:rPr>
        <w:t>ENTIDAD,</w:t>
      </w:r>
      <w:r w:rsidRPr="00FD7AF1">
        <w:rPr>
          <w:rFonts w:ascii="Arial" w:hAnsi="Arial" w:cs="Arial"/>
          <w:sz w:val="22"/>
          <w:szCs w:val="22"/>
          <w:lang w:val="es-BO"/>
        </w:rPr>
        <w:t xml:space="preserve"> mediante el procedimiento establecido en este mismo Contrato, incremente la cantidad de los bienes a ser provistos y ello repercuta en el plazo de entrega.</w:t>
      </w:r>
    </w:p>
    <w:p w14:paraId="54BE8C03" w14:textId="77777777" w:rsidR="000A355B" w:rsidRPr="00FD7AF1" w:rsidRDefault="000A355B" w:rsidP="000A355B">
      <w:pPr>
        <w:numPr>
          <w:ilvl w:val="0"/>
          <w:numId w:val="55"/>
        </w:numPr>
        <w:jc w:val="both"/>
        <w:rPr>
          <w:rFonts w:ascii="Arial" w:hAnsi="Arial" w:cs="Arial"/>
          <w:sz w:val="22"/>
          <w:szCs w:val="22"/>
          <w:lang w:val="es-BO"/>
        </w:rPr>
      </w:pPr>
      <w:r w:rsidRPr="00FD7AF1">
        <w:rPr>
          <w:rFonts w:ascii="Arial" w:hAnsi="Arial" w:cs="Arial"/>
          <w:sz w:val="22"/>
          <w:szCs w:val="22"/>
          <w:lang w:val="es-BO"/>
        </w:rPr>
        <w:t>Por otras causas previstas para la ejecución del presente Contrato.</w:t>
      </w:r>
    </w:p>
    <w:p w14:paraId="2D0E3A17" w14:textId="77777777" w:rsidR="000A355B" w:rsidRPr="00FD7AF1" w:rsidRDefault="000A355B" w:rsidP="000A355B">
      <w:pPr>
        <w:jc w:val="both"/>
        <w:rPr>
          <w:rFonts w:ascii="Arial" w:hAnsi="Arial" w:cs="Arial"/>
          <w:b/>
          <w:sz w:val="22"/>
          <w:szCs w:val="22"/>
        </w:rPr>
      </w:pPr>
    </w:p>
    <w:p w14:paraId="15D74685" w14:textId="77777777" w:rsidR="000A355B" w:rsidRPr="00FD7AF1" w:rsidRDefault="000A355B" w:rsidP="000A355B">
      <w:pPr>
        <w:jc w:val="both"/>
        <w:rPr>
          <w:rFonts w:ascii="Arial" w:hAnsi="Arial" w:cs="Arial"/>
          <w:b/>
          <w:sz w:val="22"/>
          <w:szCs w:val="22"/>
          <w:lang w:val="es-BO"/>
        </w:rPr>
      </w:pPr>
      <w:r w:rsidRPr="00FD7AF1">
        <w:rPr>
          <w:rFonts w:ascii="Arial" w:hAnsi="Arial" w:cs="Arial"/>
          <w:b/>
          <w:sz w:val="22"/>
          <w:szCs w:val="22"/>
        </w:rPr>
        <w:t xml:space="preserve">CLÁUSULA DÉCIMA SEGUNDA.- (LUGAR DE ENTREGA) </w:t>
      </w:r>
      <w:r w:rsidRPr="00FD7AF1">
        <w:rPr>
          <w:rFonts w:ascii="Arial" w:hAnsi="Arial" w:cs="Arial"/>
          <w:sz w:val="22"/>
          <w:szCs w:val="22"/>
          <w:lang w:val="es-BO"/>
        </w:rPr>
        <w:t xml:space="preserve">El </w:t>
      </w:r>
      <w:r w:rsidRPr="00FD7AF1">
        <w:rPr>
          <w:rFonts w:ascii="Arial" w:hAnsi="Arial" w:cs="Arial"/>
          <w:b/>
          <w:sz w:val="22"/>
          <w:szCs w:val="22"/>
          <w:lang w:val="es-BO"/>
        </w:rPr>
        <w:t>PROVEEDOR</w:t>
      </w:r>
      <w:r w:rsidRPr="00FD7AF1">
        <w:rPr>
          <w:rFonts w:ascii="Arial" w:hAnsi="Arial" w:cs="Arial"/>
          <w:sz w:val="22"/>
          <w:szCs w:val="22"/>
          <w:lang w:val="es-BO"/>
        </w:rPr>
        <w:t xml:space="preserve"> realizará la entrega de los </w:t>
      </w:r>
      <w:r w:rsidRPr="00FD7AF1">
        <w:rPr>
          <w:rFonts w:ascii="Arial" w:hAnsi="Arial" w:cs="Arial"/>
          <w:b/>
          <w:sz w:val="22"/>
          <w:szCs w:val="22"/>
          <w:lang w:val="es-BO"/>
        </w:rPr>
        <w:t>BIENES</w:t>
      </w:r>
      <w:r w:rsidRPr="00FD7AF1">
        <w:rPr>
          <w:rFonts w:ascii="Arial" w:hAnsi="Arial" w:cs="Arial"/>
          <w:sz w:val="22"/>
          <w:szCs w:val="22"/>
          <w:lang w:val="es-BO"/>
        </w:rPr>
        <w:t xml:space="preserve"> en la Unidad de Activos Fijos, en el piso 5º del Edificio Principal de la </w:t>
      </w:r>
      <w:r w:rsidRPr="00FD7AF1">
        <w:rPr>
          <w:rFonts w:ascii="Arial" w:hAnsi="Arial" w:cs="Arial"/>
          <w:b/>
          <w:sz w:val="22"/>
          <w:szCs w:val="22"/>
          <w:lang w:val="es-BO"/>
        </w:rPr>
        <w:t xml:space="preserve">ENTIDAD </w:t>
      </w:r>
      <w:r w:rsidRPr="00FD7AF1">
        <w:rPr>
          <w:rFonts w:ascii="Arial" w:hAnsi="Arial" w:cs="Arial"/>
          <w:sz w:val="22"/>
          <w:szCs w:val="22"/>
          <w:lang w:val="es-BO"/>
        </w:rPr>
        <w:t>a la Comisión de Recepción.</w:t>
      </w:r>
    </w:p>
    <w:p w14:paraId="7EB91EB3" w14:textId="77777777" w:rsidR="000A355B" w:rsidRPr="00FD7AF1" w:rsidRDefault="000A355B" w:rsidP="000A355B">
      <w:pPr>
        <w:jc w:val="both"/>
        <w:rPr>
          <w:rFonts w:ascii="Arial" w:hAnsi="Arial" w:cs="Arial"/>
          <w:b/>
          <w:sz w:val="22"/>
          <w:szCs w:val="22"/>
          <w:lang w:val="es-BO"/>
        </w:rPr>
      </w:pPr>
    </w:p>
    <w:p w14:paraId="1EDBB6AF" w14:textId="77777777" w:rsidR="000A355B" w:rsidRPr="00FD7AF1" w:rsidRDefault="000A355B" w:rsidP="000A355B">
      <w:pPr>
        <w:widowControl w:val="0"/>
        <w:jc w:val="both"/>
        <w:rPr>
          <w:rFonts w:ascii="Arial" w:hAnsi="Arial" w:cs="Arial"/>
          <w:sz w:val="22"/>
          <w:szCs w:val="22"/>
        </w:rPr>
      </w:pPr>
      <w:r w:rsidRPr="00FD7AF1">
        <w:rPr>
          <w:rFonts w:ascii="Arial" w:hAnsi="Arial" w:cs="Arial"/>
          <w:b/>
          <w:sz w:val="22"/>
          <w:szCs w:val="22"/>
          <w:lang w:val="es-BO"/>
        </w:rPr>
        <w:t xml:space="preserve">CLÁUSULA DÉCIMA TERCERA.- (MONTO, MONEDA Y FORMA DE PAGO) </w:t>
      </w:r>
      <w:r w:rsidRPr="00FD7AF1">
        <w:rPr>
          <w:rFonts w:ascii="Arial" w:hAnsi="Arial" w:cs="Arial"/>
          <w:sz w:val="22"/>
          <w:szCs w:val="22"/>
        </w:rPr>
        <w:t xml:space="preserve">El monto total propuesto y aceptado por ambas partes para la adquisición de los </w:t>
      </w:r>
      <w:r w:rsidRPr="00FD7AF1">
        <w:rPr>
          <w:rFonts w:ascii="Arial" w:hAnsi="Arial" w:cs="Arial"/>
          <w:b/>
          <w:bCs/>
          <w:sz w:val="22"/>
          <w:szCs w:val="22"/>
        </w:rPr>
        <w:t xml:space="preserve">BIENES </w:t>
      </w:r>
      <w:r w:rsidRPr="00FD7AF1">
        <w:rPr>
          <w:rFonts w:ascii="Arial" w:hAnsi="Arial" w:cs="Arial"/>
          <w:sz w:val="22"/>
          <w:szCs w:val="22"/>
        </w:rPr>
        <w:t>asciende a la suma de Bs________ (_____________________________ 00/100 Bolivianos).</w:t>
      </w:r>
    </w:p>
    <w:p w14:paraId="6DFC2293" w14:textId="77777777" w:rsidR="000A355B" w:rsidRPr="00FD7AF1" w:rsidRDefault="000A355B" w:rsidP="000A355B">
      <w:pPr>
        <w:widowControl w:val="0"/>
        <w:jc w:val="both"/>
        <w:rPr>
          <w:rFonts w:ascii="Arial" w:hAnsi="Arial" w:cs="Arial"/>
          <w:sz w:val="22"/>
          <w:szCs w:val="22"/>
        </w:rPr>
      </w:pPr>
    </w:p>
    <w:p w14:paraId="7CC75AC8" w14:textId="77777777" w:rsidR="000A355B" w:rsidRPr="00FD7AF1" w:rsidRDefault="000A355B" w:rsidP="000A355B">
      <w:pPr>
        <w:widowControl w:val="0"/>
        <w:jc w:val="both"/>
        <w:rPr>
          <w:rFonts w:ascii="Arial" w:hAnsi="Arial" w:cs="Arial"/>
          <w:b/>
          <w:sz w:val="22"/>
          <w:szCs w:val="22"/>
          <w:lang w:val="es-BO"/>
        </w:rPr>
      </w:pPr>
      <w:r w:rsidRPr="00FD7AF1">
        <w:rPr>
          <w:rFonts w:ascii="Arial" w:hAnsi="Arial" w:cs="Arial"/>
          <w:sz w:val="22"/>
          <w:szCs w:val="22"/>
          <w:lang w:val="es-BO"/>
        </w:rPr>
        <w:t xml:space="preserve">El monto del presente contrato, que corresponde a __________________ </w:t>
      </w:r>
      <w:r w:rsidRPr="00FD7AF1">
        <w:rPr>
          <w:rFonts w:ascii="Arial" w:hAnsi="Arial" w:cs="Arial"/>
          <w:b/>
          <w:i/>
          <w:sz w:val="22"/>
          <w:szCs w:val="22"/>
          <w:lang w:val="es-BO"/>
        </w:rPr>
        <w:t>(registrar el monto en forma numérica y literal)</w:t>
      </w:r>
      <w:r w:rsidRPr="00FD7AF1">
        <w:rPr>
          <w:rFonts w:ascii="Arial" w:hAnsi="Arial" w:cs="Arial"/>
          <w:b/>
          <w:sz w:val="22"/>
          <w:szCs w:val="22"/>
          <w:lang w:val="es-BO"/>
        </w:rPr>
        <w:t xml:space="preserve"> </w:t>
      </w:r>
      <w:r w:rsidRPr="00FD7AF1">
        <w:rPr>
          <w:rFonts w:ascii="Arial" w:hAnsi="Arial" w:cs="Arial"/>
          <w:sz w:val="22"/>
          <w:szCs w:val="22"/>
          <w:lang w:val="es-BO"/>
        </w:rPr>
        <w:t xml:space="preserve">será pagado por la </w:t>
      </w:r>
      <w:r w:rsidRPr="00FD7AF1">
        <w:rPr>
          <w:rFonts w:ascii="Arial" w:hAnsi="Arial" w:cs="Arial"/>
          <w:b/>
          <w:sz w:val="22"/>
          <w:szCs w:val="22"/>
          <w:lang w:val="es-BO"/>
        </w:rPr>
        <w:t xml:space="preserve">ENTIDAD </w:t>
      </w:r>
      <w:r w:rsidRPr="00FD7AF1">
        <w:rPr>
          <w:rFonts w:ascii="Arial" w:hAnsi="Arial" w:cs="Arial"/>
          <w:sz w:val="22"/>
          <w:szCs w:val="22"/>
          <w:lang w:val="es-BO"/>
        </w:rPr>
        <w:t xml:space="preserve">a favor del </w:t>
      </w:r>
      <w:r w:rsidRPr="00FD7AF1">
        <w:rPr>
          <w:rFonts w:ascii="Arial" w:hAnsi="Arial" w:cs="Arial"/>
          <w:b/>
          <w:sz w:val="22"/>
          <w:szCs w:val="22"/>
          <w:lang w:val="es-BO"/>
        </w:rPr>
        <w:t>PROVEEDOR</w:t>
      </w:r>
      <w:r w:rsidRPr="00FD7AF1">
        <w:rPr>
          <w:rFonts w:ascii="Arial" w:hAnsi="Arial" w:cs="Arial"/>
          <w:sz w:val="22"/>
          <w:szCs w:val="22"/>
          <w:lang w:val="es-BO"/>
        </w:rPr>
        <w:t xml:space="preserve">, una vez efectuada la provisión, instalación y puesta en funcionamiento de los </w:t>
      </w:r>
      <w:r w:rsidRPr="00FD7AF1">
        <w:rPr>
          <w:rFonts w:ascii="Arial" w:hAnsi="Arial" w:cs="Arial"/>
          <w:b/>
          <w:sz w:val="22"/>
          <w:szCs w:val="22"/>
          <w:lang w:val="es-BO"/>
        </w:rPr>
        <w:t xml:space="preserve">BIENES </w:t>
      </w:r>
      <w:r w:rsidRPr="00FD7AF1">
        <w:rPr>
          <w:rFonts w:ascii="Arial" w:hAnsi="Arial" w:cs="Arial"/>
          <w:sz w:val="22"/>
          <w:szCs w:val="22"/>
          <w:lang w:val="es-BO"/>
        </w:rPr>
        <w:t xml:space="preserve">objeto del presente Contrato, se </w:t>
      </w:r>
      <w:r w:rsidRPr="00FD7AF1">
        <w:rPr>
          <w:rFonts w:ascii="Arial" w:hAnsi="Arial" w:cs="Arial"/>
          <w:sz w:val="22"/>
          <w:szCs w:val="22"/>
        </w:rPr>
        <w:t>emita la respectiva Acta de Recepción por la Comisión de Recepción y se reciba la factura correspondiente</w:t>
      </w:r>
      <w:r w:rsidRPr="00FD7AF1">
        <w:rPr>
          <w:rFonts w:ascii="Arial" w:hAnsi="Arial" w:cs="Arial"/>
          <w:sz w:val="22"/>
          <w:szCs w:val="22"/>
          <w:lang w:val="es-BO"/>
        </w:rPr>
        <w:t>.</w:t>
      </w:r>
    </w:p>
    <w:p w14:paraId="06F2B4C1" w14:textId="77777777" w:rsidR="000A355B" w:rsidRPr="00FD7AF1" w:rsidRDefault="000A355B" w:rsidP="000A355B">
      <w:pPr>
        <w:widowControl w:val="0"/>
        <w:jc w:val="both"/>
        <w:rPr>
          <w:rFonts w:ascii="Arial" w:hAnsi="Arial" w:cs="Arial"/>
          <w:b/>
          <w:sz w:val="22"/>
          <w:szCs w:val="22"/>
          <w:lang w:val="es-BO"/>
        </w:rPr>
      </w:pPr>
    </w:p>
    <w:p w14:paraId="280CFA99" w14:textId="77777777" w:rsidR="000A355B" w:rsidRPr="00FD7AF1" w:rsidRDefault="000A355B" w:rsidP="000A355B">
      <w:pPr>
        <w:widowControl w:val="0"/>
        <w:jc w:val="both"/>
        <w:rPr>
          <w:rFonts w:ascii="Arial" w:hAnsi="Arial" w:cs="Arial"/>
          <w:b/>
          <w:sz w:val="22"/>
          <w:szCs w:val="22"/>
          <w:lang w:val="es-BO"/>
        </w:rPr>
      </w:pPr>
      <w:r w:rsidRPr="00FD7AF1">
        <w:rPr>
          <w:rFonts w:ascii="Arial" w:hAnsi="Arial" w:cs="Arial"/>
          <w:sz w:val="22"/>
          <w:szCs w:val="22"/>
          <w:lang w:val="es-BO"/>
        </w:rPr>
        <w:t xml:space="preserve">La </w:t>
      </w:r>
      <w:r w:rsidRPr="00FD7AF1">
        <w:rPr>
          <w:rFonts w:ascii="Arial" w:hAnsi="Arial" w:cs="Arial"/>
          <w:b/>
          <w:sz w:val="22"/>
          <w:szCs w:val="22"/>
          <w:lang w:val="es-BO"/>
        </w:rPr>
        <w:t xml:space="preserve">ENTIDAD </w:t>
      </w:r>
      <w:r w:rsidRPr="00FD7AF1">
        <w:rPr>
          <w:rFonts w:ascii="Arial" w:hAnsi="Arial" w:cs="Arial"/>
          <w:sz w:val="22"/>
          <w:szCs w:val="22"/>
          <w:lang w:val="es-BO"/>
        </w:rPr>
        <w:t xml:space="preserve">aplicará las sanciones por demoras en la entrega de los </w:t>
      </w:r>
      <w:r w:rsidRPr="00FD7AF1">
        <w:rPr>
          <w:rFonts w:ascii="Arial" w:hAnsi="Arial" w:cs="Arial"/>
          <w:b/>
          <w:sz w:val="22"/>
          <w:szCs w:val="22"/>
          <w:lang w:val="es-BO"/>
        </w:rPr>
        <w:t xml:space="preserve">BIENES </w:t>
      </w:r>
      <w:r w:rsidRPr="00FD7AF1">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FD7AF1">
        <w:rPr>
          <w:rFonts w:ascii="Arial" w:hAnsi="Arial" w:cs="Arial"/>
          <w:b/>
          <w:sz w:val="22"/>
          <w:szCs w:val="22"/>
          <w:lang w:val="es-BO"/>
        </w:rPr>
        <w:t>PROVEEDOR.</w:t>
      </w:r>
    </w:p>
    <w:p w14:paraId="14F6990D" w14:textId="77777777" w:rsidR="000A355B" w:rsidRPr="00FD7AF1" w:rsidRDefault="000A355B" w:rsidP="000A355B">
      <w:pPr>
        <w:widowControl w:val="0"/>
        <w:jc w:val="both"/>
        <w:rPr>
          <w:rFonts w:ascii="Arial" w:hAnsi="Arial" w:cs="Arial"/>
          <w:b/>
          <w:sz w:val="22"/>
          <w:szCs w:val="22"/>
          <w:lang w:val="es-BO"/>
        </w:rPr>
      </w:pPr>
    </w:p>
    <w:p w14:paraId="535A368D" w14:textId="77777777" w:rsidR="000A355B" w:rsidRPr="00FD7AF1" w:rsidRDefault="000A355B" w:rsidP="000A355B">
      <w:pPr>
        <w:widowControl w:val="0"/>
        <w:jc w:val="both"/>
        <w:rPr>
          <w:rFonts w:ascii="Arial" w:hAnsi="Arial" w:cs="Arial"/>
          <w:sz w:val="22"/>
          <w:szCs w:val="22"/>
          <w:lang w:val="es-BO"/>
        </w:rPr>
      </w:pPr>
      <w:r w:rsidRPr="00FD7AF1">
        <w:rPr>
          <w:rFonts w:ascii="Arial" w:hAnsi="Arial" w:cs="Arial"/>
          <w:b/>
          <w:sz w:val="22"/>
          <w:szCs w:val="22"/>
          <w:lang w:val="es-BO"/>
        </w:rPr>
        <w:t>CLÁUSULA DÉCIMA CUARTA.- (DOMICILIO A EFECTOS DE NOTIFICACIÓN)</w:t>
      </w:r>
      <w:r w:rsidRPr="00FD7AF1">
        <w:rPr>
          <w:rFonts w:ascii="Arial" w:hAnsi="Arial" w:cs="Arial"/>
          <w:sz w:val="22"/>
          <w:szCs w:val="22"/>
          <w:lang w:val="es-BO"/>
        </w:rPr>
        <w:t xml:space="preserve"> Cualquier aviso o notificación que tengan que darse las partes suscribientes del presente Contrato será enviada de manera escrita:</w:t>
      </w:r>
    </w:p>
    <w:p w14:paraId="46EBAD38" w14:textId="77777777" w:rsidR="000A355B" w:rsidRPr="00FD7AF1" w:rsidRDefault="000A355B" w:rsidP="000A355B">
      <w:pPr>
        <w:widowControl w:val="0"/>
        <w:jc w:val="both"/>
        <w:rPr>
          <w:rFonts w:ascii="Arial" w:hAnsi="Arial" w:cs="Arial"/>
          <w:sz w:val="22"/>
          <w:szCs w:val="22"/>
          <w:lang w:val="es-BO"/>
        </w:rPr>
      </w:pPr>
    </w:p>
    <w:p w14:paraId="5A6109B2" w14:textId="77777777" w:rsidR="000A355B" w:rsidRPr="00FD7AF1" w:rsidRDefault="000A355B" w:rsidP="000A355B">
      <w:pPr>
        <w:pStyle w:val="Prrafodelista"/>
        <w:widowControl w:val="0"/>
        <w:numPr>
          <w:ilvl w:val="1"/>
          <w:numId w:val="60"/>
        </w:numPr>
        <w:ind w:left="1134"/>
        <w:contextualSpacing/>
        <w:jc w:val="both"/>
        <w:rPr>
          <w:rFonts w:ascii="Arial" w:hAnsi="Arial" w:cs="Arial"/>
          <w:sz w:val="22"/>
          <w:szCs w:val="22"/>
          <w:lang w:val="es-BO"/>
        </w:rPr>
      </w:pPr>
      <w:r w:rsidRPr="00FD7AF1">
        <w:rPr>
          <w:rFonts w:ascii="Arial" w:hAnsi="Arial" w:cs="Arial"/>
          <w:sz w:val="22"/>
          <w:szCs w:val="22"/>
          <w:lang w:val="es-BO"/>
        </w:rPr>
        <w:t xml:space="preserve">Al </w:t>
      </w:r>
      <w:r w:rsidRPr="00FD7AF1">
        <w:rPr>
          <w:rFonts w:ascii="Arial" w:hAnsi="Arial" w:cs="Arial"/>
          <w:b/>
          <w:sz w:val="22"/>
          <w:szCs w:val="22"/>
          <w:lang w:val="es-BO"/>
        </w:rPr>
        <w:t>PROVEEDOR</w:t>
      </w:r>
      <w:r w:rsidRPr="00FD7AF1">
        <w:rPr>
          <w:rFonts w:ascii="Arial" w:hAnsi="Arial" w:cs="Arial"/>
          <w:sz w:val="22"/>
          <w:szCs w:val="22"/>
          <w:lang w:val="es-BO"/>
        </w:rPr>
        <w:t>: E</w:t>
      </w:r>
      <w:r w:rsidRPr="00FD7AF1">
        <w:rPr>
          <w:rFonts w:ascii="Arial" w:hAnsi="Arial" w:cs="Arial"/>
          <w:sz w:val="22"/>
          <w:szCs w:val="22"/>
          <w:lang w:val="es-ES_tradnl"/>
        </w:rPr>
        <w:t xml:space="preserve">n _________________________, de la Zona de __________ </w:t>
      </w:r>
      <w:proofErr w:type="spellStart"/>
      <w:r w:rsidRPr="00FD7AF1">
        <w:rPr>
          <w:rFonts w:ascii="Arial" w:hAnsi="Arial" w:cs="Arial"/>
          <w:sz w:val="22"/>
          <w:szCs w:val="22"/>
          <w:lang w:val="es-ES_tradnl"/>
        </w:rPr>
        <w:t>de</w:t>
      </w:r>
      <w:proofErr w:type="spellEnd"/>
      <w:r w:rsidRPr="00FD7AF1">
        <w:rPr>
          <w:rFonts w:ascii="Arial" w:hAnsi="Arial" w:cs="Arial"/>
          <w:sz w:val="22"/>
          <w:szCs w:val="22"/>
          <w:lang w:val="es-ES_tradnl"/>
        </w:rPr>
        <w:t xml:space="preserve"> la ciudad de _______ - Bolivia</w:t>
      </w:r>
      <w:r w:rsidRPr="00FD7AF1">
        <w:rPr>
          <w:rFonts w:ascii="Arial" w:hAnsi="Arial" w:cs="Arial"/>
          <w:sz w:val="22"/>
          <w:szCs w:val="22"/>
          <w:lang w:val="es-BO"/>
        </w:rPr>
        <w:t>.</w:t>
      </w:r>
    </w:p>
    <w:p w14:paraId="57BDCF06" w14:textId="77777777" w:rsidR="000A355B" w:rsidRPr="00FD7AF1" w:rsidRDefault="000A355B" w:rsidP="000A355B">
      <w:pPr>
        <w:pStyle w:val="Prrafodelista"/>
        <w:widowControl w:val="0"/>
        <w:contextualSpacing/>
        <w:jc w:val="both"/>
        <w:rPr>
          <w:rFonts w:ascii="Arial" w:hAnsi="Arial" w:cs="Arial"/>
          <w:sz w:val="22"/>
          <w:szCs w:val="22"/>
          <w:lang w:val="es-BO"/>
        </w:rPr>
      </w:pPr>
    </w:p>
    <w:p w14:paraId="27BBFF75" w14:textId="77777777" w:rsidR="000A355B" w:rsidRPr="00FD7AF1" w:rsidRDefault="000A355B" w:rsidP="000A355B">
      <w:pPr>
        <w:pStyle w:val="Prrafodelista"/>
        <w:widowControl w:val="0"/>
        <w:numPr>
          <w:ilvl w:val="1"/>
          <w:numId w:val="60"/>
        </w:numPr>
        <w:ind w:left="1134"/>
        <w:contextualSpacing/>
        <w:jc w:val="both"/>
        <w:rPr>
          <w:rFonts w:ascii="Arial" w:hAnsi="Arial" w:cs="Arial"/>
          <w:sz w:val="22"/>
          <w:szCs w:val="22"/>
          <w:lang w:val="es-BO"/>
        </w:rPr>
      </w:pPr>
      <w:r w:rsidRPr="00FD7AF1">
        <w:rPr>
          <w:rFonts w:ascii="Arial" w:hAnsi="Arial" w:cs="Arial"/>
          <w:sz w:val="22"/>
          <w:szCs w:val="22"/>
          <w:lang w:val="es-BO"/>
        </w:rPr>
        <w:t xml:space="preserve">A la </w:t>
      </w:r>
      <w:r w:rsidRPr="00FD7AF1">
        <w:rPr>
          <w:rFonts w:ascii="Arial" w:hAnsi="Arial" w:cs="Arial"/>
          <w:b/>
          <w:sz w:val="22"/>
          <w:szCs w:val="22"/>
          <w:lang w:val="es-BO"/>
        </w:rPr>
        <w:t>ENTIDAD</w:t>
      </w:r>
      <w:r w:rsidRPr="00FD7AF1">
        <w:rPr>
          <w:rFonts w:ascii="Arial" w:hAnsi="Arial" w:cs="Arial"/>
          <w:sz w:val="22"/>
          <w:szCs w:val="22"/>
          <w:lang w:val="es-BO"/>
        </w:rPr>
        <w:t>: En su Edificio Principal ubicado en la calle Ayacucho esquina calle Mercado s/n de la Zona Central de la ciudad de La Paz - Bolivia.</w:t>
      </w:r>
    </w:p>
    <w:p w14:paraId="72440304" w14:textId="77777777" w:rsidR="000A355B" w:rsidRPr="00FD7AF1" w:rsidRDefault="000A355B" w:rsidP="000A355B">
      <w:pPr>
        <w:widowControl w:val="0"/>
        <w:jc w:val="both"/>
        <w:rPr>
          <w:rFonts w:ascii="Arial" w:hAnsi="Arial" w:cs="Arial"/>
          <w:b/>
          <w:sz w:val="22"/>
          <w:szCs w:val="22"/>
          <w:lang w:val="es-BO"/>
        </w:rPr>
      </w:pPr>
    </w:p>
    <w:p w14:paraId="3634B6A7" w14:textId="77777777" w:rsidR="000A355B" w:rsidRPr="00FD7AF1" w:rsidRDefault="000A355B" w:rsidP="000A355B">
      <w:pPr>
        <w:pStyle w:val="Default"/>
        <w:jc w:val="both"/>
        <w:rPr>
          <w:rFonts w:ascii="Arial" w:hAnsi="Arial" w:cs="Arial"/>
          <w:sz w:val="22"/>
          <w:szCs w:val="22"/>
        </w:rPr>
      </w:pPr>
      <w:r w:rsidRPr="00FD7AF1">
        <w:rPr>
          <w:rFonts w:ascii="Arial" w:hAnsi="Arial" w:cs="Arial"/>
          <w:b/>
          <w:sz w:val="22"/>
          <w:szCs w:val="22"/>
        </w:rPr>
        <w:t>CLÁUSULA DÉCIMA QUINTA.- (DERECHOS DEL</w:t>
      </w:r>
      <w:r w:rsidRPr="00FD7AF1">
        <w:rPr>
          <w:rFonts w:ascii="Arial" w:hAnsi="Arial" w:cs="Arial"/>
          <w:sz w:val="22"/>
          <w:szCs w:val="22"/>
        </w:rPr>
        <w:t xml:space="preserve"> </w:t>
      </w:r>
      <w:r w:rsidRPr="00FD7AF1">
        <w:rPr>
          <w:rFonts w:ascii="Arial" w:hAnsi="Arial" w:cs="Arial"/>
          <w:b/>
          <w:sz w:val="22"/>
          <w:szCs w:val="22"/>
        </w:rPr>
        <w:t xml:space="preserve">PROVEEDOR) </w:t>
      </w:r>
      <w:r w:rsidRPr="00FD7AF1">
        <w:rPr>
          <w:rFonts w:ascii="Arial" w:hAnsi="Arial" w:cs="Arial"/>
          <w:sz w:val="22"/>
          <w:szCs w:val="22"/>
        </w:rPr>
        <w:t xml:space="preserve">El </w:t>
      </w:r>
      <w:r w:rsidRPr="00FD7AF1">
        <w:rPr>
          <w:rFonts w:ascii="Arial" w:hAnsi="Arial" w:cs="Arial"/>
          <w:b/>
          <w:bCs/>
          <w:sz w:val="22"/>
          <w:szCs w:val="22"/>
        </w:rPr>
        <w:t>PROVEEDOR</w:t>
      </w:r>
      <w:r w:rsidRPr="00FD7AF1">
        <w:rPr>
          <w:rFonts w:ascii="Arial" w:hAnsi="Arial" w:cs="Arial"/>
          <w:sz w:val="22"/>
          <w:szCs w:val="22"/>
        </w:rPr>
        <w:t xml:space="preserve">, tiene derecho a plantear los reclamos que considere correctos, por cualquier omisión de la </w:t>
      </w:r>
      <w:r w:rsidRPr="00FD7AF1">
        <w:rPr>
          <w:rFonts w:ascii="Arial" w:hAnsi="Arial" w:cs="Arial"/>
          <w:b/>
          <w:bCs/>
          <w:sz w:val="22"/>
          <w:szCs w:val="22"/>
        </w:rPr>
        <w:t>ENTIDAD</w:t>
      </w:r>
      <w:r w:rsidRPr="00FD7AF1">
        <w:rPr>
          <w:rFonts w:ascii="Arial" w:hAnsi="Arial" w:cs="Arial"/>
          <w:sz w:val="22"/>
          <w:szCs w:val="22"/>
        </w:rPr>
        <w:t xml:space="preserve">, por falta de pago de la adquisición efectuada, o por cualquier otro aspecto consignado en el presente Contrato. </w:t>
      </w:r>
    </w:p>
    <w:p w14:paraId="1F4FE46F" w14:textId="77777777" w:rsidR="000A355B" w:rsidRPr="00FD7AF1" w:rsidRDefault="000A355B" w:rsidP="000A355B">
      <w:pPr>
        <w:autoSpaceDE w:val="0"/>
        <w:autoSpaceDN w:val="0"/>
        <w:adjustRightInd w:val="0"/>
        <w:jc w:val="both"/>
        <w:rPr>
          <w:rFonts w:ascii="Arial" w:hAnsi="Arial" w:cs="Arial"/>
          <w:color w:val="000000"/>
          <w:sz w:val="22"/>
          <w:szCs w:val="22"/>
          <w:lang w:val="es-BO" w:eastAsia="es-BO"/>
        </w:rPr>
      </w:pPr>
    </w:p>
    <w:p w14:paraId="56FB3FE7" w14:textId="77777777" w:rsidR="000A355B" w:rsidRPr="00FD7AF1" w:rsidRDefault="000A355B" w:rsidP="000A355B">
      <w:pPr>
        <w:autoSpaceDE w:val="0"/>
        <w:autoSpaceDN w:val="0"/>
        <w:adjustRightInd w:val="0"/>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 xml:space="preserve">Tales reclamos deberán ser planteados por escrito y con los respaldos correspondientes, a la </w:t>
      </w:r>
      <w:r w:rsidRPr="00FD7AF1">
        <w:rPr>
          <w:rFonts w:ascii="Arial" w:hAnsi="Arial" w:cs="Arial"/>
          <w:b/>
          <w:bCs/>
          <w:color w:val="000000"/>
          <w:sz w:val="22"/>
          <w:szCs w:val="22"/>
          <w:lang w:val="es-BO" w:eastAsia="es-BO"/>
        </w:rPr>
        <w:t>ENTIDAD</w:t>
      </w:r>
      <w:r w:rsidRPr="00FD7AF1">
        <w:rPr>
          <w:rFonts w:ascii="Arial" w:hAnsi="Arial" w:cs="Arial"/>
          <w:color w:val="000000"/>
          <w:sz w:val="22"/>
          <w:szCs w:val="22"/>
          <w:lang w:val="es-BO" w:eastAsia="es-BO"/>
        </w:rPr>
        <w:t xml:space="preserve">, hasta veinte (20) días hábiles, posteriores al suceso. </w:t>
      </w:r>
    </w:p>
    <w:p w14:paraId="7FCF68FD" w14:textId="77777777" w:rsidR="000A355B" w:rsidRPr="00FD7AF1" w:rsidRDefault="000A355B" w:rsidP="000A355B">
      <w:pPr>
        <w:widowControl w:val="0"/>
        <w:jc w:val="both"/>
        <w:rPr>
          <w:rFonts w:ascii="Arial" w:hAnsi="Arial" w:cs="Arial"/>
          <w:color w:val="000000"/>
          <w:sz w:val="22"/>
          <w:szCs w:val="22"/>
          <w:lang w:val="es-BO" w:eastAsia="es-BO"/>
        </w:rPr>
      </w:pPr>
    </w:p>
    <w:p w14:paraId="52FBBD93" w14:textId="77777777" w:rsidR="000A355B" w:rsidRPr="00FD7AF1" w:rsidRDefault="000A355B" w:rsidP="000A355B">
      <w:pPr>
        <w:widowControl w:val="0"/>
        <w:jc w:val="both"/>
        <w:rPr>
          <w:rFonts w:ascii="Arial" w:hAnsi="Arial" w:cs="Arial"/>
          <w:b/>
          <w:sz w:val="22"/>
          <w:szCs w:val="22"/>
          <w:lang w:val="es-BO"/>
        </w:rPr>
      </w:pPr>
      <w:r w:rsidRPr="00FD7AF1">
        <w:rPr>
          <w:rFonts w:ascii="Arial" w:hAnsi="Arial" w:cs="Arial"/>
          <w:color w:val="000000"/>
          <w:sz w:val="22"/>
          <w:szCs w:val="22"/>
          <w:lang w:val="es-BO" w:eastAsia="es-BO"/>
        </w:rPr>
        <w:t xml:space="preserve">La </w:t>
      </w:r>
      <w:r w:rsidRPr="00FD7AF1">
        <w:rPr>
          <w:rFonts w:ascii="Arial" w:hAnsi="Arial" w:cs="Arial"/>
          <w:b/>
          <w:bCs/>
          <w:color w:val="000000"/>
          <w:sz w:val="22"/>
          <w:szCs w:val="22"/>
          <w:lang w:val="es-BO" w:eastAsia="es-BO"/>
        </w:rPr>
        <w:t>ENTIDAD</w:t>
      </w:r>
      <w:r w:rsidRPr="00FD7AF1">
        <w:rPr>
          <w:rFonts w:ascii="Arial" w:hAnsi="Arial" w:cs="Arial"/>
          <w:color w:val="000000"/>
          <w:sz w:val="22"/>
          <w:szCs w:val="22"/>
          <w:lang w:val="es-BO" w:eastAsia="es-BO"/>
        </w:rPr>
        <w:t xml:space="preserve">, dentro del lapso de cinco (5) días hábiles de recibido el reclamo, deberá emitir su respuesta de forma sustentada al </w:t>
      </w:r>
      <w:r w:rsidRPr="00FD7AF1">
        <w:rPr>
          <w:rFonts w:ascii="Arial" w:hAnsi="Arial" w:cs="Arial"/>
          <w:b/>
          <w:bCs/>
          <w:color w:val="000000"/>
          <w:sz w:val="22"/>
          <w:szCs w:val="22"/>
          <w:lang w:val="es-BO" w:eastAsia="es-BO"/>
        </w:rPr>
        <w:t xml:space="preserve">PROVEEDOR </w:t>
      </w:r>
      <w:r w:rsidRPr="00FD7AF1">
        <w:rPr>
          <w:rFonts w:ascii="Arial" w:hAnsi="Arial" w:cs="Arial"/>
          <w:color w:val="000000"/>
          <w:sz w:val="22"/>
          <w:szCs w:val="22"/>
          <w:lang w:val="es-BO" w:eastAsia="es-BO"/>
        </w:rPr>
        <w:t xml:space="preserve">aceptando o rechazando el reclamo. Dentro de este plazo, la </w:t>
      </w:r>
      <w:r w:rsidRPr="00FD7AF1">
        <w:rPr>
          <w:rFonts w:ascii="Arial" w:hAnsi="Arial" w:cs="Arial"/>
          <w:b/>
          <w:bCs/>
          <w:color w:val="000000"/>
          <w:sz w:val="22"/>
          <w:szCs w:val="22"/>
          <w:lang w:val="es-BO" w:eastAsia="es-BO"/>
        </w:rPr>
        <w:t xml:space="preserve">ENTIDAD </w:t>
      </w:r>
      <w:r w:rsidRPr="00FD7AF1">
        <w:rPr>
          <w:rFonts w:ascii="Arial" w:hAnsi="Arial" w:cs="Arial"/>
          <w:color w:val="000000"/>
          <w:sz w:val="22"/>
          <w:szCs w:val="22"/>
          <w:lang w:val="es-BO" w:eastAsia="es-BO"/>
        </w:rPr>
        <w:t xml:space="preserve">podrá solicitar las aclaraciones respectivas al </w:t>
      </w:r>
      <w:r w:rsidRPr="00FD7AF1">
        <w:rPr>
          <w:rFonts w:ascii="Arial" w:hAnsi="Arial" w:cs="Arial"/>
          <w:b/>
          <w:bCs/>
          <w:color w:val="000000"/>
          <w:sz w:val="22"/>
          <w:szCs w:val="22"/>
          <w:lang w:val="es-BO" w:eastAsia="es-BO"/>
        </w:rPr>
        <w:t>PROVEEDOR</w:t>
      </w:r>
      <w:r w:rsidRPr="00FD7AF1">
        <w:rPr>
          <w:rFonts w:ascii="Arial" w:hAnsi="Arial" w:cs="Arial"/>
          <w:color w:val="000000"/>
          <w:sz w:val="22"/>
          <w:szCs w:val="22"/>
          <w:lang w:val="es-BO" w:eastAsia="es-BO"/>
        </w:rPr>
        <w:t>, para sustentar su decisión.</w:t>
      </w:r>
    </w:p>
    <w:p w14:paraId="1EA4A06C" w14:textId="77777777" w:rsidR="000A355B" w:rsidRPr="00FD7AF1" w:rsidRDefault="000A355B" w:rsidP="000A355B">
      <w:pPr>
        <w:widowControl w:val="0"/>
        <w:jc w:val="both"/>
        <w:rPr>
          <w:rFonts w:ascii="Arial" w:hAnsi="Arial" w:cs="Arial"/>
          <w:b/>
          <w:sz w:val="22"/>
          <w:szCs w:val="22"/>
          <w:lang w:val="es-BO"/>
        </w:rPr>
      </w:pPr>
    </w:p>
    <w:p w14:paraId="2CAB17EB" w14:textId="77777777" w:rsidR="000A355B" w:rsidRPr="00FD7AF1" w:rsidRDefault="000A355B" w:rsidP="000A355B">
      <w:pPr>
        <w:autoSpaceDE w:val="0"/>
        <w:autoSpaceDN w:val="0"/>
        <w:adjustRightInd w:val="0"/>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 xml:space="preserve">En caso que el reclamo sea complejo la </w:t>
      </w:r>
      <w:r w:rsidRPr="00FD7AF1">
        <w:rPr>
          <w:rFonts w:ascii="Arial" w:hAnsi="Arial" w:cs="Arial"/>
          <w:b/>
          <w:bCs/>
          <w:color w:val="000000"/>
          <w:sz w:val="22"/>
          <w:szCs w:val="22"/>
          <w:lang w:val="es-BO" w:eastAsia="es-BO"/>
        </w:rPr>
        <w:t xml:space="preserve">ENTIDAD </w:t>
      </w:r>
      <w:r w:rsidRPr="00FD7AF1">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FD7AF1">
        <w:rPr>
          <w:rFonts w:ascii="Arial" w:hAnsi="Arial" w:cs="Arial"/>
          <w:b/>
          <w:bCs/>
          <w:color w:val="000000"/>
          <w:sz w:val="22"/>
          <w:szCs w:val="22"/>
          <w:lang w:val="es-BO" w:eastAsia="es-BO"/>
        </w:rPr>
        <w:t xml:space="preserve">. </w:t>
      </w:r>
    </w:p>
    <w:p w14:paraId="3AC14D31" w14:textId="77777777" w:rsidR="000A355B" w:rsidRPr="00FD7AF1" w:rsidRDefault="000A355B" w:rsidP="000A355B">
      <w:pPr>
        <w:widowControl w:val="0"/>
        <w:jc w:val="both"/>
        <w:rPr>
          <w:rFonts w:ascii="Arial" w:hAnsi="Arial" w:cs="Arial"/>
          <w:color w:val="000000"/>
          <w:sz w:val="22"/>
          <w:szCs w:val="22"/>
          <w:lang w:val="es-BO" w:eastAsia="es-BO"/>
        </w:rPr>
      </w:pPr>
    </w:p>
    <w:p w14:paraId="24BB1AD5" w14:textId="77777777" w:rsidR="000A355B" w:rsidRPr="00FD7AF1" w:rsidRDefault="000A355B" w:rsidP="000A355B">
      <w:pPr>
        <w:widowControl w:val="0"/>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lastRenderedPageBreak/>
        <w:t xml:space="preserve">Todo proceso de respuesta a reclamo, no deberá exceder los diez (10) días hábiles, computables desde la recepción del reclamo por la </w:t>
      </w:r>
      <w:r w:rsidRPr="00FD7AF1">
        <w:rPr>
          <w:rFonts w:ascii="Arial" w:hAnsi="Arial" w:cs="Arial"/>
          <w:b/>
          <w:bCs/>
          <w:color w:val="000000"/>
          <w:sz w:val="22"/>
          <w:szCs w:val="22"/>
          <w:lang w:val="es-BO" w:eastAsia="es-BO"/>
        </w:rPr>
        <w:t>ENTIDAD</w:t>
      </w:r>
      <w:r w:rsidRPr="00FD7AF1">
        <w:rPr>
          <w:rFonts w:ascii="Arial" w:hAnsi="Arial" w:cs="Arial"/>
          <w:color w:val="000000"/>
          <w:sz w:val="22"/>
          <w:szCs w:val="22"/>
          <w:lang w:val="es-BO" w:eastAsia="es-BO"/>
        </w:rPr>
        <w:t>.</w:t>
      </w:r>
    </w:p>
    <w:p w14:paraId="3901228A" w14:textId="77777777" w:rsidR="000A355B" w:rsidRPr="00FD7AF1" w:rsidRDefault="000A355B" w:rsidP="000A355B">
      <w:pPr>
        <w:widowControl w:val="0"/>
        <w:jc w:val="both"/>
        <w:rPr>
          <w:rFonts w:ascii="Arial" w:hAnsi="Arial" w:cs="Arial"/>
          <w:sz w:val="22"/>
          <w:szCs w:val="22"/>
          <w:lang w:val="es-BO"/>
        </w:rPr>
      </w:pPr>
    </w:p>
    <w:p w14:paraId="7B96D4B5" w14:textId="77777777" w:rsidR="000A355B" w:rsidRPr="00FD7AF1" w:rsidRDefault="000A355B" w:rsidP="000A355B">
      <w:pPr>
        <w:widowControl w:val="0"/>
        <w:jc w:val="both"/>
        <w:rPr>
          <w:rFonts w:ascii="Arial" w:hAnsi="Arial" w:cs="Arial"/>
          <w:sz w:val="22"/>
          <w:szCs w:val="22"/>
          <w:lang w:val="es-BO"/>
        </w:rPr>
      </w:pPr>
      <w:r w:rsidRPr="00FD7AF1">
        <w:rPr>
          <w:rFonts w:ascii="Arial" w:hAnsi="Arial" w:cs="Arial"/>
          <w:sz w:val="22"/>
          <w:szCs w:val="22"/>
          <w:lang w:val="es-BO"/>
        </w:rPr>
        <w:t xml:space="preserve">La </w:t>
      </w:r>
      <w:r w:rsidRPr="00FD7AF1">
        <w:rPr>
          <w:rFonts w:ascii="Arial" w:hAnsi="Arial" w:cs="Arial"/>
          <w:b/>
          <w:sz w:val="22"/>
          <w:szCs w:val="22"/>
          <w:lang w:val="es-BO"/>
        </w:rPr>
        <w:t>ENTIDAD</w:t>
      </w:r>
      <w:r w:rsidRPr="00FD7AF1">
        <w:rPr>
          <w:rFonts w:ascii="Arial" w:hAnsi="Arial" w:cs="Arial"/>
          <w:sz w:val="22"/>
          <w:szCs w:val="22"/>
          <w:lang w:val="es-BO"/>
        </w:rPr>
        <w:t xml:space="preserve"> no atenderá reclamos presentados fuera del plazo establecido en esta cláusula.</w:t>
      </w:r>
    </w:p>
    <w:p w14:paraId="646B1605" w14:textId="77777777" w:rsidR="000A355B" w:rsidRPr="00FD7AF1" w:rsidRDefault="000A355B" w:rsidP="000A355B">
      <w:pPr>
        <w:widowControl w:val="0"/>
        <w:autoSpaceDE w:val="0"/>
        <w:autoSpaceDN w:val="0"/>
        <w:adjustRightInd w:val="0"/>
        <w:jc w:val="both"/>
        <w:rPr>
          <w:rFonts w:ascii="Arial" w:hAnsi="Arial" w:cs="Arial"/>
          <w:b/>
          <w:bCs/>
          <w:sz w:val="22"/>
          <w:szCs w:val="22"/>
          <w:lang w:val="es-BO"/>
        </w:rPr>
      </w:pPr>
    </w:p>
    <w:p w14:paraId="7B3897CD" w14:textId="77777777" w:rsidR="000A355B" w:rsidRPr="00FD7AF1" w:rsidRDefault="000A355B" w:rsidP="000A355B">
      <w:pPr>
        <w:pStyle w:val="Default"/>
        <w:jc w:val="both"/>
        <w:rPr>
          <w:rFonts w:ascii="Arial" w:hAnsi="Arial" w:cs="Arial"/>
          <w:sz w:val="22"/>
          <w:szCs w:val="22"/>
        </w:rPr>
      </w:pPr>
      <w:r w:rsidRPr="00FD7AF1">
        <w:rPr>
          <w:rFonts w:ascii="Arial" w:hAnsi="Arial" w:cs="Arial"/>
          <w:b/>
          <w:sz w:val="22"/>
          <w:szCs w:val="22"/>
        </w:rPr>
        <w:t>CLÁUSULA DÉCIMA SEXTA</w:t>
      </w:r>
      <w:r w:rsidRPr="00FD7AF1">
        <w:rPr>
          <w:rFonts w:ascii="Arial" w:hAnsi="Arial" w:cs="Arial"/>
          <w:b/>
          <w:bCs/>
          <w:sz w:val="22"/>
          <w:szCs w:val="22"/>
        </w:rPr>
        <w:t xml:space="preserve">.- (ESTIPULACIÓN SOBRE IMPUESTOS) </w:t>
      </w:r>
      <w:r w:rsidRPr="00FD7AF1">
        <w:rPr>
          <w:rFonts w:ascii="Arial" w:hAnsi="Arial" w:cs="Arial"/>
          <w:sz w:val="22"/>
          <w:szCs w:val="22"/>
        </w:rPr>
        <w:t xml:space="preserve">Correrá por cuenta del </w:t>
      </w:r>
      <w:r w:rsidRPr="00FD7AF1">
        <w:rPr>
          <w:rFonts w:ascii="Arial" w:hAnsi="Arial" w:cs="Arial"/>
          <w:b/>
          <w:bCs/>
          <w:sz w:val="22"/>
          <w:szCs w:val="22"/>
        </w:rPr>
        <w:t xml:space="preserve">PROVEEDOR </w:t>
      </w:r>
      <w:r w:rsidRPr="00FD7AF1">
        <w:rPr>
          <w:rFonts w:ascii="Arial" w:hAnsi="Arial" w:cs="Arial"/>
          <w:sz w:val="22"/>
          <w:szCs w:val="22"/>
        </w:rPr>
        <w:t xml:space="preserve">el pago de todos los impuestos vigentes en el país a la fecha de presentación de la propuesta. </w:t>
      </w:r>
    </w:p>
    <w:p w14:paraId="45249972" w14:textId="77777777" w:rsidR="000A355B" w:rsidRPr="00FD7AF1" w:rsidRDefault="000A355B" w:rsidP="000A355B">
      <w:pPr>
        <w:widowControl w:val="0"/>
        <w:autoSpaceDE w:val="0"/>
        <w:autoSpaceDN w:val="0"/>
        <w:adjustRightInd w:val="0"/>
        <w:jc w:val="both"/>
        <w:rPr>
          <w:rFonts w:ascii="Arial" w:hAnsi="Arial" w:cs="Arial"/>
          <w:color w:val="000000"/>
          <w:sz w:val="22"/>
          <w:szCs w:val="22"/>
          <w:lang w:val="es-BO" w:eastAsia="es-BO"/>
        </w:rPr>
      </w:pPr>
    </w:p>
    <w:p w14:paraId="281F7B90" w14:textId="77777777" w:rsidR="000A355B" w:rsidRPr="00FD7AF1" w:rsidRDefault="000A355B" w:rsidP="000A355B">
      <w:pPr>
        <w:widowControl w:val="0"/>
        <w:autoSpaceDE w:val="0"/>
        <w:autoSpaceDN w:val="0"/>
        <w:adjustRightInd w:val="0"/>
        <w:jc w:val="both"/>
        <w:rPr>
          <w:rFonts w:ascii="Arial" w:hAnsi="Arial" w:cs="Arial"/>
          <w:sz w:val="22"/>
          <w:szCs w:val="22"/>
          <w:lang w:val="es-BO"/>
        </w:rPr>
      </w:pPr>
      <w:r w:rsidRPr="00FD7AF1">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FD7AF1">
        <w:rPr>
          <w:rFonts w:ascii="Arial" w:hAnsi="Arial" w:cs="Arial"/>
          <w:b/>
          <w:bCs/>
          <w:color w:val="000000"/>
          <w:sz w:val="22"/>
          <w:szCs w:val="22"/>
          <w:lang w:val="es-BO" w:eastAsia="es-BO"/>
        </w:rPr>
        <w:t xml:space="preserve">PROVEEDOR </w:t>
      </w:r>
      <w:r w:rsidRPr="00FD7AF1">
        <w:rPr>
          <w:rFonts w:ascii="Arial" w:hAnsi="Arial" w:cs="Arial"/>
          <w:color w:val="000000"/>
          <w:sz w:val="22"/>
          <w:szCs w:val="22"/>
          <w:lang w:val="es-BO" w:eastAsia="es-BO"/>
        </w:rPr>
        <w:t>deberá acogerse a su cumplimiento desde la fecha de vigencia de dicha normativa.</w:t>
      </w:r>
    </w:p>
    <w:p w14:paraId="5AD41249" w14:textId="77777777" w:rsidR="000A355B" w:rsidRPr="00FD7AF1" w:rsidRDefault="000A355B" w:rsidP="000A355B">
      <w:pPr>
        <w:widowControl w:val="0"/>
        <w:jc w:val="both"/>
        <w:rPr>
          <w:rFonts w:ascii="Arial" w:hAnsi="Arial" w:cs="Arial"/>
          <w:sz w:val="22"/>
          <w:szCs w:val="22"/>
          <w:lang w:val="es-BO"/>
        </w:rPr>
      </w:pPr>
    </w:p>
    <w:p w14:paraId="14CE6598" w14:textId="77777777" w:rsidR="000A355B" w:rsidRPr="00FD7AF1" w:rsidRDefault="000A355B" w:rsidP="000A355B">
      <w:pPr>
        <w:widowControl w:val="0"/>
        <w:autoSpaceDE w:val="0"/>
        <w:autoSpaceDN w:val="0"/>
        <w:adjustRightInd w:val="0"/>
        <w:jc w:val="both"/>
        <w:rPr>
          <w:rFonts w:ascii="Arial" w:hAnsi="Arial" w:cs="Arial"/>
          <w:b/>
          <w:sz w:val="22"/>
          <w:szCs w:val="22"/>
          <w:lang w:val="es-BO"/>
        </w:rPr>
      </w:pPr>
      <w:r w:rsidRPr="00FD7AF1">
        <w:rPr>
          <w:rFonts w:ascii="Arial" w:hAnsi="Arial" w:cs="Arial"/>
          <w:b/>
          <w:sz w:val="22"/>
          <w:szCs w:val="22"/>
          <w:lang w:val="es-BO"/>
        </w:rPr>
        <w:t xml:space="preserve">CLÁUSULA DÉCIMA SÉPTIMA.- (FACTURACIÓN) </w:t>
      </w:r>
      <w:r w:rsidRPr="00FD7AF1">
        <w:rPr>
          <w:rFonts w:ascii="Arial" w:hAnsi="Arial" w:cs="Arial"/>
          <w:sz w:val="22"/>
          <w:szCs w:val="22"/>
        </w:rPr>
        <w:t xml:space="preserve">El </w:t>
      </w:r>
      <w:r w:rsidRPr="00FD7AF1">
        <w:rPr>
          <w:rFonts w:ascii="Arial" w:hAnsi="Arial" w:cs="Arial"/>
          <w:b/>
          <w:bCs/>
          <w:sz w:val="22"/>
          <w:szCs w:val="22"/>
        </w:rPr>
        <w:t xml:space="preserve">PROVEEDOR </w:t>
      </w:r>
      <w:r w:rsidRPr="00FD7AF1">
        <w:rPr>
          <w:rFonts w:ascii="Arial" w:hAnsi="Arial" w:cs="Arial"/>
          <w:sz w:val="22"/>
          <w:szCs w:val="22"/>
        </w:rPr>
        <w:t xml:space="preserve">al momento de la entrega de los </w:t>
      </w:r>
      <w:r w:rsidRPr="00FD7AF1">
        <w:rPr>
          <w:rFonts w:ascii="Arial" w:hAnsi="Arial" w:cs="Arial"/>
          <w:b/>
          <w:bCs/>
          <w:sz w:val="22"/>
          <w:szCs w:val="22"/>
        </w:rPr>
        <w:t xml:space="preserve">BIENES </w:t>
      </w:r>
      <w:r w:rsidRPr="00FD7AF1">
        <w:rPr>
          <w:rFonts w:ascii="Arial" w:hAnsi="Arial" w:cs="Arial"/>
          <w:sz w:val="22"/>
          <w:szCs w:val="22"/>
        </w:rPr>
        <w:t xml:space="preserve">o acto equivalente que suponga la transferencia de dominio del objeto de la venta (efectuada la instalación y puesta en funcionamiento), deberá emitir la respectiva factura oficial en favor de la </w:t>
      </w:r>
      <w:r w:rsidRPr="00FD7AF1">
        <w:rPr>
          <w:rFonts w:ascii="Arial" w:hAnsi="Arial" w:cs="Arial"/>
          <w:b/>
          <w:bCs/>
          <w:sz w:val="22"/>
          <w:szCs w:val="22"/>
        </w:rPr>
        <w:t xml:space="preserve">ENTIDAD, </w:t>
      </w:r>
      <w:r w:rsidRPr="00FD7AF1">
        <w:rPr>
          <w:rFonts w:ascii="Arial" w:hAnsi="Arial" w:cs="Arial"/>
          <w:sz w:val="22"/>
          <w:szCs w:val="22"/>
        </w:rPr>
        <w:t>por el monto de la venta efectivizada, caso contrario dicho pago no se realizará.</w:t>
      </w:r>
      <w:r w:rsidRPr="00FD7AF1">
        <w:rPr>
          <w:rFonts w:ascii="Arial" w:hAnsi="Arial" w:cs="Arial"/>
          <w:sz w:val="22"/>
          <w:szCs w:val="22"/>
          <w:lang w:val="es-BO"/>
        </w:rPr>
        <w:t xml:space="preserve"> </w:t>
      </w:r>
    </w:p>
    <w:p w14:paraId="4D1C4159" w14:textId="77777777" w:rsidR="000A355B" w:rsidRPr="00FD7AF1" w:rsidRDefault="000A355B" w:rsidP="000A355B">
      <w:pPr>
        <w:widowControl w:val="0"/>
        <w:autoSpaceDE w:val="0"/>
        <w:autoSpaceDN w:val="0"/>
        <w:adjustRightInd w:val="0"/>
        <w:jc w:val="both"/>
        <w:rPr>
          <w:rFonts w:ascii="Arial" w:hAnsi="Arial" w:cs="Arial"/>
          <w:sz w:val="22"/>
          <w:szCs w:val="22"/>
          <w:lang w:val="es-BO"/>
        </w:rPr>
      </w:pPr>
    </w:p>
    <w:p w14:paraId="5003D7F6" w14:textId="77777777" w:rsidR="000A355B" w:rsidRPr="00FD7AF1" w:rsidRDefault="000A355B" w:rsidP="000A355B">
      <w:pPr>
        <w:widowControl w:val="0"/>
        <w:autoSpaceDE w:val="0"/>
        <w:autoSpaceDN w:val="0"/>
        <w:adjustRightInd w:val="0"/>
        <w:jc w:val="both"/>
        <w:rPr>
          <w:rFonts w:ascii="Arial" w:hAnsi="Arial" w:cs="Arial"/>
          <w:b/>
          <w:i/>
          <w:sz w:val="22"/>
          <w:szCs w:val="22"/>
          <w:lang w:val="es-BO"/>
        </w:rPr>
      </w:pPr>
      <w:r w:rsidRPr="00FD7AF1">
        <w:rPr>
          <w:rFonts w:ascii="Arial" w:hAnsi="Arial" w:cs="Arial"/>
          <w:b/>
          <w:i/>
          <w:sz w:val="22"/>
          <w:szCs w:val="22"/>
          <w:lang w:val="es-BO"/>
        </w:rPr>
        <w:t>(Incluir la siguiente redacción únicamente si el proveedor es una persona natural: “Si no se realiza la emisión de la factura correspondiente la ENTIDAD deberá retener los montos de las obligaciones tributarias pendientes, para su posterior pago al Servicio de Impuestos Nacionales.”)</w:t>
      </w:r>
    </w:p>
    <w:p w14:paraId="3E80D009" w14:textId="77777777" w:rsidR="000A355B" w:rsidRPr="00FD7AF1" w:rsidRDefault="000A355B" w:rsidP="000A355B">
      <w:pPr>
        <w:widowControl w:val="0"/>
        <w:autoSpaceDE w:val="0"/>
        <w:autoSpaceDN w:val="0"/>
        <w:adjustRightInd w:val="0"/>
        <w:jc w:val="both"/>
        <w:rPr>
          <w:rFonts w:ascii="Arial" w:hAnsi="Arial" w:cs="Arial"/>
          <w:sz w:val="22"/>
          <w:szCs w:val="22"/>
          <w:lang w:val="es-BO"/>
        </w:rPr>
      </w:pPr>
    </w:p>
    <w:p w14:paraId="6EB9B0AC" w14:textId="77777777" w:rsidR="000A355B" w:rsidRPr="00FD7AF1" w:rsidRDefault="000A355B" w:rsidP="000A355B">
      <w:pPr>
        <w:widowControl w:val="0"/>
        <w:jc w:val="both"/>
        <w:rPr>
          <w:rFonts w:ascii="Arial" w:hAnsi="Arial" w:cs="Arial"/>
          <w:sz w:val="22"/>
          <w:szCs w:val="22"/>
        </w:rPr>
      </w:pPr>
      <w:r w:rsidRPr="00FD7AF1">
        <w:rPr>
          <w:rFonts w:ascii="Arial" w:hAnsi="Arial" w:cs="Arial"/>
          <w:b/>
          <w:sz w:val="22"/>
          <w:szCs w:val="22"/>
          <w:lang w:val="es-BO"/>
        </w:rPr>
        <w:t>CLÁUSULA DÉCIMA OCTAVA.- (SUBCONTRATOS)</w:t>
      </w:r>
      <w:r w:rsidRPr="00FD7AF1">
        <w:rPr>
          <w:sz w:val="22"/>
          <w:szCs w:val="22"/>
        </w:rPr>
        <w:t xml:space="preserve"> </w:t>
      </w:r>
      <w:r w:rsidRPr="00FD7AF1">
        <w:rPr>
          <w:rFonts w:ascii="Arial" w:hAnsi="Arial" w:cs="Arial"/>
          <w:iCs/>
          <w:sz w:val="22"/>
          <w:szCs w:val="22"/>
          <w:lang w:val="es-BO"/>
        </w:rPr>
        <w:t>En el presente Contrato de adquisición no se aceptará subcontrataciones</w:t>
      </w:r>
      <w:r w:rsidRPr="00FD7AF1">
        <w:rPr>
          <w:rFonts w:ascii="Arial" w:hAnsi="Arial" w:cs="Arial"/>
          <w:sz w:val="22"/>
          <w:szCs w:val="22"/>
        </w:rPr>
        <w:t>.</w:t>
      </w:r>
    </w:p>
    <w:p w14:paraId="64BBBAA8" w14:textId="77777777" w:rsidR="000A355B" w:rsidRPr="00FD7AF1" w:rsidRDefault="000A355B" w:rsidP="000A355B">
      <w:pPr>
        <w:widowControl w:val="0"/>
        <w:jc w:val="both"/>
        <w:rPr>
          <w:rFonts w:ascii="Arial" w:hAnsi="Arial" w:cs="Arial"/>
          <w:sz w:val="22"/>
          <w:szCs w:val="22"/>
        </w:rPr>
      </w:pPr>
    </w:p>
    <w:p w14:paraId="10F4A8C2" w14:textId="77777777" w:rsidR="000A355B" w:rsidRPr="00FD7AF1" w:rsidRDefault="000A355B" w:rsidP="000A355B">
      <w:pPr>
        <w:widowControl w:val="0"/>
        <w:jc w:val="both"/>
        <w:rPr>
          <w:rFonts w:ascii="Arial" w:hAnsi="Arial" w:cs="Arial"/>
          <w:sz w:val="22"/>
          <w:szCs w:val="22"/>
          <w:lang w:val="es-BO"/>
        </w:rPr>
      </w:pPr>
      <w:r w:rsidRPr="00FD7AF1">
        <w:rPr>
          <w:rFonts w:ascii="Arial" w:hAnsi="Arial" w:cs="Arial"/>
          <w:b/>
          <w:sz w:val="22"/>
          <w:szCs w:val="22"/>
          <w:lang w:val="es-BO"/>
        </w:rPr>
        <w:t>CLÁUSULA DÉCIMA NOVENA.- (MODIFICACIONES AL CONTRATO)</w:t>
      </w:r>
      <w:r w:rsidRPr="00FD7AF1">
        <w:rPr>
          <w:rFonts w:ascii="Arial" w:hAnsi="Arial" w:cs="Arial"/>
          <w:sz w:val="22"/>
          <w:szCs w:val="22"/>
          <w:lang w:val="es-BO"/>
        </w:rPr>
        <w:t xml:space="preserve"> El presente Contrato podrá ser modificado sólo en los aspectos previstos en el mismo o en el DBC, siempre y cuando exista acuerdo entre las </w:t>
      </w:r>
      <w:r w:rsidRPr="00FD7AF1">
        <w:rPr>
          <w:rFonts w:ascii="Arial" w:hAnsi="Arial" w:cs="Arial"/>
          <w:b/>
          <w:sz w:val="22"/>
          <w:szCs w:val="22"/>
          <w:lang w:val="es-BO"/>
        </w:rPr>
        <w:t>PARTES</w:t>
      </w:r>
      <w:r w:rsidRPr="00FD7AF1">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14:paraId="14FAD945" w14:textId="77777777" w:rsidR="000A355B" w:rsidRPr="00FD7AF1" w:rsidRDefault="000A355B" w:rsidP="000A355B">
      <w:pPr>
        <w:widowControl w:val="0"/>
        <w:jc w:val="both"/>
        <w:rPr>
          <w:rFonts w:ascii="Arial" w:hAnsi="Arial" w:cs="Arial"/>
          <w:sz w:val="22"/>
          <w:szCs w:val="22"/>
          <w:lang w:val="es-BO"/>
        </w:rPr>
      </w:pPr>
    </w:p>
    <w:p w14:paraId="766DE7C8" w14:textId="77777777" w:rsidR="000A355B" w:rsidRPr="00FD7AF1" w:rsidRDefault="000A355B" w:rsidP="000A355B">
      <w:pPr>
        <w:widowControl w:val="0"/>
        <w:jc w:val="both"/>
        <w:rPr>
          <w:rFonts w:ascii="Arial" w:hAnsi="Arial" w:cs="Arial"/>
          <w:sz w:val="22"/>
          <w:szCs w:val="22"/>
          <w:lang w:val="es-BO"/>
        </w:rPr>
      </w:pPr>
      <w:r w:rsidRPr="00FD7AF1">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14:paraId="7161DAF0" w14:textId="77777777" w:rsidR="000A355B" w:rsidRPr="00FD7AF1" w:rsidRDefault="000A355B" w:rsidP="000A355B">
      <w:pPr>
        <w:widowControl w:val="0"/>
        <w:jc w:val="both"/>
        <w:rPr>
          <w:rFonts w:ascii="Arial" w:hAnsi="Arial" w:cs="Arial"/>
          <w:sz w:val="22"/>
          <w:szCs w:val="22"/>
          <w:lang w:val="es-BO"/>
        </w:rPr>
      </w:pPr>
    </w:p>
    <w:p w14:paraId="52192FFC" w14:textId="77777777" w:rsidR="000A355B" w:rsidRPr="00FD7AF1" w:rsidRDefault="000A355B" w:rsidP="000A355B">
      <w:pPr>
        <w:widowControl w:val="0"/>
        <w:jc w:val="both"/>
        <w:rPr>
          <w:rFonts w:ascii="Arial" w:hAnsi="Arial" w:cs="Arial"/>
          <w:sz w:val="22"/>
          <w:szCs w:val="22"/>
          <w:lang w:val="es-BO"/>
        </w:rPr>
      </w:pPr>
      <w:r w:rsidRPr="00FD7AF1">
        <w:rPr>
          <w:rFonts w:ascii="Arial" w:hAnsi="Arial" w:cs="Arial"/>
          <w:sz w:val="22"/>
          <w:szCs w:val="22"/>
          <w:lang w:val="es-BO"/>
        </w:rPr>
        <w:t xml:space="preserve">La modificación al plazo, permite la ampliación o disminución del mismo. </w:t>
      </w:r>
    </w:p>
    <w:p w14:paraId="2B52A7B2" w14:textId="77777777" w:rsidR="000A355B" w:rsidRPr="00FD7AF1" w:rsidRDefault="000A355B" w:rsidP="000A355B">
      <w:pPr>
        <w:widowControl w:val="0"/>
        <w:jc w:val="both"/>
        <w:rPr>
          <w:rFonts w:ascii="Arial" w:hAnsi="Arial" w:cs="Arial"/>
          <w:sz w:val="22"/>
          <w:szCs w:val="22"/>
          <w:lang w:val="es-BO"/>
        </w:rPr>
      </w:pPr>
    </w:p>
    <w:p w14:paraId="1CF826A4" w14:textId="77777777" w:rsidR="000A355B" w:rsidRPr="00FD7AF1" w:rsidRDefault="000A355B" w:rsidP="000A355B">
      <w:pPr>
        <w:widowControl w:val="0"/>
        <w:jc w:val="both"/>
        <w:rPr>
          <w:rFonts w:ascii="Arial" w:hAnsi="Arial" w:cs="Arial"/>
          <w:sz w:val="22"/>
          <w:szCs w:val="22"/>
          <w:lang w:val="es-BO"/>
        </w:rPr>
      </w:pPr>
      <w:r w:rsidRPr="00FD7AF1">
        <w:rPr>
          <w:rFonts w:ascii="Arial" w:hAnsi="Arial" w:cs="Arial"/>
          <w:sz w:val="22"/>
          <w:szCs w:val="22"/>
          <w:lang w:val="es-BO"/>
        </w:rPr>
        <w:t>La modificación al alcance del Contrato, permite el ajuste de las diferentes cláusulas del mismo que sean necesarias para dar cumplimiento al objeto de la contratación.</w:t>
      </w:r>
    </w:p>
    <w:p w14:paraId="76EF2649" w14:textId="77777777" w:rsidR="000A355B" w:rsidRPr="00FD7AF1" w:rsidRDefault="000A355B" w:rsidP="000A355B">
      <w:pPr>
        <w:widowControl w:val="0"/>
        <w:autoSpaceDE w:val="0"/>
        <w:autoSpaceDN w:val="0"/>
        <w:adjustRightInd w:val="0"/>
        <w:jc w:val="both"/>
        <w:rPr>
          <w:rFonts w:ascii="Arial" w:hAnsi="Arial" w:cs="Arial"/>
          <w:sz w:val="22"/>
          <w:szCs w:val="22"/>
          <w:lang w:val="es-BO"/>
        </w:rPr>
      </w:pPr>
    </w:p>
    <w:p w14:paraId="4F9CAE03" w14:textId="77777777" w:rsidR="000A355B" w:rsidRPr="00FD7AF1" w:rsidRDefault="000A355B" w:rsidP="000A355B">
      <w:pPr>
        <w:widowControl w:val="0"/>
        <w:jc w:val="both"/>
        <w:rPr>
          <w:rFonts w:ascii="Arial" w:hAnsi="Arial" w:cs="Arial"/>
          <w:b/>
          <w:sz w:val="22"/>
          <w:szCs w:val="22"/>
          <w:lang w:val="es-BO"/>
        </w:rPr>
      </w:pPr>
      <w:r w:rsidRPr="00FD7AF1">
        <w:rPr>
          <w:rFonts w:ascii="Arial" w:hAnsi="Arial" w:cs="Arial"/>
          <w:b/>
          <w:sz w:val="22"/>
          <w:szCs w:val="22"/>
          <w:lang w:val="es-BO"/>
        </w:rPr>
        <w:t xml:space="preserve">CLÁUSULA VIGÉSIMA.- (CESIÓN) </w:t>
      </w:r>
      <w:r w:rsidRPr="00FD7AF1">
        <w:rPr>
          <w:rFonts w:ascii="Arial" w:hAnsi="Arial" w:cs="Arial"/>
          <w:sz w:val="22"/>
          <w:szCs w:val="22"/>
          <w:lang w:val="es-BO"/>
        </w:rPr>
        <w:t xml:space="preserve">El </w:t>
      </w:r>
      <w:r w:rsidRPr="00FD7AF1">
        <w:rPr>
          <w:rFonts w:ascii="Arial" w:hAnsi="Arial" w:cs="Arial"/>
          <w:b/>
          <w:sz w:val="22"/>
          <w:szCs w:val="22"/>
          <w:lang w:val="es-BO"/>
        </w:rPr>
        <w:t>PROVEEDOR</w:t>
      </w:r>
      <w:r w:rsidRPr="00FD7AF1">
        <w:rPr>
          <w:rFonts w:ascii="Arial" w:hAnsi="Arial" w:cs="Arial"/>
          <w:sz w:val="22"/>
          <w:szCs w:val="22"/>
          <w:lang w:val="es-BO"/>
        </w:rPr>
        <w:t xml:space="preserve"> bajo ningún título podrá ceder o subrogar, total o parcialmente este Contrato.</w:t>
      </w:r>
    </w:p>
    <w:p w14:paraId="48CC8DB8" w14:textId="77777777" w:rsidR="000A355B" w:rsidRPr="00FD7AF1" w:rsidRDefault="000A355B" w:rsidP="000A355B">
      <w:pPr>
        <w:widowControl w:val="0"/>
        <w:jc w:val="both"/>
        <w:rPr>
          <w:rFonts w:ascii="Arial" w:hAnsi="Arial" w:cs="Arial"/>
          <w:sz w:val="22"/>
          <w:szCs w:val="22"/>
          <w:lang w:val="es-BO"/>
        </w:rPr>
      </w:pPr>
    </w:p>
    <w:p w14:paraId="6A65A382" w14:textId="77777777" w:rsidR="000A355B" w:rsidRPr="00FD7AF1" w:rsidRDefault="000A355B" w:rsidP="000A355B">
      <w:pPr>
        <w:widowControl w:val="0"/>
        <w:jc w:val="both"/>
        <w:rPr>
          <w:rFonts w:ascii="Arial" w:hAnsi="Arial" w:cs="Arial"/>
          <w:sz w:val="22"/>
          <w:szCs w:val="22"/>
          <w:lang w:val="es-BO"/>
        </w:rPr>
      </w:pPr>
      <w:r w:rsidRPr="00FD7AF1">
        <w:rPr>
          <w:rFonts w:ascii="Arial" w:hAnsi="Arial" w:cs="Arial"/>
          <w:sz w:val="22"/>
          <w:szCs w:val="22"/>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583E9FFF" w14:textId="77777777" w:rsidR="000A355B" w:rsidRPr="00FD7AF1" w:rsidRDefault="000A355B" w:rsidP="000A355B">
      <w:pPr>
        <w:widowControl w:val="0"/>
        <w:jc w:val="both"/>
        <w:rPr>
          <w:rFonts w:ascii="Arial" w:hAnsi="Arial" w:cs="Arial"/>
          <w:b/>
          <w:sz w:val="22"/>
          <w:szCs w:val="22"/>
          <w:lang w:val="es-BO"/>
        </w:rPr>
      </w:pPr>
    </w:p>
    <w:p w14:paraId="758CD772" w14:textId="77777777" w:rsidR="000A355B" w:rsidRPr="00FD7AF1" w:rsidRDefault="000A355B" w:rsidP="000A355B">
      <w:pPr>
        <w:jc w:val="both"/>
        <w:rPr>
          <w:rFonts w:cs="Arial"/>
          <w:b/>
          <w:sz w:val="18"/>
          <w:szCs w:val="18"/>
          <w:lang w:val="es-BO"/>
        </w:rPr>
      </w:pPr>
      <w:r w:rsidRPr="00FD7AF1">
        <w:rPr>
          <w:rFonts w:ascii="Arial" w:hAnsi="Arial" w:cs="Arial"/>
          <w:b/>
          <w:sz w:val="22"/>
          <w:szCs w:val="22"/>
        </w:rPr>
        <w:t xml:space="preserve">CLÁUSULA VIGÉSIMA PRIMERA.- (MULTAS) </w:t>
      </w:r>
      <w:r w:rsidRPr="00FD7AF1">
        <w:rPr>
          <w:rFonts w:ascii="Arial" w:hAnsi="Arial" w:cs="Arial"/>
          <w:sz w:val="22"/>
          <w:szCs w:val="22"/>
        </w:rPr>
        <w:t xml:space="preserve">Queda convenido entre las partes contratantes, que el </w:t>
      </w:r>
      <w:r w:rsidRPr="00FD7AF1">
        <w:rPr>
          <w:rFonts w:ascii="Arial" w:hAnsi="Arial" w:cs="Arial"/>
          <w:b/>
          <w:bCs/>
          <w:sz w:val="22"/>
          <w:szCs w:val="22"/>
        </w:rPr>
        <w:t xml:space="preserve">PROVEEDOR </w:t>
      </w:r>
      <w:r w:rsidRPr="00FD7AF1">
        <w:rPr>
          <w:rFonts w:ascii="Arial" w:hAnsi="Arial" w:cs="Arial"/>
          <w:sz w:val="22"/>
          <w:szCs w:val="22"/>
        </w:rPr>
        <w:t xml:space="preserve">se constituirá en mora sin notificación previa, por el simple incumplimiento a los plazos de entrega, previstos en el presente Contrato, salvo la existencia de hechos de fuerza mayor, caso fortuito u otras causas debidamente justificadas y aceptadas por la </w:t>
      </w:r>
      <w:r w:rsidRPr="00FD7AF1">
        <w:rPr>
          <w:rFonts w:ascii="Arial" w:hAnsi="Arial" w:cs="Arial"/>
          <w:b/>
          <w:bCs/>
          <w:sz w:val="22"/>
          <w:szCs w:val="22"/>
        </w:rPr>
        <w:t xml:space="preserve">ENTIDAD, </w:t>
      </w:r>
      <w:r w:rsidRPr="00FD7AF1">
        <w:rPr>
          <w:rFonts w:ascii="Arial" w:hAnsi="Arial" w:cs="Arial"/>
          <w:sz w:val="22"/>
          <w:szCs w:val="22"/>
        </w:rPr>
        <w:t>que ocurran antes del vencimiento del plazo de la entrega.</w:t>
      </w:r>
    </w:p>
    <w:p w14:paraId="37321A24" w14:textId="77777777" w:rsidR="000A355B" w:rsidRPr="00FD7AF1" w:rsidRDefault="000A355B" w:rsidP="000A355B">
      <w:pPr>
        <w:jc w:val="both"/>
        <w:rPr>
          <w:rFonts w:cs="Arial"/>
          <w:bCs/>
          <w:sz w:val="18"/>
          <w:szCs w:val="18"/>
          <w:lang w:val="es-BO"/>
        </w:rPr>
      </w:pPr>
    </w:p>
    <w:p w14:paraId="182195F2" w14:textId="77777777" w:rsidR="000A355B" w:rsidRPr="00FD7AF1" w:rsidRDefault="000A355B" w:rsidP="000A355B">
      <w:pPr>
        <w:autoSpaceDE w:val="0"/>
        <w:autoSpaceDN w:val="0"/>
        <w:adjustRightInd w:val="0"/>
        <w:jc w:val="both"/>
        <w:rPr>
          <w:rFonts w:ascii="Arial" w:hAnsi="Arial" w:cs="Arial"/>
          <w:sz w:val="22"/>
          <w:szCs w:val="22"/>
        </w:rPr>
      </w:pPr>
      <w:r w:rsidRPr="00FD7AF1">
        <w:rPr>
          <w:rFonts w:ascii="Arial" w:hAnsi="Arial" w:cs="Arial"/>
          <w:sz w:val="22"/>
          <w:szCs w:val="22"/>
        </w:rPr>
        <w:t>La</w:t>
      </w:r>
      <w:r w:rsidRPr="00FD7AF1">
        <w:rPr>
          <w:rFonts w:ascii="Arial" w:hAnsi="Arial" w:cs="Arial"/>
          <w:b/>
          <w:bCs/>
          <w:sz w:val="22"/>
          <w:szCs w:val="22"/>
        </w:rPr>
        <w:t xml:space="preserve"> ENTIDAD</w:t>
      </w:r>
      <w:r w:rsidRPr="00FD7AF1">
        <w:rPr>
          <w:rFonts w:ascii="Arial" w:hAnsi="Arial" w:cs="Arial"/>
          <w:sz w:val="22"/>
          <w:szCs w:val="22"/>
        </w:rPr>
        <w:t xml:space="preserve"> aplicará al </w:t>
      </w:r>
      <w:r w:rsidRPr="00FD7AF1">
        <w:rPr>
          <w:rFonts w:ascii="Arial" w:hAnsi="Arial" w:cs="Arial"/>
          <w:b/>
          <w:bCs/>
          <w:sz w:val="22"/>
          <w:szCs w:val="22"/>
        </w:rPr>
        <w:t xml:space="preserve">PROVEEDOR </w:t>
      </w:r>
      <w:r w:rsidRPr="00FD7AF1">
        <w:rPr>
          <w:rFonts w:ascii="Arial" w:hAnsi="Arial" w:cs="Arial"/>
          <w:sz w:val="22"/>
          <w:szCs w:val="22"/>
        </w:rPr>
        <w:t xml:space="preserve">una multa por cada día calendario de retraso al plazo de recepción de los </w:t>
      </w:r>
      <w:r w:rsidRPr="00FD7AF1">
        <w:rPr>
          <w:rFonts w:ascii="Arial" w:hAnsi="Arial" w:cs="Arial"/>
          <w:b/>
          <w:sz w:val="22"/>
          <w:szCs w:val="22"/>
        </w:rPr>
        <w:t xml:space="preserve">BIENES </w:t>
      </w:r>
      <w:r w:rsidRPr="00FD7AF1">
        <w:rPr>
          <w:rFonts w:ascii="Arial" w:hAnsi="Arial" w:cs="Arial"/>
          <w:sz w:val="22"/>
          <w:szCs w:val="22"/>
        </w:rPr>
        <w:t xml:space="preserve">sujeto a verificación del </w:t>
      </w:r>
      <w:r w:rsidRPr="00FD7AF1">
        <w:rPr>
          <w:rFonts w:ascii="Arial" w:hAnsi="Arial" w:cs="Arial"/>
          <w:sz w:val="22"/>
          <w:szCs w:val="22"/>
          <w:lang w:val="es-BO"/>
        </w:rPr>
        <w:t xml:space="preserve">3 por 1.000 </w:t>
      </w:r>
      <w:r w:rsidRPr="00FD7AF1">
        <w:rPr>
          <w:rFonts w:ascii="Arial" w:hAnsi="Arial" w:cs="Arial"/>
          <w:bCs/>
          <w:sz w:val="22"/>
          <w:szCs w:val="22"/>
          <w:lang w:val="es-BO"/>
        </w:rPr>
        <w:t xml:space="preserve">en relación al monto de los </w:t>
      </w:r>
      <w:r w:rsidRPr="00FD7AF1">
        <w:rPr>
          <w:rFonts w:ascii="Arial" w:hAnsi="Arial" w:cs="Arial"/>
          <w:b/>
          <w:bCs/>
          <w:sz w:val="22"/>
          <w:szCs w:val="22"/>
          <w:lang w:val="es-BO"/>
        </w:rPr>
        <w:t>BIENES</w:t>
      </w:r>
      <w:r w:rsidRPr="00FD7AF1">
        <w:rPr>
          <w:rFonts w:ascii="Arial" w:hAnsi="Arial" w:cs="Arial"/>
          <w:bCs/>
          <w:sz w:val="22"/>
          <w:szCs w:val="22"/>
          <w:lang w:val="es-BO"/>
        </w:rPr>
        <w:t xml:space="preserve"> entregados con retraso y una multa </w:t>
      </w:r>
      <w:r w:rsidRPr="00FD7AF1">
        <w:rPr>
          <w:rFonts w:ascii="Arial" w:hAnsi="Arial" w:cs="Arial"/>
          <w:sz w:val="22"/>
          <w:szCs w:val="22"/>
        </w:rPr>
        <w:t xml:space="preserve">del </w:t>
      </w:r>
      <w:r w:rsidRPr="00FD7AF1">
        <w:rPr>
          <w:rFonts w:ascii="Arial" w:hAnsi="Arial" w:cs="Arial"/>
          <w:sz w:val="22"/>
          <w:szCs w:val="22"/>
          <w:lang w:val="es-BO"/>
        </w:rPr>
        <w:t xml:space="preserve">3 por 1.000 </w:t>
      </w:r>
      <w:r w:rsidRPr="00FD7AF1">
        <w:rPr>
          <w:rFonts w:ascii="Arial" w:hAnsi="Arial" w:cs="Arial"/>
          <w:sz w:val="22"/>
          <w:szCs w:val="22"/>
        </w:rPr>
        <w:t xml:space="preserve">por cada día hábil de retraso en las etapas de subsanación de observaciones, la instalación y puesta en funcionamiento de los </w:t>
      </w:r>
      <w:r w:rsidRPr="00FD7AF1">
        <w:rPr>
          <w:rFonts w:ascii="Arial" w:hAnsi="Arial" w:cs="Arial"/>
          <w:b/>
          <w:sz w:val="22"/>
          <w:szCs w:val="22"/>
        </w:rPr>
        <w:t>BIENES</w:t>
      </w:r>
      <w:r w:rsidRPr="00FD7AF1">
        <w:rPr>
          <w:rFonts w:ascii="Arial" w:hAnsi="Arial" w:cs="Arial"/>
          <w:sz w:val="22"/>
          <w:szCs w:val="22"/>
        </w:rPr>
        <w:t>, pruebas de funcionamiento, informe de implementación y transferencia de conocimientos</w:t>
      </w:r>
    </w:p>
    <w:p w14:paraId="5B822799" w14:textId="77777777" w:rsidR="000A355B" w:rsidRPr="00FD7AF1" w:rsidRDefault="000A355B" w:rsidP="000A355B">
      <w:pPr>
        <w:autoSpaceDE w:val="0"/>
        <w:autoSpaceDN w:val="0"/>
        <w:adjustRightInd w:val="0"/>
        <w:jc w:val="both"/>
        <w:rPr>
          <w:rFonts w:ascii="Arial" w:hAnsi="Arial" w:cs="Arial"/>
          <w:sz w:val="20"/>
          <w:szCs w:val="20"/>
        </w:rPr>
      </w:pPr>
    </w:p>
    <w:p w14:paraId="2B360BC0" w14:textId="77777777" w:rsidR="000A355B" w:rsidRPr="00FD7AF1" w:rsidRDefault="000A355B" w:rsidP="000A355B">
      <w:pPr>
        <w:autoSpaceDE w:val="0"/>
        <w:autoSpaceDN w:val="0"/>
        <w:adjustRightInd w:val="0"/>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 xml:space="preserve">En el caso de que el </w:t>
      </w:r>
      <w:r w:rsidRPr="00FD7AF1">
        <w:rPr>
          <w:rFonts w:ascii="Arial" w:hAnsi="Arial" w:cs="Arial"/>
          <w:b/>
          <w:color w:val="000000"/>
          <w:sz w:val="22"/>
          <w:szCs w:val="22"/>
          <w:lang w:val="es-BO" w:eastAsia="es-BO"/>
        </w:rPr>
        <w:t>PROVEEDOR</w:t>
      </w:r>
      <w:r w:rsidRPr="00FD7AF1">
        <w:rPr>
          <w:rFonts w:ascii="Arial" w:hAnsi="Arial" w:cs="Arial"/>
          <w:color w:val="000000"/>
          <w:sz w:val="22"/>
          <w:szCs w:val="22"/>
          <w:lang w:val="es-BO" w:eastAsia="es-BO"/>
        </w:rPr>
        <w:t xml:space="preserve"> notifique a la </w:t>
      </w:r>
      <w:r w:rsidRPr="00FD7AF1">
        <w:rPr>
          <w:rFonts w:ascii="Arial" w:hAnsi="Arial" w:cs="Arial"/>
          <w:b/>
          <w:bCs/>
          <w:color w:val="000000"/>
          <w:sz w:val="22"/>
          <w:szCs w:val="22"/>
          <w:lang w:val="es-BO" w:eastAsia="es-BO"/>
        </w:rPr>
        <w:t xml:space="preserve">ENTIDAD </w:t>
      </w:r>
      <w:r w:rsidRPr="00FD7AF1">
        <w:rPr>
          <w:rFonts w:ascii="Arial" w:hAnsi="Arial" w:cs="Arial"/>
          <w:color w:val="000000"/>
          <w:sz w:val="22"/>
          <w:szCs w:val="22"/>
          <w:lang w:val="es-BO" w:eastAsia="es-BO"/>
        </w:rPr>
        <w:t xml:space="preserve">el incumplimiento de la entrega, posterior al vencimiento del plazo de dicha entrega, se computarán las multas por día de retraso hasta la fecha de notificación. </w:t>
      </w:r>
    </w:p>
    <w:p w14:paraId="536D7F31" w14:textId="77777777" w:rsidR="000A355B" w:rsidRPr="00FD7AF1" w:rsidRDefault="000A355B" w:rsidP="000A355B">
      <w:pPr>
        <w:widowControl w:val="0"/>
        <w:tabs>
          <w:tab w:val="left" w:pos="5161"/>
        </w:tabs>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ab/>
      </w:r>
    </w:p>
    <w:p w14:paraId="2AB56EB7" w14:textId="77777777" w:rsidR="000A355B" w:rsidRPr="00FD7AF1" w:rsidRDefault="000A355B" w:rsidP="000A355B">
      <w:pPr>
        <w:widowControl w:val="0"/>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 xml:space="preserve">Las multas serán cobradas mediante descuentos por la </w:t>
      </w:r>
      <w:r w:rsidRPr="00FD7AF1">
        <w:rPr>
          <w:rFonts w:ascii="Arial" w:hAnsi="Arial" w:cs="Arial"/>
          <w:b/>
          <w:bCs/>
          <w:color w:val="000000"/>
          <w:sz w:val="22"/>
          <w:szCs w:val="22"/>
          <w:lang w:val="es-BO" w:eastAsia="es-BO"/>
        </w:rPr>
        <w:t>ENTIDAD</w:t>
      </w:r>
      <w:r w:rsidRPr="00FD7AF1">
        <w:rPr>
          <w:rFonts w:ascii="Arial" w:hAnsi="Arial" w:cs="Arial"/>
          <w:color w:val="000000"/>
          <w:sz w:val="22"/>
          <w:szCs w:val="22"/>
          <w:lang w:val="es-BO" w:eastAsia="es-BO"/>
        </w:rPr>
        <w:t xml:space="preserve">, del pago correspondiente a la recepción de los </w:t>
      </w:r>
      <w:r w:rsidRPr="00FD7AF1">
        <w:rPr>
          <w:rFonts w:ascii="Arial" w:hAnsi="Arial" w:cs="Arial"/>
          <w:b/>
          <w:bCs/>
          <w:color w:val="000000"/>
          <w:sz w:val="22"/>
          <w:szCs w:val="22"/>
          <w:lang w:val="es-BO" w:eastAsia="es-BO"/>
        </w:rPr>
        <w:t xml:space="preserve">BIENES </w:t>
      </w:r>
      <w:r w:rsidRPr="00FD7AF1">
        <w:rPr>
          <w:rFonts w:ascii="Arial" w:hAnsi="Arial" w:cs="Arial"/>
          <w:color w:val="000000"/>
          <w:sz w:val="22"/>
          <w:szCs w:val="22"/>
          <w:lang w:val="es-BO" w:eastAsia="es-BO"/>
        </w:rPr>
        <w:t>o en la liquidación del contrato.</w:t>
      </w:r>
    </w:p>
    <w:p w14:paraId="0D653C3F" w14:textId="77777777" w:rsidR="000A355B" w:rsidRPr="00FD7AF1" w:rsidRDefault="000A355B" w:rsidP="000A355B">
      <w:pPr>
        <w:widowControl w:val="0"/>
        <w:jc w:val="both"/>
        <w:rPr>
          <w:rFonts w:ascii="Arial" w:hAnsi="Arial" w:cs="Arial"/>
          <w:color w:val="000000"/>
          <w:sz w:val="22"/>
          <w:szCs w:val="22"/>
          <w:lang w:val="es-BO" w:eastAsia="es-BO"/>
        </w:rPr>
      </w:pPr>
    </w:p>
    <w:p w14:paraId="7FC50796" w14:textId="77777777" w:rsidR="000A355B" w:rsidRPr="00FD7AF1" w:rsidRDefault="000A355B" w:rsidP="000A355B">
      <w:pPr>
        <w:widowControl w:val="0"/>
        <w:jc w:val="both"/>
        <w:rPr>
          <w:rFonts w:ascii="Arial" w:hAnsi="Arial" w:cs="Arial"/>
          <w:sz w:val="22"/>
          <w:szCs w:val="22"/>
          <w:lang w:val="es-BO"/>
        </w:rPr>
      </w:pPr>
      <w:r w:rsidRPr="00FD7AF1">
        <w:rPr>
          <w:rFonts w:ascii="Arial" w:hAnsi="Arial" w:cs="Arial"/>
          <w:sz w:val="22"/>
          <w:szCs w:val="22"/>
          <w:lang w:val="es-BO"/>
        </w:rPr>
        <w:t xml:space="preserve">En todos los casos de Resolución del Contrato por causas atribuibles al </w:t>
      </w:r>
      <w:r w:rsidRPr="00FD7AF1">
        <w:rPr>
          <w:rFonts w:ascii="Arial" w:hAnsi="Arial" w:cs="Arial"/>
          <w:b/>
          <w:sz w:val="22"/>
          <w:szCs w:val="22"/>
          <w:lang w:val="es-BO"/>
        </w:rPr>
        <w:t>PROVEEDOR</w:t>
      </w:r>
      <w:r w:rsidRPr="00FD7AF1">
        <w:rPr>
          <w:rFonts w:ascii="Arial" w:hAnsi="Arial" w:cs="Arial"/>
          <w:sz w:val="22"/>
          <w:szCs w:val="22"/>
          <w:lang w:val="es-BO"/>
        </w:rPr>
        <w:t xml:space="preserve">, la </w:t>
      </w:r>
      <w:r w:rsidRPr="00FD7AF1">
        <w:rPr>
          <w:rFonts w:ascii="Arial" w:hAnsi="Arial" w:cs="Arial"/>
          <w:b/>
          <w:sz w:val="22"/>
          <w:szCs w:val="22"/>
          <w:lang w:val="es-BO"/>
        </w:rPr>
        <w:t xml:space="preserve">ENTIDAD </w:t>
      </w:r>
      <w:r w:rsidRPr="00FD7AF1">
        <w:rPr>
          <w:rFonts w:ascii="Arial" w:hAnsi="Arial" w:cs="Arial"/>
          <w:sz w:val="22"/>
          <w:szCs w:val="22"/>
          <w:lang w:val="es-BO"/>
        </w:rPr>
        <w:t>no podrá cobrar multas que excedan el veinte por ciento (20%) del monto total del contrato.</w:t>
      </w:r>
    </w:p>
    <w:p w14:paraId="44C1095E" w14:textId="77777777" w:rsidR="000A355B" w:rsidRPr="00FD7AF1" w:rsidRDefault="000A355B" w:rsidP="000A355B">
      <w:pPr>
        <w:widowControl w:val="0"/>
        <w:jc w:val="both"/>
        <w:rPr>
          <w:rFonts w:ascii="Arial" w:hAnsi="Arial" w:cs="Arial"/>
          <w:sz w:val="22"/>
          <w:szCs w:val="22"/>
          <w:lang w:val="es-BO"/>
        </w:rPr>
      </w:pPr>
    </w:p>
    <w:p w14:paraId="3C912900" w14:textId="77777777" w:rsidR="000A355B" w:rsidRPr="00FD7AF1" w:rsidRDefault="000A355B" w:rsidP="000A355B">
      <w:pPr>
        <w:widowControl w:val="0"/>
        <w:autoSpaceDE w:val="0"/>
        <w:autoSpaceDN w:val="0"/>
        <w:adjustRightInd w:val="0"/>
        <w:jc w:val="both"/>
        <w:rPr>
          <w:rFonts w:ascii="Arial" w:hAnsi="Arial" w:cs="Arial"/>
          <w:b/>
          <w:bCs/>
          <w:sz w:val="22"/>
          <w:szCs w:val="22"/>
        </w:rPr>
      </w:pPr>
      <w:r w:rsidRPr="00FD7AF1">
        <w:rPr>
          <w:rFonts w:ascii="Arial" w:hAnsi="Arial" w:cs="Arial"/>
          <w:b/>
          <w:sz w:val="22"/>
          <w:szCs w:val="22"/>
          <w:lang w:val="es-BO"/>
        </w:rPr>
        <w:t>CLÁUSULA VIGÉSIMA SEGUNDA.- (</w:t>
      </w:r>
      <w:r w:rsidRPr="00FD7AF1">
        <w:rPr>
          <w:rFonts w:ascii="Arial" w:hAnsi="Arial" w:cs="Arial"/>
          <w:b/>
          <w:bCs/>
          <w:sz w:val="22"/>
          <w:szCs w:val="22"/>
          <w:lang w:val="es-BO"/>
        </w:rPr>
        <w:t xml:space="preserve">EXONERACIÓN DE LAS CARGAS LABORALES Y SOCIALES </w:t>
      </w:r>
      <w:r w:rsidRPr="00FD7AF1">
        <w:rPr>
          <w:rFonts w:ascii="Arial" w:hAnsi="Arial" w:cs="Arial"/>
          <w:b/>
          <w:sz w:val="22"/>
          <w:szCs w:val="22"/>
          <w:lang w:val="es-BO"/>
        </w:rPr>
        <w:t>A LA ENTIDAD</w:t>
      </w:r>
      <w:r w:rsidRPr="00FD7AF1">
        <w:rPr>
          <w:rFonts w:ascii="Arial" w:hAnsi="Arial" w:cs="Arial"/>
          <w:b/>
          <w:bCs/>
          <w:sz w:val="22"/>
          <w:szCs w:val="22"/>
          <w:lang w:val="es-BO"/>
        </w:rPr>
        <w:t xml:space="preserve">) </w:t>
      </w:r>
      <w:r w:rsidRPr="00FD7AF1">
        <w:rPr>
          <w:rFonts w:ascii="Arial" w:hAnsi="Arial" w:cs="Arial"/>
          <w:sz w:val="22"/>
          <w:szCs w:val="22"/>
        </w:rPr>
        <w:t xml:space="preserve">El </w:t>
      </w:r>
      <w:r w:rsidRPr="00FD7AF1">
        <w:rPr>
          <w:rFonts w:ascii="Arial" w:hAnsi="Arial" w:cs="Arial"/>
          <w:b/>
          <w:bCs/>
          <w:sz w:val="22"/>
          <w:szCs w:val="22"/>
        </w:rPr>
        <w:t xml:space="preserve">PROVEEDOR </w:t>
      </w:r>
      <w:r w:rsidRPr="00FD7AF1">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FD7AF1">
        <w:rPr>
          <w:rFonts w:ascii="Arial" w:hAnsi="Arial" w:cs="Arial"/>
          <w:b/>
          <w:bCs/>
          <w:sz w:val="22"/>
          <w:szCs w:val="22"/>
        </w:rPr>
        <w:t>ENTIDAD.</w:t>
      </w:r>
    </w:p>
    <w:p w14:paraId="27DEB447" w14:textId="77777777" w:rsidR="000A355B" w:rsidRPr="00FD7AF1" w:rsidRDefault="000A355B" w:rsidP="000A355B">
      <w:pPr>
        <w:widowControl w:val="0"/>
        <w:autoSpaceDE w:val="0"/>
        <w:autoSpaceDN w:val="0"/>
        <w:adjustRightInd w:val="0"/>
        <w:jc w:val="both"/>
        <w:rPr>
          <w:rFonts w:ascii="Arial" w:hAnsi="Arial" w:cs="Arial"/>
          <w:b/>
          <w:bCs/>
          <w:sz w:val="22"/>
          <w:szCs w:val="22"/>
        </w:rPr>
      </w:pPr>
    </w:p>
    <w:p w14:paraId="25B6C204" w14:textId="77777777" w:rsidR="000A355B" w:rsidRPr="00FD7AF1" w:rsidRDefault="000A355B" w:rsidP="000A355B">
      <w:pPr>
        <w:jc w:val="both"/>
        <w:rPr>
          <w:rFonts w:ascii="Arial" w:hAnsi="Arial" w:cs="Arial"/>
          <w:sz w:val="22"/>
          <w:szCs w:val="22"/>
        </w:rPr>
      </w:pPr>
      <w:r w:rsidRPr="00FD7AF1">
        <w:rPr>
          <w:rFonts w:ascii="Arial" w:hAnsi="Arial" w:cs="Arial"/>
          <w:bCs/>
          <w:sz w:val="22"/>
          <w:szCs w:val="22"/>
        </w:rPr>
        <w:t xml:space="preserve">El </w:t>
      </w:r>
      <w:r w:rsidRPr="00FD7AF1">
        <w:rPr>
          <w:rFonts w:ascii="Arial" w:hAnsi="Arial" w:cs="Arial"/>
          <w:b/>
          <w:bCs/>
          <w:sz w:val="22"/>
          <w:szCs w:val="22"/>
        </w:rPr>
        <w:t>CONTRATISTA</w:t>
      </w:r>
      <w:r w:rsidRPr="00FD7AF1">
        <w:rPr>
          <w:rFonts w:ascii="Arial" w:hAnsi="Arial" w:cs="Arial"/>
          <w:bCs/>
          <w:sz w:val="22"/>
          <w:szCs w:val="22"/>
        </w:rPr>
        <w:t xml:space="preserve">, </w:t>
      </w:r>
      <w:r w:rsidRPr="00FD7AF1">
        <w:rPr>
          <w:rFonts w:ascii="Arial" w:hAnsi="Arial" w:cs="Arial"/>
          <w:sz w:val="22"/>
          <w:szCs w:val="22"/>
        </w:rPr>
        <w:t>deberá cumplir con todas las leyes, decretos, reglamentos y demás disposiciones vigentes y dar estricto cumplimiento a toda la legislación laboral y social vigente, en relación a su personal, estando obligado a proveer a sus trabajadores de ropa de trabajo y equipo de protección personal en cumplimiento al Decreto Supremo N° 0108 de 1 de mayo de 2009 y la Resolución Ministerial N° 527/09 de 10 de agosto de 2009, aspecto que será verificado por el Departamento de Seguridad y Contingencia.</w:t>
      </w:r>
    </w:p>
    <w:p w14:paraId="6F3DCC19" w14:textId="77777777" w:rsidR="000A355B" w:rsidRPr="00FD7AF1" w:rsidRDefault="000A355B" w:rsidP="000A355B">
      <w:pPr>
        <w:widowControl w:val="0"/>
        <w:autoSpaceDE w:val="0"/>
        <w:autoSpaceDN w:val="0"/>
        <w:adjustRightInd w:val="0"/>
        <w:jc w:val="both"/>
        <w:rPr>
          <w:rFonts w:ascii="Arial" w:hAnsi="Arial" w:cs="Arial"/>
          <w:b/>
          <w:bCs/>
          <w:sz w:val="22"/>
          <w:szCs w:val="22"/>
          <w:lang w:val="es-BO"/>
        </w:rPr>
      </w:pPr>
    </w:p>
    <w:p w14:paraId="30CBC136" w14:textId="77777777" w:rsidR="000A355B" w:rsidRPr="00FD7AF1" w:rsidRDefault="000A355B" w:rsidP="000A355B">
      <w:pPr>
        <w:pStyle w:val="Default"/>
        <w:jc w:val="both"/>
        <w:rPr>
          <w:rFonts w:ascii="Arial" w:hAnsi="Arial" w:cs="Arial"/>
          <w:sz w:val="22"/>
          <w:szCs w:val="22"/>
        </w:rPr>
      </w:pPr>
      <w:r w:rsidRPr="00FD7AF1">
        <w:rPr>
          <w:rFonts w:ascii="Arial" w:hAnsi="Arial" w:cs="Arial"/>
          <w:b/>
          <w:sz w:val="22"/>
          <w:szCs w:val="22"/>
        </w:rPr>
        <w:t xml:space="preserve">CLÁUSULA VIGÉSIMA TERCERA.- (CAUSAS DE FUERZA MAYOR Y/O CASO FORTUITO) </w:t>
      </w:r>
      <w:r w:rsidRPr="00FD7AF1">
        <w:rPr>
          <w:rFonts w:ascii="Arial" w:hAnsi="Arial" w:cs="Arial"/>
          <w:sz w:val="22"/>
          <w:szCs w:val="22"/>
        </w:rPr>
        <w:t xml:space="preserve">Con el fin de exceptuar al </w:t>
      </w:r>
      <w:r w:rsidRPr="00FD7AF1">
        <w:rPr>
          <w:rFonts w:ascii="Arial" w:hAnsi="Arial" w:cs="Arial"/>
          <w:b/>
          <w:bCs/>
          <w:sz w:val="22"/>
          <w:szCs w:val="22"/>
        </w:rPr>
        <w:t xml:space="preserve">PROVEEDOR </w:t>
      </w:r>
      <w:r w:rsidRPr="00FD7AF1">
        <w:rPr>
          <w:rFonts w:ascii="Arial" w:hAnsi="Arial" w:cs="Arial"/>
          <w:sz w:val="22"/>
          <w:szCs w:val="22"/>
        </w:rPr>
        <w:t xml:space="preserve">de determinadas responsabilidades por mora o por incumplimiento involuntario total o parcial del presente Contrato, la </w:t>
      </w:r>
      <w:r w:rsidRPr="00FD7AF1">
        <w:rPr>
          <w:rFonts w:ascii="Arial" w:hAnsi="Arial" w:cs="Arial"/>
          <w:b/>
          <w:bCs/>
          <w:sz w:val="22"/>
          <w:szCs w:val="22"/>
        </w:rPr>
        <w:t xml:space="preserve">ENTIDAD </w:t>
      </w:r>
      <w:r w:rsidRPr="00FD7AF1">
        <w:rPr>
          <w:rFonts w:ascii="Arial" w:hAnsi="Arial" w:cs="Arial"/>
          <w:bCs/>
          <w:sz w:val="22"/>
          <w:szCs w:val="22"/>
        </w:rPr>
        <w:t>a través de la Comisión de Recepción</w:t>
      </w:r>
      <w:r w:rsidRPr="00FD7AF1">
        <w:rPr>
          <w:rFonts w:ascii="Arial" w:hAnsi="Arial" w:cs="Arial"/>
          <w:b/>
          <w:bCs/>
          <w:sz w:val="22"/>
          <w:szCs w:val="22"/>
        </w:rPr>
        <w:t xml:space="preserve"> </w:t>
      </w:r>
      <w:r w:rsidRPr="00FD7AF1">
        <w:rPr>
          <w:rFonts w:ascii="Arial" w:hAnsi="Arial" w:cs="Arial"/>
          <w:sz w:val="22"/>
          <w:szCs w:val="22"/>
        </w:rPr>
        <w:t xml:space="preserve">tendrá la facultad de calificar las causas de fuerza mayor y/o caso fortuito u otras causas debidamente justificadas, a fin exonerar al </w:t>
      </w:r>
      <w:r w:rsidRPr="00FD7AF1">
        <w:rPr>
          <w:rFonts w:ascii="Arial" w:hAnsi="Arial" w:cs="Arial"/>
          <w:b/>
          <w:bCs/>
          <w:sz w:val="22"/>
          <w:szCs w:val="22"/>
        </w:rPr>
        <w:t xml:space="preserve">PROVEEDOR </w:t>
      </w:r>
      <w:r w:rsidRPr="00FD7AF1">
        <w:rPr>
          <w:rFonts w:ascii="Arial" w:hAnsi="Arial" w:cs="Arial"/>
          <w:sz w:val="22"/>
          <w:szCs w:val="22"/>
        </w:rPr>
        <w:t xml:space="preserve">del cumplimiento del plazo de entrega o del cumplimiento total o parcial de la entrega de los </w:t>
      </w:r>
      <w:r w:rsidRPr="00FD7AF1">
        <w:rPr>
          <w:rFonts w:ascii="Arial" w:hAnsi="Arial" w:cs="Arial"/>
          <w:b/>
          <w:bCs/>
          <w:sz w:val="22"/>
          <w:szCs w:val="22"/>
        </w:rPr>
        <w:t>BIENES</w:t>
      </w:r>
      <w:r w:rsidRPr="00FD7AF1">
        <w:rPr>
          <w:rFonts w:ascii="Arial" w:hAnsi="Arial" w:cs="Arial"/>
          <w:sz w:val="22"/>
          <w:szCs w:val="22"/>
        </w:rPr>
        <w:t xml:space="preserve">. </w:t>
      </w:r>
    </w:p>
    <w:p w14:paraId="13BFFE46" w14:textId="77777777" w:rsidR="000A355B" w:rsidRPr="00FD7AF1" w:rsidRDefault="000A355B" w:rsidP="000A355B">
      <w:pPr>
        <w:autoSpaceDE w:val="0"/>
        <w:autoSpaceDN w:val="0"/>
        <w:adjustRightInd w:val="0"/>
        <w:jc w:val="both"/>
        <w:rPr>
          <w:rFonts w:ascii="Arial" w:hAnsi="Arial" w:cs="Arial"/>
          <w:color w:val="000000"/>
          <w:sz w:val="22"/>
          <w:szCs w:val="22"/>
          <w:lang w:val="es-BO" w:eastAsia="es-BO"/>
        </w:rPr>
      </w:pPr>
    </w:p>
    <w:p w14:paraId="478A8C1C" w14:textId="77777777" w:rsidR="000A355B" w:rsidRPr="00FD7AF1" w:rsidRDefault="000A355B" w:rsidP="000A355B">
      <w:pPr>
        <w:autoSpaceDE w:val="0"/>
        <w:autoSpaceDN w:val="0"/>
        <w:adjustRightInd w:val="0"/>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lastRenderedPageBreak/>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292DEF5B" w14:textId="77777777" w:rsidR="000A355B" w:rsidRPr="00FD7AF1" w:rsidRDefault="000A355B" w:rsidP="000A355B">
      <w:pPr>
        <w:autoSpaceDE w:val="0"/>
        <w:autoSpaceDN w:val="0"/>
        <w:adjustRightInd w:val="0"/>
        <w:jc w:val="both"/>
        <w:rPr>
          <w:rFonts w:ascii="Arial" w:hAnsi="Arial" w:cs="Arial"/>
          <w:color w:val="000000"/>
          <w:sz w:val="22"/>
          <w:szCs w:val="22"/>
          <w:lang w:val="es-BO" w:eastAsia="es-BO"/>
        </w:rPr>
      </w:pPr>
    </w:p>
    <w:p w14:paraId="62444016" w14:textId="77777777" w:rsidR="000A355B" w:rsidRPr="00FD7AF1" w:rsidRDefault="000A355B" w:rsidP="000A355B">
      <w:pPr>
        <w:autoSpaceDE w:val="0"/>
        <w:autoSpaceDN w:val="0"/>
        <w:adjustRightInd w:val="0"/>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los </w:t>
      </w:r>
      <w:r w:rsidRPr="00FD7AF1">
        <w:rPr>
          <w:rFonts w:ascii="Arial" w:hAnsi="Arial" w:cs="Arial"/>
          <w:b/>
          <w:bCs/>
          <w:color w:val="000000"/>
          <w:sz w:val="22"/>
          <w:szCs w:val="22"/>
          <w:lang w:val="es-BO" w:eastAsia="es-BO"/>
        </w:rPr>
        <w:t xml:space="preserve">BIENES </w:t>
      </w:r>
      <w:r w:rsidRPr="00FD7AF1">
        <w:rPr>
          <w:rFonts w:ascii="Arial" w:hAnsi="Arial" w:cs="Arial"/>
          <w:color w:val="000000"/>
          <w:sz w:val="22"/>
          <w:szCs w:val="22"/>
          <w:lang w:val="es-BO" w:eastAsia="es-BO"/>
        </w:rPr>
        <w:t xml:space="preserve">o demora justificada en el cumplimiento del plazo de entrega, de modo inexcusable e imprescindible en cada caso, el </w:t>
      </w:r>
      <w:r w:rsidRPr="00FD7AF1">
        <w:rPr>
          <w:rFonts w:ascii="Arial" w:hAnsi="Arial" w:cs="Arial"/>
          <w:b/>
          <w:bCs/>
          <w:color w:val="000000"/>
          <w:sz w:val="22"/>
          <w:szCs w:val="22"/>
          <w:lang w:val="es-BO" w:eastAsia="es-BO"/>
        </w:rPr>
        <w:t xml:space="preserve">PROVEEDOR </w:t>
      </w:r>
      <w:r w:rsidRPr="00FD7AF1">
        <w:rPr>
          <w:rFonts w:ascii="Arial" w:hAnsi="Arial" w:cs="Arial"/>
          <w:color w:val="000000"/>
          <w:sz w:val="22"/>
          <w:szCs w:val="22"/>
          <w:lang w:val="es-BO" w:eastAsia="es-BO"/>
        </w:rPr>
        <w:t xml:space="preserve">deberá presentar por escrito a la </w:t>
      </w:r>
      <w:r w:rsidRPr="00FD7AF1">
        <w:rPr>
          <w:rFonts w:ascii="Arial" w:hAnsi="Arial" w:cs="Arial"/>
          <w:b/>
          <w:bCs/>
          <w:color w:val="000000"/>
          <w:sz w:val="22"/>
          <w:szCs w:val="22"/>
          <w:lang w:val="es-BO" w:eastAsia="es-BO"/>
        </w:rPr>
        <w:t xml:space="preserve">ENTIDAD </w:t>
      </w:r>
      <w:r w:rsidRPr="00FD7AF1">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14:paraId="6F5B7783" w14:textId="77777777" w:rsidR="000A355B" w:rsidRPr="00FD7AF1" w:rsidRDefault="000A355B" w:rsidP="000A355B">
      <w:pPr>
        <w:autoSpaceDE w:val="0"/>
        <w:autoSpaceDN w:val="0"/>
        <w:adjustRightInd w:val="0"/>
        <w:jc w:val="both"/>
        <w:rPr>
          <w:rFonts w:ascii="Arial" w:hAnsi="Arial" w:cs="Arial"/>
          <w:color w:val="000000"/>
          <w:sz w:val="22"/>
          <w:szCs w:val="22"/>
          <w:lang w:val="es-BO" w:eastAsia="es-BO"/>
        </w:rPr>
      </w:pPr>
    </w:p>
    <w:p w14:paraId="2304CF88" w14:textId="77777777" w:rsidR="000A355B" w:rsidRPr="00FD7AF1" w:rsidRDefault="000A355B" w:rsidP="000A355B">
      <w:pPr>
        <w:autoSpaceDE w:val="0"/>
        <w:autoSpaceDN w:val="0"/>
        <w:adjustRightInd w:val="0"/>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 xml:space="preserve">La </w:t>
      </w:r>
      <w:r w:rsidRPr="00FD7AF1">
        <w:rPr>
          <w:rFonts w:ascii="Arial" w:hAnsi="Arial" w:cs="Arial"/>
          <w:b/>
          <w:bCs/>
          <w:color w:val="000000"/>
          <w:sz w:val="22"/>
          <w:szCs w:val="22"/>
          <w:lang w:val="es-BO" w:eastAsia="es-BO"/>
        </w:rPr>
        <w:t xml:space="preserve">ENTIDAD </w:t>
      </w:r>
      <w:r w:rsidRPr="00FD7AF1">
        <w:rPr>
          <w:rFonts w:ascii="Arial" w:hAnsi="Arial" w:cs="Arial"/>
          <w:color w:val="000000"/>
          <w:sz w:val="22"/>
          <w:szCs w:val="22"/>
          <w:lang w:val="es-BO" w:eastAsia="es-BO"/>
        </w:rPr>
        <w:t xml:space="preserve">en el plazo de dos (2) días hábiles deberá aceptar o rechazar la solicitud. En caso de aceptación expresa, la </w:t>
      </w:r>
      <w:r w:rsidRPr="00FD7AF1">
        <w:rPr>
          <w:rFonts w:ascii="Arial" w:hAnsi="Arial" w:cs="Arial"/>
          <w:b/>
          <w:bCs/>
          <w:color w:val="000000"/>
          <w:sz w:val="22"/>
          <w:szCs w:val="22"/>
          <w:lang w:val="es-BO" w:eastAsia="es-BO"/>
        </w:rPr>
        <w:t xml:space="preserve">ENTIDAD </w:t>
      </w:r>
      <w:r w:rsidRPr="00FD7AF1">
        <w:rPr>
          <w:rFonts w:ascii="Arial" w:hAnsi="Arial" w:cs="Arial"/>
          <w:color w:val="000000"/>
          <w:sz w:val="22"/>
          <w:szCs w:val="22"/>
          <w:lang w:val="es-BO" w:eastAsia="es-BO"/>
        </w:rPr>
        <w:t xml:space="preserve">deberá realizar: </w:t>
      </w:r>
    </w:p>
    <w:p w14:paraId="0A9A6076" w14:textId="77777777" w:rsidR="000A355B" w:rsidRPr="00FD7AF1" w:rsidRDefault="000A355B" w:rsidP="000A355B">
      <w:pPr>
        <w:autoSpaceDE w:val="0"/>
        <w:autoSpaceDN w:val="0"/>
        <w:adjustRightInd w:val="0"/>
        <w:spacing w:after="13"/>
        <w:jc w:val="both"/>
        <w:rPr>
          <w:rFonts w:ascii="Arial" w:hAnsi="Arial" w:cs="Arial"/>
          <w:b/>
          <w:bCs/>
          <w:color w:val="000000"/>
          <w:sz w:val="22"/>
          <w:szCs w:val="22"/>
          <w:lang w:val="es-BO" w:eastAsia="es-BO"/>
        </w:rPr>
      </w:pPr>
    </w:p>
    <w:p w14:paraId="5F73505A" w14:textId="77777777" w:rsidR="000A355B" w:rsidRPr="00FD7AF1" w:rsidRDefault="000A355B" w:rsidP="000A355B">
      <w:pPr>
        <w:numPr>
          <w:ilvl w:val="0"/>
          <w:numId w:val="59"/>
        </w:numPr>
        <w:autoSpaceDE w:val="0"/>
        <w:autoSpaceDN w:val="0"/>
        <w:adjustRightInd w:val="0"/>
        <w:spacing w:after="13"/>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 xml:space="preserve">La ampliación del plazo de entrega a través de un Contrato Modificatorio o; </w:t>
      </w:r>
    </w:p>
    <w:p w14:paraId="65DE8374" w14:textId="77777777" w:rsidR="000A355B" w:rsidRPr="00FD7AF1" w:rsidRDefault="000A355B" w:rsidP="000A355B">
      <w:pPr>
        <w:numPr>
          <w:ilvl w:val="0"/>
          <w:numId w:val="59"/>
        </w:numPr>
        <w:autoSpaceDE w:val="0"/>
        <w:autoSpaceDN w:val="0"/>
        <w:adjustRightInd w:val="0"/>
        <w:spacing w:after="13"/>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FD7AF1">
        <w:rPr>
          <w:rFonts w:ascii="Arial" w:hAnsi="Arial" w:cs="Arial"/>
          <w:b/>
          <w:bCs/>
          <w:color w:val="000000"/>
          <w:sz w:val="22"/>
          <w:szCs w:val="22"/>
          <w:lang w:val="es-BO" w:eastAsia="es-BO"/>
        </w:rPr>
        <w:t>PROVEEDOR</w:t>
      </w:r>
      <w:r w:rsidRPr="00FD7AF1">
        <w:rPr>
          <w:rFonts w:ascii="Arial" w:hAnsi="Arial" w:cs="Arial"/>
          <w:bCs/>
          <w:color w:val="000000"/>
          <w:sz w:val="22"/>
          <w:szCs w:val="22"/>
          <w:lang w:val="es-BO" w:eastAsia="es-BO"/>
        </w:rPr>
        <w:t xml:space="preserve">. </w:t>
      </w:r>
    </w:p>
    <w:p w14:paraId="2465F586" w14:textId="77777777" w:rsidR="000A355B" w:rsidRPr="00FD7AF1" w:rsidRDefault="000A355B" w:rsidP="000A355B">
      <w:pPr>
        <w:widowControl w:val="0"/>
        <w:jc w:val="both"/>
        <w:rPr>
          <w:rFonts w:ascii="Arial" w:hAnsi="Arial" w:cs="Arial"/>
          <w:spacing w:val="-3"/>
          <w:sz w:val="22"/>
          <w:szCs w:val="22"/>
          <w:lang w:val="es-BO"/>
        </w:rPr>
      </w:pPr>
      <w:r w:rsidRPr="00FD7AF1">
        <w:rPr>
          <w:rFonts w:ascii="Arial" w:hAnsi="Arial" w:cs="Arial"/>
          <w:b/>
          <w:sz w:val="22"/>
          <w:szCs w:val="22"/>
          <w:lang w:val="es-BO"/>
        </w:rPr>
        <w:t xml:space="preserve"> </w:t>
      </w:r>
    </w:p>
    <w:p w14:paraId="7688DD3C" w14:textId="77777777" w:rsidR="000A355B" w:rsidRPr="00FD7AF1" w:rsidRDefault="000A355B" w:rsidP="000A355B">
      <w:pPr>
        <w:widowControl w:val="0"/>
        <w:jc w:val="both"/>
        <w:rPr>
          <w:rFonts w:ascii="Arial" w:hAnsi="Arial" w:cs="Arial"/>
          <w:spacing w:val="-3"/>
          <w:sz w:val="22"/>
          <w:szCs w:val="22"/>
          <w:lang w:val="es-BO"/>
        </w:rPr>
      </w:pPr>
      <w:r w:rsidRPr="00FD7AF1">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7B9C328A" w14:textId="77777777" w:rsidR="000A355B" w:rsidRPr="00FD7AF1" w:rsidRDefault="000A355B" w:rsidP="000A355B">
      <w:pPr>
        <w:widowControl w:val="0"/>
        <w:jc w:val="both"/>
        <w:rPr>
          <w:rFonts w:ascii="Arial" w:hAnsi="Arial" w:cs="Arial"/>
          <w:b/>
          <w:sz w:val="22"/>
          <w:szCs w:val="22"/>
          <w:lang w:val="es-BO"/>
        </w:rPr>
      </w:pPr>
    </w:p>
    <w:p w14:paraId="324BE021" w14:textId="77777777" w:rsidR="000A355B" w:rsidRPr="00FD7AF1" w:rsidRDefault="000A355B" w:rsidP="000A355B">
      <w:pPr>
        <w:widowControl w:val="0"/>
        <w:jc w:val="both"/>
        <w:rPr>
          <w:rFonts w:ascii="Arial" w:hAnsi="Arial" w:cs="Arial"/>
          <w:b/>
          <w:sz w:val="22"/>
          <w:szCs w:val="22"/>
          <w:lang w:val="es-BO"/>
        </w:rPr>
      </w:pPr>
      <w:r w:rsidRPr="00FD7AF1">
        <w:rPr>
          <w:rFonts w:ascii="Arial" w:hAnsi="Arial" w:cs="Arial"/>
          <w:b/>
          <w:sz w:val="22"/>
          <w:szCs w:val="22"/>
          <w:lang w:val="es-BO"/>
        </w:rPr>
        <w:t xml:space="preserve">CLÁUSULA VIGÉSIMA CUARTA.- (TERMINACIÓN DEL CONTRATO) </w:t>
      </w:r>
      <w:r w:rsidRPr="00FD7AF1">
        <w:rPr>
          <w:rFonts w:ascii="Arial" w:hAnsi="Arial" w:cs="Arial"/>
          <w:sz w:val="22"/>
          <w:szCs w:val="22"/>
          <w:lang w:val="es-BO"/>
        </w:rPr>
        <w:t>El presente Contrato concluirá por una de las siguientes causas:</w:t>
      </w:r>
    </w:p>
    <w:p w14:paraId="23E21F8B" w14:textId="77777777" w:rsidR="000A355B" w:rsidRPr="00FD7AF1" w:rsidRDefault="000A355B" w:rsidP="000A355B">
      <w:pPr>
        <w:widowControl w:val="0"/>
        <w:tabs>
          <w:tab w:val="left" w:pos="709"/>
        </w:tabs>
        <w:jc w:val="both"/>
        <w:rPr>
          <w:rFonts w:ascii="Arial" w:hAnsi="Arial" w:cs="Arial"/>
          <w:sz w:val="22"/>
          <w:szCs w:val="22"/>
          <w:lang w:val="es-BO"/>
        </w:rPr>
      </w:pPr>
    </w:p>
    <w:p w14:paraId="34E0CAE6" w14:textId="77777777" w:rsidR="000A355B" w:rsidRPr="00FD7AF1" w:rsidRDefault="000A355B" w:rsidP="000A355B">
      <w:pPr>
        <w:pStyle w:val="Prrafodelista"/>
        <w:widowControl w:val="0"/>
        <w:numPr>
          <w:ilvl w:val="0"/>
          <w:numId w:val="53"/>
        </w:numPr>
        <w:tabs>
          <w:tab w:val="left" w:pos="709"/>
        </w:tabs>
        <w:contextualSpacing/>
        <w:jc w:val="both"/>
        <w:rPr>
          <w:rFonts w:ascii="Arial" w:hAnsi="Arial" w:cs="Arial"/>
          <w:b/>
          <w:vanish/>
          <w:sz w:val="22"/>
          <w:szCs w:val="22"/>
          <w:lang w:val="es-BO"/>
        </w:rPr>
      </w:pPr>
    </w:p>
    <w:p w14:paraId="2ED4A442" w14:textId="77777777" w:rsidR="000A355B" w:rsidRPr="00FD7AF1" w:rsidRDefault="000A355B" w:rsidP="000A355B">
      <w:pPr>
        <w:pStyle w:val="Prrafodelista"/>
        <w:widowControl w:val="0"/>
        <w:numPr>
          <w:ilvl w:val="0"/>
          <w:numId w:val="53"/>
        </w:numPr>
        <w:tabs>
          <w:tab w:val="left" w:pos="709"/>
        </w:tabs>
        <w:contextualSpacing/>
        <w:jc w:val="both"/>
        <w:rPr>
          <w:rFonts w:ascii="Arial" w:hAnsi="Arial" w:cs="Arial"/>
          <w:b/>
          <w:vanish/>
          <w:sz w:val="22"/>
          <w:szCs w:val="22"/>
          <w:lang w:val="es-BO"/>
        </w:rPr>
      </w:pPr>
    </w:p>
    <w:p w14:paraId="2EAE557D" w14:textId="77777777" w:rsidR="000A355B" w:rsidRPr="00FD7AF1" w:rsidRDefault="000A355B" w:rsidP="000A355B">
      <w:pPr>
        <w:pStyle w:val="Prrafodelista"/>
        <w:widowControl w:val="0"/>
        <w:numPr>
          <w:ilvl w:val="0"/>
          <w:numId w:val="53"/>
        </w:numPr>
        <w:tabs>
          <w:tab w:val="left" w:pos="709"/>
        </w:tabs>
        <w:contextualSpacing/>
        <w:jc w:val="both"/>
        <w:rPr>
          <w:rFonts w:ascii="Arial" w:hAnsi="Arial" w:cs="Arial"/>
          <w:b/>
          <w:vanish/>
          <w:sz w:val="22"/>
          <w:szCs w:val="22"/>
          <w:lang w:val="es-BO"/>
        </w:rPr>
      </w:pPr>
    </w:p>
    <w:p w14:paraId="71126A42" w14:textId="77777777" w:rsidR="000A355B" w:rsidRPr="00FD7AF1" w:rsidRDefault="000A355B" w:rsidP="000A355B">
      <w:pPr>
        <w:pStyle w:val="Prrafodelista"/>
        <w:widowControl w:val="0"/>
        <w:numPr>
          <w:ilvl w:val="0"/>
          <w:numId w:val="53"/>
        </w:numPr>
        <w:tabs>
          <w:tab w:val="left" w:pos="709"/>
        </w:tabs>
        <w:contextualSpacing/>
        <w:jc w:val="both"/>
        <w:rPr>
          <w:rFonts w:ascii="Arial" w:hAnsi="Arial" w:cs="Arial"/>
          <w:b/>
          <w:vanish/>
          <w:sz w:val="22"/>
          <w:szCs w:val="22"/>
          <w:lang w:val="es-BO"/>
        </w:rPr>
      </w:pPr>
    </w:p>
    <w:p w14:paraId="6A835B9D" w14:textId="77777777" w:rsidR="000A355B" w:rsidRPr="00FD7AF1" w:rsidRDefault="000A355B" w:rsidP="000A355B">
      <w:pPr>
        <w:pStyle w:val="Prrafodelista"/>
        <w:widowControl w:val="0"/>
        <w:numPr>
          <w:ilvl w:val="0"/>
          <w:numId w:val="53"/>
        </w:numPr>
        <w:tabs>
          <w:tab w:val="left" w:pos="709"/>
        </w:tabs>
        <w:contextualSpacing/>
        <w:jc w:val="both"/>
        <w:rPr>
          <w:rFonts w:ascii="Arial" w:hAnsi="Arial" w:cs="Arial"/>
          <w:b/>
          <w:vanish/>
          <w:sz w:val="22"/>
          <w:szCs w:val="22"/>
          <w:lang w:val="es-BO"/>
        </w:rPr>
      </w:pPr>
    </w:p>
    <w:p w14:paraId="4C5E76C4" w14:textId="77777777" w:rsidR="000A355B" w:rsidRPr="00FD7AF1" w:rsidRDefault="000A355B" w:rsidP="000A355B">
      <w:pPr>
        <w:pStyle w:val="Prrafodelista"/>
        <w:widowControl w:val="0"/>
        <w:numPr>
          <w:ilvl w:val="0"/>
          <w:numId w:val="53"/>
        </w:numPr>
        <w:tabs>
          <w:tab w:val="left" w:pos="709"/>
        </w:tabs>
        <w:contextualSpacing/>
        <w:jc w:val="both"/>
        <w:rPr>
          <w:rFonts w:ascii="Arial" w:hAnsi="Arial" w:cs="Arial"/>
          <w:b/>
          <w:vanish/>
          <w:sz w:val="22"/>
          <w:szCs w:val="22"/>
          <w:lang w:val="es-BO"/>
        </w:rPr>
      </w:pPr>
    </w:p>
    <w:p w14:paraId="5EFF2A26" w14:textId="77777777" w:rsidR="000A355B" w:rsidRPr="00FD7AF1" w:rsidRDefault="000A355B" w:rsidP="000A355B">
      <w:pPr>
        <w:pStyle w:val="Prrafodelista"/>
        <w:widowControl w:val="0"/>
        <w:numPr>
          <w:ilvl w:val="0"/>
          <w:numId w:val="53"/>
        </w:numPr>
        <w:tabs>
          <w:tab w:val="left" w:pos="709"/>
        </w:tabs>
        <w:contextualSpacing/>
        <w:jc w:val="both"/>
        <w:rPr>
          <w:rFonts w:ascii="Arial" w:hAnsi="Arial" w:cs="Arial"/>
          <w:b/>
          <w:vanish/>
          <w:sz w:val="22"/>
          <w:szCs w:val="22"/>
          <w:lang w:val="es-BO"/>
        </w:rPr>
      </w:pPr>
    </w:p>
    <w:p w14:paraId="7E00D1B0" w14:textId="77777777" w:rsidR="000A355B" w:rsidRPr="00FD7AF1" w:rsidRDefault="000A355B" w:rsidP="000A355B">
      <w:pPr>
        <w:pStyle w:val="Prrafodelista"/>
        <w:widowControl w:val="0"/>
        <w:numPr>
          <w:ilvl w:val="1"/>
          <w:numId w:val="63"/>
        </w:numPr>
        <w:tabs>
          <w:tab w:val="left" w:pos="709"/>
        </w:tabs>
        <w:contextualSpacing/>
        <w:jc w:val="both"/>
        <w:rPr>
          <w:rFonts w:ascii="Arial" w:hAnsi="Arial" w:cs="Arial"/>
          <w:sz w:val="22"/>
          <w:szCs w:val="22"/>
          <w:lang w:val="es-BO"/>
        </w:rPr>
      </w:pPr>
      <w:r w:rsidRPr="00FD7AF1">
        <w:rPr>
          <w:rFonts w:ascii="Arial" w:hAnsi="Arial" w:cs="Arial"/>
          <w:b/>
          <w:sz w:val="22"/>
          <w:szCs w:val="22"/>
          <w:lang w:val="es-BO"/>
        </w:rPr>
        <w:t xml:space="preserve">Por Cumplimiento del Contrato: </w:t>
      </w:r>
      <w:r w:rsidRPr="00FD7AF1">
        <w:rPr>
          <w:rFonts w:ascii="Arial" w:hAnsi="Arial" w:cs="Arial"/>
          <w:sz w:val="22"/>
          <w:szCs w:val="22"/>
          <w:lang w:val="es-BO"/>
        </w:rPr>
        <w:t xml:space="preserve">Es la forma ordinaria de terminación, donde la </w:t>
      </w:r>
      <w:r w:rsidRPr="00FD7AF1">
        <w:rPr>
          <w:rFonts w:ascii="Arial" w:hAnsi="Arial" w:cs="Arial"/>
          <w:b/>
          <w:sz w:val="22"/>
          <w:szCs w:val="22"/>
          <w:lang w:val="es-BO"/>
        </w:rPr>
        <w:t xml:space="preserve">ENTIDAD </w:t>
      </w:r>
      <w:r w:rsidRPr="00FD7AF1">
        <w:rPr>
          <w:rFonts w:ascii="Arial" w:hAnsi="Arial" w:cs="Arial"/>
          <w:sz w:val="22"/>
          <w:szCs w:val="22"/>
          <w:lang w:val="es-BO"/>
        </w:rPr>
        <w:t xml:space="preserve">como el </w:t>
      </w:r>
      <w:r w:rsidRPr="00FD7AF1">
        <w:rPr>
          <w:rFonts w:ascii="Arial" w:hAnsi="Arial" w:cs="Arial"/>
          <w:b/>
          <w:sz w:val="22"/>
          <w:szCs w:val="22"/>
          <w:lang w:val="es-BO"/>
        </w:rPr>
        <w:t xml:space="preserve">PROVEEDOR </w:t>
      </w:r>
      <w:r w:rsidRPr="00FD7AF1">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FD7AF1">
        <w:rPr>
          <w:rFonts w:ascii="Arial" w:hAnsi="Arial" w:cs="Arial"/>
          <w:b/>
          <w:sz w:val="22"/>
          <w:szCs w:val="22"/>
          <w:lang w:val="es-BO"/>
        </w:rPr>
        <w:t>ENTIDAD</w:t>
      </w:r>
      <w:r w:rsidRPr="00FD7AF1">
        <w:rPr>
          <w:rFonts w:ascii="Arial" w:hAnsi="Arial" w:cs="Arial"/>
          <w:sz w:val="22"/>
          <w:szCs w:val="22"/>
          <w:lang w:val="es-BO"/>
        </w:rPr>
        <w:t>.</w:t>
      </w:r>
    </w:p>
    <w:p w14:paraId="00793DA2" w14:textId="77777777" w:rsidR="000A355B" w:rsidRPr="00FD7AF1" w:rsidRDefault="000A355B" w:rsidP="000A355B">
      <w:pPr>
        <w:widowControl w:val="0"/>
        <w:tabs>
          <w:tab w:val="left" w:pos="851"/>
        </w:tabs>
        <w:ind w:left="709" w:hanging="709"/>
        <w:jc w:val="both"/>
        <w:rPr>
          <w:rFonts w:ascii="Arial" w:hAnsi="Arial" w:cs="Arial"/>
          <w:sz w:val="22"/>
          <w:szCs w:val="22"/>
          <w:lang w:val="es-BO"/>
        </w:rPr>
      </w:pPr>
    </w:p>
    <w:p w14:paraId="463E2A85" w14:textId="77777777" w:rsidR="000A355B" w:rsidRPr="00FD7AF1" w:rsidRDefault="000A355B" w:rsidP="000A355B">
      <w:pPr>
        <w:widowControl w:val="0"/>
        <w:numPr>
          <w:ilvl w:val="1"/>
          <w:numId w:val="63"/>
        </w:numPr>
        <w:tabs>
          <w:tab w:val="left" w:pos="709"/>
        </w:tabs>
        <w:jc w:val="both"/>
        <w:rPr>
          <w:rFonts w:ascii="Arial" w:hAnsi="Arial" w:cs="Arial"/>
          <w:sz w:val="22"/>
          <w:szCs w:val="22"/>
          <w:lang w:val="es-BO"/>
        </w:rPr>
      </w:pPr>
      <w:r w:rsidRPr="00FD7AF1">
        <w:rPr>
          <w:rFonts w:ascii="Arial" w:hAnsi="Arial" w:cs="Arial"/>
          <w:b/>
          <w:sz w:val="22"/>
          <w:szCs w:val="22"/>
          <w:lang w:val="es-BO"/>
        </w:rPr>
        <w:t xml:space="preserve">Por Resolución del Contrato: </w:t>
      </w:r>
      <w:r w:rsidRPr="00FD7AF1">
        <w:rPr>
          <w:rFonts w:ascii="Arial" w:hAnsi="Arial" w:cs="Arial"/>
          <w:sz w:val="22"/>
          <w:szCs w:val="22"/>
          <w:lang w:val="es-BO"/>
        </w:rPr>
        <w:t>Es la forma extraordinaria de terminación del Contrato que procederá únicamente por las siguientes causales:</w:t>
      </w:r>
    </w:p>
    <w:p w14:paraId="59F212C6" w14:textId="77777777" w:rsidR="000A355B" w:rsidRPr="00FD7AF1" w:rsidRDefault="000A355B" w:rsidP="000A355B">
      <w:pPr>
        <w:widowControl w:val="0"/>
        <w:tabs>
          <w:tab w:val="left" w:pos="709"/>
        </w:tabs>
        <w:ind w:left="720"/>
        <w:jc w:val="both"/>
        <w:rPr>
          <w:rFonts w:ascii="Arial" w:hAnsi="Arial" w:cs="Arial"/>
          <w:sz w:val="22"/>
          <w:szCs w:val="22"/>
          <w:lang w:val="es-BO"/>
        </w:rPr>
      </w:pPr>
    </w:p>
    <w:p w14:paraId="36C70ECC" w14:textId="77777777" w:rsidR="000A355B" w:rsidRPr="00FD7AF1" w:rsidRDefault="000A355B" w:rsidP="000A355B">
      <w:pPr>
        <w:widowControl w:val="0"/>
        <w:numPr>
          <w:ilvl w:val="2"/>
          <w:numId w:val="63"/>
        </w:numPr>
        <w:ind w:left="1418" w:hanging="1134"/>
        <w:rPr>
          <w:rFonts w:ascii="Arial" w:hAnsi="Arial" w:cs="Arial"/>
          <w:b/>
          <w:sz w:val="22"/>
          <w:szCs w:val="22"/>
          <w:lang w:val="es-BO"/>
        </w:rPr>
      </w:pPr>
      <w:r w:rsidRPr="00FD7AF1">
        <w:rPr>
          <w:rFonts w:ascii="Arial" w:hAnsi="Arial" w:cs="Arial"/>
          <w:b/>
          <w:sz w:val="22"/>
          <w:szCs w:val="22"/>
          <w:lang w:val="es-BO"/>
        </w:rPr>
        <w:t>Resolución a requerimiento de la ENTIDAD, por causales atribuibles al PROVEEDOR:</w:t>
      </w:r>
    </w:p>
    <w:p w14:paraId="0D8F6BEC" w14:textId="77777777" w:rsidR="000A355B" w:rsidRPr="00FD7AF1" w:rsidRDefault="000A355B" w:rsidP="000A355B">
      <w:pPr>
        <w:widowControl w:val="0"/>
        <w:ind w:left="1418"/>
        <w:jc w:val="both"/>
        <w:rPr>
          <w:rFonts w:ascii="Arial" w:hAnsi="Arial" w:cs="Arial"/>
          <w:sz w:val="22"/>
          <w:szCs w:val="22"/>
          <w:lang w:val="es-BO"/>
        </w:rPr>
      </w:pPr>
    </w:p>
    <w:p w14:paraId="522BFEF8" w14:textId="77777777" w:rsidR="000A355B" w:rsidRPr="00FD7AF1" w:rsidRDefault="000A355B" w:rsidP="000A355B">
      <w:pPr>
        <w:widowControl w:val="0"/>
        <w:numPr>
          <w:ilvl w:val="0"/>
          <w:numId w:val="51"/>
        </w:numPr>
        <w:tabs>
          <w:tab w:val="clear" w:pos="2004"/>
          <w:tab w:val="num" w:pos="1843"/>
        </w:tabs>
        <w:ind w:left="1843" w:hanging="425"/>
        <w:jc w:val="both"/>
        <w:rPr>
          <w:rFonts w:ascii="Arial" w:hAnsi="Arial" w:cs="Arial"/>
          <w:sz w:val="22"/>
          <w:szCs w:val="22"/>
          <w:lang w:val="es-BO"/>
        </w:rPr>
      </w:pPr>
      <w:r w:rsidRPr="00FD7AF1">
        <w:rPr>
          <w:rFonts w:ascii="Arial" w:hAnsi="Arial" w:cs="Arial"/>
          <w:sz w:val="22"/>
          <w:szCs w:val="22"/>
          <w:lang w:val="es-BO"/>
        </w:rPr>
        <w:t xml:space="preserve">Por disolución del </w:t>
      </w:r>
      <w:r w:rsidRPr="00FD7AF1">
        <w:rPr>
          <w:rFonts w:ascii="Arial" w:hAnsi="Arial" w:cs="Arial"/>
          <w:b/>
          <w:sz w:val="22"/>
          <w:szCs w:val="22"/>
          <w:lang w:val="es-BO"/>
        </w:rPr>
        <w:t>PROVEEDOR.</w:t>
      </w:r>
    </w:p>
    <w:p w14:paraId="7CE15FCF" w14:textId="77777777" w:rsidR="000A355B" w:rsidRPr="00FD7AF1" w:rsidRDefault="000A355B" w:rsidP="000A355B">
      <w:pPr>
        <w:widowControl w:val="0"/>
        <w:numPr>
          <w:ilvl w:val="0"/>
          <w:numId w:val="51"/>
        </w:numPr>
        <w:tabs>
          <w:tab w:val="clear" w:pos="2004"/>
          <w:tab w:val="num" w:pos="1843"/>
        </w:tabs>
        <w:ind w:left="1843" w:hanging="425"/>
        <w:jc w:val="both"/>
        <w:rPr>
          <w:rFonts w:ascii="Arial" w:hAnsi="Arial" w:cs="Arial"/>
          <w:sz w:val="22"/>
          <w:szCs w:val="22"/>
          <w:lang w:val="es-BO"/>
        </w:rPr>
      </w:pPr>
      <w:r w:rsidRPr="00FD7AF1">
        <w:rPr>
          <w:rFonts w:ascii="Arial" w:hAnsi="Arial" w:cs="Arial"/>
          <w:sz w:val="22"/>
          <w:szCs w:val="22"/>
          <w:lang w:val="es-BO"/>
        </w:rPr>
        <w:t xml:space="preserve">Por quiebra declarada del </w:t>
      </w:r>
      <w:r w:rsidRPr="00FD7AF1">
        <w:rPr>
          <w:rFonts w:ascii="Arial" w:hAnsi="Arial" w:cs="Arial"/>
          <w:b/>
          <w:sz w:val="22"/>
          <w:szCs w:val="22"/>
          <w:lang w:val="es-BO"/>
        </w:rPr>
        <w:t>PROVEEDOR.</w:t>
      </w:r>
    </w:p>
    <w:p w14:paraId="6D2581BB" w14:textId="77777777" w:rsidR="000A355B" w:rsidRPr="00FD7AF1" w:rsidRDefault="000A355B" w:rsidP="000A355B">
      <w:pPr>
        <w:widowControl w:val="0"/>
        <w:numPr>
          <w:ilvl w:val="0"/>
          <w:numId w:val="51"/>
        </w:numPr>
        <w:tabs>
          <w:tab w:val="clear" w:pos="2004"/>
          <w:tab w:val="num" w:pos="1843"/>
        </w:tabs>
        <w:ind w:left="1843" w:hanging="425"/>
        <w:jc w:val="both"/>
        <w:rPr>
          <w:rFonts w:ascii="Arial" w:hAnsi="Arial" w:cs="Arial"/>
          <w:sz w:val="22"/>
          <w:szCs w:val="22"/>
          <w:lang w:val="es-BO"/>
        </w:rPr>
      </w:pPr>
      <w:r w:rsidRPr="00FD7AF1">
        <w:rPr>
          <w:rFonts w:ascii="Arial" w:hAnsi="Arial" w:cs="Arial"/>
          <w:sz w:val="22"/>
          <w:szCs w:val="22"/>
          <w:lang w:val="es-BO"/>
        </w:rPr>
        <w:t xml:space="preserve">Por incumplimiento injustificado a la Cláusula Décima Primera (Plazo de Entrega), sin que el </w:t>
      </w:r>
      <w:r w:rsidRPr="00FD7AF1">
        <w:rPr>
          <w:rFonts w:ascii="Arial" w:hAnsi="Arial" w:cs="Arial"/>
          <w:b/>
          <w:sz w:val="22"/>
          <w:szCs w:val="22"/>
          <w:lang w:val="es-BO"/>
        </w:rPr>
        <w:t xml:space="preserve">PROVEEDOR </w:t>
      </w:r>
      <w:r w:rsidRPr="00FD7AF1">
        <w:rPr>
          <w:rFonts w:ascii="Arial" w:hAnsi="Arial" w:cs="Arial"/>
          <w:sz w:val="22"/>
          <w:szCs w:val="22"/>
          <w:lang w:val="es-BO"/>
        </w:rPr>
        <w:t>adopte medidas necesarias y oportunas para recuperar su demora y asegurar la conclusión de la entrega.</w:t>
      </w:r>
    </w:p>
    <w:p w14:paraId="52EED4C0" w14:textId="77777777" w:rsidR="000A355B" w:rsidRPr="00FD7AF1" w:rsidRDefault="000A355B" w:rsidP="000A355B">
      <w:pPr>
        <w:widowControl w:val="0"/>
        <w:numPr>
          <w:ilvl w:val="0"/>
          <w:numId w:val="51"/>
        </w:numPr>
        <w:tabs>
          <w:tab w:val="clear" w:pos="2004"/>
          <w:tab w:val="num" w:pos="1843"/>
        </w:tabs>
        <w:ind w:left="1843" w:hanging="425"/>
        <w:jc w:val="both"/>
        <w:rPr>
          <w:rFonts w:ascii="Arial" w:hAnsi="Arial" w:cs="Arial"/>
          <w:sz w:val="22"/>
          <w:szCs w:val="22"/>
          <w:lang w:val="es-BO"/>
        </w:rPr>
      </w:pPr>
      <w:r w:rsidRPr="00FD7AF1">
        <w:rPr>
          <w:rFonts w:ascii="Arial" w:hAnsi="Arial" w:cs="Arial"/>
          <w:sz w:val="22"/>
          <w:szCs w:val="22"/>
          <w:lang w:val="es-BO"/>
        </w:rPr>
        <w:t xml:space="preserve">Cuando el monto de la multa por atraso en la entrega de los </w:t>
      </w:r>
      <w:r w:rsidRPr="00FD7AF1">
        <w:rPr>
          <w:rFonts w:ascii="Arial" w:hAnsi="Arial" w:cs="Arial"/>
          <w:b/>
          <w:sz w:val="22"/>
          <w:szCs w:val="22"/>
          <w:lang w:val="es-BO"/>
        </w:rPr>
        <w:t>BIENES</w:t>
      </w:r>
      <w:r w:rsidRPr="00FD7AF1">
        <w:rPr>
          <w:rFonts w:ascii="Arial" w:hAnsi="Arial" w:cs="Arial"/>
          <w:sz w:val="22"/>
          <w:szCs w:val="22"/>
          <w:lang w:val="es-BO"/>
        </w:rPr>
        <w:t xml:space="preserve">, </w:t>
      </w:r>
      <w:r w:rsidRPr="00FD7AF1">
        <w:rPr>
          <w:rFonts w:ascii="Arial" w:hAnsi="Arial" w:cs="Arial"/>
          <w:sz w:val="22"/>
          <w:szCs w:val="22"/>
          <w:lang w:val="es-BO"/>
        </w:rPr>
        <w:lastRenderedPageBreak/>
        <w:t>alcance el diez por ciento (10%) del monto total del contrato, decisión optativa, o el veinte por ciento (20%), de forma obligatoria.</w:t>
      </w:r>
    </w:p>
    <w:p w14:paraId="2F64A04B" w14:textId="77777777" w:rsidR="000A355B" w:rsidRPr="00FD7AF1" w:rsidRDefault="000A355B" w:rsidP="000A355B">
      <w:pPr>
        <w:widowControl w:val="0"/>
        <w:jc w:val="both"/>
        <w:rPr>
          <w:rFonts w:ascii="Arial" w:hAnsi="Arial" w:cs="Arial"/>
          <w:sz w:val="22"/>
          <w:szCs w:val="22"/>
          <w:lang w:val="es-BO"/>
        </w:rPr>
      </w:pPr>
    </w:p>
    <w:p w14:paraId="42662F38" w14:textId="77777777" w:rsidR="000A355B" w:rsidRPr="00FD7AF1" w:rsidRDefault="000A355B" w:rsidP="000A355B">
      <w:pPr>
        <w:widowControl w:val="0"/>
        <w:numPr>
          <w:ilvl w:val="2"/>
          <w:numId w:val="63"/>
        </w:numPr>
        <w:ind w:left="1418" w:hanging="1134"/>
        <w:rPr>
          <w:rFonts w:ascii="Arial" w:hAnsi="Arial" w:cs="Arial"/>
          <w:b/>
          <w:sz w:val="22"/>
          <w:szCs w:val="22"/>
          <w:lang w:val="es-BO"/>
        </w:rPr>
      </w:pPr>
      <w:r w:rsidRPr="00FD7AF1">
        <w:rPr>
          <w:rFonts w:ascii="Arial" w:hAnsi="Arial" w:cs="Arial"/>
          <w:b/>
          <w:sz w:val="22"/>
          <w:szCs w:val="22"/>
          <w:lang w:val="es-BO"/>
        </w:rPr>
        <w:t>Resolución a requerimiento del PROVEEDOR por causales atribuibles a la ENTIDAD:</w:t>
      </w:r>
    </w:p>
    <w:p w14:paraId="652E463E" w14:textId="77777777" w:rsidR="000A355B" w:rsidRPr="00FD7AF1" w:rsidRDefault="000A355B" w:rsidP="000A355B">
      <w:pPr>
        <w:widowControl w:val="0"/>
        <w:jc w:val="both"/>
        <w:rPr>
          <w:rFonts w:ascii="Arial" w:hAnsi="Arial" w:cs="Arial"/>
          <w:sz w:val="22"/>
          <w:szCs w:val="22"/>
          <w:lang w:val="es-BO"/>
        </w:rPr>
      </w:pPr>
    </w:p>
    <w:p w14:paraId="3B499CA1" w14:textId="77777777" w:rsidR="000A355B" w:rsidRPr="00FD7AF1" w:rsidRDefault="000A355B" w:rsidP="000A355B">
      <w:pPr>
        <w:widowControl w:val="0"/>
        <w:numPr>
          <w:ilvl w:val="0"/>
          <w:numId w:val="52"/>
        </w:numPr>
        <w:tabs>
          <w:tab w:val="clear" w:pos="2004"/>
          <w:tab w:val="left" w:pos="1418"/>
        </w:tabs>
        <w:ind w:hanging="586"/>
        <w:jc w:val="both"/>
        <w:rPr>
          <w:rFonts w:ascii="Arial" w:hAnsi="Arial" w:cs="Arial"/>
          <w:b/>
          <w:sz w:val="22"/>
          <w:szCs w:val="22"/>
          <w:lang w:val="es-BO"/>
        </w:rPr>
      </w:pPr>
      <w:r w:rsidRPr="00FD7AF1">
        <w:rPr>
          <w:rFonts w:ascii="Arial" w:hAnsi="Arial" w:cs="Arial"/>
          <w:sz w:val="22"/>
          <w:szCs w:val="22"/>
          <w:lang w:val="es-BO"/>
        </w:rPr>
        <w:t xml:space="preserve">Por instrucciones injustificadas emanadas de la </w:t>
      </w:r>
      <w:r w:rsidRPr="00FD7AF1">
        <w:rPr>
          <w:rFonts w:ascii="Arial" w:hAnsi="Arial" w:cs="Arial"/>
          <w:b/>
          <w:sz w:val="22"/>
          <w:szCs w:val="22"/>
          <w:lang w:val="es-BO"/>
        </w:rPr>
        <w:t>ENTIDAD</w:t>
      </w:r>
      <w:r w:rsidRPr="00FD7AF1">
        <w:rPr>
          <w:rFonts w:ascii="Arial" w:hAnsi="Arial" w:cs="Arial"/>
          <w:sz w:val="22"/>
          <w:szCs w:val="22"/>
          <w:lang w:val="es-BO"/>
        </w:rPr>
        <w:t xml:space="preserve"> para la suspensión de la provisión de los </w:t>
      </w:r>
      <w:r w:rsidRPr="00FD7AF1">
        <w:rPr>
          <w:rFonts w:ascii="Arial" w:hAnsi="Arial" w:cs="Arial"/>
          <w:b/>
          <w:sz w:val="22"/>
          <w:szCs w:val="22"/>
          <w:lang w:val="es-BO"/>
        </w:rPr>
        <w:t>BIENES</w:t>
      </w:r>
      <w:r w:rsidRPr="00FD7AF1">
        <w:rPr>
          <w:rFonts w:ascii="Arial" w:hAnsi="Arial" w:cs="Arial"/>
          <w:sz w:val="22"/>
          <w:szCs w:val="22"/>
          <w:lang w:val="es-BO"/>
        </w:rPr>
        <w:t xml:space="preserve"> por más de treinta (30) días calendario.</w:t>
      </w:r>
    </w:p>
    <w:p w14:paraId="120A99BE" w14:textId="77777777" w:rsidR="000A355B" w:rsidRPr="00FD7AF1" w:rsidRDefault="000A355B" w:rsidP="000A355B">
      <w:pPr>
        <w:widowControl w:val="0"/>
        <w:numPr>
          <w:ilvl w:val="0"/>
          <w:numId w:val="52"/>
        </w:numPr>
        <w:tabs>
          <w:tab w:val="clear" w:pos="2004"/>
        </w:tabs>
        <w:ind w:hanging="586"/>
        <w:jc w:val="both"/>
        <w:rPr>
          <w:rFonts w:ascii="Arial" w:hAnsi="Arial" w:cs="Arial"/>
          <w:sz w:val="22"/>
          <w:szCs w:val="22"/>
          <w:lang w:val="es-BO"/>
        </w:rPr>
      </w:pPr>
      <w:r w:rsidRPr="00FD7AF1">
        <w:rPr>
          <w:rFonts w:ascii="Arial" w:hAnsi="Arial" w:cs="Arial"/>
          <w:sz w:val="22"/>
          <w:szCs w:val="22"/>
          <w:lang w:val="es-BO"/>
        </w:rPr>
        <w:t xml:space="preserve">Si apartándose de los términos del contrato, la </w:t>
      </w:r>
      <w:r w:rsidRPr="00FD7AF1">
        <w:rPr>
          <w:rFonts w:ascii="Arial" w:hAnsi="Arial" w:cs="Arial"/>
          <w:b/>
          <w:sz w:val="22"/>
          <w:szCs w:val="22"/>
          <w:lang w:val="es-BO"/>
        </w:rPr>
        <w:t xml:space="preserve">ENTIDAD </w:t>
      </w:r>
      <w:r w:rsidRPr="00FD7AF1">
        <w:rPr>
          <w:rFonts w:ascii="Arial" w:hAnsi="Arial" w:cs="Arial"/>
          <w:sz w:val="22"/>
          <w:szCs w:val="22"/>
          <w:lang w:val="es-BO"/>
        </w:rPr>
        <w:t>pretende realizar modificaciones al alcance, monto y/o plazo del contrato, sin la emisión del Contrato Modificatorio correspondiente;</w:t>
      </w:r>
    </w:p>
    <w:p w14:paraId="3BB8CBEA" w14:textId="77777777" w:rsidR="000A355B" w:rsidRPr="00FD7AF1" w:rsidRDefault="000A355B" w:rsidP="000A355B">
      <w:pPr>
        <w:widowControl w:val="0"/>
        <w:numPr>
          <w:ilvl w:val="0"/>
          <w:numId w:val="52"/>
        </w:numPr>
        <w:tabs>
          <w:tab w:val="clear" w:pos="2004"/>
        </w:tabs>
        <w:ind w:hanging="586"/>
        <w:jc w:val="both"/>
        <w:rPr>
          <w:rFonts w:ascii="Arial" w:hAnsi="Arial" w:cs="Arial"/>
          <w:b/>
          <w:sz w:val="22"/>
          <w:szCs w:val="22"/>
          <w:lang w:val="es-BO"/>
        </w:rPr>
      </w:pPr>
      <w:r w:rsidRPr="00FD7AF1">
        <w:rPr>
          <w:rFonts w:ascii="Arial" w:hAnsi="Arial" w:cs="Arial"/>
          <w:sz w:val="22"/>
          <w:szCs w:val="22"/>
          <w:lang w:val="es-BO"/>
        </w:rPr>
        <w:t>Por incumplimiento injustificado en el pago, por más de cuarenta y cinco (45) días calendario, computables a partir de la fecha de la recepción de los bienes en la entidad, conforme las condiciones del contrato;</w:t>
      </w:r>
    </w:p>
    <w:p w14:paraId="3B73AB32" w14:textId="77777777" w:rsidR="000A355B" w:rsidRPr="00FD7AF1" w:rsidRDefault="000A355B" w:rsidP="000A355B">
      <w:pPr>
        <w:widowControl w:val="0"/>
        <w:tabs>
          <w:tab w:val="left" w:pos="1418"/>
        </w:tabs>
        <w:ind w:hanging="586"/>
        <w:jc w:val="both"/>
        <w:rPr>
          <w:rFonts w:ascii="Arial" w:hAnsi="Arial" w:cs="Arial"/>
          <w:b/>
          <w:sz w:val="22"/>
          <w:szCs w:val="22"/>
          <w:lang w:val="es-BO"/>
        </w:rPr>
      </w:pPr>
    </w:p>
    <w:p w14:paraId="5F7B792D" w14:textId="77777777" w:rsidR="000A355B" w:rsidRPr="00FD7AF1" w:rsidRDefault="000A355B" w:rsidP="000A355B">
      <w:pPr>
        <w:widowControl w:val="0"/>
        <w:numPr>
          <w:ilvl w:val="2"/>
          <w:numId w:val="63"/>
        </w:numPr>
        <w:ind w:left="1418" w:hanging="1134"/>
        <w:jc w:val="both"/>
        <w:rPr>
          <w:rFonts w:ascii="Arial" w:hAnsi="Arial" w:cs="Arial"/>
          <w:sz w:val="22"/>
          <w:szCs w:val="22"/>
          <w:lang w:val="es-BO"/>
        </w:rPr>
      </w:pPr>
      <w:r w:rsidRPr="00FD7AF1">
        <w:rPr>
          <w:rFonts w:ascii="Arial" w:hAnsi="Arial" w:cs="Arial"/>
          <w:b/>
          <w:sz w:val="22"/>
          <w:szCs w:val="22"/>
          <w:lang w:val="es-BO"/>
        </w:rPr>
        <w:t xml:space="preserve">Formas de resolución y reglas aplicables a la Resolución: </w:t>
      </w:r>
      <w:r w:rsidRPr="00FD7AF1">
        <w:rPr>
          <w:rFonts w:ascii="Arial" w:hAnsi="Arial" w:cs="Arial"/>
          <w:sz w:val="22"/>
          <w:szCs w:val="22"/>
          <w:lang w:val="es-BO"/>
        </w:rPr>
        <w:t xml:space="preserve">De acuerdo a las causales de Resolución del Contrato señaladas precedentemente, podrá efectivizarse la terminación total o parcial del Contrato. </w:t>
      </w:r>
    </w:p>
    <w:p w14:paraId="1EE48F49" w14:textId="77777777" w:rsidR="000A355B" w:rsidRPr="00FD7AF1" w:rsidRDefault="000A355B" w:rsidP="000A355B">
      <w:pPr>
        <w:widowControl w:val="0"/>
        <w:ind w:left="1560"/>
        <w:jc w:val="both"/>
        <w:rPr>
          <w:rFonts w:ascii="Arial" w:hAnsi="Arial" w:cs="Arial"/>
          <w:sz w:val="22"/>
          <w:szCs w:val="22"/>
          <w:lang w:val="es-BO"/>
        </w:rPr>
      </w:pPr>
    </w:p>
    <w:p w14:paraId="4159B87D" w14:textId="77777777" w:rsidR="000A355B" w:rsidRPr="00FD7AF1" w:rsidRDefault="000A355B" w:rsidP="000A355B">
      <w:pPr>
        <w:widowControl w:val="0"/>
        <w:ind w:left="1418"/>
        <w:jc w:val="both"/>
        <w:rPr>
          <w:rFonts w:ascii="Arial" w:hAnsi="Arial" w:cs="Arial"/>
          <w:sz w:val="22"/>
          <w:szCs w:val="22"/>
          <w:lang w:val="es-BO"/>
        </w:rPr>
      </w:pPr>
      <w:r w:rsidRPr="00FD7AF1">
        <w:rPr>
          <w:rFonts w:ascii="Arial" w:hAnsi="Arial" w:cs="Arial"/>
          <w:sz w:val="22"/>
          <w:szCs w:val="22"/>
          <w:lang w:val="es-BO"/>
        </w:rPr>
        <w:t>La terminación total del Contrato procederá para bienes</w:t>
      </w:r>
      <w:r w:rsidRPr="00FD7AF1">
        <w:rPr>
          <w:rFonts w:ascii="Arial" w:hAnsi="Arial" w:cs="Arial"/>
          <w:b/>
          <w:sz w:val="22"/>
          <w:szCs w:val="22"/>
          <w:lang w:val="es-BO"/>
        </w:rPr>
        <w:t xml:space="preserve"> </w:t>
      </w:r>
      <w:r w:rsidRPr="00FD7AF1">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FD7AF1">
        <w:rPr>
          <w:rFonts w:ascii="Arial" w:hAnsi="Arial" w:cs="Arial"/>
          <w:b/>
          <w:sz w:val="22"/>
          <w:szCs w:val="22"/>
          <w:lang w:val="es-BO"/>
        </w:rPr>
        <w:t>ENTIDAD</w:t>
      </w:r>
      <w:r w:rsidRPr="00FD7AF1">
        <w:rPr>
          <w:rFonts w:ascii="Arial" w:hAnsi="Arial" w:cs="Arial"/>
          <w:sz w:val="22"/>
          <w:szCs w:val="22"/>
          <w:lang w:val="es-BO"/>
        </w:rPr>
        <w:t xml:space="preserve">. </w:t>
      </w:r>
    </w:p>
    <w:p w14:paraId="2A076C80" w14:textId="77777777" w:rsidR="000A355B" w:rsidRPr="00FD7AF1" w:rsidRDefault="000A355B" w:rsidP="000A355B">
      <w:pPr>
        <w:widowControl w:val="0"/>
        <w:ind w:left="1418"/>
        <w:jc w:val="both"/>
        <w:rPr>
          <w:rFonts w:ascii="Arial" w:hAnsi="Arial" w:cs="Arial"/>
          <w:sz w:val="22"/>
          <w:szCs w:val="22"/>
          <w:lang w:val="es-BO"/>
        </w:rPr>
      </w:pPr>
    </w:p>
    <w:p w14:paraId="79DA4336" w14:textId="77777777" w:rsidR="000A355B" w:rsidRPr="00FD7AF1" w:rsidRDefault="000A355B" w:rsidP="000A355B">
      <w:pPr>
        <w:widowControl w:val="0"/>
        <w:ind w:left="1418"/>
        <w:jc w:val="both"/>
        <w:rPr>
          <w:rFonts w:ascii="Arial" w:hAnsi="Arial" w:cs="Arial"/>
          <w:sz w:val="22"/>
          <w:szCs w:val="22"/>
        </w:rPr>
      </w:pPr>
      <w:r w:rsidRPr="00FD7AF1">
        <w:rPr>
          <w:rFonts w:ascii="Arial" w:hAnsi="Arial" w:cs="Arial"/>
          <w:sz w:val="22"/>
          <w:szCs w:val="22"/>
        </w:rPr>
        <w:t>La terminación parcial del Contrato procederá para aquellos bienes</w:t>
      </w:r>
      <w:r w:rsidRPr="00FD7AF1">
        <w:rPr>
          <w:rFonts w:ascii="Arial" w:hAnsi="Arial" w:cs="Arial"/>
          <w:b/>
          <w:bCs/>
          <w:sz w:val="22"/>
          <w:szCs w:val="22"/>
        </w:rPr>
        <w:t xml:space="preserve"> </w:t>
      </w:r>
      <w:r w:rsidRPr="00FD7AF1">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FD7AF1">
        <w:rPr>
          <w:rFonts w:ascii="Arial" w:hAnsi="Arial" w:cs="Arial"/>
          <w:b/>
          <w:bCs/>
          <w:sz w:val="22"/>
          <w:szCs w:val="22"/>
        </w:rPr>
        <w:t xml:space="preserve">ENTIDAD </w:t>
      </w:r>
      <w:r w:rsidRPr="00FD7AF1">
        <w:rPr>
          <w:rFonts w:ascii="Arial" w:hAnsi="Arial" w:cs="Arial"/>
          <w:sz w:val="22"/>
          <w:szCs w:val="22"/>
        </w:rPr>
        <w:t>haya efectivizado la recepción de una parcialidad de los bienes, de manera excepcional, conforme lo establecido en el presente Contrato.</w:t>
      </w:r>
    </w:p>
    <w:p w14:paraId="45517138" w14:textId="77777777" w:rsidR="000A355B" w:rsidRPr="00FD7AF1" w:rsidRDefault="000A355B" w:rsidP="000A355B">
      <w:pPr>
        <w:widowControl w:val="0"/>
        <w:ind w:left="1418"/>
        <w:jc w:val="both"/>
        <w:rPr>
          <w:rFonts w:ascii="Arial" w:hAnsi="Arial" w:cs="Arial"/>
          <w:sz w:val="22"/>
          <w:szCs w:val="22"/>
          <w:lang w:val="es-BO"/>
        </w:rPr>
      </w:pPr>
    </w:p>
    <w:p w14:paraId="60713BE5" w14:textId="77777777" w:rsidR="000A355B" w:rsidRPr="00FD7AF1" w:rsidRDefault="000A355B" w:rsidP="000A355B">
      <w:pPr>
        <w:widowControl w:val="0"/>
        <w:ind w:left="1418"/>
        <w:jc w:val="both"/>
        <w:rPr>
          <w:rFonts w:ascii="Arial" w:hAnsi="Arial" w:cs="Arial"/>
          <w:sz w:val="22"/>
          <w:szCs w:val="22"/>
          <w:lang w:val="es-BO"/>
        </w:rPr>
      </w:pPr>
      <w:r w:rsidRPr="00FD7AF1">
        <w:rPr>
          <w:rFonts w:ascii="Arial" w:hAnsi="Arial" w:cs="Arial"/>
          <w:sz w:val="22"/>
          <w:szCs w:val="22"/>
          <w:lang w:val="es-BO"/>
        </w:rPr>
        <w:t xml:space="preserve">Para procesar la Resolución del Contrato por cualquiera de las causales señaladas, la </w:t>
      </w:r>
      <w:r w:rsidRPr="00FD7AF1">
        <w:rPr>
          <w:rFonts w:ascii="Arial" w:hAnsi="Arial" w:cs="Arial"/>
          <w:b/>
          <w:sz w:val="22"/>
          <w:szCs w:val="22"/>
          <w:lang w:val="es-BO"/>
        </w:rPr>
        <w:t xml:space="preserve">ENTIDAD </w:t>
      </w:r>
      <w:r w:rsidRPr="00FD7AF1">
        <w:rPr>
          <w:rFonts w:ascii="Arial" w:hAnsi="Arial" w:cs="Arial"/>
          <w:sz w:val="22"/>
          <w:szCs w:val="22"/>
          <w:lang w:val="es-BO"/>
        </w:rPr>
        <w:t xml:space="preserve">o el </w:t>
      </w:r>
      <w:r w:rsidRPr="00FD7AF1">
        <w:rPr>
          <w:rFonts w:ascii="Arial" w:hAnsi="Arial" w:cs="Arial"/>
          <w:b/>
          <w:sz w:val="22"/>
          <w:szCs w:val="22"/>
          <w:lang w:val="es-BO"/>
        </w:rPr>
        <w:t xml:space="preserve">PROVEEDOR, </w:t>
      </w:r>
      <w:r w:rsidRPr="00FD7AF1">
        <w:rPr>
          <w:rFonts w:ascii="Arial" w:hAnsi="Arial" w:cs="Arial"/>
          <w:sz w:val="22"/>
          <w:szCs w:val="22"/>
          <w:lang w:val="es-BO"/>
        </w:rPr>
        <w:t>según corresponda, notificará mediante carta notariada a la otra parte, la intención de Resolver el Contrato, estableciendo claramente la causal que se aduce.</w:t>
      </w:r>
    </w:p>
    <w:p w14:paraId="7313B620" w14:textId="77777777" w:rsidR="000A355B" w:rsidRPr="00FD7AF1" w:rsidRDefault="000A355B" w:rsidP="000A355B">
      <w:pPr>
        <w:widowControl w:val="0"/>
        <w:ind w:left="1418"/>
        <w:jc w:val="both"/>
        <w:rPr>
          <w:rFonts w:ascii="Arial" w:hAnsi="Arial" w:cs="Arial"/>
          <w:sz w:val="22"/>
          <w:szCs w:val="22"/>
          <w:lang w:val="es-BO"/>
        </w:rPr>
      </w:pPr>
    </w:p>
    <w:p w14:paraId="563EE614" w14:textId="77777777" w:rsidR="000A355B" w:rsidRPr="00FD7AF1" w:rsidRDefault="000A355B" w:rsidP="000A355B">
      <w:pPr>
        <w:widowControl w:val="0"/>
        <w:ind w:left="1418"/>
        <w:jc w:val="both"/>
        <w:rPr>
          <w:rFonts w:ascii="Arial" w:hAnsi="Arial" w:cs="Arial"/>
          <w:sz w:val="22"/>
          <w:szCs w:val="22"/>
          <w:lang w:val="es-BO"/>
        </w:rPr>
      </w:pPr>
      <w:r w:rsidRPr="00FD7AF1">
        <w:rPr>
          <w:rFonts w:ascii="Arial" w:hAnsi="Arial" w:cs="Arial"/>
          <w:sz w:val="22"/>
          <w:szCs w:val="22"/>
          <w:lang w:val="es-BO"/>
        </w:rPr>
        <w:t>Si dentro de los diez (10) días hábiles siguientes de la fecha de notificación, se enmendaran las fallas, se normalizará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14:paraId="460D823B" w14:textId="77777777" w:rsidR="000A355B" w:rsidRPr="00FD7AF1" w:rsidRDefault="000A355B" w:rsidP="000A355B">
      <w:pPr>
        <w:widowControl w:val="0"/>
        <w:ind w:left="1418"/>
        <w:jc w:val="both"/>
        <w:rPr>
          <w:rFonts w:ascii="Arial" w:hAnsi="Arial" w:cs="Arial"/>
          <w:sz w:val="22"/>
          <w:szCs w:val="22"/>
          <w:lang w:val="es-BO"/>
        </w:rPr>
      </w:pPr>
    </w:p>
    <w:p w14:paraId="0F49D9AB" w14:textId="77777777" w:rsidR="000A355B" w:rsidRPr="00FD7AF1" w:rsidRDefault="000A355B" w:rsidP="000A355B">
      <w:pPr>
        <w:widowControl w:val="0"/>
        <w:ind w:left="1418"/>
        <w:jc w:val="both"/>
        <w:rPr>
          <w:rFonts w:ascii="Arial" w:hAnsi="Arial" w:cs="Arial"/>
          <w:sz w:val="22"/>
          <w:szCs w:val="22"/>
          <w:lang w:val="es-BO"/>
        </w:rPr>
      </w:pPr>
      <w:r w:rsidRPr="00FD7AF1">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FD7AF1">
        <w:rPr>
          <w:rFonts w:ascii="Arial" w:hAnsi="Arial" w:cs="Arial"/>
          <w:b/>
          <w:sz w:val="22"/>
          <w:szCs w:val="22"/>
          <w:lang w:val="es-BO"/>
        </w:rPr>
        <w:t xml:space="preserve">ENTIDAD </w:t>
      </w:r>
      <w:r w:rsidRPr="00FD7AF1">
        <w:rPr>
          <w:rFonts w:ascii="Arial" w:hAnsi="Arial" w:cs="Arial"/>
          <w:sz w:val="22"/>
          <w:szCs w:val="22"/>
          <w:lang w:val="es-BO"/>
        </w:rPr>
        <w:t xml:space="preserve">o el </w:t>
      </w:r>
      <w:r w:rsidRPr="00FD7AF1">
        <w:rPr>
          <w:rFonts w:ascii="Arial" w:hAnsi="Arial" w:cs="Arial"/>
          <w:b/>
          <w:sz w:val="22"/>
          <w:szCs w:val="22"/>
          <w:lang w:val="es-BO"/>
        </w:rPr>
        <w:t xml:space="preserve">PROVEEDOR, </w:t>
      </w:r>
      <w:r w:rsidRPr="00FD7AF1">
        <w:rPr>
          <w:rFonts w:ascii="Arial" w:hAnsi="Arial" w:cs="Arial"/>
          <w:sz w:val="22"/>
          <w:szCs w:val="22"/>
          <w:lang w:val="es-BO"/>
        </w:rPr>
        <w:t xml:space="preserve">según quien haya requerido la resolución </w:t>
      </w:r>
      <w:r w:rsidRPr="00FD7AF1">
        <w:rPr>
          <w:rFonts w:ascii="Arial" w:hAnsi="Arial" w:cs="Arial"/>
          <w:sz w:val="22"/>
          <w:szCs w:val="22"/>
          <w:lang w:val="es-BO"/>
        </w:rPr>
        <w:lastRenderedPageBreak/>
        <w:t>del Contrato, notificará mediante carta notariada a la otra parte, que la Resolución del Contrato se ha hecho efectiva.</w:t>
      </w:r>
    </w:p>
    <w:p w14:paraId="1F302C7F" w14:textId="77777777" w:rsidR="000A355B" w:rsidRPr="00FD7AF1" w:rsidRDefault="000A355B" w:rsidP="000A355B">
      <w:pPr>
        <w:widowControl w:val="0"/>
        <w:ind w:left="1418"/>
        <w:jc w:val="both"/>
        <w:rPr>
          <w:rFonts w:ascii="Arial" w:hAnsi="Arial" w:cs="Arial"/>
          <w:sz w:val="22"/>
          <w:szCs w:val="22"/>
          <w:lang w:val="es-BO"/>
        </w:rPr>
      </w:pPr>
    </w:p>
    <w:p w14:paraId="1627C088" w14:textId="77777777" w:rsidR="000A355B" w:rsidRPr="00FD7AF1" w:rsidRDefault="000A355B" w:rsidP="000A355B">
      <w:pPr>
        <w:widowControl w:val="0"/>
        <w:ind w:left="1418"/>
        <w:jc w:val="both"/>
        <w:rPr>
          <w:rFonts w:ascii="Arial" w:hAnsi="Arial" w:cs="Arial"/>
          <w:sz w:val="22"/>
          <w:szCs w:val="22"/>
        </w:rPr>
      </w:pPr>
      <w:r w:rsidRPr="00FD7AF1">
        <w:rPr>
          <w:rFonts w:ascii="Arial" w:hAnsi="Arial" w:cs="Arial"/>
          <w:sz w:val="22"/>
          <w:szCs w:val="22"/>
        </w:rPr>
        <w:t xml:space="preserve">Esta carta notariada que efectiviza la Resolución del Contrato, dará lugar a que, cuando la resolución sea por causales atribuibles al </w:t>
      </w:r>
      <w:r w:rsidRPr="00FD7AF1">
        <w:rPr>
          <w:rFonts w:ascii="Arial" w:hAnsi="Arial" w:cs="Arial"/>
          <w:b/>
          <w:bCs/>
          <w:sz w:val="22"/>
          <w:szCs w:val="22"/>
        </w:rPr>
        <w:t xml:space="preserve">PROVEEDOR, </w:t>
      </w:r>
      <w:r w:rsidRPr="00FD7AF1">
        <w:rPr>
          <w:rFonts w:ascii="Arial" w:hAnsi="Arial" w:cs="Arial"/>
          <w:sz w:val="22"/>
          <w:szCs w:val="22"/>
        </w:rPr>
        <w:t xml:space="preserve">se consolide a favor de la </w:t>
      </w:r>
      <w:r w:rsidRPr="00FD7AF1">
        <w:rPr>
          <w:rFonts w:ascii="Arial" w:hAnsi="Arial" w:cs="Arial"/>
          <w:b/>
          <w:bCs/>
          <w:sz w:val="22"/>
          <w:szCs w:val="22"/>
        </w:rPr>
        <w:t xml:space="preserve">ENTIDAD </w:t>
      </w:r>
      <w:r w:rsidRPr="00FD7AF1">
        <w:rPr>
          <w:rFonts w:ascii="Arial" w:hAnsi="Arial" w:cs="Arial"/>
          <w:bCs/>
          <w:iCs/>
          <w:sz w:val="22"/>
          <w:szCs w:val="22"/>
          <w:lang w:val="es-BO"/>
        </w:rPr>
        <w:t>la Garantía de Cumplimiento de Contrato</w:t>
      </w:r>
      <w:r w:rsidRPr="00FD7AF1">
        <w:rPr>
          <w:rFonts w:ascii="Arial" w:hAnsi="Arial" w:cs="Arial"/>
          <w:sz w:val="22"/>
          <w:szCs w:val="22"/>
        </w:rPr>
        <w:t>.</w:t>
      </w:r>
    </w:p>
    <w:p w14:paraId="0E11E452" w14:textId="77777777" w:rsidR="000A355B" w:rsidRPr="00FD7AF1" w:rsidRDefault="000A355B" w:rsidP="000A355B">
      <w:pPr>
        <w:widowControl w:val="0"/>
        <w:ind w:left="1418"/>
        <w:jc w:val="both"/>
        <w:rPr>
          <w:rFonts w:ascii="Arial" w:hAnsi="Arial" w:cs="Arial"/>
          <w:sz w:val="22"/>
          <w:szCs w:val="22"/>
          <w:lang w:val="es-BO"/>
        </w:rPr>
      </w:pPr>
    </w:p>
    <w:p w14:paraId="5F70D921" w14:textId="77777777" w:rsidR="000A355B" w:rsidRPr="00FD7AF1" w:rsidRDefault="000A355B" w:rsidP="000A355B">
      <w:pPr>
        <w:widowControl w:val="0"/>
        <w:ind w:left="1418"/>
        <w:jc w:val="both"/>
        <w:rPr>
          <w:rFonts w:ascii="Arial" w:hAnsi="Arial" w:cs="Arial"/>
          <w:sz w:val="22"/>
          <w:szCs w:val="22"/>
          <w:lang w:val="es-BO"/>
        </w:rPr>
      </w:pPr>
      <w:r w:rsidRPr="00FD7AF1">
        <w:rPr>
          <w:rFonts w:ascii="Arial" w:hAnsi="Arial" w:cs="Arial"/>
          <w:sz w:val="22"/>
          <w:szCs w:val="22"/>
          <w:lang w:val="es-BO"/>
        </w:rPr>
        <w:t xml:space="preserve">Una vez efectivizada la Resolución del Contrato, las </w:t>
      </w:r>
      <w:r w:rsidRPr="00FD7AF1">
        <w:rPr>
          <w:rFonts w:ascii="Arial" w:hAnsi="Arial" w:cs="Arial"/>
          <w:b/>
          <w:sz w:val="22"/>
          <w:szCs w:val="22"/>
          <w:lang w:val="es-BO"/>
        </w:rPr>
        <w:t>PARTES</w:t>
      </w:r>
      <w:r w:rsidRPr="00FD7AF1">
        <w:rPr>
          <w:rFonts w:ascii="Arial" w:hAnsi="Arial" w:cs="Arial"/>
          <w:sz w:val="22"/>
          <w:szCs w:val="22"/>
          <w:lang w:val="es-BO"/>
        </w:rPr>
        <w:t xml:space="preserve"> procederán a realizar la liquidación del Contrato. </w:t>
      </w:r>
    </w:p>
    <w:p w14:paraId="0746C1CD" w14:textId="77777777" w:rsidR="000A355B" w:rsidRPr="00FD7AF1" w:rsidRDefault="000A355B" w:rsidP="000A355B">
      <w:pPr>
        <w:widowControl w:val="0"/>
        <w:ind w:left="1560"/>
        <w:jc w:val="both"/>
        <w:rPr>
          <w:rFonts w:ascii="Arial" w:hAnsi="Arial" w:cs="Arial"/>
          <w:sz w:val="22"/>
          <w:szCs w:val="22"/>
          <w:lang w:val="es-BO"/>
        </w:rPr>
      </w:pPr>
    </w:p>
    <w:p w14:paraId="40857DC9" w14:textId="77777777" w:rsidR="000A355B" w:rsidRPr="00FD7AF1" w:rsidRDefault="000A355B" w:rsidP="000A355B">
      <w:pPr>
        <w:widowControl w:val="0"/>
        <w:numPr>
          <w:ilvl w:val="1"/>
          <w:numId w:val="63"/>
        </w:numPr>
        <w:ind w:left="709" w:hanging="709"/>
        <w:jc w:val="both"/>
        <w:rPr>
          <w:rFonts w:ascii="Arial" w:hAnsi="Arial" w:cs="Arial"/>
          <w:sz w:val="22"/>
          <w:szCs w:val="22"/>
          <w:lang w:val="es-BO"/>
        </w:rPr>
      </w:pPr>
      <w:r w:rsidRPr="00FD7AF1">
        <w:rPr>
          <w:rFonts w:ascii="Arial" w:hAnsi="Arial" w:cs="Arial"/>
          <w:b/>
          <w:sz w:val="22"/>
          <w:szCs w:val="22"/>
          <w:lang w:val="es-BO"/>
        </w:rPr>
        <w:t xml:space="preserve">Resolución por causas de fuerza mayor, caso fortuito o en resguardo de los intereses del Estado. </w:t>
      </w:r>
      <w:r w:rsidRPr="00FD7AF1">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FD7AF1">
        <w:rPr>
          <w:rFonts w:ascii="Arial" w:hAnsi="Arial" w:cs="Arial"/>
          <w:b/>
          <w:sz w:val="22"/>
          <w:szCs w:val="22"/>
          <w:lang w:val="es-BO"/>
        </w:rPr>
        <w:t>ENTIDAD</w:t>
      </w:r>
      <w:r w:rsidRPr="00FD7AF1">
        <w:rPr>
          <w:rFonts w:ascii="Arial" w:hAnsi="Arial" w:cs="Arial"/>
          <w:sz w:val="22"/>
          <w:szCs w:val="22"/>
          <w:lang w:val="es-BO"/>
        </w:rPr>
        <w:t xml:space="preserve">. </w:t>
      </w:r>
      <w:r w:rsidRPr="00FD7AF1">
        <w:rPr>
          <w:rFonts w:ascii="Arial" w:hAnsi="Arial" w:cs="Arial"/>
          <w:color w:val="000000"/>
          <w:sz w:val="22"/>
          <w:szCs w:val="22"/>
          <w:lang w:val="es-BO" w:eastAsia="es-BO"/>
        </w:rPr>
        <w:t>En el caso de bienes</w:t>
      </w:r>
      <w:r w:rsidRPr="00FD7AF1">
        <w:rPr>
          <w:rFonts w:ascii="Arial" w:hAnsi="Arial" w:cs="Arial"/>
          <w:b/>
          <w:bCs/>
          <w:color w:val="000000"/>
          <w:sz w:val="22"/>
          <w:szCs w:val="22"/>
          <w:lang w:val="es-BO" w:eastAsia="es-BO"/>
        </w:rPr>
        <w:t xml:space="preserve"> </w:t>
      </w:r>
      <w:r w:rsidRPr="00FD7AF1">
        <w:rPr>
          <w:rFonts w:ascii="Arial" w:hAnsi="Arial" w:cs="Arial"/>
          <w:color w:val="000000"/>
          <w:sz w:val="22"/>
          <w:szCs w:val="22"/>
          <w:lang w:val="es-BO" w:eastAsia="es-BO"/>
        </w:rPr>
        <w:t xml:space="preserve">sujetos a provisión continua o con más de una entrega, procederá la resolución total cuando la </w:t>
      </w:r>
      <w:r w:rsidRPr="00FD7AF1">
        <w:rPr>
          <w:rFonts w:ascii="Arial" w:hAnsi="Arial" w:cs="Arial"/>
          <w:b/>
          <w:bCs/>
          <w:color w:val="000000"/>
          <w:sz w:val="22"/>
          <w:szCs w:val="22"/>
          <w:lang w:val="es-BO" w:eastAsia="es-BO"/>
        </w:rPr>
        <w:t xml:space="preserve">ENTIDAD </w:t>
      </w:r>
      <w:r w:rsidRPr="00FD7AF1">
        <w:rPr>
          <w:rFonts w:ascii="Arial" w:hAnsi="Arial" w:cs="Arial"/>
          <w:color w:val="000000"/>
          <w:sz w:val="22"/>
          <w:szCs w:val="22"/>
          <w:lang w:val="es-BO" w:eastAsia="es-BO"/>
        </w:rPr>
        <w:t>no haya realizado ninguna recepción satisfactoria.</w:t>
      </w:r>
    </w:p>
    <w:p w14:paraId="5C375738" w14:textId="77777777" w:rsidR="000A355B" w:rsidRPr="00FD7AF1" w:rsidRDefault="000A355B" w:rsidP="000A355B">
      <w:pPr>
        <w:widowControl w:val="0"/>
        <w:ind w:left="709"/>
        <w:jc w:val="both"/>
        <w:rPr>
          <w:rFonts w:ascii="Arial" w:hAnsi="Arial" w:cs="Arial"/>
          <w:color w:val="000000"/>
          <w:sz w:val="22"/>
          <w:szCs w:val="22"/>
          <w:lang w:val="es-BO" w:eastAsia="es-BO"/>
        </w:rPr>
      </w:pPr>
    </w:p>
    <w:p w14:paraId="5219D8F5" w14:textId="77777777" w:rsidR="000A355B" w:rsidRPr="00FD7AF1" w:rsidRDefault="000A355B" w:rsidP="000A355B">
      <w:pPr>
        <w:widowControl w:val="0"/>
        <w:ind w:left="709"/>
        <w:jc w:val="both"/>
        <w:rPr>
          <w:rFonts w:ascii="Arial" w:hAnsi="Arial" w:cs="Arial"/>
          <w:color w:val="000000"/>
          <w:sz w:val="22"/>
          <w:szCs w:val="22"/>
          <w:lang w:val="es-BO" w:eastAsia="es-BO"/>
        </w:rPr>
      </w:pPr>
      <w:r w:rsidRPr="00FD7AF1">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w:t>
      </w:r>
      <w:r w:rsidRPr="00FD7AF1">
        <w:rPr>
          <w:rFonts w:ascii="Arial" w:hAnsi="Arial" w:cs="Arial"/>
          <w:b/>
          <w:color w:val="000000"/>
          <w:sz w:val="22"/>
          <w:szCs w:val="22"/>
          <w:lang w:val="es-BO" w:eastAsia="es-BO"/>
        </w:rPr>
        <w:t>BIENES</w:t>
      </w:r>
      <w:r w:rsidRPr="00FD7AF1">
        <w:rPr>
          <w:rFonts w:ascii="Arial" w:hAnsi="Arial" w:cs="Arial"/>
          <w:color w:val="000000"/>
          <w:sz w:val="22"/>
          <w:szCs w:val="22"/>
          <w:lang w:val="es-BO" w:eastAsia="es-BO"/>
        </w:rPr>
        <w:t xml:space="preserve">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FD7AF1">
        <w:rPr>
          <w:rFonts w:ascii="Arial" w:hAnsi="Arial" w:cs="Arial"/>
          <w:b/>
          <w:color w:val="000000"/>
          <w:sz w:val="22"/>
          <w:szCs w:val="22"/>
          <w:lang w:val="es-BO" w:eastAsia="es-BO"/>
        </w:rPr>
        <w:t>ENTIDAD</w:t>
      </w:r>
      <w:r w:rsidRPr="00FD7AF1">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14:paraId="44A51222" w14:textId="77777777" w:rsidR="000A355B" w:rsidRPr="00FD7AF1" w:rsidRDefault="000A355B" w:rsidP="000A355B">
      <w:pPr>
        <w:widowControl w:val="0"/>
        <w:ind w:left="709"/>
        <w:jc w:val="both"/>
        <w:rPr>
          <w:rFonts w:ascii="Arial" w:hAnsi="Arial" w:cs="Arial"/>
          <w:sz w:val="22"/>
          <w:szCs w:val="22"/>
          <w:lang w:val="es-BO"/>
        </w:rPr>
      </w:pPr>
    </w:p>
    <w:p w14:paraId="0BB5881C" w14:textId="77777777" w:rsidR="000A355B" w:rsidRPr="00FD7AF1" w:rsidRDefault="000A355B" w:rsidP="000A355B">
      <w:pPr>
        <w:widowControl w:val="0"/>
        <w:ind w:left="709"/>
        <w:jc w:val="both"/>
        <w:rPr>
          <w:rFonts w:ascii="Arial" w:hAnsi="Arial" w:cs="Arial"/>
          <w:b/>
          <w:sz w:val="22"/>
          <w:szCs w:val="22"/>
          <w:lang w:val="es-BO"/>
        </w:rPr>
      </w:pPr>
      <w:r w:rsidRPr="00FD7AF1">
        <w:rPr>
          <w:rFonts w:ascii="Arial" w:hAnsi="Arial" w:cs="Arial"/>
          <w:sz w:val="22"/>
          <w:szCs w:val="22"/>
          <w:lang w:val="es-BO"/>
        </w:rPr>
        <w:t xml:space="preserve">Si en cualquier momento antes de la terminación de la provisión o entrega de los </w:t>
      </w:r>
      <w:r w:rsidRPr="00FD7AF1">
        <w:rPr>
          <w:rFonts w:ascii="Arial" w:hAnsi="Arial" w:cs="Arial"/>
          <w:b/>
          <w:sz w:val="22"/>
          <w:szCs w:val="22"/>
          <w:lang w:val="es-BO"/>
        </w:rPr>
        <w:t>BIENES</w:t>
      </w:r>
      <w:r w:rsidRPr="00FD7AF1">
        <w:rPr>
          <w:rFonts w:ascii="Arial" w:hAnsi="Arial" w:cs="Arial"/>
          <w:sz w:val="22"/>
          <w:szCs w:val="22"/>
          <w:lang w:val="es-BO"/>
        </w:rPr>
        <w:t xml:space="preserve"> objeto del Contrato, el</w:t>
      </w:r>
      <w:r w:rsidRPr="00FD7AF1">
        <w:rPr>
          <w:rFonts w:ascii="Arial" w:hAnsi="Arial" w:cs="Arial"/>
          <w:b/>
          <w:sz w:val="22"/>
          <w:szCs w:val="22"/>
          <w:lang w:val="es-BO"/>
        </w:rPr>
        <w:t xml:space="preserve"> PROVEEDOR, </w:t>
      </w:r>
      <w:r w:rsidRPr="00FD7AF1">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4E3340E9" w14:textId="77777777" w:rsidR="000A355B" w:rsidRPr="00FD7AF1" w:rsidRDefault="000A355B" w:rsidP="000A355B">
      <w:pPr>
        <w:widowControl w:val="0"/>
        <w:ind w:left="709"/>
        <w:jc w:val="both"/>
        <w:rPr>
          <w:rFonts w:ascii="Arial" w:hAnsi="Arial" w:cs="Arial"/>
          <w:b/>
          <w:sz w:val="22"/>
          <w:szCs w:val="22"/>
          <w:lang w:val="es-BO"/>
        </w:rPr>
      </w:pPr>
    </w:p>
    <w:p w14:paraId="1F4E00F7" w14:textId="77777777" w:rsidR="000A355B" w:rsidRPr="00FD7AF1" w:rsidRDefault="000A355B" w:rsidP="000A355B">
      <w:pPr>
        <w:widowControl w:val="0"/>
        <w:ind w:left="709"/>
        <w:jc w:val="both"/>
        <w:rPr>
          <w:rFonts w:ascii="Arial" w:hAnsi="Arial" w:cs="Arial"/>
          <w:b/>
          <w:sz w:val="22"/>
          <w:szCs w:val="22"/>
          <w:lang w:val="es-BO"/>
        </w:rPr>
      </w:pPr>
      <w:r w:rsidRPr="00FD7AF1">
        <w:rPr>
          <w:rFonts w:ascii="Arial" w:hAnsi="Arial" w:cs="Arial"/>
          <w:sz w:val="22"/>
          <w:szCs w:val="22"/>
          <w:lang w:val="es-BO"/>
        </w:rPr>
        <w:t xml:space="preserve">La </w:t>
      </w:r>
      <w:r w:rsidRPr="00FD7AF1">
        <w:rPr>
          <w:rFonts w:ascii="Arial" w:hAnsi="Arial" w:cs="Arial"/>
          <w:b/>
          <w:sz w:val="22"/>
          <w:szCs w:val="22"/>
          <w:lang w:val="es-BO"/>
        </w:rPr>
        <w:t>ENTIDAD</w:t>
      </w:r>
      <w:r w:rsidRPr="00FD7AF1">
        <w:rPr>
          <w:rFonts w:ascii="Arial" w:hAnsi="Arial" w:cs="Arial"/>
          <w:sz w:val="22"/>
          <w:szCs w:val="22"/>
          <w:lang w:val="es-BO"/>
        </w:rPr>
        <w:t>, previa evaluación y aceptación de la solicitud</w:t>
      </w:r>
      <w:r w:rsidRPr="00FD7AF1">
        <w:rPr>
          <w:rFonts w:ascii="Arial" w:hAnsi="Arial" w:cs="Arial"/>
          <w:b/>
          <w:sz w:val="22"/>
          <w:szCs w:val="22"/>
          <w:lang w:val="es-BO"/>
        </w:rPr>
        <w:t xml:space="preserve">, </w:t>
      </w:r>
      <w:r w:rsidRPr="00FD7AF1">
        <w:rPr>
          <w:rFonts w:ascii="Arial" w:hAnsi="Arial" w:cs="Arial"/>
          <w:sz w:val="22"/>
          <w:szCs w:val="22"/>
          <w:lang w:val="es-BO"/>
        </w:rPr>
        <w:t xml:space="preserve">mediante carta notariada dirigida al </w:t>
      </w:r>
      <w:r w:rsidRPr="00FD7AF1">
        <w:rPr>
          <w:rFonts w:ascii="Arial" w:hAnsi="Arial" w:cs="Arial"/>
          <w:b/>
          <w:sz w:val="22"/>
          <w:szCs w:val="22"/>
          <w:lang w:val="es-BO"/>
        </w:rPr>
        <w:t xml:space="preserve">PROVEEDOR, </w:t>
      </w:r>
      <w:r w:rsidRPr="00FD7AF1">
        <w:rPr>
          <w:rFonts w:ascii="Arial" w:hAnsi="Arial" w:cs="Arial"/>
          <w:sz w:val="22"/>
          <w:szCs w:val="22"/>
          <w:lang w:val="es-BO"/>
        </w:rPr>
        <w:t xml:space="preserve">suspenderá la ejecución y resolverá el Contrato total o parcialmente. A la entrega de dicha comunicación oficial de resolución, el </w:t>
      </w:r>
      <w:r w:rsidRPr="00FD7AF1">
        <w:rPr>
          <w:rFonts w:ascii="Arial" w:hAnsi="Arial" w:cs="Arial"/>
          <w:b/>
          <w:sz w:val="22"/>
          <w:szCs w:val="22"/>
          <w:lang w:val="es-BO"/>
        </w:rPr>
        <w:t xml:space="preserve">PROVEEDOR </w:t>
      </w:r>
      <w:r w:rsidRPr="00FD7AF1">
        <w:rPr>
          <w:rFonts w:ascii="Arial" w:hAnsi="Arial" w:cs="Arial"/>
          <w:sz w:val="22"/>
          <w:szCs w:val="22"/>
          <w:lang w:val="es-BO"/>
        </w:rPr>
        <w:t xml:space="preserve">suspenderá la ejecución del Contrato de acuerdo a las instrucciones escritas que al efecto emita la </w:t>
      </w:r>
      <w:r w:rsidRPr="00FD7AF1">
        <w:rPr>
          <w:rFonts w:ascii="Arial" w:hAnsi="Arial" w:cs="Arial"/>
          <w:b/>
          <w:sz w:val="22"/>
          <w:szCs w:val="22"/>
          <w:lang w:val="es-BO"/>
        </w:rPr>
        <w:t>ENTIDAD.</w:t>
      </w:r>
    </w:p>
    <w:p w14:paraId="0E87C0CD" w14:textId="77777777" w:rsidR="000A355B" w:rsidRPr="00FD7AF1" w:rsidRDefault="000A355B" w:rsidP="000A355B">
      <w:pPr>
        <w:widowControl w:val="0"/>
        <w:ind w:left="709"/>
        <w:jc w:val="both"/>
        <w:rPr>
          <w:rFonts w:ascii="Arial" w:hAnsi="Arial" w:cs="Arial"/>
          <w:b/>
          <w:sz w:val="22"/>
          <w:szCs w:val="22"/>
          <w:lang w:val="es-BO"/>
        </w:rPr>
      </w:pPr>
    </w:p>
    <w:p w14:paraId="08FC2D60" w14:textId="77777777" w:rsidR="000A355B" w:rsidRPr="00FD7AF1" w:rsidRDefault="000A355B" w:rsidP="000A355B">
      <w:pPr>
        <w:widowControl w:val="0"/>
        <w:ind w:left="709"/>
        <w:jc w:val="both"/>
        <w:rPr>
          <w:rFonts w:ascii="Arial" w:hAnsi="Arial" w:cs="Arial"/>
          <w:sz w:val="22"/>
          <w:szCs w:val="22"/>
          <w:lang w:val="es-BO"/>
        </w:rPr>
      </w:pPr>
      <w:r w:rsidRPr="00FD7AF1">
        <w:rPr>
          <w:rFonts w:ascii="Arial" w:hAnsi="Arial" w:cs="Arial"/>
          <w:sz w:val="22"/>
          <w:szCs w:val="22"/>
          <w:lang w:val="es-BO"/>
        </w:rPr>
        <w:t xml:space="preserve">Asimismo, si la </w:t>
      </w:r>
      <w:r w:rsidRPr="00FD7AF1">
        <w:rPr>
          <w:rFonts w:ascii="Arial" w:hAnsi="Arial" w:cs="Arial"/>
          <w:b/>
          <w:sz w:val="22"/>
          <w:szCs w:val="22"/>
          <w:lang w:val="es-BO"/>
        </w:rPr>
        <w:t>ENTIDAD</w:t>
      </w:r>
      <w:r w:rsidRPr="00FD7AF1">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14:paraId="4D65787E" w14:textId="77777777" w:rsidR="000A355B" w:rsidRPr="00FD7AF1" w:rsidRDefault="000A355B" w:rsidP="000A355B">
      <w:pPr>
        <w:widowControl w:val="0"/>
        <w:ind w:left="709"/>
        <w:jc w:val="both"/>
        <w:rPr>
          <w:rFonts w:ascii="Arial" w:hAnsi="Arial" w:cs="Arial"/>
          <w:b/>
          <w:sz w:val="22"/>
          <w:szCs w:val="22"/>
          <w:lang w:val="es-BO"/>
        </w:rPr>
      </w:pPr>
    </w:p>
    <w:p w14:paraId="48CC5197" w14:textId="77777777" w:rsidR="000A355B" w:rsidRPr="00FD7AF1" w:rsidRDefault="000A355B" w:rsidP="000A355B">
      <w:pPr>
        <w:widowControl w:val="0"/>
        <w:ind w:left="709"/>
        <w:jc w:val="both"/>
        <w:rPr>
          <w:rFonts w:ascii="Arial" w:hAnsi="Arial" w:cs="Arial"/>
          <w:b/>
          <w:sz w:val="22"/>
          <w:szCs w:val="22"/>
          <w:lang w:val="es-BO"/>
        </w:rPr>
      </w:pPr>
      <w:r w:rsidRPr="00FD7AF1">
        <w:rPr>
          <w:rFonts w:ascii="Arial" w:hAnsi="Arial" w:cs="Arial"/>
          <w:sz w:val="22"/>
          <w:szCs w:val="22"/>
          <w:lang w:val="es-BO"/>
        </w:rPr>
        <w:t xml:space="preserve">Se liquidarán los saldos correspondientes para el cierre de la adquisición y algunos otros gastos que a juicio de la </w:t>
      </w:r>
      <w:r w:rsidRPr="00FD7AF1">
        <w:rPr>
          <w:rFonts w:ascii="Arial" w:hAnsi="Arial" w:cs="Arial"/>
          <w:b/>
          <w:sz w:val="22"/>
          <w:szCs w:val="22"/>
          <w:lang w:val="es-BO"/>
        </w:rPr>
        <w:t xml:space="preserve">ENTIDAD </w:t>
      </w:r>
      <w:r w:rsidRPr="00FD7AF1">
        <w:rPr>
          <w:rFonts w:ascii="Arial" w:hAnsi="Arial" w:cs="Arial"/>
          <w:sz w:val="22"/>
          <w:szCs w:val="22"/>
          <w:lang w:val="es-BO"/>
        </w:rPr>
        <w:t xml:space="preserve">fueran considerados sujetos a reembolso al </w:t>
      </w:r>
      <w:r w:rsidRPr="00FD7AF1">
        <w:rPr>
          <w:rFonts w:ascii="Arial" w:hAnsi="Arial" w:cs="Arial"/>
          <w:b/>
          <w:sz w:val="22"/>
          <w:szCs w:val="22"/>
          <w:lang w:val="es-BO"/>
        </w:rPr>
        <w:t>PROVEEDOR</w:t>
      </w:r>
      <w:r w:rsidRPr="00FD7AF1">
        <w:rPr>
          <w:rFonts w:ascii="Arial" w:hAnsi="Arial" w:cs="Arial"/>
          <w:sz w:val="22"/>
          <w:szCs w:val="22"/>
          <w:lang w:val="es-BO"/>
        </w:rPr>
        <w:t>.</w:t>
      </w:r>
    </w:p>
    <w:p w14:paraId="6162E332" w14:textId="77777777" w:rsidR="000A355B" w:rsidRPr="00FD7AF1" w:rsidRDefault="000A355B" w:rsidP="000A355B">
      <w:pPr>
        <w:widowControl w:val="0"/>
        <w:ind w:left="709"/>
        <w:jc w:val="both"/>
        <w:rPr>
          <w:rFonts w:ascii="Arial" w:hAnsi="Arial" w:cs="Arial"/>
          <w:b/>
          <w:sz w:val="22"/>
          <w:szCs w:val="22"/>
          <w:lang w:val="es-BO"/>
        </w:rPr>
      </w:pPr>
    </w:p>
    <w:p w14:paraId="29B2F119" w14:textId="77777777" w:rsidR="000A355B" w:rsidRPr="00FD7AF1" w:rsidRDefault="000A355B" w:rsidP="000A355B">
      <w:pPr>
        <w:widowControl w:val="0"/>
        <w:ind w:left="709"/>
        <w:jc w:val="both"/>
        <w:rPr>
          <w:rFonts w:ascii="Arial" w:hAnsi="Arial" w:cs="Arial"/>
          <w:b/>
          <w:sz w:val="22"/>
          <w:szCs w:val="22"/>
          <w:lang w:val="es-BO"/>
        </w:rPr>
      </w:pPr>
      <w:r w:rsidRPr="00FD7AF1">
        <w:rPr>
          <w:rFonts w:ascii="Arial" w:hAnsi="Arial" w:cs="Arial"/>
          <w:sz w:val="22"/>
          <w:szCs w:val="22"/>
          <w:lang w:val="es-BO"/>
        </w:rPr>
        <w:t>Una vez efectivizada la Resolución del Contrato, las partes procederán a realizar la liquidación del mismo.</w:t>
      </w:r>
    </w:p>
    <w:p w14:paraId="50D81031" w14:textId="77777777" w:rsidR="000A355B" w:rsidRPr="00FD7AF1" w:rsidRDefault="000A355B" w:rsidP="000A355B">
      <w:pPr>
        <w:widowControl w:val="0"/>
        <w:jc w:val="both"/>
        <w:rPr>
          <w:rFonts w:ascii="Arial" w:hAnsi="Arial" w:cs="Arial"/>
          <w:sz w:val="22"/>
          <w:szCs w:val="22"/>
          <w:lang w:val="es-BO"/>
        </w:rPr>
      </w:pPr>
    </w:p>
    <w:p w14:paraId="0BF205EA" w14:textId="77777777" w:rsidR="000A355B" w:rsidRPr="00FD7AF1" w:rsidRDefault="000A355B" w:rsidP="000A355B">
      <w:pPr>
        <w:widowControl w:val="0"/>
        <w:autoSpaceDE w:val="0"/>
        <w:autoSpaceDN w:val="0"/>
        <w:adjustRightInd w:val="0"/>
        <w:jc w:val="both"/>
        <w:rPr>
          <w:rFonts w:ascii="Arial" w:hAnsi="Arial" w:cs="Arial"/>
          <w:b/>
          <w:bCs/>
          <w:sz w:val="22"/>
          <w:szCs w:val="22"/>
          <w:lang w:val="es-BO"/>
        </w:rPr>
      </w:pPr>
      <w:r w:rsidRPr="00FD7AF1">
        <w:rPr>
          <w:rFonts w:ascii="Arial" w:hAnsi="Arial" w:cs="Arial"/>
          <w:b/>
          <w:sz w:val="22"/>
          <w:szCs w:val="22"/>
          <w:lang w:val="es-BO"/>
        </w:rPr>
        <w:t>CLÁUSULA VIGÉSIMA QUINTA</w:t>
      </w:r>
      <w:r w:rsidRPr="00FD7AF1">
        <w:rPr>
          <w:rFonts w:ascii="Arial" w:hAnsi="Arial" w:cs="Arial"/>
          <w:b/>
          <w:bCs/>
          <w:sz w:val="22"/>
          <w:szCs w:val="22"/>
          <w:lang w:val="es-BO"/>
        </w:rPr>
        <w:t xml:space="preserve">.- (SOLUCIÓN DE CONTROVERSIAS) </w:t>
      </w:r>
      <w:r w:rsidRPr="00FD7AF1">
        <w:rPr>
          <w:rFonts w:ascii="Arial" w:hAnsi="Arial" w:cs="Arial"/>
          <w:bCs/>
          <w:sz w:val="22"/>
          <w:szCs w:val="22"/>
          <w:lang w:val="es-BO"/>
        </w:rPr>
        <w:t>En caso de surgir controversias sobre los derechos y obligaciones u otros aspectos propios de la ejecución del presente Contrato</w:t>
      </w:r>
      <w:r w:rsidRPr="00FD7AF1">
        <w:rPr>
          <w:rFonts w:ascii="Arial" w:hAnsi="Arial" w:cs="Arial"/>
          <w:bCs/>
          <w:sz w:val="22"/>
          <w:szCs w:val="22"/>
        </w:rPr>
        <w:t xml:space="preserve">, </w:t>
      </w:r>
      <w:r w:rsidRPr="00FD7AF1">
        <w:rPr>
          <w:rFonts w:ascii="Arial" w:hAnsi="Arial" w:cs="Arial"/>
          <w:bCs/>
          <w:sz w:val="22"/>
          <w:szCs w:val="22"/>
          <w:lang w:val="es-BO"/>
        </w:rPr>
        <w:t xml:space="preserve">las </w:t>
      </w:r>
      <w:r w:rsidRPr="00FD7AF1">
        <w:rPr>
          <w:rFonts w:ascii="Arial" w:hAnsi="Arial" w:cs="Arial"/>
          <w:b/>
          <w:bCs/>
          <w:sz w:val="22"/>
          <w:szCs w:val="22"/>
          <w:lang w:val="es-BO"/>
        </w:rPr>
        <w:t xml:space="preserve">PARTES </w:t>
      </w:r>
      <w:r w:rsidRPr="00FD7AF1">
        <w:rPr>
          <w:rFonts w:ascii="Arial" w:hAnsi="Arial" w:cs="Arial"/>
          <w:bCs/>
          <w:sz w:val="22"/>
          <w:szCs w:val="22"/>
          <w:lang w:val="es-BO"/>
        </w:rPr>
        <w:t>acudirán a la jurisdicción prevista en el ordenamiento jurídico para los Contratos Administrativos.</w:t>
      </w:r>
    </w:p>
    <w:p w14:paraId="5ED99AE0" w14:textId="77777777" w:rsidR="000A355B" w:rsidRPr="00FD7AF1" w:rsidRDefault="000A355B" w:rsidP="000A355B">
      <w:pPr>
        <w:jc w:val="both"/>
        <w:rPr>
          <w:rFonts w:ascii="Arial" w:hAnsi="Arial" w:cs="Arial"/>
          <w:b/>
          <w:bCs/>
          <w:sz w:val="22"/>
          <w:szCs w:val="22"/>
        </w:rPr>
      </w:pPr>
    </w:p>
    <w:p w14:paraId="5D177E68" w14:textId="77777777" w:rsidR="000A355B" w:rsidRPr="00FD7AF1" w:rsidRDefault="000A355B" w:rsidP="000A355B">
      <w:pPr>
        <w:jc w:val="both"/>
        <w:rPr>
          <w:rFonts w:ascii="Arial" w:hAnsi="Arial" w:cs="Arial"/>
          <w:b/>
          <w:sz w:val="22"/>
          <w:szCs w:val="22"/>
          <w:lang w:val="es-ES_tradnl"/>
        </w:rPr>
      </w:pPr>
      <w:r w:rsidRPr="00FD7AF1">
        <w:rPr>
          <w:rFonts w:ascii="Arial" w:hAnsi="Arial" w:cs="Arial"/>
          <w:b/>
          <w:sz w:val="22"/>
          <w:szCs w:val="22"/>
          <w:lang w:val="es-BO"/>
        </w:rPr>
        <w:t xml:space="preserve">CLÁUSULA VIGÉSIMA SEXTA.- </w:t>
      </w:r>
      <w:r w:rsidRPr="00FD7AF1">
        <w:rPr>
          <w:rFonts w:ascii="Arial" w:hAnsi="Arial" w:cs="Arial"/>
          <w:b/>
          <w:sz w:val="22"/>
          <w:szCs w:val="22"/>
          <w:lang w:val="es-ES_tradnl"/>
        </w:rPr>
        <w:t xml:space="preserve">(RECEPCIÓN DE LOS BIENES) </w:t>
      </w:r>
      <w:r w:rsidRPr="00FD7AF1">
        <w:rPr>
          <w:rFonts w:ascii="Arial" w:hAnsi="Arial" w:cs="Arial"/>
          <w:sz w:val="22"/>
          <w:szCs w:val="22"/>
          <w:lang w:val="es-BO"/>
        </w:rPr>
        <w:t xml:space="preserve">Dentro del plazo previsto para la entrega, se realizará las actividades para la recepción de los </w:t>
      </w:r>
      <w:r w:rsidRPr="00FD7AF1">
        <w:rPr>
          <w:rFonts w:ascii="Arial" w:hAnsi="Arial" w:cs="Arial"/>
          <w:b/>
          <w:sz w:val="22"/>
          <w:szCs w:val="22"/>
          <w:lang w:val="es-BO"/>
        </w:rPr>
        <w:t>BIENES</w:t>
      </w:r>
      <w:r w:rsidRPr="00FD7AF1">
        <w:rPr>
          <w:rFonts w:ascii="Arial" w:hAnsi="Arial" w:cs="Arial"/>
          <w:sz w:val="22"/>
          <w:szCs w:val="22"/>
          <w:lang w:val="es-BO"/>
        </w:rPr>
        <w:t>.</w:t>
      </w:r>
    </w:p>
    <w:p w14:paraId="69593F5C" w14:textId="77777777" w:rsidR="000A355B" w:rsidRPr="00FD7AF1" w:rsidRDefault="000A355B" w:rsidP="000A355B">
      <w:pPr>
        <w:jc w:val="both"/>
        <w:rPr>
          <w:rFonts w:ascii="Arial" w:hAnsi="Arial" w:cs="Arial"/>
          <w:b/>
          <w:sz w:val="22"/>
          <w:szCs w:val="22"/>
          <w:lang w:val="es-BO"/>
        </w:rPr>
      </w:pPr>
    </w:p>
    <w:p w14:paraId="1FE095A0" w14:textId="77777777" w:rsidR="000A355B" w:rsidRPr="00FD7AF1" w:rsidRDefault="000A355B" w:rsidP="000A355B">
      <w:pPr>
        <w:jc w:val="both"/>
        <w:rPr>
          <w:rFonts w:ascii="Arial" w:hAnsi="Arial" w:cs="Arial"/>
          <w:sz w:val="22"/>
          <w:szCs w:val="22"/>
          <w:lang w:val="es-BO"/>
        </w:rPr>
      </w:pPr>
      <w:r w:rsidRPr="00FD7AF1">
        <w:rPr>
          <w:rFonts w:ascii="Arial" w:hAnsi="Arial" w:cs="Arial"/>
          <w:sz w:val="22"/>
          <w:szCs w:val="22"/>
          <w:lang w:val="es-BO"/>
        </w:rPr>
        <w:t>La Comisión de Recepción</w:t>
      </w:r>
      <w:r w:rsidRPr="00FD7AF1">
        <w:rPr>
          <w:rFonts w:ascii="Arial" w:hAnsi="Arial" w:cs="Arial"/>
          <w:b/>
          <w:i/>
          <w:sz w:val="22"/>
          <w:szCs w:val="22"/>
          <w:lang w:val="es-BO"/>
        </w:rPr>
        <w:t xml:space="preserve"> </w:t>
      </w:r>
      <w:r w:rsidRPr="00FD7AF1">
        <w:rPr>
          <w:rFonts w:ascii="Arial" w:hAnsi="Arial" w:cs="Arial"/>
          <w:sz w:val="22"/>
          <w:szCs w:val="22"/>
          <w:lang w:val="es-BO"/>
        </w:rPr>
        <w:t xml:space="preserve">debe verificar si los </w:t>
      </w:r>
      <w:r w:rsidRPr="00FD7AF1">
        <w:rPr>
          <w:rFonts w:ascii="Arial" w:hAnsi="Arial" w:cs="Arial"/>
          <w:b/>
          <w:sz w:val="22"/>
          <w:szCs w:val="22"/>
          <w:lang w:val="es-BO"/>
        </w:rPr>
        <w:t xml:space="preserve">BIENES </w:t>
      </w:r>
      <w:r w:rsidRPr="00FD7AF1">
        <w:rPr>
          <w:rFonts w:ascii="Arial" w:hAnsi="Arial" w:cs="Arial"/>
          <w:sz w:val="22"/>
          <w:szCs w:val="22"/>
          <w:lang w:val="es-BO"/>
        </w:rPr>
        <w:t xml:space="preserve">entregados concuerdan plenamente con las Especificaciones Técnicas de la propuesta adjudicada y el Contrato. </w:t>
      </w:r>
    </w:p>
    <w:p w14:paraId="05D8CF81" w14:textId="77777777" w:rsidR="000A355B" w:rsidRPr="00FD7AF1" w:rsidRDefault="000A355B" w:rsidP="000A355B">
      <w:pPr>
        <w:jc w:val="both"/>
        <w:rPr>
          <w:rFonts w:ascii="Arial" w:hAnsi="Arial" w:cs="Arial"/>
          <w:sz w:val="22"/>
          <w:szCs w:val="22"/>
          <w:lang w:val="es-BO"/>
        </w:rPr>
      </w:pPr>
    </w:p>
    <w:p w14:paraId="699D3A10" w14:textId="77777777" w:rsidR="000A355B" w:rsidRPr="00FD7AF1" w:rsidRDefault="000A355B" w:rsidP="000A355B">
      <w:pPr>
        <w:jc w:val="both"/>
        <w:rPr>
          <w:rFonts w:ascii="Arial" w:hAnsi="Arial" w:cs="Arial"/>
          <w:sz w:val="22"/>
          <w:szCs w:val="22"/>
          <w:lang w:val="es-BO"/>
        </w:rPr>
      </w:pPr>
      <w:r w:rsidRPr="00FD7AF1">
        <w:rPr>
          <w:rFonts w:ascii="Arial" w:hAnsi="Arial" w:cs="Arial"/>
          <w:sz w:val="22"/>
          <w:szCs w:val="22"/>
          <w:lang w:val="es-BO"/>
        </w:rPr>
        <w:t xml:space="preserve">Si el plazo de entrega coincide con días sábados, domingos o feriados, la recepción de los </w:t>
      </w:r>
      <w:r w:rsidRPr="00FD7AF1">
        <w:rPr>
          <w:rFonts w:ascii="Arial" w:hAnsi="Arial" w:cs="Arial"/>
          <w:b/>
          <w:sz w:val="22"/>
          <w:szCs w:val="22"/>
          <w:lang w:val="es-BO"/>
        </w:rPr>
        <w:t>BIENES</w:t>
      </w:r>
      <w:r w:rsidRPr="00FD7AF1">
        <w:rPr>
          <w:rFonts w:ascii="Arial" w:hAnsi="Arial" w:cs="Arial"/>
          <w:sz w:val="22"/>
          <w:szCs w:val="22"/>
          <w:lang w:val="es-BO"/>
        </w:rPr>
        <w:t xml:space="preserve"> objeto del presente Contrato deberán ser trasladados al siguiente día hábil administrativo.</w:t>
      </w:r>
    </w:p>
    <w:p w14:paraId="4FC96C7A" w14:textId="77777777" w:rsidR="000A355B" w:rsidRPr="00FD7AF1" w:rsidRDefault="000A355B" w:rsidP="000A355B">
      <w:pPr>
        <w:jc w:val="both"/>
        <w:rPr>
          <w:rFonts w:ascii="Arial" w:hAnsi="Arial" w:cs="Arial"/>
          <w:sz w:val="22"/>
          <w:szCs w:val="22"/>
          <w:lang w:val="es-BO"/>
        </w:rPr>
      </w:pPr>
    </w:p>
    <w:p w14:paraId="7D53570A" w14:textId="77777777" w:rsidR="000A355B" w:rsidRPr="00FD7AF1" w:rsidRDefault="000A355B" w:rsidP="000A355B">
      <w:pPr>
        <w:jc w:val="both"/>
        <w:rPr>
          <w:rFonts w:ascii="Arial" w:hAnsi="Arial" w:cs="Arial"/>
          <w:sz w:val="22"/>
          <w:szCs w:val="22"/>
          <w:lang w:val="es-BO"/>
        </w:rPr>
      </w:pPr>
      <w:r w:rsidRPr="00FD7AF1">
        <w:rPr>
          <w:rFonts w:ascii="Arial" w:hAnsi="Arial" w:cs="Arial"/>
          <w:sz w:val="22"/>
          <w:szCs w:val="22"/>
          <w:lang w:val="es-BO"/>
        </w:rPr>
        <w:t>Del acto de recepción de la entrega se levantará un Acta de Recepción Sujeta a verificación, que es un documento diferente al registro de ingreso a almacenes.</w:t>
      </w:r>
    </w:p>
    <w:p w14:paraId="013F08DB" w14:textId="77777777" w:rsidR="000A355B" w:rsidRPr="00FD7AF1" w:rsidRDefault="000A355B" w:rsidP="000A355B">
      <w:pPr>
        <w:jc w:val="both"/>
        <w:rPr>
          <w:rFonts w:ascii="Arial" w:hAnsi="Arial" w:cs="Arial"/>
          <w:sz w:val="22"/>
          <w:szCs w:val="22"/>
          <w:lang w:val="es-BO"/>
        </w:rPr>
      </w:pPr>
      <w:r w:rsidRPr="00FD7AF1">
        <w:rPr>
          <w:rFonts w:ascii="Arial" w:hAnsi="Arial" w:cs="Arial"/>
          <w:sz w:val="22"/>
          <w:szCs w:val="22"/>
          <w:lang w:val="es-BO"/>
        </w:rPr>
        <w:t xml:space="preserve"> </w:t>
      </w:r>
    </w:p>
    <w:p w14:paraId="6A437486" w14:textId="77777777" w:rsidR="000A355B" w:rsidRPr="00FD7AF1" w:rsidRDefault="000A355B" w:rsidP="000A355B">
      <w:pPr>
        <w:jc w:val="both"/>
        <w:rPr>
          <w:rFonts w:ascii="Arial" w:hAnsi="Arial" w:cs="Arial"/>
          <w:sz w:val="22"/>
          <w:szCs w:val="22"/>
          <w:lang w:val="es-BO"/>
        </w:rPr>
      </w:pPr>
      <w:r w:rsidRPr="00FD7AF1">
        <w:rPr>
          <w:rFonts w:ascii="Arial" w:hAnsi="Arial" w:cs="Arial"/>
          <w:sz w:val="22"/>
          <w:szCs w:val="22"/>
          <w:lang w:val="es-BO"/>
        </w:rPr>
        <w:t xml:space="preserve">De manera excepcional, en caso de bienes con una sola entrega, previa solicitud del </w:t>
      </w:r>
      <w:r w:rsidRPr="00FD7AF1">
        <w:rPr>
          <w:rFonts w:ascii="Arial" w:hAnsi="Arial" w:cs="Arial"/>
          <w:b/>
          <w:sz w:val="22"/>
          <w:szCs w:val="22"/>
          <w:lang w:val="es-BO"/>
        </w:rPr>
        <w:t>PROVEEDOR</w:t>
      </w:r>
      <w:r w:rsidRPr="00FD7AF1">
        <w:rPr>
          <w:rFonts w:ascii="Arial" w:hAnsi="Arial" w:cs="Arial"/>
          <w:sz w:val="22"/>
          <w:szCs w:val="22"/>
          <w:lang w:val="es-BO"/>
        </w:rPr>
        <w:t xml:space="preserve">, la Comisión de Recepción podrá realizar la recepción de una parcialidad de los </w:t>
      </w:r>
      <w:r w:rsidRPr="00FD7AF1">
        <w:rPr>
          <w:rFonts w:ascii="Arial" w:hAnsi="Arial" w:cs="Arial"/>
          <w:b/>
          <w:sz w:val="22"/>
          <w:szCs w:val="22"/>
          <w:lang w:val="es-BO"/>
        </w:rPr>
        <w:t>BIENES</w:t>
      </w:r>
      <w:r w:rsidRPr="00FD7AF1">
        <w:rPr>
          <w:rFonts w:ascii="Arial" w:hAnsi="Arial" w:cs="Arial"/>
          <w:sz w:val="22"/>
          <w:szCs w:val="22"/>
          <w:lang w:val="es-BO"/>
        </w:rPr>
        <w:t>; para tal efecto, la Unidad Solicitante deberá emitir un informe que justifique esta recepción.</w:t>
      </w:r>
    </w:p>
    <w:p w14:paraId="38DA3703" w14:textId="77777777" w:rsidR="000A355B" w:rsidRPr="00FD7AF1" w:rsidRDefault="000A355B" w:rsidP="000A355B">
      <w:pPr>
        <w:jc w:val="both"/>
        <w:rPr>
          <w:rFonts w:ascii="Arial" w:hAnsi="Arial" w:cs="Arial"/>
          <w:sz w:val="22"/>
          <w:szCs w:val="22"/>
          <w:lang w:val="es-BO"/>
        </w:rPr>
      </w:pPr>
    </w:p>
    <w:p w14:paraId="267D3679" w14:textId="77777777" w:rsidR="000A355B" w:rsidRPr="00FD7AF1" w:rsidRDefault="000A355B" w:rsidP="000A355B">
      <w:pPr>
        <w:jc w:val="both"/>
        <w:rPr>
          <w:rFonts w:ascii="Arial" w:hAnsi="Arial" w:cs="Arial"/>
          <w:sz w:val="22"/>
          <w:szCs w:val="22"/>
          <w:lang w:val="es-BO"/>
        </w:rPr>
      </w:pPr>
      <w:r w:rsidRPr="00FD7AF1">
        <w:rPr>
          <w:rFonts w:ascii="Arial" w:hAnsi="Arial" w:cs="Arial"/>
          <w:sz w:val="22"/>
          <w:szCs w:val="22"/>
          <w:lang w:val="es-BO"/>
        </w:rPr>
        <w:t xml:space="preserve">La verificación de los </w:t>
      </w:r>
      <w:r w:rsidRPr="00FD7AF1">
        <w:rPr>
          <w:rFonts w:ascii="Arial" w:hAnsi="Arial" w:cs="Arial"/>
          <w:b/>
          <w:sz w:val="22"/>
          <w:szCs w:val="22"/>
          <w:lang w:val="es-BO"/>
        </w:rPr>
        <w:t>BIENES</w:t>
      </w:r>
      <w:r w:rsidRPr="00FD7AF1">
        <w:rPr>
          <w:rFonts w:ascii="Arial" w:hAnsi="Arial" w:cs="Arial"/>
          <w:sz w:val="22"/>
          <w:szCs w:val="22"/>
          <w:lang w:val="es-BO"/>
        </w:rPr>
        <w:t xml:space="preserve"> se realizará el mismo día de la entrega de los </w:t>
      </w:r>
      <w:r w:rsidRPr="00FD7AF1">
        <w:rPr>
          <w:rFonts w:ascii="Arial" w:hAnsi="Arial" w:cs="Arial"/>
          <w:b/>
          <w:sz w:val="22"/>
          <w:szCs w:val="22"/>
          <w:lang w:val="es-BO"/>
        </w:rPr>
        <w:t>BIENES</w:t>
      </w:r>
      <w:r w:rsidRPr="00FD7AF1">
        <w:rPr>
          <w:rFonts w:ascii="Arial" w:hAnsi="Arial" w:cs="Arial"/>
          <w:sz w:val="22"/>
          <w:szCs w:val="22"/>
          <w:lang w:val="es-BO"/>
        </w:rPr>
        <w:t xml:space="preserve"> en la </w:t>
      </w:r>
      <w:r w:rsidRPr="00FD7AF1">
        <w:rPr>
          <w:rFonts w:ascii="Arial" w:hAnsi="Arial" w:cs="Arial"/>
          <w:b/>
          <w:sz w:val="22"/>
          <w:szCs w:val="22"/>
          <w:lang w:val="es-BO"/>
        </w:rPr>
        <w:t>ENTIDAD</w:t>
      </w:r>
      <w:r w:rsidRPr="00FD7AF1">
        <w:rPr>
          <w:rFonts w:ascii="Arial" w:hAnsi="Arial" w:cs="Arial"/>
          <w:sz w:val="22"/>
          <w:szCs w:val="22"/>
          <w:lang w:val="es-BO"/>
        </w:rPr>
        <w:t xml:space="preserve">. Posteriormente a la verificación se emitirá el Acta de Recepción Sujeta a </w:t>
      </w:r>
      <w:proofErr w:type="spellStart"/>
      <w:r w:rsidRPr="00FD7AF1">
        <w:rPr>
          <w:rFonts w:ascii="Arial" w:hAnsi="Arial" w:cs="Arial"/>
          <w:sz w:val="22"/>
          <w:szCs w:val="22"/>
          <w:lang w:val="es-BO"/>
        </w:rPr>
        <w:t>Vetificación</w:t>
      </w:r>
      <w:proofErr w:type="spellEnd"/>
      <w:r w:rsidRPr="00FD7AF1">
        <w:rPr>
          <w:rFonts w:ascii="Arial" w:hAnsi="Arial" w:cs="Arial"/>
          <w:sz w:val="22"/>
          <w:szCs w:val="22"/>
          <w:lang w:val="es-BO"/>
        </w:rPr>
        <w:t>.</w:t>
      </w:r>
      <w:r w:rsidRPr="00FD7AF1">
        <w:rPr>
          <w:rFonts w:ascii="Arial" w:hAnsi="Arial" w:cs="Arial"/>
          <w:b/>
          <w:i/>
          <w:sz w:val="22"/>
          <w:szCs w:val="22"/>
          <w:lang w:val="es-BO"/>
        </w:rPr>
        <w:t xml:space="preserve"> </w:t>
      </w:r>
      <w:r w:rsidRPr="00FD7AF1">
        <w:rPr>
          <w:rFonts w:ascii="Arial" w:hAnsi="Arial" w:cs="Arial"/>
          <w:sz w:val="22"/>
          <w:szCs w:val="22"/>
          <w:lang w:val="es-BO"/>
        </w:rPr>
        <w:t xml:space="preserve">El plazo de entrega de los </w:t>
      </w:r>
      <w:r w:rsidRPr="00FD7AF1">
        <w:rPr>
          <w:rFonts w:ascii="Arial" w:hAnsi="Arial" w:cs="Arial"/>
          <w:b/>
          <w:sz w:val="22"/>
          <w:szCs w:val="22"/>
          <w:lang w:val="es-BO"/>
        </w:rPr>
        <w:t xml:space="preserve">BIENES, </w:t>
      </w:r>
      <w:r w:rsidRPr="00FD7AF1">
        <w:rPr>
          <w:rFonts w:ascii="Arial" w:hAnsi="Arial" w:cs="Arial"/>
          <w:sz w:val="22"/>
          <w:szCs w:val="22"/>
          <w:lang w:val="es-BO"/>
        </w:rPr>
        <w:t xml:space="preserve">no incluye el plazo de verificación de los </w:t>
      </w:r>
      <w:r w:rsidRPr="00FD7AF1">
        <w:rPr>
          <w:rFonts w:ascii="Arial" w:hAnsi="Arial" w:cs="Arial"/>
          <w:b/>
          <w:sz w:val="22"/>
          <w:szCs w:val="22"/>
          <w:lang w:val="es-BO"/>
        </w:rPr>
        <w:t>BIENES</w:t>
      </w:r>
      <w:r w:rsidRPr="00FD7AF1">
        <w:rPr>
          <w:rFonts w:ascii="Arial" w:hAnsi="Arial" w:cs="Arial"/>
          <w:sz w:val="22"/>
          <w:szCs w:val="22"/>
          <w:lang w:val="es-BO"/>
        </w:rPr>
        <w:t xml:space="preserve">. </w:t>
      </w:r>
    </w:p>
    <w:p w14:paraId="2C9F8544" w14:textId="77777777" w:rsidR="000A355B" w:rsidRPr="00FD7AF1" w:rsidRDefault="000A355B" w:rsidP="000A355B">
      <w:pPr>
        <w:jc w:val="both"/>
        <w:rPr>
          <w:rFonts w:ascii="Arial" w:hAnsi="Arial" w:cs="Arial"/>
          <w:sz w:val="22"/>
          <w:szCs w:val="22"/>
          <w:lang w:val="es-BO"/>
        </w:rPr>
      </w:pPr>
    </w:p>
    <w:p w14:paraId="7EC85C37" w14:textId="77777777" w:rsidR="000A355B" w:rsidRPr="00FD7AF1" w:rsidRDefault="000A355B" w:rsidP="000A355B">
      <w:pPr>
        <w:jc w:val="both"/>
        <w:rPr>
          <w:rFonts w:ascii="Arial" w:hAnsi="Arial" w:cs="Arial"/>
          <w:sz w:val="22"/>
          <w:szCs w:val="22"/>
          <w:lang w:val="es-BO"/>
        </w:rPr>
      </w:pPr>
      <w:r w:rsidRPr="00FD7AF1">
        <w:rPr>
          <w:rFonts w:ascii="Arial" w:hAnsi="Arial" w:cs="Arial"/>
          <w:sz w:val="22"/>
          <w:szCs w:val="22"/>
          <w:lang w:val="es-BO"/>
        </w:rPr>
        <w:t xml:space="preserve">El plazo de sustitución de los </w:t>
      </w:r>
      <w:r w:rsidRPr="00FD7AF1">
        <w:rPr>
          <w:rFonts w:ascii="Arial" w:hAnsi="Arial" w:cs="Arial"/>
          <w:b/>
          <w:sz w:val="22"/>
          <w:szCs w:val="22"/>
          <w:lang w:val="es-BO"/>
        </w:rPr>
        <w:t>BIENES</w:t>
      </w:r>
      <w:r w:rsidRPr="00FD7AF1">
        <w:rPr>
          <w:rFonts w:ascii="Arial" w:hAnsi="Arial" w:cs="Arial"/>
          <w:sz w:val="22"/>
          <w:szCs w:val="22"/>
          <w:lang w:val="es-BO"/>
        </w:rPr>
        <w:t xml:space="preserve"> que se otorgue al </w:t>
      </w:r>
      <w:r w:rsidRPr="00FD7AF1">
        <w:rPr>
          <w:rFonts w:ascii="Arial" w:hAnsi="Arial" w:cs="Arial"/>
          <w:b/>
          <w:sz w:val="22"/>
          <w:szCs w:val="22"/>
          <w:lang w:val="es-BO"/>
        </w:rPr>
        <w:t>PROVEEDOR,</w:t>
      </w:r>
      <w:r w:rsidRPr="00FD7AF1">
        <w:rPr>
          <w:rFonts w:ascii="Arial" w:hAnsi="Arial" w:cs="Arial"/>
          <w:sz w:val="22"/>
          <w:szCs w:val="22"/>
          <w:lang w:val="es-BO"/>
        </w:rPr>
        <w:t xml:space="preserve"> como resultado de la verificación, no se constituye en retraso de entrega. La sustitución que no se efectivice en el plazo establecido por la </w:t>
      </w:r>
      <w:r w:rsidRPr="00FD7AF1">
        <w:rPr>
          <w:rFonts w:ascii="Arial" w:hAnsi="Arial" w:cs="Arial"/>
          <w:b/>
          <w:sz w:val="22"/>
          <w:szCs w:val="22"/>
          <w:lang w:val="es-BO"/>
        </w:rPr>
        <w:t>ENTIDAD</w:t>
      </w:r>
      <w:r w:rsidRPr="00FD7AF1">
        <w:rPr>
          <w:rFonts w:ascii="Arial" w:hAnsi="Arial" w:cs="Arial"/>
          <w:sz w:val="22"/>
          <w:szCs w:val="22"/>
          <w:lang w:val="es-BO"/>
        </w:rPr>
        <w:t xml:space="preserve">, será sujeta de aplicación de multas por día de retraso desde la fecha de entrega de los </w:t>
      </w:r>
      <w:r w:rsidRPr="00FD7AF1">
        <w:rPr>
          <w:rFonts w:ascii="Arial" w:hAnsi="Arial" w:cs="Arial"/>
          <w:b/>
          <w:sz w:val="22"/>
          <w:szCs w:val="22"/>
          <w:lang w:val="es-BO"/>
        </w:rPr>
        <w:t>BIENES</w:t>
      </w:r>
      <w:r w:rsidRPr="00FD7AF1">
        <w:rPr>
          <w:rFonts w:ascii="Arial" w:hAnsi="Arial" w:cs="Arial"/>
          <w:sz w:val="22"/>
          <w:szCs w:val="22"/>
          <w:lang w:val="es-BO"/>
        </w:rPr>
        <w:t>.</w:t>
      </w:r>
    </w:p>
    <w:p w14:paraId="67869400" w14:textId="77777777" w:rsidR="000A355B" w:rsidRPr="00FD7AF1" w:rsidRDefault="000A355B" w:rsidP="000A355B">
      <w:pPr>
        <w:jc w:val="both"/>
        <w:rPr>
          <w:rFonts w:ascii="Arial" w:hAnsi="Arial" w:cs="Arial"/>
          <w:sz w:val="22"/>
          <w:szCs w:val="22"/>
          <w:lang w:val="es-BO"/>
        </w:rPr>
      </w:pPr>
    </w:p>
    <w:p w14:paraId="30E8C51A" w14:textId="77777777" w:rsidR="000A355B" w:rsidRPr="00FD7AF1" w:rsidRDefault="000A355B" w:rsidP="000A355B">
      <w:pPr>
        <w:jc w:val="both"/>
        <w:rPr>
          <w:rFonts w:ascii="Arial" w:hAnsi="Arial" w:cs="Arial"/>
          <w:sz w:val="22"/>
          <w:szCs w:val="22"/>
          <w:lang w:val="es-BO"/>
        </w:rPr>
      </w:pPr>
      <w:r w:rsidRPr="00FD7AF1">
        <w:rPr>
          <w:rFonts w:ascii="Arial" w:hAnsi="Arial" w:cs="Arial"/>
          <w:sz w:val="22"/>
          <w:szCs w:val="22"/>
          <w:lang w:val="es-BO"/>
        </w:rPr>
        <w:t xml:space="preserve">La Verificación de los </w:t>
      </w:r>
      <w:r w:rsidRPr="00FD7AF1">
        <w:rPr>
          <w:rFonts w:ascii="Arial" w:hAnsi="Arial" w:cs="Arial"/>
          <w:b/>
          <w:sz w:val="22"/>
          <w:szCs w:val="22"/>
          <w:lang w:val="es-BO"/>
        </w:rPr>
        <w:t xml:space="preserve">BIENES </w:t>
      </w:r>
      <w:r w:rsidRPr="00FD7AF1">
        <w:rPr>
          <w:rFonts w:ascii="Arial" w:hAnsi="Arial" w:cs="Arial"/>
          <w:sz w:val="22"/>
          <w:szCs w:val="22"/>
          <w:lang w:val="es-BO"/>
        </w:rPr>
        <w:t>se realizara de la siguiente manera:</w:t>
      </w:r>
    </w:p>
    <w:p w14:paraId="6CDE4F02" w14:textId="77777777" w:rsidR="000A355B" w:rsidRPr="00FD7AF1" w:rsidRDefault="000A355B" w:rsidP="000A355B">
      <w:pPr>
        <w:jc w:val="both"/>
        <w:rPr>
          <w:rFonts w:ascii="Arial" w:hAnsi="Arial" w:cs="Arial"/>
          <w:sz w:val="22"/>
          <w:szCs w:val="22"/>
          <w:lang w:val="es-BO"/>
        </w:rPr>
      </w:pPr>
    </w:p>
    <w:p w14:paraId="2789F464" w14:textId="77777777" w:rsidR="000A355B" w:rsidRPr="00CB5867" w:rsidRDefault="000A355B" w:rsidP="000A355B">
      <w:pPr>
        <w:pStyle w:val="Prrafodelista"/>
        <w:numPr>
          <w:ilvl w:val="0"/>
          <w:numId w:val="62"/>
        </w:numPr>
        <w:jc w:val="both"/>
        <w:rPr>
          <w:rFonts w:ascii="Arial" w:hAnsi="Arial" w:cs="Arial"/>
          <w:sz w:val="22"/>
          <w:szCs w:val="22"/>
          <w:lang w:val="es-BO"/>
        </w:rPr>
      </w:pPr>
      <w:r w:rsidRPr="00CB5867">
        <w:rPr>
          <w:rFonts w:ascii="Arial" w:hAnsi="Arial" w:cs="Arial"/>
          <w:b/>
          <w:sz w:val="22"/>
          <w:szCs w:val="22"/>
          <w:lang w:val="es-BO"/>
        </w:rPr>
        <w:t>Acta de Recepción sujeta a verificación:</w:t>
      </w:r>
      <w:r w:rsidRPr="00CB5867">
        <w:rPr>
          <w:rFonts w:ascii="Arial" w:hAnsi="Arial" w:cs="Arial"/>
          <w:sz w:val="22"/>
          <w:szCs w:val="22"/>
          <w:lang w:val="es-BO"/>
        </w:rPr>
        <w:t xml:space="preserve"> Una vez entregados los </w:t>
      </w:r>
      <w:r w:rsidRPr="00CB5867">
        <w:rPr>
          <w:rFonts w:ascii="Arial" w:hAnsi="Arial" w:cs="Arial"/>
          <w:b/>
          <w:sz w:val="22"/>
          <w:szCs w:val="22"/>
          <w:lang w:val="es-BO"/>
        </w:rPr>
        <w:t>BIENES</w:t>
      </w:r>
      <w:r w:rsidRPr="00CB5867">
        <w:rPr>
          <w:rFonts w:ascii="Arial" w:hAnsi="Arial" w:cs="Arial"/>
          <w:sz w:val="22"/>
          <w:szCs w:val="22"/>
          <w:lang w:val="es-BO"/>
        </w:rPr>
        <w:t xml:space="preserve"> por el proveedor en la Unidad de Activos Fijos, en el piso 5º del Edificio Principal de la </w:t>
      </w:r>
      <w:r w:rsidRPr="00CB5867">
        <w:rPr>
          <w:rFonts w:ascii="Arial" w:hAnsi="Arial" w:cs="Arial"/>
          <w:b/>
          <w:sz w:val="22"/>
          <w:szCs w:val="22"/>
          <w:lang w:val="es-BO"/>
        </w:rPr>
        <w:t>ENTIDAD</w:t>
      </w:r>
      <w:r w:rsidRPr="00CB5867">
        <w:rPr>
          <w:rFonts w:ascii="Arial" w:hAnsi="Arial" w:cs="Arial"/>
          <w:sz w:val="22"/>
          <w:szCs w:val="22"/>
          <w:lang w:val="es-BO"/>
        </w:rPr>
        <w:t>, la Comisión de Recepción, elaborará el Acta de Recepción sujeta a verificación el mismo día de la entrega.</w:t>
      </w:r>
    </w:p>
    <w:p w14:paraId="7271731F" w14:textId="77777777" w:rsidR="000A355B" w:rsidRPr="00CB5867" w:rsidRDefault="000A355B" w:rsidP="000A355B">
      <w:pPr>
        <w:pStyle w:val="Prrafodelista"/>
        <w:jc w:val="both"/>
        <w:rPr>
          <w:rFonts w:ascii="Arial" w:hAnsi="Arial" w:cs="Arial"/>
          <w:sz w:val="22"/>
          <w:szCs w:val="22"/>
          <w:lang w:val="es-BO"/>
        </w:rPr>
      </w:pPr>
    </w:p>
    <w:p w14:paraId="055A6174" w14:textId="77777777" w:rsidR="000A355B" w:rsidRPr="00CB5867" w:rsidRDefault="000A355B" w:rsidP="000A355B">
      <w:pPr>
        <w:pStyle w:val="Prrafodelista"/>
        <w:numPr>
          <w:ilvl w:val="0"/>
          <w:numId w:val="62"/>
        </w:numPr>
        <w:jc w:val="both"/>
        <w:rPr>
          <w:rFonts w:ascii="Arial" w:hAnsi="Arial" w:cs="Arial"/>
          <w:sz w:val="22"/>
          <w:szCs w:val="22"/>
          <w:lang w:val="es-BO"/>
        </w:rPr>
      </w:pPr>
      <w:r w:rsidRPr="00CB5867">
        <w:rPr>
          <w:rFonts w:ascii="Arial" w:hAnsi="Arial" w:cs="Arial"/>
          <w:b/>
          <w:sz w:val="22"/>
          <w:szCs w:val="22"/>
          <w:lang w:val="es-BO"/>
        </w:rPr>
        <w:t>Apertura de empaques y verificación:</w:t>
      </w:r>
      <w:r w:rsidRPr="00CB5867">
        <w:rPr>
          <w:rFonts w:ascii="Arial" w:hAnsi="Arial" w:cs="Arial"/>
          <w:sz w:val="22"/>
          <w:szCs w:val="22"/>
          <w:lang w:val="es-BO"/>
        </w:rPr>
        <w:t xml:space="preserve"> La Comisión de Recepción conjuntamente con el </w:t>
      </w:r>
      <w:r w:rsidRPr="00CB5867">
        <w:rPr>
          <w:rFonts w:ascii="Arial" w:hAnsi="Arial" w:cs="Arial"/>
          <w:b/>
          <w:sz w:val="22"/>
          <w:szCs w:val="22"/>
          <w:lang w:val="es-BO"/>
        </w:rPr>
        <w:t>PROVEEDOR</w:t>
      </w:r>
      <w:r w:rsidRPr="00CB5867">
        <w:rPr>
          <w:rFonts w:ascii="Arial" w:hAnsi="Arial" w:cs="Arial"/>
          <w:sz w:val="22"/>
          <w:szCs w:val="22"/>
          <w:lang w:val="es-BO"/>
        </w:rPr>
        <w:t xml:space="preserve">, realizarán la apertura y verificación de empaques de los </w:t>
      </w:r>
      <w:r w:rsidRPr="00CB5867">
        <w:rPr>
          <w:rFonts w:ascii="Arial" w:hAnsi="Arial" w:cs="Arial"/>
          <w:b/>
          <w:sz w:val="22"/>
          <w:szCs w:val="22"/>
          <w:lang w:val="es-BO"/>
        </w:rPr>
        <w:t>BIENES</w:t>
      </w:r>
      <w:r w:rsidRPr="00CB5867">
        <w:rPr>
          <w:rFonts w:ascii="Arial" w:hAnsi="Arial" w:cs="Arial"/>
          <w:sz w:val="22"/>
          <w:szCs w:val="22"/>
          <w:lang w:val="es-BO"/>
        </w:rPr>
        <w:t xml:space="preserve"> el mismo día de la entrega, a partir de la emisión del Acta de Recepción sujeta a verificación.</w:t>
      </w:r>
    </w:p>
    <w:p w14:paraId="775955E9" w14:textId="77777777" w:rsidR="000A355B" w:rsidRPr="00CB5867" w:rsidRDefault="000A355B" w:rsidP="000A355B">
      <w:pPr>
        <w:pStyle w:val="Prrafodelista"/>
        <w:jc w:val="both"/>
        <w:rPr>
          <w:rFonts w:ascii="Arial" w:hAnsi="Arial" w:cs="Arial"/>
          <w:sz w:val="22"/>
          <w:szCs w:val="22"/>
          <w:lang w:val="es-BO"/>
        </w:rPr>
      </w:pPr>
    </w:p>
    <w:p w14:paraId="3941C361" w14:textId="77777777" w:rsidR="000A355B" w:rsidRPr="00CB5867" w:rsidRDefault="000A355B" w:rsidP="000A355B">
      <w:pPr>
        <w:pStyle w:val="Prrafodelista"/>
        <w:numPr>
          <w:ilvl w:val="0"/>
          <w:numId w:val="62"/>
        </w:numPr>
        <w:jc w:val="both"/>
        <w:rPr>
          <w:rFonts w:ascii="Arial" w:hAnsi="Arial" w:cs="Arial"/>
          <w:b/>
          <w:sz w:val="22"/>
          <w:szCs w:val="22"/>
          <w:lang w:val="es-BO"/>
        </w:rPr>
      </w:pPr>
      <w:r w:rsidRPr="00CB5867">
        <w:rPr>
          <w:rFonts w:ascii="Arial" w:hAnsi="Arial" w:cs="Arial"/>
          <w:b/>
          <w:sz w:val="22"/>
          <w:szCs w:val="22"/>
          <w:lang w:val="es-BO"/>
        </w:rPr>
        <w:lastRenderedPageBreak/>
        <w:t>Observaciones en la apertura de empaques y verificación:</w:t>
      </w:r>
      <w:r w:rsidRPr="00CB5867">
        <w:rPr>
          <w:rFonts w:ascii="Arial" w:hAnsi="Arial" w:cs="Arial"/>
          <w:sz w:val="22"/>
          <w:szCs w:val="22"/>
          <w:lang w:val="es-BO"/>
        </w:rPr>
        <w:t xml:space="preserve"> En caso de que se presente(n) alguna(s) observación(es) al (los) bien(es) en la verificación, el </w:t>
      </w:r>
      <w:r w:rsidRPr="00CB5867">
        <w:rPr>
          <w:rFonts w:ascii="Arial" w:hAnsi="Arial" w:cs="Arial"/>
          <w:b/>
          <w:sz w:val="22"/>
          <w:szCs w:val="22"/>
          <w:lang w:val="es-BO"/>
        </w:rPr>
        <w:t xml:space="preserve">PROVEEDOR </w:t>
      </w:r>
      <w:r w:rsidRPr="00CB5867">
        <w:rPr>
          <w:rFonts w:ascii="Arial" w:hAnsi="Arial" w:cs="Arial"/>
          <w:sz w:val="22"/>
          <w:szCs w:val="22"/>
          <w:lang w:val="es-BO"/>
        </w:rPr>
        <w:t xml:space="preserve">tendrá que subsanar la(s) misma(s) o reemplazar(los) dentro del plazo de instalación y puesta en funcionamiento. </w:t>
      </w:r>
      <w:r w:rsidRPr="00CB5867">
        <w:rPr>
          <w:rFonts w:ascii="Arial" w:hAnsi="Arial" w:cs="Arial"/>
          <w:sz w:val="22"/>
          <w:szCs w:val="22"/>
        </w:rPr>
        <w:t xml:space="preserve">Si no existiesen observaciones o una vez subsanadas las mismas, o reemplazados los </w:t>
      </w:r>
      <w:r w:rsidRPr="00CB5867">
        <w:rPr>
          <w:rFonts w:ascii="Arial" w:hAnsi="Arial" w:cs="Arial"/>
          <w:b/>
          <w:sz w:val="22"/>
          <w:szCs w:val="22"/>
        </w:rPr>
        <w:t>BIENES</w:t>
      </w:r>
      <w:r w:rsidRPr="00CB5867">
        <w:rPr>
          <w:rFonts w:ascii="Arial" w:hAnsi="Arial" w:cs="Arial"/>
          <w:sz w:val="22"/>
          <w:szCs w:val="22"/>
        </w:rPr>
        <w:t xml:space="preserve">, se procederá a la instalación </w:t>
      </w:r>
      <w:r w:rsidRPr="00CB5867">
        <w:rPr>
          <w:rFonts w:ascii="Arial" w:hAnsi="Arial" w:cs="Arial"/>
          <w:sz w:val="22"/>
          <w:szCs w:val="22"/>
          <w:lang w:val="es-BO"/>
        </w:rPr>
        <w:t>y puesta en funcionamiento</w:t>
      </w:r>
      <w:r w:rsidRPr="00CB5867">
        <w:rPr>
          <w:rFonts w:ascii="Arial" w:hAnsi="Arial" w:cs="Arial"/>
          <w:sz w:val="22"/>
          <w:szCs w:val="22"/>
        </w:rPr>
        <w:t>.</w:t>
      </w:r>
    </w:p>
    <w:p w14:paraId="2AF14445" w14:textId="77777777" w:rsidR="000A355B" w:rsidRPr="00CB5867" w:rsidRDefault="000A355B" w:rsidP="000A355B">
      <w:pPr>
        <w:pStyle w:val="Prrafodelista"/>
        <w:jc w:val="both"/>
        <w:rPr>
          <w:rFonts w:ascii="Arial" w:hAnsi="Arial" w:cs="Arial"/>
          <w:b/>
          <w:sz w:val="22"/>
          <w:szCs w:val="22"/>
          <w:lang w:val="es-BO"/>
        </w:rPr>
      </w:pPr>
    </w:p>
    <w:p w14:paraId="04D4D15A" w14:textId="77777777" w:rsidR="000A355B" w:rsidRPr="00CB5867" w:rsidRDefault="000A355B" w:rsidP="000A355B">
      <w:pPr>
        <w:pStyle w:val="Prrafodelista"/>
        <w:numPr>
          <w:ilvl w:val="0"/>
          <w:numId w:val="62"/>
        </w:numPr>
        <w:jc w:val="both"/>
        <w:rPr>
          <w:rFonts w:ascii="Arial" w:hAnsi="Arial" w:cs="Arial"/>
          <w:sz w:val="22"/>
          <w:szCs w:val="22"/>
          <w:lang w:val="es-BO"/>
        </w:rPr>
      </w:pPr>
      <w:r w:rsidRPr="00CB5867">
        <w:rPr>
          <w:rFonts w:ascii="Arial" w:hAnsi="Arial" w:cs="Arial"/>
          <w:sz w:val="22"/>
          <w:szCs w:val="22"/>
          <w:lang w:val="es-BO"/>
        </w:rPr>
        <w:t xml:space="preserve">Instalación y puesta en funcionamiento: Una vez concluida la verificación de la entrega de los </w:t>
      </w:r>
      <w:r w:rsidRPr="00CB5867">
        <w:rPr>
          <w:rFonts w:ascii="Arial" w:hAnsi="Arial" w:cs="Arial"/>
          <w:b/>
          <w:sz w:val="22"/>
          <w:szCs w:val="22"/>
          <w:lang w:val="es-BO"/>
        </w:rPr>
        <w:t>BIENES</w:t>
      </w:r>
      <w:r w:rsidRPr="00CB5867">
        <w:rPr>
          <w:rFonts w:ascii="Arial" w:hAnsi="Arial" w:cs="Arial"/>
          <w:sz w:val="22"/>
          <w:szCs w:val="22"/>
          <w:lang w:val="es-BO"/>
        </w:rPr>
        <w:t xml:space="preserve">, el </w:t>
      </w:r>
      <w:r w:rsidRPr="00CB5867">
        <w:rPr>
          <w:rFonts w:ascii="Arial" w:hAnsi="Arial" w:cs="Arial"/>
          <w:b/>
          <w:sz w:val="22"/>
          <w:szCs w:val="22"/>
          <w:lang w:val="es-BO"/>
        </w:rPr>
        <w:t xml:space="preserve">PROVEEDOR </w:t>
      </w:r>
      <w:r w:rsidRPr="00CB5867">
        <w:rPr>
          <w:rFonts w:ascii="Arial" w:hAnsi="Arial" w:cs="Arial"/>
          <w:sz w:val="22"/>
          <w:szCs w:val="22"/>
          <w:lang w:val="es-BO"/>
        </w:rPr>
        <w:t xml:space="preserve">tendrá un plazo de un (1) día calendario, computables a partir de la conclusión de la verificación de los </w:t>
      </w:r>
      <w:r w:rsidRPr="00CB5867">
        <w:rPr>
          <w:rFonts w:ascii="Arial" w:hAnsi="Arial" w:cs="Arial"/>
          <w:b/>
          <w:sz w:val="22"/>
          <w:szCs w:val="22"/>
          <w:lang w:val="es-BO"/>
        </w:rPr>
        <w:t>BIENES</w:t>
      </w:r>
      <w:r w:rsidRPr="00CB5867">
        <w:rPr>
          <w:rFonts w:ascii="Arial" w:hAnsi="Arial" w:cs="Arial"/>
          <w:sz w:val="22"/>
          <w:szCs w:val="22"/>
          <w:lang w:val="es-BO"/>
        </w:rPr>
        <w:t>.</w:t>
      </w:r>
    </w:p>
    <w:p w14:paraId="73702BB4" w14:textId="77777777" w:rsidR="000A355B" w:rsidRPr="00FD7AF1" w:rsidRDefault="000A355B" w:rsidP="000A355B">
      <w:pPr>
        <w:pStyle w:val="Prrafodelista"/>
        <w:jc w:val="both"/>
        <w:rPr>
          <w:rFonts w:ascii="Arial" w:hAnsi="Arial" w:cs="Arial"/>
          <w:sz w:val="22"/>
          <w:szCs w:val="22"/>
          <w:lang w:val="es-BO"/>
        </w:rPr>
      </w:pPr>
    </w:p>
    <w:p w14:paraId="31499991" w14:textId="77777777" w:rsidR="000A355B" w:rsidRPr="00FD7AF1" w:rsidRDefault="000A355B" w:rsidP="000A355B">
      <w:pPr>
        <w:pStyle w:val="Prrafodelista"/>
        <w:numPr>
          <w:ilvl w:val="1"/>
          <w:numId w:val="62"/>
        </w:numPr>
        <w:jc w:val="both"/>
        <w:rPr>
          <w:rFonts w:ascii="Arial" w:hAnsi="Arial" w:cs="Arial"/>
          <w:sz w:val="22"/>
          <w:szCs w:val="22"/>
          <w:lang w:val="es-BO"/>
        </w:rPr>
      </w:pPr>
      <w:r w:rsidRPr="00FD7AF1">
        <w:rPr>
          <w:rFonts w:ascii="Arial" w:hAnsi="Arial" w:cs="Arial"/>
          <w:sz w:val="22"/>
          <w:szCs w:val="22"/>
          <w:lang w:val="es-BO"/>
        </w:rPr>
        <w:t xml:space="preserve">Durante todo el proceso de instalación y puesta en funcionamiento, el </w:t>
      </w:r>
      <w:r w:rsidRPr="00FD7AF1">
        <w:rPr>
          <w:rFonts w:ascii="Arial" w:hAnsi="Arial" w:cs="Arial"/>
          <w:b/>
          <w:sz w:val="22"/>
          <w:szCs w:val="22"/>
          <w:lang w:val="es-BO"/>
        </w:rPr>
        <w:t>PROVEEDOR</w:t>
      </w:r>
      <w:r w:rsidRPr="00FD7AF1">
        <w:rPr>
          <w:rFonts w:ascii="Arial" w:hAnsi="Arial" w:cs="Arial"/>
          <w:sz w:val="22"/>
          <w:szCs w:val="22"/>
          <w:lang w:val="es-BO"/>
        </w:rPr>
        <w:t xml:space="preserve"> deberá coordinar todas las actividades, como ser: autorizaciones de ingresos de su personal, ingreso de materiales, horarios y áreas de circulación con el </w:t>
      </w:r>
      <w:r w:rsidRPr="00FD7AF1">
        <w:rPr>
          <w:rFonts w:ascii="Arial" w:hAnsi="Arial" w:cs="Arial"/>
          <w:sz w:val="22"/>
          <w:szCs w:val="22"/>
        </w:rPr>
        <w:t>Departamento de Seguridad y Contingencia</w:t>
      </w:r>
      <w:r w:rsidRPr="00FD7AF1">
        <w:rPr>
          <w:rFonts w:ascii="Arial" w:hAnsi="Arial" w:cs="Arial"/>
          <w:sz w:val="22"/>
          <w:szCs w:val="22"/>
          <w:lang w:val="es-BO"/>
        </w:rPr>
        <w:t>.</w:t>
      </w:r>
    </w:p>
    <w:p w14:paraId="6F952F35" w14:textId="77777777" w:rsidR="000A355B" w:rsidRPr="00FD7AF1" w:rsidRDefault="000A355B" w:rsidP="000A355B">
      <w:pPr>
        <w:pStyle w:val="Prrafodelista"/>
        <w:ind w:left="1440"/>
        <w:jc w:val="both"/>
        <w:rPr>
          <w:rFonts w:ascii="Arial" w:hAnsi="Arial" w:cs="Arial"/>
          <w:sz w:val="22"/>
          <w:szCs w:val="22"/>
          <w:lang w:val="es-BO"/>
        </w:rPr>
      </w:pPr>
    </w:p>
    <w:p w14:paraId="4940F4CC" w14:textId="77777777" w:rsidR="000A355B" w:rsidRPr="00FD7AF1" w:rsidRDefault="000A355B" w:rsidP="000A355B">
      <w:pPr>
        <w:pStyle w:val="Prrafodelista"/>
        <w:numPr>
          <w:ilvl w:val="1"/>
          <w:numId w:val="62"/>
        </w:numPr>
        <w:jc w:val="both"/>
        <w:rPr>
          <w:rFonts w:ascii="Arial" w:hAnsi="Arial" w:cs="Arial"/>
          <w:sz w:val="22"/>
          <w:szCs w:val="22"/>
          <w:lang w:val="es-BO"/>
        </w:rPr>
      </w:pPr>
      <w:r w:rsidRPr="00FD7AF1">
        <w:rPr>
          <w:rFonts w:ascii="Arial" w:hAnsi="Arial" w:cs="Arial"/>
          <w:sz w:val="22"/>
          <w:szCs w:val="22"/>
          <w:lang w:val="es-BO"/>
        </w:rPr>
        <w:t xml:space="preserve">La ejecución de trabajos deberá adecuarse a las actividades rutinarias de la </w:t>
      </w:r>
      <w:r w:rsidRPr="00FD7AF1">
        <w:rPr>
          <w:rFonts w:ascii="Arial" w:hAnsi="Arial" w:cs="Arial"/>
          <w:b/>
          <w:sz w:val="22"/>
          <w:szCs w:val="22"/>
          <w:lang w:val="es-BO"/>
        </w:rPr>
        <w:t>ENTIDAD</w:t>
      </w:r>
      <w:r w:rsidRPr="00FD7AF1">
        <w:rPr>
          <w:rFonts w:ascii="Arial" w:hAnsi="Arial" w:cs="Arial"/>
          <w:sz w:val="22"/>
          <w:szCs w:val="22"/>
          <w:lang w:val="es-BO"/>
        </w:rPr>
        <w:t xml:space="preserve">, debiendo considerarse para los trabajos de instalación y puesta en funcionamiento el horario de 08:00 hasta 16:00 de lunes a viernes. Los trabajos que produzcan ruidos molestos deberán ser realizados a partir de </w:t>
      </w:r>
      <w:proofErr w:type="spellStart"/>
      <w:r w:rsidRPr="00FD7AF1">
        <w:rPr>
          <w:rFonts w:ascii="Arial" w:hAnsi="Arial" w:cs="Arial"/>
          <w:sz w:val="22"/>
          <w:szCs w:val="22"/>
          <w:lang w:val="es-BO"/>
        </w:rPr>
        <w:t>Hrs</w:t>
      </w:r>
      <w:proofErr w:type="spellEnd"/>
      <w:r w:rsidRPr="00FD7AF1">
        <w:rPr>
          <w:rFonts w:ascii="Arial" w:hAnsi="Arial" w:cs="Arial"/>
          <w:sz w:val="22"/>
          <w:szCs w:val="22"/>
          <w:lang w:val="es-BO"/>
        </w:rPr>
        <w:t xml:space="preserve">. 15:30. En caso de requerirse la ejecución de trabajos en días sábados, se deberá solicitar un permiso que será coordinado con el </w:t>
      </w:r>
      <w:r w:rsidRPr="00FD7AF1">
        <w:rPr>
          <w:rFonts w:ascii="Arial" w:hAnsi="Arial" w:cs="Arial"/>
          <w:sz w:val="22"/>
          <w:szCs w:val="22"/>
        </w:rPr>
        <w:t>Departamento de Seguridad y Contingencia</w:t>
      </w:r>
      <w:r w:rsidRPr="00FD7AF1">
        <w:rPr>
          <w:rFonts w:ascii="Arial" w:hAnsi="Arial" w:cs="Arial"/>
          <w:sz w:val="22"/>
          <w:szCs w:val="22"/>
          <w:lang w:val="es-BO"/>
        </w:rPr>
        <w:t>.</w:t>
      </w:r>
    </w:p>
    <w:p w14:paraId="5BFC095A" w14:textId="77777777" w:rsidR="000A355B" w:rsidRPr="00FD7AF1" w:rsidRDefault="000A355B" w:rsidP="000A355B">
      <w:pPr>
        <w:pStyle w:val="Prrafodelista"/>
        <w:ind w:left="1440"/>
        <w:jc w:val="both"/>
        <w:rPr>
          <w:rFonts w:ascii="Arial" w:hAnsi="Arial" w:cs="Arial"/>
          <w:sz w:val="22"/>
          <w:szCs w:val="22"/>
          <w:lang w:val="es-BO"/>
        </w:rPr>
      </w:pPr>
    </w:p>
    <w:p w14:paraId="6EFFBA54" w14:textId="77777777" w:rsidR="000A355B" w:rsidRPr="00FD7AF1" w:rsidRDefault="000A355B" w:rsidP="000A355B">
      <w:pPr>
        <w:pStyle w:val="Prrafodelista"/>
        <w:numPr>
          <w:ilvl w:val="0"/>
          <w:numId w:val="62"/>
        </w:numPr>
        <w:jc w:val="both"/>
        <w:rPr>
          <w:rFonts w:ascii="Arial" w:hAnsi="Arial" w:cs="Arial"/>
          <w:sz w:val="22"/>
          <w:szCs w:val="22"/>
          <w:lang w:val="es-BO"/>
        </w:rPr>
      </w:pPr>
      <w:r w:rsidRPr="00FD7AF1">
        <w:rPr>
          <w:rFonts w:ascii="Arial" w:hAnsi="Arial" w:cs="Arial"/>
          <w:b/>
          <w:sz w:val="22"/>
          <w:szCs w:val="22"/>
          <w:lang w:val="es-BO"/>
        </w:rPr>
        <w:t>Pruebas de funcionamiento:</w:t>
      </w:r>
      <w:r w:rsidRPr="00FD7AF1">
        <w:rPr>
          <w:rFonts w:ascii="Arial" w:hAnsi="Arial" w:cs="Arial"/>
          <w:sz w:val="22"/>
          <w:szCs w:val="22"/>
          <w:lang w:val="es-BO"/>
        </w:rPr>
        <w:t xml:space="preserve"> El </w:t>
      </w:r>
      <w:r w:rsidRPr="00FD7AF1">
        <w:rPr>
          <w:rFonts w:ascii="Arial" w:hAnsi="Arial" w:cs="Arial"/>
          <w:b/>
          <w:sz w:val="22"/>
          <w:szCs w:val="22"/>
          <w:lang w:val="es-BO"/>
        </w:rPr>
        <w:t>PROVEEDOR</w:t>
      </w:r>
      <w:r w:rsidRPr="00FD7AF1">
        <w:rPr>
          <w:rFonts w:ascii="Arial" w:hAnsi="Arial" w:cs="Arial"/>
          <w:sz w:val="22"/>
          <w:szCs w:val="22"/>
          <w:lang w:val="es-BO"/>
        </w:rPr>
        <w:t xml:space="preserve"> deberá realizar, en un plazo de hasta  un (1) día calendario, a partir de la finalización del plazo de instalación y puesta en funcionamiento, las pruebas correspondientes en coordinación con el DSC verificando las Características Técnicas solicitadas. </w:t>
      </w:r>
    </w:p>
    <w:p w14:paraId="639C1349" w14:textId="77777777" w:rsidR="000A355B" w:rsidRPr="00FD7AF1" w:rsidRDefault="000A355B" w:rsidP="000A355B">
      <w:pPr>
        <w:pStyle w:val="Prrafodelista"/>
        <w:jc w:val="both"/>
        <w:rPr>
          <w:rFonts w:ascii="Arial" w:hAnsi="Arial" w:cs="Arial"/>
          <w:sz w:val="22"/>
          <w:szCs w:val="22"/>
          <w:lang w:val="es-BO"/>
        </w:rPr>
      </w:pPr>
    </w:p>
    <w:p w14:paraId="759CD193" w14:textId="77777777" w:rsidR="000A355B" w:rsidRPr="00FD7AF1" w:rsidRDefault="000A355B" w:rsidP="000A355B">
      <w:pPr>
        <w:pStyle w:val="Prrafodelista"/>
        <w:jc w:val="both"/>
        <w:rPr>
          <w:rFonts w:ascii="Arial" w:hAnsi="Arial" w:cs="Arial"/>
          <w:sz w:val="22"/>
          <w:szCs w:val="22"/>
          <w:lang w:val="es-BO"/>
        </w:rPr>
      </w:pPr>
      <w:r w:rsidRPr="00FD7AF1">
        <w:rPr>
          <w:rFonts w:ascii="Arial" w:hAnsi="Arial" w:cs="Arial"/>
          <w:sz w:val="22"/>
          <w:szCs w:val="22"/>
          <w:lang w:val="es-BO"/>
        </w:rPr>
        <w:t xml:space="preserve">En caso de que se presente(n) alguna(s) observación(es) al óptimo funcionamiento de los </w:t>
      </w:r>
      <w:r w:rsidRPr="00FD7AF1">
        <w:rPr>
          <w:rFonts w:ascii="Arial" w:hAnsi="Arial" w:cs="Arial"/>
          <w:b/>
          <w:sz w:val="22"/>
          <w:szCs w:val="22"/>
          <w:lang w:val="es-BO"/>
        </w:rPr>
        <w:t>BIENES</w:t>
      </w:r>
      <w:r w:rsidRPr="00FD7AF1">
        <w:rPr>
          <w:rFonts w:ascii="Arial" w:hAnsi="Arial" w:cs="Arial"/>
          <w:sz w:val="22"/>
          <w:szCs w:val="22"/>
          <w:lang w:val="es-BO"/>
        </w:rPr>
        <w:t xml:space="preserve">, el </w:t>
      </w:r>
      <w:r w:rsidRPr="00FD7AF1">
        <w:rPr>
          <w:rFonts w:ascii="Arial" w:hAnsi="Arial" w:cs="Arial"/>
          <w:b/>
          <w:sz w:val="22"/>
          <w:szCs w:val="22"/>
          <w:lang w:val="es-BO"/>
        </w:rPr>
        <w:t>PROVEEDOR</w:t>
      </w:r>
      <w:r w:rsidRPr="00FD7AF1">
        <w:rPr>
          <w:rFonts w:ascii="Arial" w:hAnsi="Arial" w:cs="Arial"/>
          <w:sz w:val="22"/>
          <w:szCs w:val="22"/>
          <w:lang w:val="es-BO"/>
        </w:rPr>
        <w:t xml:space="preserve"> deberá subsanar las mismas, debiendo en su caso proceder al reemplazo necesario de algún(os) equipo(s) en un plazo de hasta un (1) día hábil de notificadas las observaciones por el </w:t>
      </w:r>
      <w:r w:rsidRPr="00FD7AF1">
        <w:rPr>
          <w:rFonts w:ascii="Arial" w:hAnsi="Arial" w:cs="Arial"/>
          <w:sz w:val="22"/>
          <w:szCs w:val="22"/>
        </w:rPr>
        <w:t>Departamento de Seguridad y Contingencia</w:t>
      </w:r>
      <w:r w:rsidRPr="00FD7AF1">
        <w:rPr>
          <w:rFonts w:ascii="Arial" w:hAnsi="Arial" w:cs="Arial"/>
          <w:sz w:val="22"/>
          <w:szCs w:val="22"/>
          <w:lang w:val="es-BO"/>
        </w:rPr>
        <w:t xml:space="preserve">. </w:t>
      </w:r>
    </w:p>
    <w:p w14:paraId="1C20F07C" w14:textId="77777777" w:rsidR="000A355B" w:rsidRPr="00FD7AF1" w:rsidRDefault="000A355B" w:rsidP="000A355B">
      <w:pPr>
        <w:pStyle w:val="Prrafodelista"/>
        <w:jc w:val="both"/>
        <w:rPr>
          <w:rFonts w:ascii="Arial" w:hAnsi="Arial" w:cs="Arial"/>
          <w:sz w:val="22"/>
          <w:szCs w:val="22"/>
          <w:lang w:val="es-BO"/>
        </w:rPr>
      </w:pPr>
    </w:p>
    <w:p w14:paraId="36B69718" w14:textId="77777777" w:rsidR="000A355B" w:rsidRPr="00FD7AF1" w:rsidRDefault="000A355B" w:rsidP="000A355B">
      <w:pPr>
        <w:pStyle w:val="Prrafodelista"/>
        <w:numPr>
          <w:ilvl w:val="0"/>
          <w:numId w:val="62"/>
        </w:numPr>
        <w:jc w:val="both"/>
        <w:rPr>
          <w:rFonts w:ascii="Arial" w:hAnsi="Arial" w:cs="Arial"/>
          <w:sz w:val="22"/>
          <w:szCs w:val="22"/>
          <w:lang w:val="es-BO"/>
        </w:rPr>
      </w:pPr>
      <w:r w:rsidRPr="00FD7AF1">
        <w:rPr>
          <w:rFonts w:ascii="Arial" w:hAnsi="Arial" w:cs="Arial"/>
          <w:b/>
          <w:sz w:val="22"/>
          <w:szCs w:val="22"/>
          <w:lang w:val="es-BO"/>
        </w:rPr>
        <w:t>Informe Técnico Final:</w:t>
      </w:r>
      <w:r w:rsidRPr="00FD7AF1">
        <w:rPr>
          <w:rFonts w:ascii="Arial" w:hAnsi="Arial" w:cs="Arial"/>
          <w:sz w:val="22"/>
          <w:szCs w:val="22"/>
          <w:lang w:val="es-BO"/>
        </w:rPr>
        <w:t xml:space="preserve"> </w:t>
      </w:r>
      <w:r w:rsidRPr="00FD7AF1">
        <w:rPr>
          <w:rFonts w:ascii="Arial" w:hAnsi="Arial" w:cs="Arial"/>
          <w:sz w:val="22"/>
          <w:szCs w:val="22"/>
        </w:rPr>
        <w:t>Concluido el periodo de pruebas sin observaciones o subsanadas las mismas, el personal designado del Departamento de Seguridad y Contingencia, elaborará el Informe Técnico Final, en un plazo</w:t>
      </w:r>
      <w:r w:rsidRPr="00FD7AF1">
        <w:rPr>
          <w:rFonts w:ascii="Arial" w:hAnsi="Arial" w:cs="Arial"/>
          <w:sz w:val="22"/>
          <w:szCs w:val="22"/>
          <w:lang w:val="es-BO"/>
        </w:rPr>
        <w:t xml:space="preserve"> de hasta un (1) día hábil.</w:t>
      </w:r>
    </w:p>
    <w:p w14:paraId="15CF4997" w14:textId="77777777" w:rsidR="000A355B" w:rsidRPr="00FD7AF1" w:rsidRDefault="000A355B" w:rsidP="000A355B">
      <w:pPr>
        <w:pStyle w:val="Prrafodelista"/>
        <w:jc w:val="both"/>
        <w:rPr>
          <w:rFonts w:ascii="Arial" w:hAnsi="Arial" w:cs="Arial"/>
          <w:sz w:val="22"/>
          <w:szCs w:val="22"/>
          <w:lang w:val="es-BO"/>
        </w:rPr>
      </w:pPr>
    </w:p>
    <w:p w14:paraId="4C46DF7A" w14:textId="77777777" w:rsidR="000A355B" w:rsidRPr="00CB5867" w:rsidRDefault="000A355B" w:rsidP="000A355B">
      <w:pPr>
        <w:pStyle w:val="Prrafodelista"/>
        <w:numPr>
          <w:ilvl w:val="0"/>
          <w:numId w:val="62"/>
        </w:numPr>
        <w:jc w:val="both"/>
        <w:rPr>
          <w:rFonts w:ascii="Arial" w:hAnsi="Arial" w:cs="Arial"/>
          <w:sz w:val="22"/>
          <w:szCs w:val="22"/>
          <w:lang w:val="es-BO"/>
        </w:rPr>
      </w:pPr>
      <w:r w:rsidRPr="00CB5867">
        <w:rPr>
          <w:rFonts w:ascii="Arial" w:hAnsi="Arial" w:cs="Arial"/>
          <w:b/>
          <w:sz w:val="22"/>
          <w:szCs w:val="22"/>
          <w:lang w:val="es-BO"/>
        </w:rPr>
        <w:t>Acta de Recepción:</w:t>
      </w:r>
      <w:r w:rsidRPr="00CB5867">
        <w:rPr>
          <w:rFonts w:ascii="Arial" w:hAnsi="Arial" w:cs="Arial"/>
          <w:sz w:val="22"/>
          <w:szCs w:val="22"/>
          <w:lang w:val="es-BO"/>
        </w:rPr>
        <w:t xml:space="preserve"> Una vez recibido el Informe Técnico Final y recibidos los documentos de las Garantías solicitadas, la Comisión de Recepción, procederá a la elaboración del Acta de Recepción, el mismo día de la emisión del informe técnico final.</w:t>
      </w:r>
    </w:p>
    <w:p w14:paraId="55F818F2" w14:textId="77777777" w:rsidR="000A355B" w:rsidRPr="00FD7AF1" w:rsidRDefault="000A355B" w:rsidP="000A355B">
      <w:pPr>
        <w:jc w:val="both"/>
        <w:rPr>
          <w:rFonts w:ascii="Arial" w:hAnsi="Arial" w:cs="Arial"/>
          <w:sz w:val="22"/>
          <w:szCs w:val="22"/>
          <w:lang w:val="es-BO"/>
        </w:rPr>
      </w:pPr>
    </w:p>
    <w:p w14:paraId="29E1DCA6" w14:textId="77777777" w:rsidR="000A355B" w:rsidRPr="00FD7AF1" w:rsidRDefault="000A355B" w:rsidP="000A355B">
      <w:pPr>
        <w:jc w:val="both"/>
        <w:rPr>
          <w:rFonts w:ascii="Arial" w:hAnsi="Arial" w:cs="Arial"/>
          <w:sz w:val="22"/>
          <w:szCs w:val="22"/>
          <w:lang w:val="es-BO"/>
        </w:rPr>
      </w:pPr>
      <w:r w:rsidRPr="00FD7AF1">
        <w:rPr>
          <w:rFonts w:ascii="Arial" w:hAnsi="Arial" w:cs="Arial"/>
          <w:b/>
          <w:sz w:val="22"/>
          <w:szCs w:val="22"/>
        </w:rPr>
        <w:t xml:space="preserve">CLÁUSULA VIGÉSIMA SÉPTIMA.- </w:t>
      </w:r>
      <w:r w:rsidRPr="00FD7AF1">
        <w:rPr>
          <w:rFonts w:ascii="Arial" w:hAnsi="Arial" w:cs="Arial"/>
          <w:b/>
          <w:sz w:val="22"/>
          <w:szCs w:val="22"/>
          <w:lang w:val="es-BO"/>
        </w:rPr>
        <w:t xml:space="preserve">(LIQUIDACIÓN DE CONTRATO) </w:t>
      </w:r>
      <w:r w:rsidRPr="00FD7AF1">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FD7AF1">
        <w:rPr>
          <w:rFonts w:ascii="Arial" w:hAnsi="Arial" w:cs="Arial"/>
          <w:b/>
          <w:sz w:val="22"/>
          <w:szCs w:val="22"/>
          <w:lang w:val="es-BO"/>
        </w:rPr>
        <w:t>ENTIDAD</w:t>
      </w:r>
      <w:r w:rsidRPr="00FD7AF1">
        <w:rPr>
          <w:rFonts w:ascii="Arial" w:hAnsi="Arial" w:cs="Arial"/>
          <w:sz w:val="22"/>
          <w:szCs w:val="22"/>
          <w:lang w:val="es-BO"/>
        </w:rPr>
        <w:t xml:space="preserve"> procederá a la liquidación del Contrato.</w:t>
      </w:r>
    </w:p>
    <w:p w14:paraId="58DA92E3" w14:textId="77777777" w:rsidR="000A355B" w:rsidRPr="00FD7AF1" w:rsidRDefault="000A355B" w:rsidP="000A355B">
      <w:pPr>
        <w:jc w:val="both"/>
        <w:rPr>
          <w:rFonts w:ascii="Arial" w:hAnsi="Arial" w:cs="Arial"/>
          <w:sz w:val="22"/>
          <w:szCs w:val="22"/>
        </w:rPr>
      </w:pPr>
    </w:p>
    <w:p w14:paraId="5441EC59" w14:textId="77777777" w:rsidR="000A355B" w:rsidRPr="00FD7AF1" w:rsidRDefault="000A355B" w:rsidP="000A355B">
      <w:pPr>
        <w:jc w:val="both"/>
        <w:rPr>
          <w:rFonts w:ascii="Arial" w:hAnsi="Arial" w:cs="Arial"/>
          <w:sz w:val="22"/>
          <w:szCs w:val="22"/>
          <w:lang w:val="es-BO"/>
        </w:rPr>
      </w:pPr>
      <w:r w:rsidRPr="00FD7AF1">
        <w:rPr>
          <w:rFonts w:ascii="Arial" w:hAnsi="Arial" w:cs="Arial"/>
          <w:sz w:val="22"/>
          <w:szCs w:val="22"/>
          <w:lang w:val="es-BO"/>
        </w:rPr>
        <w:lastRenderedPageBreak/>
        <w:t xml:space="preserve">En ambos casos, la </w:t>
      </w:r>
      <w:r w:rsidRPr="00FD7AF1">
        <w:rPr>
          <w:rFonts w:ascii="Arial" w:hAnsi="Arial" w:cs="Arial"/>
          <w:b/>
          <w:sz w:val="22"/>
          <w:szCs w:val="22"/>
          <w:lang w:val="es-BO"/>
        </w:rPr>
        <w:t xml:space="preserve">ENTIDAD </w:t>
      </w:r>
      <w:r w:rsidRPr="00FD7AF1">
        <w:rPr>
          <w:rFonts w:ascii="Arial" w:hAnsi="Arial" w:cs="Arial"/>
          <w:sz w:val="22"/>
          <w:szCs w:val="22"/>
          <w:lang w:val="es-BO"/>
        </w:rPr>
        <w:t xml:space="preserve">procederá a establecer los saldos a favor o en contra entre las partes y según corresponda, realizará el cobro de multas, devolución o ejecución de garantías, y/o la emisión de la Certificación de Cumplimiento del Contrato.  </w:t>
      </w:r>
    </w:p>
    <w:p w14:paraId="00150307" w14:textId="77777777" w:rsidR="000A355B" w:rsidRPr="00FD7AF1" w:rsidRDefault="000A355B" w:rsidP="000A355B">
      <w:pPr>
        <w:jc w:val="both"/>
        <w:rPr>
          <w:rFonts w:ascii="Arial" w:hAnsi="Arial" w:cs="Arial"/>
          <w:sz w:val="22"/>
          <w:szCs w:val="22"/>
          <w:lang w:val="es-BO"/>
        </w:rPr>
      </w:pPr>
    </w:p>
    <w:p w14:paraId="4121DE36" w14:textId="77777777" w:rsidR="000A355B" w:rsidRPr="00FD7AF1" w:rsidRDefault="000A355B" w:rsidP="000A355B">
      <w:pPr>
        <w:jc w:val="both"/>
        <w:rPr>
          <w:rFonts w:ascii="Arial" w:hAnsi="Arial" w:cs="Arial"/>
          <w:sz w:val="22"/>
          <w:szCs w:val="22"/>
          <w:lang w:val="es-BO"/>
        </w:rPr>
      </w:pPr>
      <w:r w:rsidRPr="00FD7AF1">
        <w:rPr>
          <w:rFonts w:ascii="Arial" w:hAnsi="Arial" w:cs="Arial"/>
          <w:sz w:val="22"/>
          <w:szCs w:val="22"/>
          <w:lang w:val="es-BO"/>
        </w:rPr>
        <w:t xml:space="preserve">El Certificado de Cumplimiento de Contrato será emitido, siempre y cuando el </w:t>
      </w:r>
      <w:r w:rsidRPr="00FD7AF1">
        <w:rPr>
          <w:rFonts w:ascii="Arial" w:hAnsi="Arial" w:cs="Arial"/>
          <w:b/>
          <w:sz w:val="22"/>
          <w:szCs w:val="22"/>
          <w:lang w:val="es-BO"/>
        </w:rPr>
        <w:t>PROVEEDOR</w:t>
      </w:r>
      <w:r w:rsidRPr="00FD7AF1">
        <w:rPr>
          <w:rFonts w:ascii="Arial" w:hAnsi="Arial" w:cs="Arial"/>
          <w:sz w:val="22"/>
          <w:szCs w:val="22"/>
          <w:lang w:val="es-BO"/>
        </w:rPr>
        <w:t xml:space="preserve">  haya dado fiel cumplimiento a todas sus obligaciones, previstas en el presente Contrato.</w:t>
      </w:r>
    </w:p>
    <w:p w14:paraId="4B56A013" w14:textId="77777777" w:rsidR="000A355B" w:rsidRPr="00FD7AF1" w:rsidRDefault="000A355B" w:rsidP="000A355B">
      <w:pPr>
        <w:widowControl w:val="0"/>
        <w:jc w:val="both"/>
        <w:rPr>
          <w:rFonts w:ascii="Arial" w:hAnsi="Arial" w:cs="Arial"/>
          <w:bCs/>
          <w:iCs/>
          <w:sz w:val="22"/>
          <w:szCs w:val="22"/>
        </w:rPr>
      </w:pPr>
    </w:p>
    <w:p w14:paraId="5547D3F0" w14:textId="77777777" w:rsidR="000A355B" w:rsidRPr="00FD7AF1" w:rsidRDefault="000A355B" w:rsidP="000A355B">
      <w:pPr>
        <w:widowControl w:val="0"/>
        <w:jc w:val="both"/>
        <w:rPr>
          <w:rFonts w:ascii="Arial" w:hAnsi="Arial" w:cs="Arial"/>
          <w:sz w:val="22"/>
          <w:szCs w:val="22"/>
          <w:lang w:val="es-BO"/>
        </w:rPr>
      </w:pPr>
      <w:r w:rsidRPr="00FD7AF1">
        <w:rPr>
          <w:rFonts w:ascii="Arial" w:hAnsi="Arial" w:cs="Arial"/>
          <w:sz w:val="22"/>
          <w:szCs w:val="22"/>
          <w:lang w:val="es-BO"/>
        </w:rPr>
        <w:t>La liquidación del Contrato, tomará en cuenta:</w:t>
      </w:r>
    </w:p>
    <w:p w14:paraId="3F9A92A0" w14:textId="77777777" w:rsidR="000A355B" w:rsidRPr="00FD7AF1" w:rsidRDefault="000A355B" w:rsidP="000A355B">
      <w:pPr>
        <w:widowControl w:val="0"/>
        <w:jc w:val="both"/>
        <w:rPr>
          <w:rFonts w:ascii="Arial" w:hAnsi="Arial" w:cs="Arial"/>
          <w:sz w:val="22"/>
          <w:szCs w:val="22"/>
          <w:lang w:val="es-BO"/>
        </w:rPr>
      </w:pPr>
    </w:p>
    <w:p w14:paraId="27F7E84E" w14:textId="77777777" w:rsidR="000A355B" w:rsidRPr="00FD7AF1" w:rsidRDefault="000A355B" w:rsidP="000A355B">
      <w:pPr>
        <w:widowControl w:val="0"/>
        <w:numPr>
          <w:ilvl w:val="0"/>
          <w:numId w:val="54"/>
        </w:numPr>
        <w:jc w:val="both"/>
        <w:rPr>
          <w:rFonts w:ascii="Arial" w:hAnsi="Arial" w:cs="Arial"/>
          <w:sz w:val="22"/>
          <w:szCs w:val="22"/>
          <w:lang w:val="es-BO"/>
        </w:rPr>
      </w:pPr>
      <w:r w:rsidRPr="00FD7AF1">
        <w:rPr>
          <w:rFonts w:ascii="Arial" w:hAnsi="Arial" w:cs="Arial"/>
          <w:sz w:val="22"/>
          <w:szCs w:val="22"/>
          <w:lang w:val="es-BO"/>
        </w:rPr>
        <w:t>Reposición de daños, si hubieren.</w:t>
      </w:r>
    </w:p>
    <w:p w14:paraId="6C97CC8E" w14:textId="77777777" w:rsidR="000A355B" w:rsidRPr="00FD7AF1" w:rsidRDefault="000A355B" w:rsidP="000A355B">
      <w:pPr>
        <w:widowControl w:val="0"/>
        <w:numPr>
          <w:ilvl w:val="0"/>
          <w:numId w:val="54"/>
        </w:numPr>
        <w:jc w:val="both"/>
        <w:rPr>
          <w:rFonts w:ascii="Arial" w:hAnsi="Arial" w:cs="Arial"/>
          <w:sz w:val="22"/>
          <w:szCs w:val="22"/>
          <w:lang w:val="es-BO"/>
        </w:rPr>
      </w:pPr>
      <w:r w:rsidRPr="00FD7AF1">
        <w:rPr>
          <w:rFonts w:ascii="Arial" w:hAnsi="Arial" w:cs="Arial"/>
          <w:sz w:val="22"/>
          <w:szCs w:val="22"/>
          <w:lang w:val="es-BO"/>
        </w:rPr>
        <w:t>Las multas y penalidades, si hubieran.</w:t>
      </w:r>
    </w:p>
    <w:p w14:paraId="168F43B9" w14:textId="77777777" w:rsidR="000A355B" w:rsidRPr="00FD7AF1" w:rsidRDefault="000A355B" w:rsidP="000A355B">
      <w:pPr>
        <w:widowControl w:val="0"/>
        <w:jc w:val="both"/>
        <w:rPr>
          <w:rFonts w:ascii="Arial" w:hAnsi="Arial" w:cs="Arial"/>
          <w:sz w:val="22"/>
          <w:szCs w:val="22"/>
          <w:lang w:val="es-BO"/>
        </w:rPr>
      </w:pPr>
    </w:p>
    <w:p w14:paraId="1125C57C" w14:textId="77777777" w:rsidR="000A355B" w:rsidRPr="00FD7AF1" w:rsidRDefault="000A355B" w:rsidP="000A355B">
      <w:pPr>
        <w:widowControl w:val="0"/>
        <w:jc w:val="both"/>
        <w:rPr>
          <w:rFonts w:ascii="Arial" w:hAnsi="Arial" w:cs="Arial"/>
          <w:sz w:val="22"/>
          <w:szCs w:val="22"/>
          <w:lang w:val="es-BO"/>
        </w:rPr>
      </w:pPr>
      <w:r w:rsidRPr="00FD7AF1">
        <w:rPr>
          <w:rFonts w:ascii="Arial" w:hAnsi="Arial" w:cs="Arial"/>
          <w:sz w:val="22"/>
          <w:szCs w:val="22"/>
          <w:lang w:val="es-BO"/>
        </w:rPr>
        <w:t xml:space="preserve">Asimismo, el </w:t>
      </w:r>
      <w:r w:rsidRPr="00FD7AF1">
        <w:rPr>
          <w:rFonts w:ascii="Arial" w:hAnsi="Arial" w:cs="Arial"/>
          <w:b/>
          <w:sz w:val="22"/>
          <w:szCs w:val="22"/>
          <w:lang w:val="es-BO"/>
        </w:rPr>
        <w:t xml:space="preserve">PROVEEDOR </w:t>
      </w:r>
      <w:r w:rsidRPr="00FD7AF1">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FD7AF1">
        <w:rPr>
          <w:rFonts w:ascii="Arial" w:hAnsi="Arial" w:cs="Arial"/>
          <w:b/>
          <w:sz w:val="22"/>
          <w:szCs w:val="22"/>
          <w:lang w:val="es-BO"/>
        </w:rPr>
        <w:t>ENTIDAD.</w:t>
      </w:r>
    </w:p>
    <w:p w14:paraId="7115DF24" w14:textId="77777777" w:rsidR="000A355B" w:rsidRPr="00FD7AF1" w:rsidRDefault="000A355B" w:rsidP="000A355B">
      <w:pPr>
        <w:widowControl w:val="0"/>
        <w:jc w:val="both"/>
        <w:rPr>
          <w:rFonts w:ascii="Arial" w:hAnsi="Arial" w:cs="Arial"/>
          <w:sz w:val="22"/>
          <w:szCs w:val="22"/>
          <w:lang w:val="es-BO"/>
        </w:rPr>
      </w:pPr>
    </w:p>
    <w:p w14:paraId="6F1E51A6" w14:textId="77777777" w:rsidR="000A355B" w:rsidRPr="00FD7AF1" w:rsidRDefault="000A355B" w:rsidP="000A355B">
      <w:pPr>
        <w:widowControl w:val="0"/>
        <w:jc w:val="both"/>
        <w:rPr>
          <w:rFonts w:ascii="Arial" w:hAnsi="Arial" w:cs="Arial"/>
          <w:sz w:val="22"/>
          <w:szCs w:val="22"/>
          <w:lang w:val="es-BO"/>
        </w:rPr>
      </w:pPr>
      <w:r w:rsidRPr="00FD7AF1">
        <w:rPr>
          <w:rFonts w:ascii="Arial" w:hAnsi="Arial" w:cs="Arial"/>
          <w:sz w:val="22"/>
          <w:szCs w:val="22"/>
          <w:lang w:val="es-BO"/>
        </w:rPr>
        <w:t>Este proceso utilizará los plazos previstos en la Cláusula Décima Quinta del presente Contrato, para el pago de saldos que existiesen.</w:t>
      </w:r>
    </w:p>
    <w:p w14:paraId="792F4AF5" w14:textId="77777777" w:rsidR="000A355B" w:rsidRPr="00FD7AF1" w:rsidRDefault="000A355B" w:rsidP="000A355B">
      <w:pPr>
        <w:widowControl w:val="0"/>
        <w:jc w:val="both"/>
        <w:rPr>
          <w:rFonts w:ascii="Arial" w:hAnsi="Arial" w:cs="Arial"/>
          <w:b/>
          <w:sz w:val="22"/>
          <w:szCs w:val="22"/>
        </w:rPr>
      </w:pPr>
    </w:p>
    <w:p w14:paraId="265B8A5F" w14:textId="77777777" w:rsidR="000A355B" w:rsidRPr="00FD7AF1" w:rsidRDefault="000A355B" w:rsidP="000A355B">
      <w:pPr>
        <w:jc w:val="both"/>
        <w:rPr>
          <w:rFonts w:ascii="Arial" w:hAnsi="Arial" w:cs="Arial"/>
          <w:b/>
          <w:sz w:val="22"/>
          <w:szCs w:val="22"/>
        </w:rPr>
      </w:pPr>
      <w:r w:rsidRPr="00FD7AF1">
        <w:rPr>
          <w:rFonts w:ascii="Arial" w:hAnsi="Arial" w:cs="Arial"/>
          <w:b/>
          <w:sz w:val="22"/>
          <w:szCs w:val="22"/>
        </w:rPr>
        <w:t xml:space="preserve">CLÁUSULA VIGÉSIMA OCTAVA.-  (CONFORMIDAD) </w:t>
      </w:r>
      <w:r w:rsidRPr="00FD7AF1">
        <w:rPr>
          <w:rFonts w:ascii="Arial" w:hAnsi="Arial" w:cs="Arial"/>
          <w:sz w:val="22"/>
          <w:szCs w:val="22"/>
        </w:rPr>
        <w:t>En señal de conformidad y para su fiel y estricto cumplimiento, suscribimos el presente Contrato en cuatro ejemplares de un mismo tenor y validez __________</w:t>
      </w:r>
      <w:r w:rsidRPr="00FD7AF1">
        <w:rPr>
          <w:rFonts w:ascii="Arial" w:hAnsi="Arial" w:cs="Arial"/>
          <w:b/>
          <w:sz w:val="22"/>
          <w:szCs w:val="22"/>
          <w:lang w:val="es-ES_tradnl"/>
        </w:rPr>
        <w:t>,</w:t>
      </w:r>
      <w:r w:rsidRPr="00FD7AF1">
        <w:rPr>
          <w:rFonts w:ascii="Arial" w:hAnsi="Arial" w:cs="Arial"/>
          <w:sz w:val="22"/>
          <w:szCs w:val="22"/>
        </w:rPr>
        <w:t xml:space="preserve"> en representación legal de la </w:t>
      </w:r>
      <w:r w:rsidRPr="00FD7AF1">
        <w:rPr>
          <w:rFonts w:ascii="Arial" w:hAnsi="Arial" w:cs="Arial"/>
          <w:b/>
          <w:sz w:val="22"/>
          <w:szCs w:val="22"/>
        </w:rPr>
        <w:t>ENTIDAD</w:t>
      </w:r>
      <w:r w:rsidRPr="00FD7AF1">
        <w:rPr>
          <w:rFonts w:ascii="Arial" w:hAnsi="Arial" w:cs="Arial"/>
          <w:sz w:val="22"/>
          <w:szCs w:val="22"/>
        </w:rPr>
        <w:t xml:space="preserve">, y ---------------------------------------, en representación legal del </w:t>
      </w:r>
      <w:r w:rsidRPr="00FD7AF1">
        <w:rPr>
          <w:rFonts w:ascii="Arial" w:hAnsi="Arial" w:cs="Arial"/>
          <w:b/>
          <w:bCs/>
          <w:sz w:val="22"/>
          <w:szCs w:val="22"/>
        </w:rPr>
        <w:t>PROVEEDOR</w:t>
      </w:r>
      <w:r w:rsidRPr="00FD7AF1">
        <w:rPr>
          <w:rFonts w:ascii="Arial" w:hAnsi="Arial" w:cs="Arial"/>
          <w:sz w:val="22"/>
          <w:szCs w:val="22"/>
        </w:rPr>
        <w:t>.</w:t>
      </w:r>
    </w:p>
    <w:p w14:paraId="20D8319C" w14:textId="77777777" w:rsidR="000A355B" w:rsidRPr="00FD7AF1" w:rsidRDefault="000A355B" w:rsidP="000A355B">
      <w:pPr>
        <w:jc w:val="both"/>
        <w:rPr>
          <w:rFonts w:ascii="Arial" w:hAnsi="Arial" w:cs="Arial"/>
          <w:sz w:val="22"/>
          <w:szCs w:val="22"/>
        </w:rPr>
      </w:pPr>
    </w:p>
    <w:p w14:paraId="20F3F202" w14:textId="77777777" w:rsidR="000A355B" w:rsidRPr="00FD7AF1" w:rsidRDefault="000A355B" w:rsidP="000A355B">
      <w:pPr>
        <w:jc w:val="both"/>
        <w:rPr>
          <w:rFonts w:ascii="Arial" w:hAnsi="Arial" w:cs="Arial"/>
          <w:sz w:val="22"/>
          <w:szCs w:val="22"/>
        </w:rPr>
      </w:pPr>
      <w:r w:rsidRPr="00FD7AF1">
        <w:rPr>
          <w:rFonts w:ascii="Arial" w:hAnsi="Arial" w:cs="Arial"/>
          <w:sz w:val="22"/>
          <w:szCs w:val="22"/>
        </w:rPr>
        <w:t>Este documento, conforme a disposiciones legales de control fiscal vigentes, será registrado ante la Contraloría General del Estado.</w:t>
      </w:r>
    </w:p>
    <w:p w14:paraId="49980361" w14:textId="77777777" w:rsidR="000A355B" w:rsidRPr="00FD7AF1" w:rsidRDefault="000A355B" w:rsidP="000A355B">
      <w:pPr>
        <w:jc w:val="both"/>
        <w:rPr>
          <w:rFonts w:ascii="Arial" w:hAnsi="Arial" w:cs="Arial"/>
          <w:sz w:val="22"/>
          <w:szCs w:val="22"/>
        </w:rPr>
      </w:pPr>
    </w:p>
    <w:p w14:paraId="67C6731B" w14:textId="77777777" w:rsidR="000A355B" w:rsidRPr="00FD7AF1" w:rsidRDefault="000A355B" w:rsidP="000A355B">
      <w:pPr>
        <w:jc w:val="both"/>
        <w:rPr>
          <w:rFonts w:ascii="Arial" w:eastAsia="Courier New" w:hAnsi="Arial" w:cs="Arial"/>
          <w:sz w:val="22"/>
          <w:szCs w:val="22"/>
        </w:rPr>
      </w:pPr>
      <w:r w:rsidRPr="00FD7AF1">
        <w:rPr>
          <w:rFonts w:ascii="Arial" w:eastAsia="Courier New" w:hAnsi="Arial" w:cs="Arial"/>
          <w:sz w:val="22"/>
          <w:szCs w:val="22"/>
        </w:rPr>
        <w:t xml:space="preserve">La Paz, __ de ____ </w:t>
      </w:r>
      <w:proofErr w:type="spellStart"/>
      <w:r w:rsidRPr="00FD7AF1">
        <w:rPr>
          <w:rFonts w:ascii="Arial" w:eastAsia="Courier New" w:hAnsi="Arial" w:cs="Arial"/>
          <w:sz w:val="22"/>
          <w:szCs w:val="22"/>
        </w:rPr>
        <w:t>de</w:t>
      </w:r>
      <w:proofErr w:type="spellEnd"/>
      <w:r w:rsidRPr="00FD7AF1">
        <w:rPr>
          <w:rFonts w:ascii="Arial" w:eastAsia="Courier New" w:hAnsi="Arial" w:cs="Arial"/>
          <w:sz w:val="22"/>
          <w:szCs w:val="22"/>
        </w:rPr>
        <w:t xml:space="preserve"> 2022</w:t>
      </w:r>
    </w:p>
    <w:p w14:paraId="433ACEF7" w14:textId="77777777" w:rsidR="000A355B" w:rsidRPr="00FD7AF1" w:rsidRDefault="000A355B" w:rsidP="000A355B">
      <w:pPr>
        <w:jc w:val="both"/>
        <w:rPr>
          <w:rFonts w:ascii="Arial" w:hAnsi="Arial" w:cs="Arial"/>
          <w:sz w:val="22"/>
          <w:szCs w:val="22"/>
        </w:rPr>
      </w:pPr>
    </w:p>
    <w:p w14:paraId="72335B38" w14:textId="77777777" w:rsidR="000A355B" w:rsidRPr="00FD7AF1" w:rsidRDefault="000A355B" w:rsidP="000A355B">
      <w:pPr>
        <w:jc w:val="both"/>
        <w:rPr>
          <w:rFonts w:ascii="Arial" w:hAnsi="Arial" w:cs="Arial"/>
          <w:sz w:val="22"/>
          <w:szCs w:val="22"/>
        </w:rPr>
      </w:pPr>
    </w:p>
    <w:p w14:paraId="373F65E9" w14:textId="77777777" w:rsidR="000A355B" w:rsidRPr="00FD7AF1" w:rsidRDefault="000A355B" w:rsidP="000A355B">
      <w:pPr>
        <w:jc w:val="both"/>
        <w:rPr>
          <w:rFonts w:ascii="Arial" w:hAnsi="Arial" w:cs="Arial"/>
          <w:sz w:val="22"/>
          <w:szCs w:val="22"/>
        </w:rPr>
      </w:pPr>
    </w:p>
    <w:p w14:paraId="16356B25" w14:textId="77777777" w:rsidR="000A355B" w:rsidRPr="00FD7AF1" w:rsidRDefault="000A355B" w:rsidP="000A355B">
      <w:pPr>
        <w:pStyle w:val="Encabezado"/>
        <w:widowControl w:val="0"/>
        <w:tabs>
          <w:tab w:val="left" w:pos="-720"/>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267"/>
        <w:gridCol w:w="4571"/>
      </w:tblGrid>
      <w:tr w:rsidR="000A355B" w:rsidRPr="00FD7AF1" w14:paraId="3AD5472E" w14:textId="77777777" w:rsidTr="00336BF6">
        <w:trPr>
          <w:jc w:val="center"/>
        </w:trPr>
        <w:tc>
          <w:tcPr>
            <w:tcW w:w="4320" w:type="dxa"/>
          </w:tcPr>
          <w:p w14:paraId="1A5C3991" w14:textId="77777777" w:rsidR="000A355B" w:rsidRPr="00FD7AF1" w:rsidRDefault="000A355B" w:rsidP="00336BF6">
            <w:pPr>
              <w:pStyle w:val="Textoindependiente3"/>
              <w:widowControl w:val="0"/>
              <w:jc w:val="center"/>
              <w:rPr>
                <w:rFonts w:cs="Arial"/>
                <w:b/>
                <w:sz w:val="22"/>
                <w:szCs w:val="22"/>
              </w:rPr>
            </w:pPr>
            <w:r w:rsidRPr="00FD7AF1">
              <w:rPr>
                <w:rFonts w:cs="Arial"/>
                <w:bCs/>
                <w:sz w:val="22"/>
                <w:szCs w:val="22"/>
                <w:lang w:val="es-ES_tradnl"/>
              </w:rPr>
              <w:t>________</w:t>
            </w:r>
          </w:p>
          <w:p w14:paraId="5F194252" w14:textId="77777777" w:rsidR="000A355B" w:rsidRPr="00FD7AF1" w:rsidRDefault="000A355B" w:rsidP="00336BF6">
            <w:pPr>
              <w:pStyle w:val="Textoindependiente3"/>
              <w:widowControl w:val="0"/>
              <w:jc w:val="center"/>
              <w:rPr>
                <w:rFonts w:cs="Arial"/>
                <w:sz w:val="22"/>
                <w:szCs w:val="22"/>
              </w:rPr>
            </w:pPr>
            <w:r w:rsidRPr="00FD7AF1">
              <w:rPr>
                <w:rFonts w:cs="Arial"/>
                <w:sz w:val="22"/>
                <w:szCs w:val="22"/>
              </w:rPr>
              <w:t>________</w:t>
            </w:r>
          </w:p>
          <w:p w14:paraId="67122B0A" w14:textId="77777777" w:rsidR="000A355B" w:rsidRPr="00FD7AF1" w:rsidRDefault="000A355B" w:rsidP="00336BF6">
            <w:pPr>
              <w:pStyle w:val="Textoindependiente3"/>
              <w:widowControl w:val="0"/>
              <w:jc w:val="center"/>
              <w:rPr>
                <w:rFonts w:cs="Arial"/>
                <w:b/>
                <w:spacing w:val="-6"/>
                <w:sz w:val="22"/>
                <w:szCs w:val="22"/>
                <w:lang w:val="es-ES_tradnl"/>
              </w:rPr>
            </w:pPr>
            <w:r w:rsidRPr="00FD7AF1">
              <w:rPr>
                <w:rFonts w:cs="Arial"/>
                <w:bCs/>
                <w:spacing w:val="-6"/>
                <w:sz w:val="22"/>
                <w:szCs w:val="22"/>
                <w:lang w:val="es-ES_tradnl"/>
              </w:rPr>
              <w:t>ENTIDAD</w:t>
            </w:r>
          </w:p>
          <w:p w14:paraId="3F0A0403" w14:textId="77777777" w:rsidR="000A355B" w:rsidRPr="00FD7AF1" w:rsidRDefault="000A355B" w:rsidP="00336BF6">
            <w:pPr>
              <w:pStyle w:val="Textoindependiente3"/>
              <w:widowControl w:val="0"/>
              <w:jc w:val="center"/>
              <w:rPr>
                <w:rFonts w:cs="Arial"/>
                <w:b/>
                <w:spacing w:val="-6"/>
                <w:sz w:val="22"/>
                <w:szCs w:val="22"/>
                <w:lang w:val="es-ES_tradnl"/>
              </w:rPr>
            </w:pPr>
          </w:p>
        </w:tc>
        <w:tc>
          <w:tcPr>
            <w:tcW w:w="4624" w:type="dxa"/>
          </w:tcPr>
          <w:p w14:paraId="7E48B7B6" w14:textId="77777777" w:rsidR="000A355B" w:rsidRPr="00FD7AF1" w:rsidRDefault="000A355B" w:rsidP="00336BF6">
            <w:pPr>
              <w:pStyle w:val="Textoindependiente3"/>
              <w:widowControl w:val="0"/>
              <w:jc w:val="center"/>
              <w:rPr>
                <w:rFonts w:cs="Arial"/>
                <w:b/>
                <w:sz w:val="22"/>
                <w:szCs w:val="22"/>
              </w:rPr>
            </w:pPr>
            <w:r w:rsidRPr="00FD7AF1">
              <w:rPr>
                <w:rFonts w:cs="Arial"/>
                <w:sz w:val="22"/>
                <w:szCs w:val="22"/>
                <w:lang w:val="es-ES_tradnl"/>
              </w:rPr>
              <w:t xml:space="preserve"> --------------------------------</w:t>
            </w:r>
          </w:p>
          <w:p w14:paraId="46BCAC0A" w14:textId="77777777" w:rsidR="000A355B" w:rsidRPr="00FD7AF1" w:rsidRDefault="000A355B" w:rsidP="00336BF6">
            <w:pPr>
              <w:pStyle w:val="Textoindependiente3"/>
              <w:widowControl w:val="0"/>
              <w:jc w:val="center"/>
              <w:rPr>
                <w:rFonts w:cs="Arial"/>
                <w:b/>
                <w:sz w:val="22"/>
                <w:szCs w:val="22"/>
                <w:lang w:val="es-ES_tradnl"/>
              </w:rPr>
            </w:pPr>
            <w:r w:rsidRPr="00FD7AF1">
              <w:rPr>
                <w:rFonts w:cs="Arial"/>
                <w:sz w:val="22"/>
                <w:szCs w:val="22"/>
              </w:rPr>
              <w:t>C.I. Nº ----------------</w:t>
            </w:r>
            <w:r w:rsidRPr="00FD7AF1">
              <w:rPr>
                <w:rFonts w:cs="Arial"/>
                <w:sz w:val="22"/>
                <w:szCs w:val="22"/>
                <w:lang w:val="es-ES_tradnl"/>
              </w:rPr>
              <w:t xml:space="preserve"> ----</w:t>
            </w:r>
          </w:p>
          <w:p w14:paraId="4F20DD44" w14:textId="77777777" w:rsidR="000A355B" w:rsidRPr="00FD7AF1" w:rsidRDefault="000A355B" w:rsidP="00336BF6">
            <w:pPr>
              <w:pStyle w:val="Textoindependiente3"/>
              <w:widowControl w:val="0"/>
              <w:jc w:val="center"/>
              <w:rPr>
                <w:rFonts w:cs="Arial"/>
                <w:bCs/>
                <w:spacing w:val="-6"/>
                <w:sz w:val="22"/>
                <w:szCs w:val="22"/>
                <w:lang w:val="es-ES_tradnl"/>
              </w:rPr>
            </w:pPr>
            <w:r w:rsidRPr="00FD7AF1">
              <w:rPr>
                <w:rFonts w:cs="Arial"/>
                <w:bCs/>
                <w:spacing w:val="-6"/>
                <w:sz w:val="22"/>
                <w:szCs w:val="22"/>
                <w:lang w:val="es-ES_tradnl"/>
              </w:rPr>
              <w:t xml:space="preserve"> PROVEEDOR</w:t>
            </w:r>
          </w:p>
        </w:tc>
      </w:tr>
    </w:tbl>
    <w:p w14:paraId="23188282" w14:textId="77777777" w:rsidR="000A355B" w:rsidRPr="00FD7AF1" w:rsidRDefault="000A355B" w:rsidP="000A355B">
      <w:pPr>
        <w:pStyle w:val="Textoindependiente3"/>
        <w:widowControl w:val="0"/>
        <w:rPr>
          <w:rFonts w:cs="Arial"/>
          <w:b/>
          <w:bCs/>
          <w:sz w:val="22"/>
          <w:szCs w:val="22"/>
          <w:lang w:val="es-BO"/>
        </w:rPr>
      </w:pPr>
    </w:p>
    <w:p w14:paraId="7E53840C" w14:textId="77777777" w:rsidR="000A355B" w:rsidRPr="00FD7AF1" w:rsidRDefault="000A355B" w:rsidP="000A355B">
      <w:pPr>
        <w:pStyle w:val="Textoindependiente3"/>
        <w:widowControl w:val="0"/>
        <w:rPr>
          <w:rFonts w:cs="Arial"/>
          <w:b/>
          <w:bCs/>
          <w:sz w:val="22"/>
          <w:szCs w:val="22"/>
          <w:lang w:val="en-US"/>
        </w:rPr>
      </w:pPr>
    </w:p>
    <w:p w14:paraId="0A94C735" w14:textId="77777777" w:rsidR="000A355B" w:rsidRPr="00FD7AF1" w:rsidRDefault="000A355B" w:rsidP="000A355B">
      <w:pPr>
        <w:pStyle w:val="Textoindependiente3"/>
        <w:widowControl w:val="0"/>
        <w:rPr>
          <w:rFonts w:cs="Arial"/>
          <w:b/>
          <w:bCs/>
          <w:sz w:val="22"/>
          <w:szCs w:val="22"/>
          <w:lang w:val="en-US"/>
        </w:rPr>
      </w:pPr>
      <w:bookmarkStart w:id="76" w:name="_GoBack"/>
      <w:bookmarkEnd w:id="76"/>
    </w:p>
    <w:p w14:paraId="08AAF979" w14:textId="77777777" w:rsidR="000A355B" w:rsidRPr="00D54BDC" w:rsidRDefault="000A355B" w:rsidP="000A355B">
      <w:pPr>
        <w:pStyle w:val="Textoindependiente3"/>
        <w:widowControl w:val="0"/>
        <w:rPr>
          <w:rFonts w:cs="Arial"/>
          <w:b/>
          <w:bCs/>
          <w:lang w:val="en-US"/>
        </w:rPr>
      </w:pPr>
      <w:r w:rsidRPr="00FD7AF1">
        <w:rPr>
          <w:rFonts w:cs="Arial"/>
          <w:bCs/>
          <w:lang w:val="en-US"/>
        </w:rPr>
        <w:t>MNZM/SNSR/</w:t>
      </w:r>
      <w:proofErr w:type="spellStart"/>
      <w:r w:rsidRPr="00FD7AF1">
        <w:rPr>
          <w:rFonts w:cs="Arial"/>
          <w:bCs/>
          <w:lang w:val="en-US"/>
        </w:rPr>
        <w:t>jfva</w:t>
      </w:r>
      <w:proofErr w:type="spellEnd"/>
      <w:r w:rsidRPr="00FD7AF1">
        <w:rPr>
          <w:rFonts w:cs="Arial"/>
          <w:bCs/>
          <w:lang w:val="en-US"/>
        </w:rPr>
        <w:t>/</w:t>
      </w:r>
      <w:proofErr w:type="spellStart"/>
      <w:r w:rsidRPr="00FD7AF1">
        <w:rPr>
          <w:rFonts w:cs="Arial"/>
          <w:bCs/>
          <w:lang w:val="en-US"/>
        </w:rPr>
        <w:t>tava</w:t>
      </w:r>
      <w:proofErr w:type="spellEnd"/>
      <w:r w:rsidRPr="00FD7AF1">
        <w:rPr>
          <w:rFonts w:cs="Arial"/>
          <w:bCs/>
          <w:lang w:val="en-US"/>
        </w:rPr>
        <w:t>.</w:t>
      </w:r>
    </w:p>
    <w:p w14:paraId="12E60E94" w14:textId="77777777" w:rsidR="002B619F" w:rsidRDefault="002B619F" w:rsidP="000A355B">
      <w:pPr>
        <w:pStyle w:val="Normal2"/>
        <w:rPr>
          <w:rFonts w:ascii="Verdana" w:hAnsi="Verdana" w:cs="Arial"/>
          <w:sz w:val="18"/>
          <w:szCs w:val="18"/>
          <w:lang w:val="es-BO"/>
        </w:rPr>
      </w:pPr>
    </w:p>
    <w:sectPr w:rsidR="002B619F" w:rsidSect="00235060">
      <w:pgSz w:w="12240" w:h="15840" w:code="1"/>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FFA25" w14:textId="77777777" w:rsidR="003216D6" w:rsidRDefault="003216D6">
      <w:r>
        <w:separator/>
      </w:r>
    </w:p>
  </w:endnote>
  <w:endnote w:type="continuationSeparator" w:id="0">
    <w:p w14:paraId="4EE27AC8" w14:textId="77777777" w:rsidR="003216D6" w:rsidRDefault="0032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CiscoSansTT">
    <w:altName w:val="Cisco Sans T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A845E" w14:textId="77777777" w:rsidR="00C75EB5" w:rsidRDefault="00C75EB5">
    <w:pPr>
      <w:pStyle w:val="Piedepgina"/>
      <w:jc w:val="right"/>
    </w:pPr>
    <w:r>
      <w:fldChar w:fldCharType="begin"/>
    </w:r>
    <w:r>
      <w:instrText xml:space="preserve"> PAGE   \* MERGEFORMAT </w:instrText>
    </w:r>
    <w:r>
      <w:fldChar w:fldCharType="separate"/>
    </w:r>
    <w:r w:rsidR="000A355B">
      <w:rPr>
        <w:noProof/>
      </w:rPr>
      <w:t>51</w:t>
    </w:r>
    <w:r>
      <w:rPr>
        <w:noProof/>
      </w:rPr>
      <w:fldChar w:fldCharType="end"/>
    </w:r>
  </w:p>
  <w:p w14:paraId="47B4CF4F" w14:textId="7C00B512" w:rsidR="00C75EB5" w:rsidRDefault="00C75E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1C892" w14:textId="77777777" w:rsidR="003216D6" w:rsidRDefault="003216D6">
      <w:r>
        <w:separator/>
      </w:r>
    </w:p>
  </w:footnote>
  <w:footnote w:type="continuationSeparator" w:id="0">
    <w:p w14:paraId="311F49CE" w14:textId="77777777" w:rsidR="003216D6" w:rsidRDefault="003216D6">
      <w:r>
        <w:continuationSeparator/>
      </w:r>
    </w:p>
  </w:footnote>
  <w:footnote w:id="1">
    <w:p w14:paraId="5C0B52B3" w14:textId="77777777" w:rsidR="00C75EB5" w:rsidRPr="009B385E" w:rsidRDefault="00C75EB5" w:rsidP="00EC59CB">
      <w:pPr>
        <w:jc w:val="both"/>
        <w:rPr>
          <w:rFonts w:ascii="Arial" w:hAnsi="Arial" w:cs="Arial"/>
          <w:i/>
          <w:sz w:val="13"/>
          <w:szCs w:val="13"/>
        </w:rPr>
      </w:pPr>
      <w:r w:rsidRPr="009B385E">
        <w:rPr>
          <w:rStyle w:val="Refdenotaalpie"/>
          <w:rFonts w:ascii="Arial" w:hAnsi="Arial" w:cs="Arial"/>
          <w:sz w:val="13"/>
          <w:szCs w:val="13"/>
        </w:rPr>
        <w:footnoteRef/>
      </w:r>
      <w:r w:rsidRPr="009B385E">
        <w:rPr>
          <w:rFonts w:ascii="Arial" w:hAnsi="Arial" w:cs="Arial"/>
          <w:sz w:val="13"/>
          <w:szCs w:val="13"/>
        </w:rPr>
        <w:t xml:space="preserve"> </w:t>
      </w:r>
      <w:r w:rsidRPr="009B385E">
        <w:rPr>
          <w:rFonts w:ascii="Arial" w:hAnsi="Arial" w:cs="Arial"/>
          <w:i/>
          <w:sz w:val="13"/>
          <w:szCs w:val="13"/>
        </w:rPr>
        <w:t>Se aclara que estas garantías deben tener las siguientes características:</w:t>
      </w:r>
    </w:p>
    <w:p w14:paraId="39709690" w14:textId="77777777" w:rsidR="00C75EB5" w:rsidRPr="009B385E" w:rsidRDefault="00C75EB5" w:rsidP="0050216D">
      <w:pPr>
        <w:pStyle w:val="Prrafodelista"/>
        <w:numPr>
          <w:ilvl w:val="0"/>
          <w:numId w:val="31"/>
        </w:numPr>
        <w:ind w:left="284" w:hanging="142"/>
        <w:jc w:val="both"/>
        <w:rPr>
          <w:rFonts w:ascii="Arial" w:hAnsi="Arial" w:cs="Arial"/>
          <w:i/>
          <w:sz w:val="13"/>
          <w:szCs w:val="13"/>
        </w:rPr>
      </w:pPr>
      <w:r w:rsidRPr="009B385E">
        <w:rPr>
          <w:rFonts w:ascii="Arial" w:hAnsi="Arial" w:cs="Arial"/>
          <w:b/>
          <w:i/>
          <w:sz w:val="13"/>
          <w:szCs w:val="13"/>
        </w:rPr>
        <w:t>Boleta de Garantía y Garantía a Primer Requerimiento</w:t>
      </w:r>
      <w:r w:rsidRPr="009B385E">
        <w:rPr>
          <w:rFonts w:ascii="Arial" w:hAnsi="Arial" w:cs="Arial"/>
          <w:i/>
          <w:sz w:val="13"/>
          <w:szCs w:val="13"/>
        </w:rPr>
        <w:t xml:space="preserve"> deben expresar su carácter de Renovable, Irrevocable y de Ejecución Inmediata y</w:t>
      </w:r>
    </w:p>
    <w:p w14:paraId="2F4CF49F" w14:textId="77777777" w:rsidR="00C75EB5" w:rsidRPr="009B385E" w:rsidRDefault="00C75EB5" w:rsidP="0050216D">
      <w:pPr>
        <w:numPr>
          <w:ilvl w:val="0"/>
          <w:numId w:val="31"/>
        </w:numPr>
        <w:ind w:left="284" w:hanging="130"/>
        <w:jc w:val="both"/>
        <w:rPr>
          <w:rFonts w:ascii="Arial" w:hAnsi="Arial" w:cs="Arial"/>
          <w:i/>
          <w:sz w:val="13"/>
          <w:szCs w:val="13"/>
        </w:rPr>
      </w:pPr>
      <w:r w:rsidRPr="009B385E">
        <w:rPr>
          <w:rFonts w:ascii="Arial" w:hAnsi="Arial" w:cs="Arial"/>
          <w:b/>
          <w:i/>
          <w:sz w:val="13"/>
          <w:szCs w:val="13"/>
          <w:lang w:val="es-BO"/>
        </w:rPr>
        <w:t>Póliza de Seguro de Caución a Primer Requerimiento</w:t>
      </w:r>
      <w:r w:rsidRPr="009B385E">
        <w:rPr>
          <w:rFonts w:ascii="Arial" w:hAnsi="Arial" w:cs="Arial"/>
          <w:b/>
          <w:i/>
          <w:sz w:val="13"/>
          <w:szCs w:val="13"/>
        </w:rPr>
        <w:t xml:space="preserve"> </w:t>
      </w:r>
      <w:r w:rsidRPr="009B385E">
        <w:rPr>
          <w:rFonts w:ascii="Arial" w:hAnsi="Arial" w:cs="Arial"/>
          <w:i/>
          <w:sz w:val="13"/>
          <w:szCs w:val="13"/>
        </w:rPr>
        <w:t>debe ser Renovable, Irrevocable y de Ejecución a Primer Requerimiento.</w:t>
      </w:r>
    </w:p>
    <w:p w14:paraId="3651373A" w14:textId="77777777" w:rsidR="00C75EB5" w:rsidRPr="009B385E" w:rsidRDefault="00C75EB5" w:rsidP="00EC59CB">
      <w:pPr>
        <w:pStyle w:val="Textonotapie"/>
        <w:spacing w:after="0" w:line="240" w:lineRule="auto"/>
        <w:ind w:left="70"/>
        <w:jc w:val="both"/>
        <w:rPr>
          <w:rFonts w:ascii="Arial" w:hAnsi="Arial" w:cs="Arial"/>
          <w:i/>
          <w:sz w:val="13"/>
          <w:szCs w:val="13"/>
        </w:rPr>
      </w:pPr>
      <w:r w:rsidRPr="009B385E">
        <w:rPr>
          <w:rFonts w:ascii="Arial" w:hAnsi="Arial" w:cs="Arial"/>
          <w:i/>
          <w:sz w:val="13"/>
          <w:szCs w:val="13"/>
        </w:rPr>
        <w:t>Por tanto, estas garantías no deberán estar condicionadas de ninguna forma a fin de que cumplan con las características señaladas. Asimismo, se aplicará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45AC" w14:textId="75F64B06" w:rsidR="00C75EB5" w:rsidRDefault="00C75EB5">
    <w:pPr>
      <w:pStyle w:val="Encabezado"/>
    </w:pPr>
    <w:r>
      <w:rPr>
        <w:noProof/>
        <w:lang w:val="es-BO" w:eastAsia="es-BO"/>
      </w:rPr>
      <w:drawing>
        <wp:anchor distT="0" distB="0" distL="114300" distR="114300" simplePos="0" relativeHeight="251667456" behindDoc="0" locked="0" layoutInCell="1" allowOverlap="1" wp14:anchorId="04A92BAE" wp14:editId="3FC377E0">
          <wp:simplePos x="0" y="0"/>
          <wp:positionH relativeFrom="column">
            <wp:posOffset>-1089063</wp:posOffset>
          </wp:positionH>
          <wp:positionV relativeFrom="paragraph">
            <wp:posOffset>-519970</wp:posOffset>
          </wp:positionV>
          <wp:extent cx="7752715" cy="1085215"/>
          <wp:effectExtent l="0" t="0" r="635"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715" cy="10852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422F607C" w:rsidR="00C75EB5" w:rsidRPr="005A431A" w:rsidRDefault="00C75EB5" w:rsidP="005A431A">
    <w:pPr>
      <w:pStyle w:val="Encabezado"/>
    </w:pPr>
    <w:r>
      <w:rPr>
        <w:noProof/>
        <w:lang w:val="es-BO" w:eastAsia="es-BO"/>
      </w:rPr>
      <w:drawing>
        <wp:anchor distT="0" distB="0" distL="114300" distR="114300" simplePos="0" relativeHeight="251669504" behindDoc="0" locked="0" layoutInCell="1" allowOverlap="1" wp14:anchorId="24A72E6E" wp14:editId="591EF825">
          <wp:simplePos x="0" y="0"/>
          <wp:positionH relativeFrom="column">
            <wp:posOffset>-1050053</wp:posOffset>
          </wp:positionH>
          <wp:positionV relativeFrom="paragraph">
            <wp:posOffset>-417572</wp:posOffset>
          </wp:positionV>
          <wp:extent cx="7752715" cy="1085215"/>
          <wp:effectExtent l="0" t="0" r="635" b="63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715" cy="1085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bullet"/>
      <w:lvlText w:val=""/>
      <w:lvlJc w:val="left"/>
      <w:pPr>
        <w:tabs>
          <w:tab w:val="num" w:pos="0"/>
        </w:tabs>
        <w:ind w:left="1076" w:hanging="360"/>
      </w:pPr>
      <w:rPr>
        <w:rFonts w:ascii="Symbol" w:hAnsi="Symbol" w:cs="Symbol"/>
        <w:b/>
        <w:sz w:val="16"/>
        <w:szCs w:val="16"/>
        <w:lang w:val="es-ES_tradnl" w:bidi="ar-SA"/>
      </w:rPr>
    </w:lvl>
    <w:lvl w:ilvl="1">
      <w:start w:val="1"/>
      <w:numFmt w:val="bullet"/>
      <w:lvlText w:val="o"/>
      <w:lvlJc w:val="left"/>
      <w:pPr>
        <w:tabs>
          <w:tab w:val="num" w:pos="0"/>
        </w:tabs>
        <w:ind w:left="1796" w:hanging="360"/>
      </w:pPr>
      <w:rPr>
        <w:rFonts w:ascii="Courier New" w:hAnsi="Courier New" w:cs="Courier New"/>
      </w:rPr>
    </w:lvl>
    <w:lvl w:ilvl="2">
      <w:start w:val="1"/>
      <w:numFmt w:val="bullet"/>
      <w:lvlText w:val=""/>
      <w:lvlJc w:val="left"/>
      <w:pPr>
        <w:tabs>
          <w:tab w:val="num" w:pos="0"/>
        </w:tabs>
        <w:ind w:left="2516" w:hanging="360"/>
      </w:pPr>
      <w:rPr>
        <w:rFonts w:ascii="Wingdings" w:hAnsi="Wingdings" w:cs="Wingdings"/>
      </w:rPr>
    </w:lvl>
    <w:lvl w:ilvl="3">
      <w:start w:val="1"/>
      <w:numFmt w:val="bullet"/>
      <w:lvlText w:val=""/>
      <w:lvlJc w:val="left"/>
      <w:pPr>
        <w:tabs>
          <w:tab w:val="num" w:pos="0"/>
        </w:tabs>
        <w:ind w:left="3236" w:hanging="360"/>
      </w:pPr>
      <w:rPr>
        <w:rFonts w:ascii="Symbol" w:hAnsi="Symbol" w:cs="Symbol"/>
      </w:rPr>
    </w:lvl>
    <w:lvl w:ilvl="4">
      <w:start w:val="1"/>
      <w:numFmt w:val="bullet"/>
      <w:lvlText w:val="o"/>
      <w:lvlJc w:val="left"/>
      <w:pPr>
        <w:tabs>
          <w:tab w:val="num" w:pos="0"/>
        </w:tabs>
        <w:ind w:left="3956" w:hanging="360"/>
      </w:pPr>
      <w:rPr>
        <w:rFonts w:ascii="Courier New" w:hAnsi="Courier New" w:cs="Courier New"/>
      </w:rPr>
    </w:lvl>
    <w:lvl w:ilvl="5">
      <w:start w:val="1"/>
      <w:numFmt w:val="bullet"/>
      <w:lvlText w:val=""/>
      <w:lvlJc w:val="left"/>
      <w:pPr>
        <w:tabs>
          <w:tab w:val="num" w:pos="0"/>
        </w:tabs>
        <w:ind w:left="4676" w:hanging="360"/>
      </w:pPr>
      <w:rPr>
        <w:rFonts w:ascii="Wingdings" w:hAnsi="Wingdings" w:cs="Wingdings"/>
      </w:rPr>
    </w:lvl>
    <w:lvl w:ilvl="6">
      <w:start w:val="1"/>
      <w:numFmt w:val="bullet"/>
      <w:lvlText w:val=""/>
      <w:lvlJc w:val="left"/>
      <w:pPr>
        <w:tabs>
          <w:tab w:val="num" w:pos="0"/>
        </w:tabs>
        <w:ind w:left="5396" w:hanging="360"/>
      </w:pPr>
      <w:rPr>
        <w:rFonts w:ascii="Symbol" w:hAnsi="Symbol" w:cs="Symbol"/>
      </w:rPr>
    </w:lvl>
    <w:lvl w:ilvl="7">
      <w:start w:val="1"/>
      <w:numFmt w:val="bullet"/>
      <w:lvlText w:val="o"/>
      <w:lvlJc w:val="left"/>
      <w:pPr>
        <w:tabs>
          <w:tab w:val="num" w:pos="0"/>
        </w:tabs>
        <w:ind w:left="6116" w:hanging="360"/>
      </w:pPr>
      <w:rPr>
        <w:rFonts w:ascii="Courier New" w:hAnsi="Courier New" w:cs="Courier New"/>
      </w:rPr>
    </w:lvl>
    <w:lvl w:ilvl="8">
      <w:start w:val="1"/>
      <w:numFmt w:val="bullet"/>
      <w:lvlText w:val=""/>
      <w:lvlJc w:val="left"/>
      <w:pPr>
        <w:tabs>
          <w:tab w:val="num" w:pos="0"/>
        </w:tabs>
        <w:ind w:left="6836" w:hanging="360"/>
      </w:pPr>
      <w:rPr>
        <w:rFonts w:ascii="Wingdings" w:hAnsi="Wingdings" w:cs="Wingdings"/>
      </w:rPr>
    </w:lvl>
  </w:abstractNum>
  <w:abstractNum w:abstractNumId="1"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cs="Symbol" w:hint="default"/>
        <w:sz w:val="16"/>
        <w:szCs w:val="16"/>
      </w:rPr>
    </w:lvl>
  </w:abstractNum>
  <w:abstractNum w:abstractNumId="2" w15:restartNumberingAfterBreak="0">
    <w:nsid w:val="00000006"/>
    <w:multiLevelType w:val="singleLevel"/>
    <w:tmpl w:val="00000006"/>
    <w:name w:val="WW8Num11"/>
    <w:lvl w:ilvl="0">
      <w:start w:val="1"/>
      <w:numFmt w:val="decimal"/>
      <w:lvlText w:val="%1."/>
      <w:lvlJc w:val="left"/>
      <w:pPr>
        <w:tabs>
          <w:tab w:val="num" w:pos="360"/>
        </w:tabs>
        <w:ind w:left="360" w:hanging="360"/>
      </w:pPr>
      <w:rPr>
        <w:rFonts w:ascii="Arial" w:hAnsi="Arial" w:cs="Arial"/>
        <w:b/>
        <w:bCs/>
        <w:sz w:val="16"/>
        <w:szCs w:val="16"/>
        <w:lang w:eastAsia="zh-CN"/>
      </w:rPr>
    </w:lvl>
  </w:abstractNum>
  <w:abstractNum w:abstractNumId="3" w15:restartNumberingAfterBreak="0">
    <w:nsid w:val="00000007"/>
    <w:multiLevelType w:val="multilevel"/>
    <w:tmpl w:val="00000007"/>
    <w:name w:val="WW8Num12"/>
    <w:lvl w:ilvl="0">
      <w:start w:val="1"/>
      <w:numFmt w:val="decimal"/>
      <w:lvlText w:val="%1."/>
      <w:lvlJc w:val="left"/>
      <w:pPr>
        <w:tabs>
          <w:tab w:val="num" w:pos="0"/>
        </w:tabs>
        <w:ind w:left="360" w:hanging="360"/>
      </w:pPr>
      <w:rPr>
        <w:rFonts w:cs="Times New Roman"/>
        <w:b/>
        <w:iCs/>
        <w:sz w:val="16"/>
        <w:szCs w:val="16"/>
        <w:lang w:eastAsia="zh-CN"/>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b/>
        <w:iCs/>
        <w:sz w:val="16"/>
        <w:szCs w:val="16"/>
        <w:lang w:eastAsia="zh-C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00000008"/>
    <w:multiLevelType w:val="multilevel"/>
    <w:tmpl w:val="00000008"/>
    <w:name w:val="WW8Num15"/>
    <w:lvl w:ilvl="0">
      <w:start w:val="1"/>
      <w:numFmt w:val="decimal"/>
      <w:lvlText w:val="%1."/>
      <w:lvlJc w:val="left"/>
      <w:pPr>
        <w:tabs>
          <w:tab w:val="num" w:pos="0"/>
        </w:tabs>
        <w:ind w:left="360" w:hanging="360"/>
      </w:pPr>
      <w:rPr>
        <w:rFonts w:cs="Times New Roman"/>
        <w:b/>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b/>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0000009"/>
    <w:multiLevelType w:val="multilevel"/>
    <w:tmpl w:val="00000009"/>
    <w:name w:val="WW8Num16"/>
    <w:lvl w:ilvl="0">
      <w:start w:val="1"/>
      <w:numFmt w:val="decimal"/>
      <w:lvlText w:val="%1."/>
      <w:lvlJc w:val="left"/>
      <w:pPr>
        <w:tabs>
          <w:tab w:val="num" w:pos="360"/>
        </w:tabs>
        <w:ind w:left="360" w:hanging="360"/>
      </w:pPr>
      <w:rPr>
        <w:b/>
        <w:bCs/>
        <w:color w:val="000000"/>
        <w:sz w:val="16"/>
        <w:szCs w:val="16"/>
        <w:lang w:val="es-ES_tradnl"/>
      </w:rPr>
    </w:lvl>
    <w:lvl w:ilvl="1">
      <w:start w:val="1"/>
      <w:numFmt w:val="bullet"/>
      <w:lvlText w:val=""/>
      <w:lvlJc w:val="left"/>
      <w:pPr>
        <w:tabs>
          <w:tab w:val="num" w:pos="1080"/>
        </w:tabs>
        <w:ind w:left="1080" w:hanging="360"/>
      </w:pPr>
      <w:rPr>
        <w:rFonts w:ascii="Symbol" w:hAnsi="Symbol" w:cs="Symbol" w:hint="default"/>
        <w:b/>
        <w:sz w:val="16"/>
        <w:szCs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0A"/>
    <w:multiLevelType w:val="singleLevel"/>
    <w:tmpl w:val="0000000A"/>
    <w:name w:val="WW8Num17"/>
    <w:lvl w:ilvl="0">
      <w:start w:val="1"/>
      <w:numFmt w:val="decimal"/>
      <w:lvlText w:val="%1."/>
      <w:lvlJc w:val="left"/>
      <w:pPr>
        <w:tabs>
          <w:tab w:val="num" w:pos="360"/>
        </w:tabs>
        <w:ind w:left="360" w:hanging="360"/>
      </w:pPr>
      <w:rPr>
        <w:b/>
        <w:bCs/>
        <w:iCs/>
        <w:sz w:val="16"/>
        <w:szCs w:val="22"/>
        <w:lang w:eastAsia="zh-CN"/>
      </w:rPr>
    </w:lvl>
  </w:abstractNum>
  <w:abstractNum w:abstractNumId="7" w15:restartNumberingAfterBreak="0">
    <w:nsid w:val="0000000C"/>
    <w:multiLevelType w:val="singleLevel"/>
    <w:tmpl w:val="0000000C"/>
    <w:name w:val="WW8Num19"/>
    <w:lvl w:ilvl="0">
      <w:start w:val="1"/>
      <w:numFmt w:val="bullet"/>
      <w:lvlText w:val=""/>
      <w:lvlJc w:val="left"/>
      <w:pPr>
        <w:tabs>
          <w:tab w:val="num" w:pos="720"/>
        </w:tabs>
        <w:ind w:left="720" w:hanging="360"/>
      </w:pPr>
      <w:rPr>
        <w:rFonts w:ascii="Symbol" w:hAnsi="Symbol" w:cs="Symbol" w:hint="default"/>
        <w:b/>
        <w:sz w:val="16"/>
        <w:szCs w:val="16"/>
        <w:lang w:val="es-ES_tradnl"/>
      </w:rPr>
    </w:lvl>
  </w:abstractNum>
  <w:abstractNum w:abstractNumId="8" w15:restartNumberingAfterBreak="0">
    <w:nsid w:val="0000000E"/>
    <w:multiLevelType w:val="singleLevel"/>
    <w:tmpl w:val="0000000E"/>
    <w:name w:val="WW8Num21"/>
    <w:lvl w:ilvl="0">
      <w:start w:val="1"/>
      <w:numFmt w:val="decimal"/>
      <w:lvlText w:val="%1."/>
      <w:lvlJc w:val="left"/>
      <w:pPr>
        <w:tabs>
          <w:tab w:val="num" w:pos="360"/>
        </w:tabs>
        <w:ind w:left="360" w:hanging="360"/>
      </w:pPr>
      <w:rPr>
        <w:rFonts w:ascii="Arial" w:hAnsi="Arial" w:cs="Arial"/>
        <w:b/>
        <w:sz w:val="16"/>
        <w:szCs w:val="16"/>
        <w:lang w:val="es-ES_tradnl"/>
      </w:rPr>
    </w:lvl>
  </w:abstractNum>
  <w:abstractNum w:abstractNumId="9" w15:restartNumberingAfterBreak="0">
    <w:nsid w:val="00000010"/>
    <w:multiLevelType w:val="singleLevel"/>
    <w:tmpl w:val="00000010"/>
    <w:name w:val="WW8Num24"/>
    <w:lvl w:ilvl="0">
      <w:start w:val="1"/>
      <w:numFmt w:val="decimal"/>
      <w:lvlText w:val="%1."/>
      <w:lvlJc w:val="left"/>
      <w:pPr>
        <w:tabs>
          <w:tab w:val="num" w:pos="360"/>
        </w:tabs>
        <w:ind w:left="360" w:hanging="360"/>
      </w:pPr>
      <w:rPr>
        <w:b/>
        <w:bCs/>
        <w:iCs/>
        <w:color w:val="000000"/>
        <w:sz w:val="16"/>
        <w:szCs w:val="16"/>
      </w:rPr>
    </w:lvl>
  </w:abstractNum>
  <w:abstractNum w:abstractNumId="10" w15:restartNumberingAfterBreak="0">
    <w:nsid w:val="00000012"/>
    <w:multiLevelType w:val="singleLevel"/>
    <w:tmpl w:val="0C7EB5FE"/>
    <w:name w:val="WW8Num26"/>
    <w:lvl w:ilvl="0">
      <w:start w:val="1"/>
      <w:numFmt w:val="decimal"/>
      <w:lvlText w:val="%1."/>
      <w:lvlJc w:val="left"/>
      <w:pPr>
        <w:tabs>
          <w:tab w:val="num" w:pos="720"/>
        </w:tabs>
        <w:ind w:left="720" w:hanging="360"/>
      </w:pPr>
      <w:rPr>
        <w:b/>
        <w:bCs/>
        <w:iCs/>
        <w:color w:val="auto"/>
        <w:sz w:val="16"/>
        <w:szCs w:val="16"/>
      </w:rPr>
    </w:lvl>
  </w:abstractNum>
  <w:abstractNum w:abstractNumId="11"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2"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13"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15" w15:restartNumberingAfterBreak="0">
    <w:nsid w:val="02385319"/>
    <w:multiLevelType w:val="multilevel"/>
    <w:tmpl w:val="C81C7B0A"/>
    <w:lvl w:ilvl="0">
      <w:start w:val="9"/>
      <w:numFmt w:val="decimal"/>
      <w:lvlText w:val="%1."/>
      <w:lvlJc w:val="left"/>
      <w:pPr>
        <w:ind w:left="360" w:hanging="360"/>
      </w:pPr>
      <w:rPr>
        <w:rFonts w:hint="default"/>
        <w:b w:val="0"/>
        <w:i w:val="0"/>
      </w:rPr>
    </w:lvl>
    <w:lvl w:ilvl="1">
      <w:start w:val="1"/>
      <w:numFmt w:val="decimal"/>
      <w:lvlText w:val="5.%2."/>
      <w:lvlJc w:val="left"/>
      <w:pPr>
        <w:ind w:left="711" w:hanging="360"/>
      </w:pPr>
      <w:rPr>
        <w:rFonts w:hint="default"/>
        <w:b/>
        <w:bCs/>
        <w:i w:val="0"/>
      </w:rPr>
    </w:lvl>
    <w:lvl w:ilvl="2">
      <w:start w:val="1"/>
      <w:numFmt w:val="decimal"/>
      <w:lvlText w:val="%1.%2.%3."/>
      <w:lvlJc w:val="left"/>
      <w:pPr>
        <w:ind w:left="1422" w:hanging="720"/>
      </w:pPr>
      <w:rPr>
        <w:rFonts w:hint="default"/>
        <w:b w:val="0"/>
        <w:i w:val="0"/>
      </w:rPr>
    </w:lvl>
    <w:lvl w:ilvl="3">
      <w:start w:val="1"/>
      <w:numFmt w:val="decimal"/>
      <w:lvlText w:val="%1.%2.%3.%4."/>
      <w:lvlJc w:val="left"/>
      <w:pPr>
        <w:ind w:left="1773" w:hanging="720"/>
      </w:pPr>
      <w:rPr>
        <w:rFonts w:hint="default"/>
        <w:b w:val="0"/>
        <w:i w:val="0"/>
      </w:rPr>
    </w:lvl>
    <w:lvl w:ilvl="4">
      <w:start w:val="1"/>
      <w:numFmt w:val="decimal"/>
      <w:lvlText w:val="%1.%2.%3.%4.%5."/>
      <w:lvlJc w:val="left"/>
      <w:pPr>
        <w:ind w:left="2484" w:hanging="1080"/>
      </w:pPr>
      <w:rPr>
        <w:rFonts w:hint="default"/>
        <w:b w:val="0"/>
        <w:i w:val="0"/>
      </w:rPr>
    </w:lvl>
    <w:lvl w:ilvl="5">
      <w:start w:val="1"/>
      <w:numFmt w:val="decimal"/>
      <w:lvlText w:val="%1.%2.%3.%4.%5.%6."/>
      <w:lvlJc w:val="left"/>
      <w:pPr>
        <w:ind w:left="2835" w:hanging="1080"/>
      </w:pPr>
      <w:rPr>
        <w:rFonts w:hint="default"/>
        <w:b w:val="0"/>
        <w:i w:val="0"/>
      </w:rPr>
    </w:lvl>
    <w:lvl w:ilvl="6">
      <w:start w:val="1"/>
      <w:numFmt w:val="decimal"/>
      <w:lvlText w:val="%1.%2.%3.%4.%5.%6.%7."/>
      <w:lvlJc w:val="left"/>
      <w:pPr>
        <w:ind w:left="3186" w:hanging="1080"/>
      </w:pPr>
      <w:rPr>
        <w:rFonts w:hint="default"/>
        <w:b w:val="0"/>
        <w:i w:val="0"/>
      </w:rPr>
    </w:lvl>
    <w:lvl w:ilvl="7">
      <w:start w:val="1"/>
      <w:numFmt w:val="decimal"/>
      <w:lvlText w:val="%1.%2.%3.%4.%5.%6.%7.%8."/>
      <w:lvlJc w:val="left"/>
      <w:pPr>
        <w:ind w:left="3897" w:hanging="1440"/>
      </w:pPr>
      <w:rPr>
        <w:rFonts w:hint="default"/>
        <w:b w:val="0"/>
        <w:i w:val="0"/>
      </w:rPr>
    </w:lvl>
    <w:lvl w:ilvl="8">
      <w:start w:val="1"/>
      <w:numFmt w:val="decimal"/>
      <w:lvlText w:val="%1.%2.%3.%4.%5.%6.%7.%8.%9."/>
      <w:lvlJc w:val="left"/>
      <w:pPr>
        <w:ind w:left="4248" w:hanging="1440"/>
      </w:pPr>
      <w:rPr>
        <w:rFonts w:hint="default"/>
        <w:b w:val="0"/>
        <w:i w:val="0"/>
      </w:rPr>
    </w:lvl>
  </w:abstractNum>
  <w:abstractNum w:abstractNumId="16"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9" w15:restartNumberingAfterBreak="0">
    <w:nsid w:val="08781F7D"/>
    <w:multiLevelType w:val="multilevel"/>
    <w:tmpl w:val="C81C7B0A"/>
    <w:lvl w:ilvl="0">
      <w:start w:val="9"/>
      <w:numFmt w:val="decimal"/>
      <w:lvlText w:val="%1."/>
      <w:lvlJc w:val="left"/>
      <w:pPr>
        <w:ind w:left="360" w:hanging="360"/>
      </w:pPr>
      <w:rPr>
        <w:rFonts w:hint="default"/>
        <w:b w:val="0"/>
        <w:i w:val="0"/>
      </w:rPr>
    </w:lvl>
    <w:lvl w:ilvl="1">
      <w:start w:val="1"/>
      <w:numFmt w:val="decimal"/>
      <w:lvlText w:val="5.%2."/>
      <w:lvlJc w:val="left"/>
      <w:pPr>
        <w:ind w:left="711" w:hanging="360"/>
      </w:pPr>
      <w:rPr>
        <w:rFonts w:hint="default"/>
        <w:b/>
        <w:bCs/>
        <w:i w:val="0"/>
      </w:rPr>
    </w:lvl>
    <w:lvl w:ilvl="2">
      <w:start w:val="1"/>
      <w:numFmt w:val="decimal"/>
      <w:lvlText w:val="%1.%2.%3."/>
      <w:lvlJc w:val="left"/>
      <w:pPr>
        <w:ind w:left="1422" w:hanging="720"/>
      </w:pPr>
      <w:rPr>
        <w:rFonts w:hint="default"/>
        <w:b w:val="0"/>
        <w:i w:val="0"/>
      </w:rPr>
    </w:lvl>
    <w:lvl w:ilvl="3">
      <w:start w:val="1"/>
      <w:numFmt w:val="decimal"/>
      <w:lvlText w:val="%1.%2.%3.%4."/>
      <w:lvlJc w:val="left"/>
      <w:pPr>
        <w:ind w:left="1773" w:hanging="720"/>
      </w:pPr>
      <w:rPr>
        <w:rFonts w:hint="default"/>
        <w:b w:val="0"/>
        <w:i w:val="0"/>
      </w:rPr>
    </w:lvl>
    <w:lvl w:ilvl="4">
      <w:start w:val="1"/>
      <w:numFmt w:val="decimal"/>
      <w:lvlText w:val="%1.%2.%3.%4.%5."/>
      <w:lvlJc w:val="left"/>
      <w:pPr>
        <w:ind w:left="2484" w:hanging="1080"/>
      </w:pPr>
      <w:rPr>
        <w:rFonts w:hint="default"/>
        <w:b w:val="0"/>
        <w:i w:val="0"/>
      </w:rPr>
    </w:lvl>
    <w:lvl w:ilvl="5">
      <w:start w:val="1"/>
      <w:numFmt w:val="decimal"/>
      <w:lvlText w:val="%1.%2.%3.%4.%5.%6."/>
      <w:lvlJc w:val="left"/>
      <w:pPr>
        <w:ind w:left="2835" w:hanging="1080"/>
      </w:pPr>
      <w:rPr>
        <w:rFonts w:hint="default"/>
        <w:b w:val="0"/>
        <w:i w:val="0"/>
      </w:rPr>
    </w:lvl>
    <w:lvl w:ilvl="6">
      <w:start w:val="1"/>
      <w:numFmt w:val="decimal"/>
      <w:lvlText w:val="%1.%2.%3.%4.%5.%6.%7."/>
      <w:lvlJc w:val="left"/>
      <w:pPr>
        <w:ind w:left="3186" w:hanging="1080"/>
      </w:pPr>
      <w:rPr>
        <w:rFonts w:hint="default"/>
        <w:b w:val="0"/>
        <w:i w:val="0"/>
      </w:rPr>
    </w:lvl>
    <w:lvl w:ilvl="7">
      <w:start w:val="1"/>
      <w:numFmt w:val="decimal"/>
      <w:lvlText w:val="%1.%2.%3.%4.%5.%6.%7.%8."/>
      <w:lvlJc w:val="left"/>
      <w:pPr>
        <w:ind w:left="3897" w:hanging="1440"/>
      </w:pPr>
      <w:rPr>
        <w:rFonts w:hint="default"/>
        <w:b w:val="0"/>
        <w:i w:val="0"/>
      </w:rPr>
    </w:lvl>
    <w:lvl w:ilvl="8">
      <w:start w:val="1"/>
      <w:numFmt w:val="decimal"/>
      <w:lvlText w:val="%1.%2.%3.%4.%5.%6.%7.%8.%9."/>
      <w:lvlJc w:val="left"/>
      <w:pPr>
        <w:ind w:left="4248" w:hanging="1440"/>
      </w:pPr>
      <w:rPr>
        <w:rFonts w:hint="default"/>
        <w:b w:val="0"/>
        <w:i w:val="0"/>
      </w:rPr>
    </w:lvl>
  </w:abstractNum>
  <w:abstractNum w:abstractNumId="20"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0BF868B0"/>
    <w:multiLevelType w:val="hybridMultilevel"/>
    <w:tmpl w:val="E0244F1E"/>
    <w:lvl w:ilvl="0" w:tplc="A05EDF6C">
      <w:start w:val="1"/>
      <w:numFmt w:val="decimal"/>
      <w:lvlText w:val="4.%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116E5FCA"/>
    <w:multiLevelType w:val="hybridMultilevel"/>
    <w:tmpl w:val="A68E1FAC"/>
    <w:lvl w:ilvl="0" w:tplc="A140B534">
      <w:start w:val="1"/>
      <w:numFmt w:val="lowerLetter"/>
      <w:lvlText w:val="%1)"/>
      <w:lvlJc w:val="left"/>
      <w:pPr>
        <w:tabs>
          <w:tab w:val="num" w:pos="360"/>
        </w:tabs>
        <w:ind w:left="360" w:hanging="360"/>
      </w:pPr>
      <w:rPr>
        <w:rFonts w:hint="default"/>
        <w:b w:val="0"/>
        <w:i w:val="0"/>
        <w:strike w:val="0"/>
        <w:color w:val="auto"/>
      </w:rPr>
    </w:lvl>
    <w:lvl w:ilvl="1" w:tplc="400A0001">
      <w:start w:val="1"/>
      <w:numFmt w:val="bullet"/>
      <w:lvlText w:val=""/>
      <w:lvlJc w:val="left"/>
      <w:pPr>
        <w:tabs>
          <w:tab w:val="num" w:pos="1080"/>
        </w:tabs>
        <w:ind w:left="1080" w:hanging="360"/>
      </w:pPr>
      <w:rPr>
        <w:rFonts w:ascii="Symbol" w:hAnsi="Symbol" w:hint="default"/>
      </w:r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3D4600E"/>
    <w:multiLevelType w:val="hybridMultilevel"/>
    <w:tmpl w:val="F3F25030"/>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0"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17484F77"/>
    <w:multiLevelType w:val="hybridMultilevel"/>
    <w:tmpl w:val="D0248852"/>
    <w:lvl w:ilvl="0" w:tplc="400A0001">
      <w:start w:val="1"/>
      <w:numFmt w:val="bullet"/>
      <w:lvlText w:val=""/>
      <w:lvlJc w:val="left"/>
      <w:pPr>
        <w:ind w:left="994" w:hanging="360"/>
      </w:pPr>
      <w:rPr>
        <w:rFonts w:ascii="Symbol" w:hAnsi="Symbol" w:hint="default"/>
      </w:rPr>
    </w:lvl>
    <w:lvl w:ilvl="1" w:tplc="400A0019">
      <w:start w:val="1"/>
      <w:numFmt w:val="lowerLetter"/>
      <w:lvlText w:val="%2."/>
      <w:lvlJc w:val="left"/>
      <w:pPr>
        <w:ind w:left="1714" w:hanging="360"/>
      </w:pPr>
    </w:lvl>
    <w:lvl w:ilvl="2" w:tplc="400A001B" w:tentative="1">
      <w:start w:val="1"/>
      <w:numFmt w:val="lowerRoman"/>
      <w:lvlText w:val="%3."/>
      <w:lvlJc w:val="right"/>
      <w:pPr>
        <w:ind w:left="2434" w:hanging="180"/>
      </w:pPr>
    </w:lvl>
    <w:lvl w:ilvl="3" w:tplc="400A000F" w:tentative="1">
      <w:start w:val="1"/>
      <w:numFmt w:val="decimal"/>
      <w:lvlText w:val="%4."/>
      <w:lvlJc w:val="left"/>
      <w:pPr>
        <w:ind w:left="3154" w:hanging="360"/>
      </w:pPr>
    </w:lvl>
    <w:lvl w:ilvl="4" w:tplc="400A0019" w:tentative="1">
      <w:start w:val="1"/>
      <w:numFmt w:val="lowerLetter"/>
      <w:lvlText w:val="%5."/>
      <w:lvlJc w:val="left"/>
      <w:pPr>
        <w:ind w:left="3874" w:hanging="360"/>
      </w:pPr>
    </w:lvl>
    <w:lvl w:ilvl="5" w:tplc="400A001B" w:tentative="1">
      <w:start w:val="1"/>
      <w:numFmt w:val="lowerRoman"/>
      <w:lvlText w:val="%6."/>
      <w:lvlJc w:val="right"/>
      <w:pPr>
        <w:ind w:left="4594" w:hanging="180"/>
      </w:pPr>
    </w:lvl>
    <w:lvl w:ilvl="6" w:tplc="400A000F" w:tentative="1">
      <w:start w:val="1"/>
      <w:numFmt w:val="decimal"/>
      <w:lvlText w:val="%7."/>
      <w:lvlJc w:val="left"/>
      <w:pPr>
        <w:ind w:left="5314" w:hanging="360"/>
      </w:pPr>
    </w:lvl>
    <w:lvl w:ilvl="7" w:tplc="400A0019" w:tentative="1">
      <w:start w:val="1"/>
      <w:numFmt w:val="lowerLetter"/>
      <w:lvlText w:val="%8."/>
      <w:lvlJc w:val="left"/>
      <w:pPr>
        <w:ind w:left="6034" w:hanging="360"/>
      </w:pPr>
    </w:lvl>
    <w:lvl w:ilvl="8" w:tplc="400A001B" w:tentative="1">
      <w:start w:val="1"/>
      <w:numFmt w:val="lowerRoman"/>
      <w:lvlText w:val="%9."/>
      <w:lvlJc w:val="right"/>
      <w:pPr>
        <w:ind w:left="6754" w:hanging="180"/>
      </w:pPr>
    </w:lvl>
  </w:abstractNum>
  <w:abstractNum w:abstractNumId="32" w15:restartNumberingAfterBreak="0">
    <w:nsid w:val="17D3207C"/>
    <w:multiLevelType w:val="multilevel"/>
    <w:tmpl w:val="3F8674C6"/>
    <w:lvl w:ilvl="0">
      <w:start w:val="3"/>
      <w:numFmt w:val="decimal"/>
      <w:lvlText w:val="%1."/>
      <w:lvlJc w:val="left"/>
      <w:pPr>
        <w:ind w:left="360" w:hanging="360"/>
      </w:pPr>
      <w:rPr>
        <w:rFonts w:hint="default"/>
        <w:b/>
      </w:rPr>
    </w:lvl>
    <w:lvl w:ilvl="1">
      <w:start w:val="1"/>
      <w:numFmt w:val="decimal"/>
      <w:lvlText w:val="4.%2."/>
      <w:lvlJc w:val="left"/>
      <w:pPr>
        <w:ind w:left="1080" w:hanging="360"/>
      </w:pPr>
      <w:rPr>
        <w:rFonts w:hint="default"/>
        <w:b/>
      </w:rPr>
    </w:lvl>
    <w:lvl w:ilvl="2">
      <w:start w:val="1"/>
      <w:numFmt w:val="decimal"/>
      <w:lvlText w:val="4.1.%3."/>
      <w:lvlJc w:val="right"/>
      <w:pPr>
        <w:ind w:left="1800" w:hanging="180"/>
      </w:pPr>
      <w:rPr>
        <w:rFonts w:hint="default"/>
        <w:b/>
      </w:rPr>
    </w:lvl>
    <w:lvl w:ilvl="3">
      <w:start w:val="1"/>
      <w:numFmt w:val="decimal"/>
      <w:lvlText w:val="%4."/>
      <w:lvlJc w:val="left"/>
      <w:pPr>
        <w:ind w:left="2520" w:hanging="36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17E44117"/>
    <w:multiLevelType w:val="singleLevel"/>
    <w:tmpl w:val="470E70B0"/>
    <w:lvl w:ilvl="0">
      <w:start w:val="1"/>
      <w:numFmt w:val="lowerLetter"/>
      <w:lvlText w:val="%1)"/>
      <w:lvlJc w:val="left"/>
      <w:pPr>
        <w:tabs>
          <w:tab w:val="num" w:pos="2004"/>
        </w:tabs>
        <w:ind w:left="2004" w:hanging="420"/>
      </w:pPr>
      <w:rPr>
        <w:rFonts w:hint="default"/>
        <w:b/>
      </w:rPr>
    </w:lvl>
  </w:abstractNum>
  <w:abstractNum w:abstractNumId="3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5"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36"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37" w15:restartNumberingAfterBreak="0">
    <w:nsid w:val="24807C0D"/>
    <w:multiLevelType w:val="multilevel"/>
    <w:tmpl w:val="D8C6B77C"/>
    <w:lvl w:ilvl="0">
      <w:start w:val="1"/>
      <w:numFmt w:val="decimal"/>
      <w:lvlText w:val="%1."/>
      <w:lvlJc w:val="left"/>
      <w:pPr>
        <w:ind w:left="360" w:hanging="360"/>
      </w:pPr>
      <w:rPr>
        <w:rFonts w:hint="default"/>
        <w:b/>
      </w:rPr>
    </w:lvl>
    <w:lvl w:ilvl="1">
      <w:start w:val="1"/>
      <w:numFmt w:val="decimal"/>
      <w:lvlText w:val="%1.%2."/>
      <w:lvlJc w:val="left"/>
      <w:pPr>
        <w:ind w:left="711" w:hanging="360"/>
      </w:pPr>
      <w:rPr>
        <w:rFonts w:hint="default"/>
        <w:b/>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38"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9" w15:restartNumberingAfterBreak="0">
    <w:nsid w:val="26443506"/>
    <w:multiLevelType w:val="hybridMultilevel"/>
    <w:tmpl w:val="F036FB9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0" w15:restartNumberingAfterBreak="0">
    <w:nsid w:val="27146E9B"/>
    <w:multiLevelType w:val="multilevel"/>
    <w:tmpl w:val="760292B8"/>
    <w:lvl w:ilvl="0">
      <w:start w:val="1"/>
      <w:numFmt w:val="decimal"/>
      <w:lvlText w:val="%1."/>
      <w:lvlJc w:val="left"/>
      <w:pPr>
        <w:ind w:left="360" w:hanging="360"/>
      </w:pPr>
      <w:rPr>
        <w:b/>
        <w:sz w:val="18"/>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2" w15:restartNumberingAfterBreak="0">
    <w:nsid w:val="2C533983"/>
    <w:multiLevelType w:val="hybridMultilevel"/>
    <w:tmpl w:val="E0244F1E"/>
    <w:lvl w:ilvl="0" w:tplc="A05EDF6C">
      <w:start w:val="1"/>
      <w:numFmt w:val="decimal"/>
      <w:lvlText w:val="4.%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2D693F04"/>
    <w:multiLevelType w:val="multilevel"/>
    <w:tmpl w:val="B2F4B770"/>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5"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46"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4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8" w15:restartNumberingAfterBreak="0">
    <w:nsid w:val="36370CCE"/>
    <w:multiLevelType w:val="hybridMultilevel"/>
    <w:tmpl w:val="5A0008C2"/>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49" w15:restartNumberingAfterBreak="0">
    <w:nsid w:val="37242EF7"/>
    <w:multiLevelType w:val="multilevel"/>
    <w:tmpl w:val="5254DAC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0" w15:restartNumberingAfterBreak="0">
    <w:nsid w:val="3A424597"/>
    <w:multiLevelType w:val="hybridMultilevel"/>
    <w:tmpl w:val="EBA0094E"/>
    <w:lvl w:ilvl="0" w:tplc="69B82C06">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3C3046D0"/>
    <w:multiLevelType w:val="hybridMultilevel"/>
    <w:tmpl w:val="8BFCE31C"/>
    <w:lvl w:ilvl="0" w:tplc="6172BC04">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2"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5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54" w15:restartNumberingAfterBreak="0">
    <w:nsid w:val="41D83762"/>
    <w:multiLevelType w:val="hybridMultilevel"/>
    <w:tmpl w:val="ED6E5CB2"/>
    <w:lvl w:ilvl="0" w:tplc="B6F69AB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E026CB1"/>
    <w:multiLevelType w:val="multilevel"/>
    <w:tmpl w:val="B9D6CD5A"/>
    <w:lvl w:ilvl="0">
      <w:start w:val="1"/>
      <w:numFmt w:val="decimal"/>
      <w:lvlText w:val="%1."/>
      <w:lvlJc w:val="left"/>
      <w:pPr>
        <w:ind w:left="360" w:hanging="360"/>
      </w:pPr>
      <w:rPr>
        <w:b/>
        <w:sz w:val="18"/>
      </w:rPr>
    </w:lvl>
    <w:lvl w:ilvl="1">
      <w:start w:val="1"/>
      <w:numFmt w:val="decimal"/>
      <w:lvlText w:val="%1.%2."/>
      <w:lvlJc w:val="left"/>
      <w:pPr>
        <w:ind w:left="792" w:hanging="432"/>
      </w:pPr>
      <w:rPr>
        <w:rFonts w:ascii="Arial" w:hAnsi="Arial" w:cs="Arial" w:hint="default"/>
        <w:b/>
        <w:sz w:val="18"/>
        <w:szCs w:val="1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58" w15:restartNumberingAfterBreak="0">
    <w:nsid w:val="5870195F"/>
    <w:multiLevelType w:val="singleLevel"/>
    <w:tmpl w:val="38C2B268"/>
    <w:lvl w:ilvl="0">
      <w:numFmt w:val="decimal"/>
      <w:pStyle w:val="Ttulo9"/>
      <w:lvlText w:val=""/>
      <w:lvlJc w:val="left"/>
    </w:lvl>
  </w:abstractNum>
  <w:abstractNum w:abstractNumId="5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C656408"/>
    <w:multiLevelType w:val="multilevel"/>
    <w:tmpl w:val="A394E96E"/>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i w:val="0"/>
        <w:color w:val="auto"/>
        <w:sz w:val="18"/>
        <w:szCs w:val="18"/>
      </w:rPr>
    </w:lvl>
    <w:lvl w:ilvl="2">
      <w:start w:val="1"/>
      <w:numFmt w:val="decimal"/>
      <w:pStyle w:val="Ttulo3"/>
      <w:lvlText w:val="%1.%2.%3."/>
      <w:lvlJc w:val="left"/>
      <w:pPr>
        <w:tabs>
          <w:tab w:val="num" w:pos="4190"/>
        </w:tabs>
        <w:ind w:left="4190"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5CE61A9B"/>
    <w:multiLevelType w:val="multilevel"/>
    <w:tmpl w:val="AE4661CC"/>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EBC2C32"/>
    <w:multiLevelType w:val="hybridMultilevel"/>
    <w:tmpl w:val="79F63184"/>
    <w:lvl w:ilvl="0" w:tplc="0C0A0001">
      <w:start w:val="1"/>
      <w:numFmt w:val="bullet"/>
      <w:lvlText w:val=""/>
      <w:lvlJc w:val="left"/>
      <w:pPr>
        <w:ind w:left="1075" w:hanging="360"/>
      </w:pPr>
      <w:rPr>
        <w:rFonts w:ascii="Symbol" w:hAnsi="Symbol" w:hint="default"/>
      </w:rPr>
    </w:lvl>
    <w:lvl w:ilvl="1" w:tplc="0C0A0003" w:tentative="1">
      <w:start w:val="1"/>
      <w:numFmt w:val="bullet"/>
      <w:lvlText w:val="o"/>
      <w:lvlJc w:val="left"/>
      <w:pPr>
        <w:ind w:left="1795" w:hanging="360"/>
      </w:pPr>
      <w:rPr>
        <w:rFonts w:ascii="Courier New" w:hAnsi="Courier New" w:cs="Courier New" w:hint="default"/>
      </w:rPr>
    </w:lvl>
    <w:lvl w:ilvl="2" w:tplc="0C0A0005" w:tentative="1">
      <w:start w:val="1"/>
      <w:numFmt w:val="bullet"/>
      <w:lvlText w:val=""/>
      <w:lvlJc w:val="left"/>
      <w:pPr>
        <w:ind w:left="2515" w:hanging="360"/>
      </w:pPr>
      <w:rPr>
        <w:rFonts w:ascii="Wingdings" w:hAnsi="Wingdings" w:hint="default"/>
      </w:rPr>
    </w:lvl>
    <w:lvl w:ilvl="3" w:tplc="0C0A0001" w:tentative="1">
      <w:start w:val="1"/>
      <w:numFmt w:val="bullet"/>
      <w:lvlText w:val=""/>
      <w:lvlJc w:val="left"/>
      <w:pPr>
        <w:ind w:left="3235" w:hanging="360"/>
      </w:pPr>
      <w:rPr>
        <w:rFonts w:ascii="Symbol" w:hAnsi="Symbol" w:hint="default"/>
      </w:rPr>
    </w:lvl>
    <w:lvl w:ilvl="4" w:tplc="0C0A0003" w:tentative="1">
      <w:start w:val="1"/>
      <w:numFmt w:val="bullet"/>
      <w:lvlText w:val="o"/>
      <w:lvlJc w:val="left"/>
      <w:pPr>
        <w:ind w:left="3955" w:hanging="360"/>
      </w:pPr>
      <w:rPr>
        <w:rFonts w:ascii="Courier New" w:hAnsi="Courier New" w:cs="Courier New" w:hint="default"/>
      </w:rPr>
    </w:lvl>
    <w:lvl w:ilvl="5" w:tplc="0C0A0005" w:tentative="1">
      <w:start w:val="1"/>
      <w:numFmt w:val="bullet"/>
      <w:lvlText w:val=""/>
      <w:lvlJc w:val="left"/>
      <w:pPr>
        <w:ind w:left="4675" w:hanging="360"/>
      </w:pPr>
      <w:rPr>
        <w:rFonts w:ascii="Wingdings" w:hAnsi="Wingdings" w:hint="default"/>
      </w:rPr>
    </w:lvl>
    <w:lvl w:ilvl="6" w:tplc="0C0A0001" w:tentative="1">
      <w:start w:val="1"/>
      <w:numFmt w:val="bullet"/>
      <w:lvlText w:val=""/>
      <w:lvlJc w:val="left"/>
      <w:pPr>
        <w:ind w:left="5395" w:hanging="360"/>
      </w:pPr>
      <w:rPr>
        <w:rFonts w:ascii="Symbol" w:hAnsi="Symbol" w:hint="default"/>
      </w:rPr>
    </w:lvl>
    <w:lvl w:ilvl="7" w:tplc="0C0A0003" w:tentative="1">
      <w:start w:val="1"/>
      <w:numFmt w:val="bullet"/>
      <w:lvlText w:val="o"/>
      <w:lvlJc w:val="left"/>
      <w:pPr>
        <w:ind w:left="6115" w:hanging="360"/>
      </w:pPr>
      <w:rPr>
        <w:rFonts w:ascii="Courier New" w:hAnsi="Courier New" w:cs="Courier New" w:hint="default"/>
      </w:rPr>
    </w:lvl>
    <w:lvl w:ilvl="8" w:tplc="0C0A0005" w:tentative="1">
      <w:start w:val="1"/>
      <w:numFmt w:val="bullet"/>
      <w:lvlText w:val=""/>
      <w:lvlJc w:val="left"/>
      <w:pPr>
        <w:ind w:left="6835" w:hanging="360"/>
      </w:pPr>
      <w:rPr>
        <w:rFonts w:ascii="Wingdings" w:hAnsi="Wingdings" w:hint="default"/>
      </w:rPr>
    </w:lvl>
  </w:abstractNum>
  <w:abstractNum w:abstractNumId="63" w15:restartNumberingAfterBreak="0">
    <w:nsid w:val="604C20C5"/>
    <w:multiLevelType w:val="hybridMultilevel"/>
    <w:tmpl w:val="ED6E5CB2"/>
    <w:lvl w:ilvl="0" w:tplc="B6F69AB2">
      <w:start w:val="1"/>
      <w:numFmt w:val="decimal"/>
      <w:lvlText w:val="%1."/>
      <w:lvlJc w:val="left"/>
      <w:pPr>
        <w:ind w:left="531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5"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15:restartNumberingAfterBreak="0">
    <w:nsid w:val="63A03249"/>
    <w:multiLevelType w:val="hybridMultilevel"/>
    <w:tmpl w:val="9536B064"/>
    <w:lvl w:ilvl="0" w:tplc="400A0001">
      <w:start w:val="1"/>
      <w:numFmt w:val="bullet"/>
      <w:lvlText w:val=""/>
      <w:lvlJc w:val="left"/>
      <w:pPr>
        <w:ind w:left="1080" w:hanging="360"/>
      </w:pPr>
      <w:rPr>
        <w:rFonts w:ascii="Symbol" w:hAnsi="Symbol" w:hint="default"/>
      </w:rPr>
    </w:lvl>
    <w:lvl w:ilvl="1" w:tplc="400A0019">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67" w15:restartNumberingAfterBreak="0">
    <w:nsid w:val="64B95127"/>
    <w:multiLevelType w:val="multilevel"/>
    <w:tmpl w:val="00342614"/>
    <w:lvl w:ilvl="0">
      <w:start w:val="24"/>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2" w15:restartNumberingAfterBreak="0">
    <w:nsid w:val="73334066"/>
    <w:multiLevelType w:val="hybridMultilevel"/>
    <w:tmpl w:val="A7B09F9E"/>
    <w:lvl w:ilvl="0" w:tplc="EA38EE26">
      <w:start w:val="1"/>
      <w:numFmt w:val="lowerLetter"/>
      <w:lvlText w:val="%1)"/>
      <w:lvlJc w:val="left"/>
      <w:pPr>
        <w:ind w:left="720" w:hanging="360"/>
      </w:pPr>
      <w:rPr>
        <w:b/>
        <w:i w:val="0"/>
      </w:rPr>
    </w:lvl>
    <w:lvl w:ilvl="1" w:tplc="400A0017">
      <w:start w:val="1"/>
      <w:numFmt w:val="lowerLetter"/>
      <w:lvlText w:val="%2)"/>
      <w:lvlJc w:val="left"/>
      <w:pPr>
        <w:ind w:left="1785" w:hanging="705"/>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4" w15:restartNumberingAfterBreak="0">
    <w:nsid w:val="759650D1"/>
    <w:multiLevelType w:val="multilevel"/>
    <w:tmpl w:val="893C3D1C"/>
    <w:lvl w:ilvl="0">
      <w:start w:val="1"/>
      <w:numFmt w:val="decimal"/>
      <w:lvlText w:val="%1."/>
      <w:lvlJc w:val="left"/>
      <w:pPr>
        <w:ind w:left="720" w:hanging="360"/>
      </w:pPr>
      <w:rPr>
        <w:rFonts w:hint="default"/>
        <w:b/>
      </w:rPr>
    </w:lvl>
    <w:lvl w:ilvl="1">
      <w:start w:val="1"/>
      <w:numFmt w:val="decimal"/>
      <w:lvlText w:val="4.%2."/>
      <w:lvlJc w:val="left"/>
      <w:pPr>
        <w:ind w:left="1440" w:hanging="360"/>
      </w:pPr>
      <w:rPr>
        <w:rFonts w:hint="default"/>
        <w:b/>
      </w:rPr>
    </w:lvl>
    <w:lvl w:ilvl="2">
      <w:start w:val="1"/>
      <w:numFmt w:val="decimal"/>
      <w:lvlText w:val="4.1.%3."/>
      <w:lvlJc w:val="right"/>
      <w:pPr>
        <w:ind w:left="2160" w:hanging="180"/>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7A37624"/>
    <w:multiLevelType w:val="multilevel"/>
    <w:tmpl w:val="F85A2118"/>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6" w15:restartNumberingAfterBreak="0">
    <w:nsid w:val="77BA5C20"/>
    <w:multiLevelType w:val="hybridMultilevel"/>
    <w:tmpl w:val="E5D243D4"/>
    <w:lvl w:ilvl="0" w:tplc="8AF68714">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7"/>
  </w:num>
  <w:num w:numId="2">
    <w:abstractNumId w:val="47"/>
  </w:num>
  <w:num w:numId="3">
    <w:abstractNumId w:val="60"/>
  </w:num>
  <w:num w:numId="4">
    <w:abstractNumId w:val="58"/>
  </w:num>
  <w:num w:numId="5">
    <w:abstractNumId w:val="26"/>
  </w:num>
  <w:num w:numId="6">
    <w:abstractNumId w:val="57"/>
  </w:num>
  <w:num w:numId="7">
    <w:abstractNumId w:val="21"/>
  </w:num>
  <w:num w:numId="8">
    <w:abstractNumId w:val="18"/>
  </w:num>
  <w:num w:numId="9">
    <w:abstractNumId w:val="17"/>
  </w:num>
  <w:num w:numId="10">
    <w:abstractNumId w:val="46"/>
  </w:num>
  <w:num w:numId="11">
    <w:abstractNumId w:val="38"/>
  </w:num>
  <w:num w:numId="12">
    <w:abstractNumId w:val="44"/>
  </w:num>
  <w:num w:numId="13">
    <w:abstractNumId w:val="36"/>
  </w:num>
  <w:num w:numId="14">
    <w:abstractNumId w:val="25"/>
  </w:num>
  <w:num w:numId="15">
    <w:abstractNumId w:val="71"/>
  </w:num>
  <w:num w:numId="16">
    <w:abstractNumId w:val="20"/>
  </w:num>
  <w:num w:numId="17">
    <w:abstractNumId w:val="34"/>
  </w:num>
  <w:num w:numId="18">
    <w:abstractNumId w:val="41"/>
  </w:num>
  <w:num w:numId="19">
    <w:abstractNumId w:val="52"/>
  </w:num>
  <w:num w:numId="20">
    <w:abstractNumId w:val="69"/>
  </w:num>
  <w:num w:numId="21">
    <w:abstractNumId w:val="22"/>
  </w:num>
  <w:num w:numId="22">
    <w:abstractNumId w:val="59"/>
  </w:num>
  <w:num w:numId="23">
    <w:abstractNumId w:val="13"/>
  </w:num>
  <w:num w:numId="24">
    <w:abstractNumId w:val="55"/>
  </w:num>
  <w:num w:numId="25">
    <w:abstractNumId w:val="28"/>
  </w:num>
  <w:num w:numId="26">
    <w:abstractNumId w:val="68"/>
  </w:num>
  <w:num w:numId="27">
    <w:abstractNumId w:val="73"/>
  </w:num>
  <w:num w:numId="28">
    <w:abstractNumId w:val="64"/>
  </w:num>
  <w:num w:numId="29">
    <w:abstractNumId w:val="35"/>
  </w:num>
  <w:num w:numId="30">
    <w:abstractNumId w:val="53"/>
  </w:num>
  <w:num w:numId="31">
    <w:abstractNumId w:val="14"/>
  </w:num>
  <w:num w:numId="32">
    <w:abstractNumId w:val="74"/>
  </w:num>
  <w:num w:numId="33">
    <w:abstractNumId w:val="61"/>
  </w:num>
  <w:num w:numId="34">
    <w:abstractNumId w:val="48"/>
  </w:num>
  <w:num w:numId="35">
    <w:abstractNumId w:val="63"/>
  </w:num>
  <w:num w:numId="36">
    <w:abstractNumId w:val="51"/>
  </w:num>
  <w:num w:numId="37">
    <w:abstractNumId w:val="37"/>
  </w:num>
  <w:num w:numId="38">
    <w:abstractNumId w:val="56"/>
  </w:num>
  <w:num w:numId="39">
    <w:abstractNumId w:val="40"/>
  </w:num>
  <w:num w:numId="40">
    <w:abstractNumId w:val="19"/>
  </w:num>
  <w:num w:numId="41">
    <w:abstractNumId w:val="29"/>
  </w:num>
  <w:num w:numId="42">
    <w:abstractNumId w:val="31"/>
  </w:num>
  <w:num w:numId="43">
    <w:abstractNumId w:val="66"/>
  </w:num>
  <w:num w:numId="44">
    <w:abstractNumId w:val="54"/>
  </w:num>
  <w:num w:numId="45">
    <w:abstractNumId w:val="23"/>
  </w:num>
  <w:num w:numId="46">
    <w:abstractNumId w:val="15"/>
  </w:num>
  <w:num w:numId="47">
    <w:abstractNumId w:val="39"/>
  </w:num>
  <w:num w:numId="48">
    <w:abstractNumId w:val="62"/>
  </w:num>
  <w:num w:numId="49">
    <w:abstractNumId w:val="32"/>
  </w:num>
  <w:num w:numId="50">
    <w:abstractNumId w:val="75"/>
  </w:num>
  <w:num w:numId="51">
    <w:abstractNumId w:val="16"/>
  </w:num>
  <w:num w:numId="52">
    <w:abstractNumId w:val="33"/>
  </w:num>
  <w:num w:numId="53">
    <w:abstractNumId w:val="43"/>
  </w:num>
  <w:num w:numId="54">
    <w:abstractNumId w:val="45"/>
  </w:num>
  <w:num w:numId="55">
    <w:abstractNumId w:val="30"/>
  </w:num>
  <w:num w:numId="56">
    <w:abstractNumId w:val="76"/>
  </w:num>
  <w:num w:numId="57">
    <w:abstractNumId w:val="72"/>
  </w:num>
  <w:num w:numId="58">
    <w:abstractNumId w:val="50"/>
  </w:num>
  <w:num w:numId="59">
    <w:abstractNumId w:val="24"/>
  </w:num>
  <w:num w:numId="60">
    <w:abstractNumId w:val="70"/>
  </w:num>
  <w:num w:numId="61">
    <w:abstractNumId w:val="65"/>
  </w:num>
  <w:num w:numId="62">
    <w:abstractNumId w:val="49"/>
  </w:num>
  <w:num w:numId="63">
    <w:abstractNumId w:val="67"/>
  </w:num>
  <w:num w:numId="64">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19E"/>
    <w:rsid w:val="00002B52"/>
    <w:rsid w:val="000043E1"/>
    <w:rsid w:val="000049FD"/>
    <w:rsid w:val="00004B27"/>
    <w:rsid w:val="00005D7A"/>
    <w:rsid w:val="000068CD"/>
    <w:rsid w:val="00006D51"/>
    <w:rsid w:val="00007591"/>
    <w:rsid w:val="00007F0E"/>
    <w:rsid w:val="0001092A"/>
    <w:rsid w:val="0001095D"/>
    <w:rsid w:val="0001110E"/>
    <w:rsid w:val="00011F5A"/>
    <w:rsid w:val="00011F76"/>
    <w:rsid w:val="00012AA5"/>
    <w:rsid w:val="00013010"/>
    <w:rsid w:val="00013486"/>
    <w:rsid w:val="00013794"/>
    <w:rsid w:val="00013FCD"/>
    <w:rsid w:val="00015F54"/>
    <w:rsid w:val="000162CE"/>
    <w:rsid w:val="000209B4"/>
    <w:rsid w:val="0002129E"/>
    <w:rsid w:val="00021470"/>
    <w:rsid w:val="0002148A"/>
    <w:rsid w:val="00021AD1"/>
    <w:rsid w:val="00021D43"/>
    <w:rsid w:val="00021D4A"/>
    <w:rsid w:val="000221C9"/>
    <w:rsid w:val="00022EB6"/>
    <w:rsid w:val="000236F6"/>
    <w:rsid w:val="00023945"/>
    <w:rsid w:val="00024308"/>
    <w:rsid w:val="000248AA"/>
    <w:rsid w:val="0002498E"/>
    <w:rsid w:val="00025106"/>
    <w:rsid w:val="000259DB"/>
    <w:rsid w:val="00025D3A"/>
    <w:rsid w:val="00026734"/>
    <w:rsid w:val="00027666"/>
    <w:rsid w:val="000276CE"/>
    <w:rsid w:val="0002793F"/>
    <w:rsid w:val="000309FC"/>
    <w:rsid w:val="00030C27"/>
    <w:rsid w:val="00031235"/>
    <w:rsid w:val="0003173B"/>
    <w:rsid w:val="00031D69"/>
    <w:rsid w:val="000321E9"/>
    <w:rsid w:val="00032C4B"/>
    <w:rsid w:val="00033F1B"/>
    <w:rsid w:val="0003466E"/>
    <w:rsid w:val="00035642"/>
    <w:rsid w:val="00036382"/>
    <w:rsid w:val="000366EE"/>
    <w:rsid w:val="00037A89"/>
    <w:rsid w:val="00041F69"/>
    <w:rsid w:val="00043F1B"/>
    <w:rsid w:val="000453C8"/>
    <w:rsid w:val="0004596A"/>
    <w:rsid w:val="000465E1"/>
    <w:rsid w:val="00046D94"/>
    <w:rsid w:val="00047696"/>
    <w:rsid w:val="0004797A"/>
    <w:rsid w:val="0005043E"/>
    <w:rsid w:val="00050B4F"/>
    <w:rsid w:val="000514F5"/>
    <w:rsid w:val="000530F3"/>
    <w:rsid w:val="00053225"/>
    <w:rsid w:val="000535E9"/>
    <w:rsid w:val="00053948"/>
    <w:rsid w:val="00053B82"/>
    <w:rsid w:val="00054911"/>
    <w:rsid w:val="00054E97"/>
    <w:rsid w:val="0005572D"/>
    <w:rsid w:val="0005679E"/>
    <w:rsid w:val="000568D0"/>
    <w:rsid w:val="00057522"/>
    <w:rsid w:val="00057982"/>
    <w:rsid w:val="00057B37"/>
    <w:rsid w:val="00060AD5"/>
    <w:rsid w:val="000629F8"/>
    <w:rsid w:val="00062C7B"/>
    <w:rsid w:val="00063173"/>
    <w:rsid w:val="00063B36"/>
    <w:rsid w:val="00063E47"/>
    <w:rsid w:val="00063E48"/>
    <w:rsid w:val="00064486"/>
    <w:rsid w:val="0006464B"/>
    <w:rsid w:val="00064AC4"/>
    <w:rsid w:val="00066457"/>
    <w:rsid w:val="00066800"/>
    <w:rsid w:val="000673C8"/>
    <w:rsid w:val="00067481"/>
    <w:rsid w:val="000705B8"/>
    <w:rsid w:val="000723A5"/>
    <w:rsid w:val="00072695"/>
    <w:rsid w:val="00072C1C"/>
    <w:rsid w:val="00074903"/>
    <w:rsid w:val="00074B3C"/>
    <w:rsid w:val="0007568A"/>
    <w:rsid w:val="000763EA"/>
    <w:rsid w:val="00077D19"/>
    <w:rsid w:val="00077E45"/>
    <w:rsid w:val="000809A1"/>
    <w:rsid w:val="00080A8E"/>
    <w:rsid w:val="00081118"/>
    <w:rsid w:val="00081E62"/>
    <w:rsid w:val="00081FB7"/>
    <w:rsid w:val="000829EE"/>
    <w:rsid w:val="00082F73"/>
    <w:rsid w:val="000840D5"/>
    <w:rsid w:val="000852F3"/>
    <w:rsid w:val="000869A1"/>
    <w:rsid w:val="00086B26"/>
    <w:rsid w:val="00087393"/>
    <w:rsid w:val="00087574"/>
    <w:rsid w:val="000879FD"/>
    <w:rsid w:val="000900E4"/>
    <w:rsid w:val="00090844"/>
    <w:rsid w:val="000908BA"/>
    <w:rsid w:val="00091B34"/>
    <w:rsid w:val="00091F91"/>
    <w:rsid w:val="000935F6"/>
    <w:rsid w:val="0009397B"/>
    <w:rsid w:val="00096E21"/>
    <w:rsid w:val="000A0414"/>
    <w:rsid w:val="000A243C"/>
    <w:rsid w:val="000A2B45"/>
    <w:rsid w:val="000A309A"/>
    <w:rsid w:val="000A32DD"/>
    <w:rsid w:val="000A355B"/>
    <w:rsid w:val="000A3B72"/>
    <w:rsid w:val="000A3E04"/>
    <w:rsid w:val="000A59BD"/>
    <w:rsid w:val="000A7F5F"/>
    <w:rsid w:val="000B08F4"/>
    <w:rsid w:val="000B1151"/>
    <w:rsid w:val="000B1D43"/>
    <w:rsid w:val="000B1ED1"/>
    <w:rsid w:val="000B41DC"/>
    <w:rsid w:val="000B49C7"/>
    <w:rsid w:val="000B562B"/>
    <w:rsid w:val="000B5D3B"/>
    <w:rsid w:val="000B6395"/>
    <w:rsid w:val="000B6629"/>
    <w:rsid w:val="000B6D8C"/>
    <w:rsid w:val="000B7182"/>
    <w:rsid w:val="000C0BC3"/>
    <w:rsid w:val="000C0C98"/>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09F7"/>
    <w:rsid w:val="000E1750"/>
    <w:rsid w:val="000E2089"/>
    <w:rsid w:val="000E20B0"/>
    <w:rsid w:val="000E2AC5"/>
    <w:rsid w:val="000E4A73"/>
    <w:rsid w:val="000E5430"/>
    <w:rsid w:val="000E7B3C"/>
    <w:rsid w:val="000E7FFE"/>
    <w:rsid w:val="000F06F7"/>
    <w:rsid w:val="000F3ECF"/>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1B5"/>
    <w:rsid w:val="00110DD5"/>
    <w:rsid w:val="00111FA0"/>
    <w:rsid w:val="00113A31"/>
    <w:rsid w:val="00114E6D"/>
    <w:rsid w:val="00115D22"/>
    <w:rsid w:val="0011664B"/>
    <w:rsid w:val="00116F2D"/>
    <w:rsid w:val="0012029D"/>
    <w:rsid w:val="001202FD"/>
    <w:rsid w:val="00122A27"/>
    <w:rsid w:val="001230E4"/>
    <w:rsid w:val="00123ABA"/>
    <w:rsid w:val="00123B60"/>
    <w:rsid w:val="00124FC1"/>
    <w:rsid w:val="00127180"/>
    <w:rsid w:val="00127BEA"/>
    <w:rsid w:val="0013017D"/>
    <w:rsid w:val="00130D33"/>
    <w:rsid w:val="00131181"/>
    <w:rsid w:val="001315A3"/>
    <w:rsid w:val="00133850"/>
    <w:rsid w:val="001344BF"/>
    <w:rsid w:val="00134A3D"/>
    <w:rsid w:val="00134AAB"/>
    <w:rsid w:val="001355B2"/>
    <w:rsid w:val="00136EFB"/>
    <w:rsid w:val="001404D9"/>
    <w:rsid w:val="00140BA9"/>
    <w:rsid w:val="00141FB3"/>
    <w:rsid w:val="00142291"/>
    <w:rsid w:val="00142423"/>
    <w:rsid w:val="00142A4D"/>
    <w:rsid w:val="001435B4"/>
    <w:rsid w:val="00145080"/>
    <w:rsid w:val="00145412"/>
    <w:rsid w:val="001477D5"/>
    <w:rsid w:val="00147AAA"/>
    <w:rsid w:val="0015140E"/>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67E1F"/>
    <w:rsid w:val="00170F59"/>
    <w:rsid w:val="00171637"/>
    <w:rsid w:val="00171A28"/>
    <w:rsid w:val="00173151"/>
    <w:rsid w:val="00173399"/>
    <w:rsid w:val="0017339F"/>
    <w:rsid w:val="0017376B"/>
    <w:rsid w:val="00173C53"/>
    <w:rsid w:val="00173EC3"/>
    <w:rsid w:val="00174C96"/>
    <w:rsid w:val="001754B0"/>
    <w:rsid w:val="00175504"/>
    <w:rsid w:val="00176CE4"/>
    <w:rsid w:val="00177E49"/>
    <w:rsid w:val="001800F8"/>
    <w:rsid w:val="0018032A"/>
    <w:rsid w:val="0018096F"/>
    <w:rsid w:val="00180E90"/>
    <w:rsid w:val="0018137A"/>
    <w:rsid w:val="00181420"/>
    <w:rsid w:val="0018167F"/>
    <w:rsid w:val="00181816"/>
    <w:rsid w:val="0018248A"/>
    <w:rsid w:val="00182550"/>
    <w:rsid w:val="00182690"/>
    <w:rsid w:val="00182B9F"/>
    <w:rsid w:val="001839DB"/>
    <w:rsid w:val="001839E8"/>
    <w:rsid w:val="001843C8"/>
    <w:rsid w:val="0018537B"/>
    <w:rsid w:val="0018564F"/>
    <w:rsid w:val="0018576F"/>
    <w:rsid w:val="001857EE"/>
    <w:rsid w:val="00185CFD"/>
    <w:rsid w:val="00186113"/>
    <w:rsid w:val="00186CE2"/>
    <w:rsid w:val="00186F2B"/>
    <w:rsid w:val="00190269"/>
    <w:rsid w:val="00190876"/>
    <w:rsid w:val="00190D29"/>
    <w:rsid w:val="001911F5"/>
    <w:rsid w:val="0019128F"/>
    <w:rsid w:val="001924F9"/>
    <w:rsid w:val="00192B92"/>
    <w:rsid w:val="00196127"/>
    <w:rsid w:val="0019651E"/>
    <w:rsid w:val="00196AAC"/>
    <w:rsid w:val="00197B45"/>
    <w:rsid w:val="00197F37"/>
    <w:rsid w:val="001A0582"/>
    <w:rsid w:val="001A12BB"/>
    <w:rsid w:val="001A1D2D"/>
    <w:rsid w:val="001A29B3"/>
    <w:rsid w:val="001A2A0D"/>
    <w:rsid w:val="001A2BBC"/>
    <w:rsid w:val="001A2F23"/>
    <w:rsid w:val="001A38DE"/>
    <w:rsid w:val="001A4160"/>
    <w:rsid w:val="001A6008"/>
    <w:rsid w:val="001A65A9"/>
    <w:rsid w:val="001A6840"/>
    <w:rsid w:val="001A6C42"/>
    <w:rsid w:val="001A7B0D"/>
    <w:rsid w:val="001A7EFA"/>
    <w:rsid w:val="001A7F85"/>
    <w:rsid w:val="001B041B"/>
    <w:rsid w:val="001B0637"/>
    <w:rsid w:val="001B0E95"/>
    <w:rsid w:val="001B20E2"/>
    <w:rsid w:val="001B2591"/>
    <w:rsid w:val="001B293E"/>
    <w:rsid w:val="001B30F1"/>
    <w:rsid w:val="001B3AE6"/>
    <w:rsid w:val="001B5A4C"/>
    <w:rsid w:val="001B66CE"/>
    <w:rsid w:val="001B6AAB"/>
    <w:rsid w:val="001C0A95"/>
    <w:rsid w:val="001C1BE3"/>
    <w:rsid w:val="001C2492"/>
    <w:rsid w:val="001C2CFA"/>
    <w:rsid w:val="001C3239"/>
    <w:rsid w:val="001C3E42"/>
    <w:rsid w:val="001C3F80"/>
    <w:rsid w:val="001C4468"/>
    <w:rsid w:val="001C46B2"/>
    <w:rsid w:val="001C4C57"/>
    <w:rsid w:val="001C55D5"/>
    <w:rsid w:val="001C5DE7"/>
    <w:rsid w:val="001C6005"/>
    <w:rsid w:val="001C72BF"/>
    <w:rsid w:val="001C772C"/>
    <w:rsid w:val="001D1023"/>
    <w:rsid w:val="001D1663"/>
    <w:rsid w:val="001D1BC5"/>
    <w:rsid w:val="001D1DE0"/>
    <w:rsid w:val="001D2966"/>
    <w:rsid w:val="001D2B58"/>
    <w:rsid w:val="001D2EE9"/>
    <w:rsid w:val="001D3241"/>
    <w:rsid w:val="001D40B5"/>
    <w:rsid w:val="001D44B2"/>
    <w:rsid w:val="001D6695"/>
    <w:rsid w:val="001D6758"/>
    <w:rsid w:val="001D7253"/>
    <w:rsid w:val="001D7E86"/>
    <w:rsid w:val="001E069E"/>
    <w:rsid w:val="001E1364"/>
    <w:rsid w:val="001E147E"/>
    <w:rsid w:val="001E1560"/>
    <w:rsid w:val="001E1C68"/>
    <w:rsid w:val="001E1D14"/>
    <w:rsid w:val="001E2FC8"/>
    <w:rsid w:val="001E40A6"/>
    <w:rsid w:val="001E4179"/>
    <w:rsid w:val="001E43B2"/>
    <w:rsid w:val="001E484E"/>
    <w:rsid w:val="001E49B3"/>
    <w:rsid w:val="001E4AD6"/>
    <w:rsid w:val="001E4F0B"/>
    <w:rsid w:val="001E5843"/>
    <w:rsid w:val="001E5C20"/>
    <w:rsid w:val="001E68B1"/>
    <w:rsid w:val="001E7518"/>
    <w:rsid w:val="001E7551"/>
    <w:rsid w:val="001F120F"/>
    <w:rsid w:val="001F1540"/>
    <w:rsid w:val="001F1EE7"/>
    <w:rsid w:val="001F2597"/>
    <w:rsid w:val="001F286C"/>
    <w:rsid w:val="001F2877"/>
    <w:rsid w:val="001F2ED8"/>
    <w:rsid w:val="001F4837"/>
    <w:rsid w:val="001F4B6B"/>
    <w:rsid w:val="001F5FF0"/>
    <w:rsid w:val="001F6474"/>
    <w:rsid w:val="001F707F"/>
    <w:rsid w:val="001F713C"/>
    <w:rsid w:val="001F78D4"/>
    <w:rsid w:val="0020077A"/>
    <w:rsid w:val="002007C2"/>
    <w:rsid w:val="002014A5"/>
    <w:rsid w:val="0020165F"/>
    <w:rsid w:val="00202579"/>
    <w:rsid w:val="00202D5F"/>
    <w:rsid w:val="00203E89"/>
    <w:rsid w:val="00204172"/>
    <w:rsid w:val="002043A0"/>
    <w:rsid w:val="00204426"/>
    <w:rsid w:val="002055FE"/>
    <w:rsid w:val="002058DC"/>
    <w:rsid w:val="00205F4E"/>
    <w:rsid w:val="002071C1"/>
    <w:rsid w:val="00207835"/>
    <w:rsid w:val="00207EC4"/>
    <w:rsid w:val="00212130"/>
    <w:rsid w:val="00212325"/>
    <w:rsid w:val="0021261A"/>
    <w:rsid w:val="00212A0A"/>
    <w:rsid w:val="00212F70"/>
    <w:rsid w:val="002139D2"/>
    <w:rsid w:val="00213D83"/>
    <w:rsid w:val="00214932"/>
    <w:rsid w:val="0021500F"/>
    <w:rsid w:val="0021664E"/>
    <w:rsid w:val="00216AE4"/>
    <w:rsid w:val="00216C6C"/>
    <w:rsid w:val="00216CF9"/>
    <w:rsid w:val="002173DC"/>
    <w:rsid w:val="00217B2B"/>
    <w:rsid w:val="0022011B"/>
    <w:rsid w:val="00220D9E"/>
    <w:rsid w:val="00220F24"/>
    <w:rsid w:val="0022105C"/>
    <w:rsid w:val="00221195"/>
    <w:rsid w:val="002214DF"/>
    <w:rsid w:val="00222136"/>
    <w:rsid w:val="002221CC"/>
    <w:rsid w:val="00222513"/>
    <w:rsid w:val="00223F0D"/>
    <w:rsid w:val="00223F27"/>
    <w:rsid w:val="00224385"/>
    <w:rsid w:val="00224726"/>
    <w:rsid w:val="00224732"/>
    <w:rsid w:val="002250B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060"/>
    <w:rsid w:val="00235946"/>
    <w:rsid w:val="00235AEB"/>
    <w:rsid w:val="00236930"/>
    <w:rsid w:val="00236E96"/>
    <w:rsid w:val="002374F8"/>
    <w:rsid w:val="00241A1D"/>
    <w:rsid w:val="0024258D"/>
    <w:rsid w:val="00242C43"/>
    <w:rsid w:val="00242D5A"/>
    <w:rsid w:val="0024332A"/>
    <w:rsid w:val="0024369E"/>
    <w:rsid w:val="00245090"/>
    <w:rsid w:val="00245A6A"/>
    <w:rsid w:val="00246933"/>
    <w:rsid w:val="002473EE"/>
    <w:rsid w:val="00251731"/>
    <w:rsid w:val="00251801"/>
    <w:rsid w:val="002518BC"/>
    <w:rsid w:val="002538B3"/>
    <w:rsid w:val="00254075"/>
    <w:rsid w:val="002545E0"/>
    <w:rsid w:val="00254A14"/>
    <w:rsid w:val="00254B94"/>
    <w:rsid w:val="002551E6"/>
    <w:rsid w:val="00256562"/>
    <w:rsid w:val="002567BE"/>
    <w:rsid w:val="00256F49"/>
    <w:rsid w:val="00257599"/>
    <w:rsid w:val="00257D34"/>
    <w:rsid w:val="00260215"/>
    <w:rsid w:val="002602F1"/>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1FAF"/>
    <w:rsid w:val="00272CF3"/>
    <w:rsid w:val="00273B51"/>
    <w:rsid w:val="00274769"/>
    <w:rsid w:val="0027510F"/>
    <w:rsid w:val="0027533F"/>
    <w:rsid w:val="00275A62"/>
    <w:rsid w:val="00276748"/>
    <w:rsid w:val="00277B60"/>
    <w:rsid w:val="00277BBE"/>
    <w:rsid w:val="00277C9F"/>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198"/>
    <w:rsid w:val="002874FE"/>
    <w:rsid w:val="00287B6E"/>
    <w:rsid w:val="00290656"/>
    <w:rsid w:val="00290792"/>
    <w:rsid w:val="00290DAB"/>
    <w:rsid w:val="00291137"/>
    <w:rsid w:val="00291633"/>
    <w:rsid w:val="00291BC9"/>
    <w:rsid w:val="002937E5"/>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A7805"/>
    <w:rsid w:val="002B0595"/>
    <w:rsid w:val="002B09C5"/>
    <w:rsid w:val="002B0C0B"/>
    <w:rsid w:val="002B0C44"/>
    <w:rsid w:val="002B229E"/>
    <w:rsid w:val="002B338C"/>
    <w:rsid w:val="002B3417"/>
    <w:rsid w:val="002B46B0"/>
    <w:rsid w:val="002B4983"/>
    <w:rsid w:val="002B5071"/>
    <w:rsid w:val="002B5171"/>
    <w:rsid w:val="002B51D8"/>
    <w:rsid w:val="002B597D"/>
    <w:rsid w:val="002B619F"/>
    <w:rsid w:val="002B759F"/>
    <w:rsid w:val="002C03C2"/>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5BA"/>
    <w:rsid w:val="002D084B"/>
    <w:rsid w:val="002D09A3"/>
    <w:rsid w:val="002D0A87"/>
    <w:rsid w:val="002D0D92"/>
    <w:rsid w:val="002D101B"/>
    <w:rsid w:val="002D12C6"/>
    <w:rsid w:val="002D149B"/>
    <w:rsid w:val="002D1EAD"/>
    <w:rsid w:val="002D298C"/>
    <w:rsid w:val="002D2A1F"/>
    <w:rsid w:val="002D3D06"/>
    <w:rsid w:val="002D3E5D"/>
    <w:rsid w:val="002D4226"/>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519"/>
    <w:rsid w:val="002F08EF"/>
    <w:rsid w:val="002F098F"/>
    <w:rsid w:val="002F0CAA"/>
    <w:rsid w:val="002F1083"/>
    <w:rsid w:val="002F1204"/>
    <w:rsid w:val="002F2065"/>
    <w:rsid w:val="002F345C"/>
    <w:rsid w:val="002F3600"/>
    <w:rsid w:val="002F388A"/>
    <w:rsid w:val="002F4822"/>
    <w:rsid w:val="002F64B4"/>
    <w:rsid w:val="0030079D"/>
    <w:rsid w:val="00300B37"/>
    <w:rsid w:val="00301052"/>
    <w:rsid w:val="003010F0"/>
    <w:rsid w:val="003019C3"/>
    <w:rsid w:val="003021C0"/>
    <w:rsid w:val="003022DB"/>
    <w:rsid w:val="00302647"/>
    <w:rsid w:val="003051BE"/>
    <w:rsid w:val="00305A1E"/>
    <w:rsid w:val="0030689D"/>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172A8"/>
    <w:rsid w:val="00320236"/>
    <w:rsid w:val="0032026A"/>
    <w:rsid w:val="00320841"/>
    <w:rsid w:val="00320A01"/>
    <w:rsid w:val="00320E33"/>
    <w:rsid w:val="00320EBA"/>
    <w:rsid w:val="003210B8"/>
    <w:rsid w:val="003216D6"/>
    <w:rsid w:val="0032182A"/>
    <w:rsid w:val="00321867"/>
    <w:rsid w:val="0032214B"/>
    <w:rsid w:val="00322F6D"/>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62D"/>
    <w:rsid w:val="0034393A"/>
    <w:rsid w:val="00343B66"/>
    <w:rsid w:val="00343F1A"/>
    <w:rsid w:val="003502A6"/>
    <w:rsid w:val="00351703"/>
    <w:rsid w:val="00352634"/>
    <w:rsid w:val="003535AB"/>
    <w:rsid w:val="00353AD0"/>
    <w:rsid w:val="00356843"/>
    <w:rsid w:val="00356924"/>
    <w:rsid w:val="00356D5C"/>
    <w:rsid w:val="00357AAE"/>
    <w:rsid w:val="00357ADE"/>
    <w:rsid w:val="00357C13"/>
    <w:rsid w:val="00360004"/>
    <w:rsid w:val="00361B52"/>
    <w:rsid w:val="00362708"/>
    <w:rsid w:val="00362F07"/>
    <w:rsid w:val="003630D6"/>
    <w:rsid w:val="0036430B"/>
    <w:rsid w:val="00365802"/>
    <w:rsid w:val="00365E5E"/>
    <w:rsid w:val="00365F48"/>
    <w:rsid w:val="00366CC9"/>
    <w:rsid w:val="0036774E"/>
    <w:rsid w:val="00370549"/>
    <w:rsid w:val="00370589"/>
    <w:rsid w:val="00371385"/>
    <w:rsid w:val="0037252E"/>
    <w:rsid w:val="00372543"/>
    <w:rsid w:val="003730CD"/>
    <w:rsid w:val="00373C42"/>
    <w:rsid w:val="003741A2"/>
    <w:rsid w:val="00374C7C"/>
    <w:rsid w:val="00375E5E"/>
    <w:rsid w:val="00375FAF"/>
    <w:rsid w:val="00380353"/>
    <w:rsid w:val="0038052D"/>
    <w:rsid w:val="00383365"/>
    <w:rsid w:val="00383B2E"/>
    <w:rsid w:val="003853A8"/>
    <w:rsid w:val="00385661"/>
    <w:rsid w:val="00385FFE"/>
    <w:rsid w:val="00386E0A"/>
    <w:rsid w:val="00387450"/>
    <w:rsid w:val="00387C37"/>
    <w:rsid w:val="00390556"/>
    <w:rsid w:val="003908AD"/>
    <w:rsid w:val="003918A7"/>
    <w:rsid w:val="00393EE1"/>
    <w:rsid w:val="003943E4"/>
    <w:rsid w:val="00394EBB"/>
    <w:rsid w:val="003953B0"/>
    <w:rsid w:val="003958E6"/>
    <w:rsid w:val="00395BD7"/>
    <w:rsid w:val="00396ACF"/>
    <w:rsid w:val="00396ADB"/>
    <w:rsid w:val="00397075"/>
    <w:rsid w:val="003973C3"/>
    <w:rsid w:val="00397BB3"/>
    <w:rsid w:val="00397EA8"/>
    <w:rsid w:val="003A042A"/>
    <w:rsid w:val="003A0A8E"/>
    <w:rsid w:val="003A214D"/>
    <w:rsid w:val="003A2662"/>
    <w:rsid w:val="003A3D01"/>
    <w:rsid w:val="003A58FE"/>
    <w:rsid w:val="003A625B"/>
    <w:rsid w:val="003A632D"/>
    <w:rsid w:val="003A7709"/>
    <w:rsid w:val="003B014E"/>
    <w:rsid w:val="003B1C37"/>
    <w:rsid w:val="003B2265"/>
    <w:rsid w:val="003B3EAB"/>
    <w:rsid w:val="003B43F8"/>
    <w:rsid w:val="003B44E2"/>
    <w:rsid w:val="003B4ACC"/>
    <w:rsid w:val="003B4F72"/>
    <w:rsid w:val="003B5319"/>
    <w:rsid w:val="003B5DA5"/>
    <w:rsid w:val="003B60D9"/>
    <w:rsid w:val="003B6635"/>
    <w:rsid w:val="003B79BE"/>
    <w:rsid w:val="003C04D1"/>
    <w:rsid w:val="003C0C2D"/>
    <w:rsid w:val="003C1C27"/>
    <w:rsid w:val="003C1D46"/>
    <w:rsid w:val="003C32DB"/>
    <w:rsid w:val="003C33F5"/>
    <w:rsid w:val="003C38F3"/>
    <w:rsid w:val="003C4319"/>
    <w:rsid w:val="003C4548"/>
    <w:rsid w:val="003C4F8C"/>
    <w:rsid w:val="003C5459"/>
    <w:rsid w:val="003C573A"/>
    <w:rsid w:val="003C5A86"/>
    <w:rsid w:val="003C61A5"/>
    <w:rsid w:val="003C6880"/>
    <w:rsid w:val="003C7B57"/>
    <w:rsid w:val="003D0298"/>
    <w:rsid w:val="003D2686"/>
    <w:rsid w:val="003D2797"/>
    <w:rsid w:val="003D3300"/>
    <w:rsid w:val="003D3605"/>
    <w:rsid w:val="003D36C6"/>
    <w:rsid w:val="003D3963"/>
    <w:rsid w:val="003D5156"/>
    <w:rsid w:val="003D596C"/>
    <w:rsid w:val="003E02AE"/>
    <w:rsid w:val="003E12D5"/>
    <w:rsid w:val="003E1FB5"/>
    <w:rsid w:val="003E291A"/>
    <w:rsid w:val="003E359C"/>
    <w:rsid w:val="003E36AA"/>
    <w:rsid w:val="003E382E"/>
    <w:rsid w:val="003E38AE"/>
    <w:rsid w:val="003E38E3"/>
    <w:rsid w:val="003E394F"/>
    <w:rsid w:val="003E3E0C"/>
    <w:rsid w:val="003E6B88"/>
    <w:rsid w:val="003E7231"/>
    <w:rsid w:val="003E7BAE"/>
    <w:rsid w:val="003E7E3C"/>
    <w:rsid w:val="003F0BDC"/>
    <w:rsid w:val="003F0F15"/>
    <w:rsid w:val="003F12B0"/>
    <w:rsid w:val="003F22E1"/>
    <w:rsid w:val="003F2A29"/>
    <w:rsid w:val="003F2D7F"/>
    <w:rsid w:val="003F5F0D"/>
    <w:rsid w:val="003F605A"/>
    <w:rsid w:val="003F70ED"/>
    <w:rsid w:val="003F7DEB"/>
    <w:rsid w:val="003F7E9B"/>
    <w:rsid w:val="004017BF"/>
    <w:rsid w:val="00401F6F"/>
    <w:rsid w:val="00402294"/>
    <w:rsid w:val="004026DA"/>
    <w:rsid w:val="00403414"/>
    <w:rsid w:val="00403BB8"/>
    <w:rsid w:val="00404A46"/>
    <w:rsid w:val="00404A75"/>
    <w:rsid w:val="004059BA"/>
    <w:rsid w:val="0041106C"/>
    <w:rsid w:val="00411670"/>
    <w:rsid w:val="00411834"/>
    <w:rsid w:val="00411D0D"/>
    <w:rsid w:val="00411F94"/>
    <w:rsid w:val="004127BC"/>
    <w:rsid w:val="004136A9"/>
    <w:rsid w:val="004136B8"/>
    <w:rsid w:val="0041396C"/>
    <w:rsid w:val="004154C9"/>
    <w:rsid w:val="00415DF1"/>
    <w:rsid w:val="004160EB"/>
    <w:rsid w:val="0041662D"/>
    <w:rsid w:val="0041670D"/>
    <w:rsid w:val="004169C5"/>
    <w:rsid w:val="00416A7D"/>
    <w:rsid w:val="004178EB"/>
    <w:rsid w:val="00417D7E"/>
    <w:rsid w:val="004200FF"/>
    <w:rsid w:val="00420532"/>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139B"/>
    <w:rsid w:val="00431E74"/>
    <w:rsid w:val="004320BF"/>
    <w:rsid w:val="004321BB"/>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0A"/>
    <w:rsid w:val="00443493"/>
    <w:rsid w:val="00443C79"/>
    <w:rsid w:val="004440D9"/>
    <w:rsid w:val="004473A7"/>
    <w:rsid w:val="00450A1E"/>
    <w:rsid w:val="00451160"/>
    <w:rsid w:val="00451271"/>
    <w:rsid w:val="0045238E"/>
    <w:rsid w:val="00453157"/>
    <w:rsid w:val="004541E8"/>
    <w:rsid w:val="00454933"/>
    <w:rsid w:val="00454C17"/>
    <w:rsid w:val="00454D8E"/>
    <w:rsid w:val="00455E74"/>
    <w:rsid w:val="004571AF"/>
    <w:rsid w:val="00457F3B"/>
    <w:rsid w:val="004608F1"/>
    <w:rsid w:val="004611BA"/>
    <w:rsid w:val="004626C5"/>
    <w:rsid w:val="00462770"/>
    <w:rsid w:val="00462D6B"/>
    <w:rsid w:val="00462E34"/>
    <w:rsid w:val="00463075"/>
    <w:rsid w:val="00463517"/>
    <w:rsid w:val="00463AB2"/>
    <w:rsid w:val="0046662C"/>
    <w:rsid w:val="004679A1"/>
    <w:rsid w:val="00467CB8"/>
    <w:rsid w:val="00470FBC"/>
    <w:rsid w:val="00471A51"/>
    <w:rsid w:val="0047203B"/>
    <w:rsid w:val="0047327F"/>
    <w:rsid w:val="0047347C"/>
    <w:rsid w:val="004739C7"/>
    <w:rsid w:val="00473A73"/>
    <w:rsid w:val="00473E69"/>
    <w:rsid w:val="0047555A"/>
    <w:rsid w:val="004757D0"/>
    <w:rsid w:val="0047797A"/>
    <w:rsid w:val="00477DB8"/>
    <w:rsid w:val="004802F8"/>
    <w:rsid w:val="004808D3"/>
    <w:rsid w:val="004814E9"/>
    <w:rsid w:val="0048174A"/>
    <w:rsid w:val="0048285E"/>
    <w:rsid w:val="0048378A"/>
    <w:rsid w:val="00484A1A"/>
    <w:rsid w:val="00485842"/>
    <w:rsid w:val="004858CA"/>
    <w:rsid w:val="00490757"/>
    <w:rsid w:val="004908F6"/>
    <w:rsid w:val="00490DF6"/>
    <w:rsid w:val="004919BB"/>
    <w:rsid w:val="00491C33"/>
    <w:rsid w:val="004920A1"/>
    <w:rsid w:val="004923E7"/>
    <w:rsid w:val="004933D3"/>
    <w:rsid w:val="00493DB3"/>
    <w:rsid w:val="004947C1"/>
    <w:rsid w:val="004948F3"/>
    <w:rsid w:val="0049502B"/>
    <w:rsid w:val="00495D71"/>
    <w:rsid w:val="00496323"/>
    <w:rsid w:val="00497AC7"/>
    <w:rsid w:val="004A0AD0"/>
    <w:rsid w:val="004A17D9"/>
    <w:rsid w:val="004A283F"/>
    <w:rsid w:val="004A3A25"/>
    <w:rsid w:val="004A4097"/>
    <w:rsid w:val="004A49E4"/>
    <w:rsid w:val="004A4DB6"/>
    <w:rsid w:val="004A6844"/>
    <w:rsid w:val="004A7F3C"/>
    <w:rsid w:val="004B04D7"/>
    <w:rsid w:val="004B0DAC"/>
    <w:rsid w:val="004B2187"/>
    <w:rsid w:val="004B2377"/>
    <w:rsid w:val="004B241C"/>
    <w:rsid w:val="004B2C88"/>
    <w:rsid w:val="004B2D96"/>
    <w:rsid w:val="004B2E4A"/>
    <w:rsid w:val="004B3140"/>
    <w:rsid w:val="004B39C8"/>
    <w:rsid w:val="004B423D"/>
    <w:rsid w:val="004B49D3"/>
    <w:rsid w:val="004B5476"/>
    <w:rsid w:val="004B5906"/>
    <w:rsid w:val="004B6754"/>
    <w:rsid w:val="004B75B2"/>
    <w:rsid w:val="004B7647"/>
    <w:rsid w:val="004B78D8"/>
    <w:rsid w:val="004B7E67"/>
    <w:rsid w:val="004C0DA0"/>
    <w:rsid w:val="004C0EA7"/>
    <w:rsid w:val="004C1323"/>
    <w:rsid w:val="004C14AB"/>
    <w:rsid w:val="004C1AA2"/>
    <w:rsid w:val="004C1AFF"/>
    <w:rsid w:val="004C1E9B"/>
    <w:rsid w:val="004C2521"/>
    <w:rsid w:val="004C2679"/>
    <w:rsid w:val="004C3179"/>
    <w:rsid w:val="004C35FB"/>
    <w:rsid w:val="004C37B0"/>
    <w:rsid w:val="004C4476"/>
    <w:rsid w:val="004C4705"/>
    <w:rsid w:val="004C4908"/>
    <w:rsid w:val="004C4976"/>
    <w:rsid w:val="004C4D50"/>
    <w:rsid w:val="004C51B6"/>
    <w:rsid w:val="004C6DBD"/>
    <w:rsid w:val="004C6F4F"/>
    <w:rsid w:val="004C7559"/>
    <w:rsid w:val="004D0D1A"/>
    <w:rsid w:val="004D263E"/>
    <w:rsid w:val="004D2669"/>
    <w:rsid w:val="004D46E5"/>
    <w:rsid w:val="004D56F9"/>
    <w:rsid w:val="004D6F45"/>
    <w:rsid w:val="004E1246"/>
    <w:rsid w:val="004E176D"/>
    <w:rsid w:val="004E17BE"/>
    <w:rsid w:val="004E2026"/>
    <w:rsid w:val="004E3312"/>
    <w:rsid w:val="004E3A38"/>
    <w:rsid w:val="004E452F"/>
    <w:rsid w:val="004E6C21"/>
    <w:rsid w:val="004E7580"/>
    <w:rsid w:val="004E786B"/>
    <w:rsid w:val="004F00DA"/>
    <w:rsid w:val="004F04D2"/>
    <w:rsid w:val="004F26DE"/>
    <w:rsid w:val="004F3170"/>
    <w:rsid w:val="004F4455"/>
    <w:rsid w:val="004F477A"/>
    <w:rsid w:val="004F53CB"/>
    <w:rsid w:val="004F5A96"/>
    <w:rsid w:val="004F7454"/>
    <w:rsid w:val="004F7F22"/>
    <w:rsid w:val="0050216D"/>
    <w:rsid w:val="00502637"/>
    <w:rsid w:val="00502CB7"/>
    <w:rsid w:val="00503C4C"/>
    <w:rsid w:val="0050478F"/>
    <w:rsid w:val="005050AC"/>
    <w:rsid w:val="005056C0"/>
    <w:rsid w:val="005059F9"/>
    <w:rsid w:val="00505F9A"/>
    <w:rsid w:val="005062D1"/>
    <w:rsid w:val="00506E02"/>
    <w:rsid w:val="0050733A"/>
    <w:rsid w:val="005073BA"/>
    <w:rsid w:val="00507B4F"/>
    <w:rsid w:val="005113EF"/>
    <w:rsid w:val="005123F8"/>
    <w:rsid w:val="00512609"/>
    <w:rsid w:val="00513E67"/>
    <w:rsid w:val="00514428"/>
    <w:rsid w:val="00515006"/>
    <w:rsid w:val="0051597B"/>
    <w:rsid w:val="00516563"/>
    <w:rsid w:val="00516AAE"/>
    <w:rsid w:val="00516C2C"/>
    <w:rsid w:val="00517194"/>
    <w:rsid w:val="00517DC6"/>
    <w:rsid w:val="00520003"/>
    <w:rsid w:val="00520F4D"/>
    <w:rsid w:val="005210F2"/>
    <w:rsid w:val="00521169"/>
    <w:rsid w:val="00521678"/>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5340"/>
    <w:rsid w:val="00536342"/>
    <w:rsid w:val="00536C3A"/>
    <w:rsid w:val="00540ADB"/>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6CF"/>
    <w:rsid w:val="00550A12"/>
    <w:rsid w:val="0055103D"/>
    <w:rsid w:val="0055143B"/>
    <w:rsid w:val="005519CA"/>
    <w:rsid w:val="00551C50"/>
    <w:rsid w:val="005520AF"/>
    <w:rsid w:val="00552B0E"/>
    <w:rsid w:val="00553485"/>
    <w:rsid w:val="00553501"/>
    <w:rsid w:val="00553F4B"/>
    <w:rsid w:val="00554062"/>
    <w:rsid w:val="00554287"/>
    <w:rsid w:val="005542A8"/>
    <w:rsid w:val="00554722"/>
    <w:rsid w:val="005547D1"/>
    <w:rsid w:val="0055532D"/>
    <w:rsid w:val="005553F0"/>
    <w:rsid w:val="0055580C"/>
    <w:rsid w:val="00555A58"/>
    <w:rsid w:val="00556891"/>
    <w:rsid w:val="00556C9A"/>
    <w:rsid w:val="00556F40"/>
    <w:rsid w:val="00557DF5"/>
    <w:rsid w:val="00560FB1"/>
    <w:rsid w:val="00561143"/>
    <w:rsid w:val="00561521"/>
    <w:rsid w:val="00561583"/>
    <w:rsid w:val="005617FA"/>
    <w:rsid w:val="005619E8"/>
    <w:rsid w:val="005627CC"/>
    <w:rsid w:val="005632B3"/>
    <w:rsid w:val="005636F3"/>
    <w:rsid w:val="00563757"/>
    <w:rsid w:val="005641FE"/>
    <w:rsid w:val="00564717"/>
    <w:rsid w:val="005649CE"/>
    <w:rsid w:val="00565E70"/>
    <w:rsid w:val="0056721E"/>
    <w:rsid w:val="0056765D"/>
    <w:rsid w:val="00567AA0"/>
    <w:rsid w:val="0057097E"/>
    <w:rsid w:val="00572208"/>
    <w:rsid w:val="005737A1"/>
    <w:rsid w:val="00574214"/>
    <w:rsid w:val="0057521B"/>
    <w:rsid w:val="005759A6"/>
    <w:rsid w:val="0057642F"/>
    <w:rsid w:val="00576724"/>
    <w:rsid w:val="00576AFC"/>
    <w:rsid w:val="00576EDA"/>
    <w:rsid w:val="00580827"/>
    <w:rsid w:val="005816ED"/>
    <w:rsid w:val="00581793"/>
    <w:rsid w:val="00581EE5"/>
    <w:rsid w:val="00581F19"/>
    <w:rsid w:val="00581FA1"/>
    <w:rsid w:val="005822A1"/>
    <w:rsid w:val="00582B1A"/>
    <w:rsid w:val="0058313F"/>
    <w:rsid w:val="005841A6"/>
    <w:rsid w:val="00584270"/>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373"/>
    <w:rsid w:val="005A1ED8"/>
    <w:rsid w:val="005A2D83"/>
    <w:rsid w:val="005A3B07"/>
    <w:rsid w:val="005A3B55"/>
    <w:rsid w:val="005A431A"/>
    <w:rsid w:val="005A4F3E"/>
    <w:rsid w:val="005A567A"/>
    <w:rsid w:val="005A604B"/>
    <w:rsid w:val="005A6257"/>
    <w:rsid w:val="005A763A"/>
    <w:rsid w:val="005A7723"/>
    <w:rsid w:val="005A7B14"/>
    <w:rsid w:val="005A7D43"/>
    <w:rsid w:val="005B0577"/>
    <w:rsid w:val="005B0791"/>
    <w:rsid w:val="005B0870"/>
    <w:rsid w:val="005B0C1E"/>
    <w:rsid w:val="005B4206"/>
    <w:rsid w:val="005B4B68"/>
    <w:rsid w:val="005B5541"/>
    <w:rsid w:val="005B60AA"/>
    <w:rsid w:val="005B627C"/>
    <w:rsid w:val="005B6346"/>
    <w:rsid w:val="005B708E"/>
    <w:rsid w:val="005B7490"/>
    <w:rsid w:val="005B771D"/>
    <w:rsid w:val="005B7B71"/>
    <w:rsid w:val="005B7CF5"/>
    <w:rsid w:val="005C1576"/>
    <w:rsid w:val="005C171F"/>
    <w:rsid w:val="005C21C3"/>
    <w:rsid w:val="005C3850"/>
    <w:rsid w:val="005C3F08"/>
    <w:rsid w:val="005C500A"/>
    <w:rsid w:val="005C6DCC"/>
    <w:rsid w:val="005D06B6"/>
    <w:rsid w:val="005D143E"/>
    <w:rsid w:val="005D2101"/>
    <w:rsid w:val="005D22FA"/>
    <w:rsid w:val="005D2785"/>
    <w:rsid w:val="005D3D54"/>
    <w:rsid w:val="005D4ADA"/>
    <w:rsid w:val="005D5CD2"/>
    <w:rsid w:val="005D5EA7"/>
    <w:rsid w:val="005D6CD8"/>
    <w:rsid w:val="005D6CFE"/>
    <w:rsid w:val="005E03DC"/>
    <w:rsid w:val="005E1529"/>
    <w:rsid w:val="005E2185"/>
    <w:rsid w:val="005E24CC"/>
    <w:rsid w:val="005E29BE"/>
    <w:rsid w:val="005E2D8B"/>
    <w:rsid w:val="005E4515"/>
    <w:rsid w:val="005E4DAB"/>
    <w:rsid w:val="005E600F"/>
    <w:rsid w:val="005F101E"/>
    <w:rsid w:val="005F14F1"/>
    <w:rsid w:val="005F174B"/>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7A"/>
    <w:rsid w:val="00604AD2"/>
    <w:rsid w:val="00606DCD"/>
    <w:rsid w:val="006106D1"/>
    <w:rsid w:val="00613440"/>
    <w:rsid w:val="006136EC"/>
    <w:rsid w:val="00613725"/>
    <w:rsid w:val="00613B56"/>
    <w:rsid w:val="00614DDE"/>
    <w:rsid w:val="00614F78"/>
    <w:rsid w:val="00616795"/>
    <w:rsid w:val="00617180"/>
    <w:rsid w:val="006173DD"/>
    <w:rsid w:val="00617A78"/>
    <w:rsid w:val="0062252D"/>
    <w:rsid w:val="00623F8F"/>
    <w:rsid w:val="006243B0"/>
    <w:rsid w:val="00624FE6"/>
    <w:rsid w:val="00625C0F"/>
    <w:rsid w:val="006260E4"/>
    <w:rsid w:val="00626DB2"/>
    <w:rsid w:val="00627261"/>
    <w:rsid w:val="00627568"/>
    <w:rsid w:val="00630307"/>
    <w:rsid w:val="00630560"/>
    <w:rsid w:val="006309F8"/>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42"/>
    <w:rsid w:val="00643A58"/>
    <w:rsid w:val="006442EF"/>
    <w:rsid w:val="006446C1"/>
    <w:rsid w:val="006449DC"/>
    <w:rsid w:val="00644CF8"/>
    <w:rsid w:val="00645712"/>
    <w:rsid w:val="006460F4"/>
    <w:rsid w:val="006465D4"/>
    <w:rsid w:val="00646906"/>
    <w:rsid w:val="00650414"/>
    <w:rsid w:val="006512AB"/>
    <w:rsid w:val="006516D8"/>
    <w:rsid w:val="006523C6"/>
    <w:rsid w:val="00652FE6"/>
    <w:rsid w:val="00653147"/>
    <w:rsid w:val="00653305"/>
    <w:rsid w:val="00653BB7"/>
    <w:rsid w:val="00653E49"/>
    <w:rsid w:val="006545FA"/>
    <w:rsid w:val="00654E08"/>
    <w:rsid w:val="00654F7C"/>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3A2"/>
    <w:rsid w:val="00670C10"/>
    <w:rsid w:val="00671401"/>
    <w:rsid w:val="00671776"/>
    <w:rsid w:val="006718EF"/>
    <w:rsid w:val="006736CF"/>
    <w:rsid w:val="00673E6A"/>
    <w:rsid w:val="00674005"/>
    <w:rsid w:val="0067411D"/>
    <w:rsid w:val="006748D9"/>
    <w:rsid w:val="00674FD9"/>
    <w:rsid w:val="006768BD"/>
    <w:rsid w:val="00676B64"/>
    <w:rsid w:val="00676D70"/>
    <w:rsid w:val="006773F0"/>
    <w:rsid w:val="00677BEC"/>
    <w:rsid w:val="00680354"/>
    <w:rsid w:val="00681F0A"/>
    <w:rsid w:val="00682A5E"/>
    <w:rsid w:val="00683392"/>
    <w:rsid w:val="00683554"/>
    <w:rsid w:val="006848C6"/>
    <w:rsid w:val="00684991"/>
    <w:rsid w:val="00684ADF"/>
    <w:rsid w:val="00684BA8"/>
    <w:rsid w:val="00685206"/>
    <w:rsid w:val="0068532F"/>
    <w:rsid w:val="00685C31"/>
    <w:rsid w:val="0068764A"/>
    <w:rsid w:val="00687968"/>
    <w:rsid w:val="006904A3"/>
    <w:rsid w:val="00690C53"/>
    <w:rsid w:val="0069260B"/>
    <w:rsid w:val="00692B55"/>
    <w:rsid w:val="00692E4E"/>
    <w:rsid w:val="00693229"/>
    <w:rsid w:val="006938BA"/>
    <w:rsid w:val="00694023"/>
    <w:rsid w:val="006941B5"/>
    <w:rsid w:val="006943CC"/>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124"/>
    <w:rsid w:val="006A5A07"/>
    <w:rsid w:val="006A5A1B"/>
    <w:rsid w:val="006A7307"/>
    <w:rsid w:val="006B01F0"/>
    <w:rsid w:val="006B0B25"/>
    <w:rsid w:val="006B133A"/>
    <w:rsid w:val="006B19E3"/>
    <w:rsid w:val="006B1D60"/>
    <w:rsid w:val="006B421C"/>
    <w:rsid w:val="006B4F53"/>
    <w:rsid w:val="006B597F"/>
    <w:rsid w:val="006B5A0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3A3"/>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E0BD7"/>
    <w:rsid w:val="006E1F35"/>
    <w:rsid w:val="006E40F9"/>
    <w:rsid w:val="006E5BAC"/>
    <w:rsid w:val="006E65E4"/>
    <w:rsid w:val="006E79A5"/>
    <w:rsid w:val="006E7AC7"/>
    <w:rsid w:val="006F0C5C"/>
    <w:rsid w:val="006F1C7D"/>
    <w:rsid w:val="006F30EC"/>
    <w:rsid w:val="006F3610"/>
    <w:rsid w:val="006F39DA"/>
    <w:rsid w:val="006F3F6B"/>
    <w:rsid w:val="006F4713"/>
    <w:rsid w:val="006F4D70"/>
    <w:rsid w:val="006F52D3"/>
    <w:rsid w:val="006F5970"/>
    <w:rsid w:val="006F5997"/>
    <w:rsid w:val="006F68F7"/>
    <w:rsid w:val="006F7CE0"/>
    <w:rsid w:val="00700A64"/>
    <w:rsid w:val="007014DA"/>
    <w:rsid w:val="007014FF"/>
    <w:rsid w:val="00701ABB"/>
    <w:rsid w:val="00702610"/>
    <w:rsid w:val="00702C42"/>
    <w:rsid w:val="00702D41"/>
    <w:rsid w:val="00702E98"/>
    <w:rsid w:val="00703A74"/>
    <w:rsid w:val="007046EF"/>
    <w:rsid w:val="00705F3C"/>
    <w:rsid w:val="007066D3"/>
    <w:rsid w:val="00707813"/>
    <w:rsid w:val="00710614"/>
    <w:rsid w:val="00710F9A"/>
    <w:rsid w:val="00711AE8"/>
    <w:rsid w:val="00712046"/>
    <w:rsid w:val="00712199"/>
    <w:rsid w:val="007128ED"/>
    <w:rsid w:val="00713E4E"/>
    <w:rsid w:val="00713E52"/>
    <w:rsid w:val="00714375"/>
    <w:rsid w:val="00714A1A"/>
    <w:rsid w:val="00716780"/>
    <w:rsid w:val="00717CEE"/>
    <w:rsid w:val="0072087F"/>
    <w:rsid w:val="00720C58"/>
    <w:rsid w:val="00720F0E"/>
    <w:rsid w:val="00722883"/>
    <w:rsid w:val="00723085"/>
    <w:rsid w:val="00723368"/>
    <w:rsid w:val="00723550"/>
    <w:rsid w:val="007235FE"/>
    <w:rsid w:val="0072434C"/>
    <w:rsid w:val="00724AF4"/>
    <w:rsid w:val="00724B14"/>
    <w:rsid w:val="00725092"/>
    <w:rsid w:val="007251F8"/>
    <w:rsid w:val="0072607F"/>
    <w:rsid w:val="00726196"/>
    <w:rsid w:val="00726E88"/>
    <w:rsid w:val="00727174"/>
    <w:rsid w:val="00727876"/>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1D0A"/>
    <w:rsid w:val="00753351"/>
    <w:rsid w:val="0075346D"/>
    <w:rsid w:val="00753655"/>
    <w:rsid w:val="00754360"/>
    <w:rsid w:val="007552AA"/>
    <w:rsid w:val="00755362"/>
    <w:rsid w:val="007566A1"/>
    <w:rsid w:val="00756D5E"/>
    <w:rsid w:val="00757288"/>
    <w:rsid w:val="00757B6D"/>
    <w:rsid w:val="00757C6D"/>
    <w:rsid w:val="00761486"/>
    <w:rsid w:val="007615B5"/>
    <w:rsid w:val="00761B0A"/>
    <w:rsid w:val="00761FC8"/>
    <w:rsid w:val="00762C14"/>
    <w:rsid w:val="00762D7F"/>
    <w:rsid w:val="00763141"/>
    <w:rsid w:val="0076319A"/>
    <w:rsid w:val="00763500"/>
    <w:rsid w:val="00764D13"/>
    <w:rsid w:val="00765E45"/>
    <w:rsid w:val="00767A02"/>
    <w:rsid w:val="00767F8F"/>
    <w:rsid w:val="00770095"/>
    <w:rsid w:val="007700A5"/>
    <w:rsid w:val="00770652"/>
    <w:rsid w:val="00771ECB"/>
    <w:rsid w:val="00773537"/>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0F43"/>
    <w:rsid w:val="007A12CE"/>
    <w:rsid w:val="007A197E"/>
    <w:rsid w:val="007A1AD1"/>
    <w:rsid w:val="007A2214"/>
    <w:rsid w:val="007A3079"/>
    <w:rsid w:val="007A3E4E"/>
    <w:rsid w:val="007A601D"/>
    <w:rsid w:val="007A7087"/>
    <w:rsid w:val="007A7BEF"/>
    <w:rsid w:val="007B011B"/>
    <w:rsid w:val="007B0530"/>
    <w:rsid w:val="007B0C5F"/>
    <w:rsid w:val="007B0CB5"/>
    <w:rsid w:val="007B1933"/>
    <w:rsid w:val="007B2073"/>
    <w:rsid w:val="007B2A7D"/>
    <w:rsid w:val="007B2D45"/>
    <w:rsid w:val="007B2E97"/>
    <w:rsid w:val="007B39D5"/>
    <w:rsid w:val="007B3F3F"/>
    <w:rsid w:val="007B4815"/>
    <w:rsid w:val="007B60A3"/>
    <w:rsid w:val="007B6CA8"/>
    <w:rsid w:val="007B70B3"/>
    <w:rsid w:val="007B75FB"/>
    <w:rsid w:val="007B7AC2"/>
    <w:rsid w:val="007C0006"/>
    <w:rsid w:val="007C047F"/>
    <w:rsid w:val="007C0839"/>
    <w:rsid w:val="007C0A56"/>
    <w:rsid w:val="007C13A2"/>
    <w:rsid w:val="007C1420"/>
    <w:rsid w:val="007C15DB"/>
    <w:rsid w:val="007C1A0C"/>
    <w:rsid w:val="007C1C63"/>
    <w:rsid w:val="007C1FC3"/>
    <w:rsid w:val="007C20FA"/>
    <w:rsid w:val="007C3A83"/>
    <w:rsid w:val="007C3B60"/>
    <w:rsid w:val="007C5155"/>
    <w:rsid w:val="007C5357"/>
    <w:rsid w:val="007C544E"/>
    <w:rsid w:val="007C5EB8"/>
    <w:rsid w:val="007D10F0"/>
    <w:rsid w:val="007D16E7"/>
    <w:rsid w:val="007D1DF7"/>
    <w:rsid w:val="007D24D4"/>
    <w:rsid w:val="007D2DFE"/>
    <w:rsid w:val="007D526F"/>
    <w:rsid w:val="007D5A11"/>
    <w:rsid w:val="007D640D"/>
    <w:rsid w:val="007E02DD"/>
    <w:rsid w:val="007E0512"/>
    <w:rsid w:val="007E0A55"/>
    <w:rsid w:val="007E2812"/>
    <w:rsid w:val="007E317F"/>
    <w:rsid w:val="007E3415"/>
    <w:rsid w:val="007E4CA1"/>
    <w:rsid w:val="007E5CA5"/>
    <w:rsid w:val="007E5FC4"/>
    <w:rsid w:val="007E6CF9"/>
    <w:rsid w:val="007E71B6"/>
    <w:rsid w:val="007F03CA"/>
    <w:rsid w:val="007F1E97"/>
    <w:rsid w:val="007F2104"/>
    <w:rsid w:val="007F2C70"/>
    <w:rsid w:val="007F2E4D"/>
    <w:rsid w:val="007F33B9"/>
    <w:rsid w:val="007F3A90"/>
    <w:rsid w:val="007F3BA7"/>
    <w:rsid w:val="007F4AEF"/>
    <w:rsid w:val="007F57EF"/>
    <w:rsid w:val="007F64DB"/>
    <w:rsid w:val="008004CF"/>
    <w:rsid w:val="008010B2"/>
    <w:rsid w:val="008019F2"/>
    <w:rsid w:val="00801B09"/>
    <w:rsid w:val="00801B8F"/>
    <w:rsid w:val="00801C44"/>
    <w:rsid w:val="008021C2"/>
    <w:rsid w:val="008026A5"/>
    <w:rsid w:val="00802927"/>
    <w:rsid w:val="00802E0B"/>
    <w:rsid w:val="00803457"/>
    <w:rsid w:val="00803CF3"/>
    <w:rsid w:val="008047CC"/>
    <w:rsid w:val="00804A8B"/>
    <w:rsid w:val="008056FD"/>
    <w:rsid w:val="00805704"/>
    <w:rsid w:val="00805B5B"/>
    <w:rsid w:val="008077F8"/>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A85"/>
    <w:rsid w:val="008401B1"/>
    <w:rsid w:val="00840659"/>
    <w:rsid w:val="00840F01"/>
    <w:rsid w:val="0084151B"/>
    <w:rsid w:val="0084168C"/>
    <w:rsid w:val="00841CDF"/>
    <w:rsid w:val="00842502"/>
    <w:rsid w:val="00842762"/>
    <w:rsid w:val="00843418"/>
    <w:rsid w:val="008452B8"/>
    <w:rsid w:val="0084589C"/>
    <w:rsid w:val="008461B3"/>
    <w:rsid w:val="008463D3"/>
    <w:rsid w:val="0084650C"/>
    <w:rsid w:val="00846A8A"/>
    <w:rsid w:val="00846B13"/>
    <w:rsid w:val="0084700A"/>
    <w:rsid w:val="008518FD"/>
    <w:rsid w:val="00852071"/>
    <w:rsid w:val="00852B68"/>
    <w:rsid w:val="00852CC6"/>
    <w:rsid w:val="00852E81"/>
    <w:rsid w:val="00853674"/>
    <w:rsid w:val="00853980"/>
    <w:rsid w:val="00854158"/>
    <w:rsid w:val="00854445"/>
    <w:rsid w:val="008564A4"/>
    <w:rsid w:val="008607B1"/>
    <w:rsid w:val="00860F56"/>
    <w:rsid w:val="00861B0C"/>
    <w:rsid w:val="008628D0"/>
    <w:rsid w:val="00862D81"/>
    <w:rsid w:val="0086302F"/>
    <w:rsid w:val="00863987"/>
    <w:rsid w:val="00864A84"/>
    <w:rsid w:val="00864E90"/>
    <w:rsid w:val="0086502B"/>
    <w:rsid w:val="008651CD"/>
    <w:rsid w:val="00865A8B"/>
    <w:rsid w:val="00866584"/>
    <w:rsid w:val="008665FC"/>
    <w:rsid w:val="00867686"/>
    <w:rsid w:val="008702AF"/>
    <w:rsid w:val="00871644"/>
    <w:rsid w:val="00872385"/>
    <w:rsid w:val="008726B5"/>
    <w:rsid w:val="00872A76"/>
    <w:rsid w:val="00873965"/>
    <w:rsid w:val="00873D2B"/>
    <w:rsid w:val="0087448E"/>
    <w:rsid w:val="008745B8"/>
    <w:rsid w:val="00874607"/>
    <w:rsid w:val="00875507"/>
    <w:rsid w:val="00877310"/>
    <w:rsid w:val="0087733E"/>
    <w:rsid w:val="00877709"/>
    <w:rsid w:val="008805F1"/>
    <w:rsid w:val="008806CF"/>
    <w:rsid w:val="00881118"/>
    <w:rsid w:val="0088144A"/>
    <w:rsid w:val="00881E50"/>
    <w:rsid w:val="00882332"/>
    <w:rsid w:val="008827CB"/>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483E"/>
    <w:rsid w:val="00895377"/>
    <w:rsid w:val="00896C70"/>
    <w:rsid w:val="00897697"/>
    <w:rsid w:val="00897DF6"/>
    <w:rsid w:val="008A0BB8"/>
    <w:rsid w:val="008A18E4"/>
    <w:rsid w:val="008A21AC"/>
    <w:rsid w:val="008A2C2C"/>
    <w:rsid w:val="008A4D0D"/>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6B"/>
    <w:rsid w:val="008B6FB3"/>
    <w:rsid w:val="008B7651"/>
    <w:rsid w:val="008B76D4"/>
    <w:rsid w:val="008B7D5D"/>
    <w:rsid w:val="008C0086"/>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222"/>
    <w:rsid w:val="008E055A"/>
    <w:rsid w:val="008E0A60"/>
    <w:rsid w:val="008E15E4"/>
    <w:rsid w:val="008E165E"/>
    <w:rsid w:val="008E42C2"/>
    <w:rsid w:val="008E4655"/>
    <w:rsid w:val="008E4F50"/>
    <w:rsid w:val="008E57ED"/>
    <w:rsid w:val="008E6FBA"/>
    <w:rsid w:val="008E7DBF"/>
    <w:rsid w:val="008F0063"/>
    <w:rsid w:val="008F0197"/>
    <w:rsid w:val="008F0464"/>
    <w:rsid w:val="008F2EA6"/>
    <w:rsid w:val="008F3B8D"/>
    <w:rsid w:val="008F3EE5"/>
    <w:rsid w:val="008F63E2"/>
    <w:rsid w:val="009003C4"/>
    <w:rsid w:val="00900A07"/>
    <w:rsid w:val="00900DAD"/>
    <w:rsid w:val="009010E9"/>
    <w:rsid w:val="0090160B"/>
    <w:rsid w:val="0090173F"/>
    <w:rsid w:val="00901803"/>
    <w:rsid w:val="00901819"/>
    <w:rsid w:val="00901B07"/>
    <w:rsid w:val="0090275A"/>
    <w:rsid w:val="00902D21"/>
    <w:rsid w:val="00903F4F"/>
    <w:rsid w:val="0090438E"/>
    <w:rsid w:val="00904453"/>
    <w:rsid w:val="009049B7"/>
    <w:rsid w:val="00904CB6"/>
    <w:rsid w:val="009054AF"/>
    <w:rsid w:val="00905721"/>
    <w:rsid w:val="00906895"/>
    <w:rsid w:val="00906CDD"/>
    <w:rsid w:val="009104D6"/>
    <w:rsid w:val="0091094A"/>
    <w:rsid w:val="00910E6D"/>
    <w:rsid w:val="00912B55"/>
    <w:rsid w:val="009140DA"/>
    <w:rsid w:val="0091474E"/>
    <w:rsid w:val="00914BD0"/>
    <w:rsid w:val="00914D37"/>
    <w:rsid w:val="00916345"/>
    <w:rsid w:val="009168F9"/>
    <w:rsid w:val="00916934"/>
    <w:rsid w:val="00916964"/>
    <w:rsid w:val="00916BF2"/>
    <w:rsid w:val="00917E0D"/>
    <w:rsid w:val="0092058A"/>
    <w:rsid w:val="00920F1C"/>
    <w:rsid w:val="0092262A"/>
    <w:rsid w:val="009234FF"/>
    <w:rsid w:val="00924A40"/>
    <w:rsid w:val="00926D87"/>
    <w:rsid w:val="00930033"/>
    <w:rsid w:val="0093101E"/>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E8E"/>
    <w:rsid w:val="00944F79"/>
    <w:rsid w:val="0094595F"/>
    <w:rsid w:val="009477D4"/>
    <w:rsid w:val="009502CC"/>
    <w:rsid w:val="009502DD"/>
    <w:rsid w:val="009502F7"/>
    <w:rsid w:val="00950D5E"/>
    <w:rsid w:val="00951319"/>
    <w:rsid w:val="009517AD"/>
    <w:rsid w:val="00951871"/>
    <w:rsid w:val="00951E07"/>
    <w:rsid w:val="00953420"/>
    <w:rsid w:val="009541B7"/>
    <w:rsid w:val="00954311"/>
    <w:rsid w:val="00954379"/>
    <w:rsid w:val="00954CFD"/>
    <w:rsid w:val="0095505A"/>
    <w:rsid w:val="00955A21"/>
    <w:rsid w:val="00955B2E"/>
    <w:rsid w:val="00956515"/>
    <w:rsid w:val="009579CE"/>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41"/>
    <w:rsid w:val="00970BD4"/>
    <w:rsid w:val="00971338"/>
    <w:rsid w:val="0097244A"/>
    <w:rsid w:val="009727F5"/>
    <w:rsid w:val="00972B2C"/>
    <w:rsid w:val="00973077"/>
    <w:rsid w:val="00973758"/>
    <w:rsid w:val="00973DD2"/>
    <w:rsid w:val="009741B9"/>
    <w:rsid w:val="0097421F"/>
    <w:rsid w:val="00974609"/>
    <w:rsid w:val="00975A21"/>
    <w:rsid w:val="00975E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9A"/>
    <w:rsid w:val="009A6824"/>
    <w:rsid w:val="009A7771"/>
    <w:rsid w:val="009B0729"/>
    <w:rsid w:val="009B08CE"/>
    <w:rsid w:val="009B0F54"/>
    <w:rsid w:val="009B102D"/>
    <w:rsid w:val="009B12A1"/>
    <w:rsid w:val="009B1D5F"/>
    <w:rsid w:val="009B1F77"/>
    <w:rsid w:val="009B239B"/>
    <w:rsid w:val="009B2F7D"/>
    <w:rsid w:val="009B67C2"/>
    <w:rsid w:val="009B6B55"/>
    <w:rsid w:val="009B6EB7"/>
    <w:rsid w:val="009B7220"/>
    <w:rsid w:val="009B7A9E"/>
    <w:rsid w:val="009C0823"/>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398B"/>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615E"/>
    <w:rsid w:val="009E731E"/>
    <w:rsid w:val="009F021E"/>
    <w:rsid w:val="009F0FEA"/>
    <w:rsid w:val="009F138A"/>
    <w:rsid w:val="009F143B"/>
    <w:rsid w:val="009F261F"/>
    <w:rsid w:val="009F28BE"/>
    <w:rsid w:val="009F2940"/>
    <w:rsid w:val="009F4713"/>
    <w:rsid w:val="009F4803"/>
    <w:rsid w:val="009F491B"/>
    <w:rsid w:val="009F500D"/>
    <w:rsid w:val="009F5015"/>
    <w:rsid w:val="009F5492"/>
    <w:rsid w:val="009F73D8"/>
    <w:rsid w:val="009F75A3"/>
    <w:rsid w:val="009F769D"/>
    <w:rsid w:val="009F7EEE"/>
    <w:rsid w:val="00A00304"/>
    <w:rsid w:val="00A0069C"/>
    <w:rsid w:val="00A0086F"/>
    <w:rsid w:val="00A02300"/>
    <w:rsid w:val="00A02BEC"/>
    <w:rsid w:val="00A03A54"/>
    <w:rsid w:val="00A04892"/>
    <w:rsid w:val="00A0556D"/>
    <w:rsid w:val="00A058C4"/>
    <w:rsid w:val="00A05CF5"/>
    <w:rsid w:val="00A108EB"/>
    <w:rsid w:val="00A1230C"/>
    <w:rsid w:val="00A12ACE"/>
    <w:rsid w:val="00A13414"/>
    <w:rsid w:val="00A139F1"/>
    <w:rsid w:val="00A14519"/>
    <w:rsid w:val="00A15015"/>
    <w:rsid w:val="00A167F4"/>
    <w:rsid w:val="00A20AF1"/>
    <w:rsid w:val="00A20FD0"/>
    <w:rsid w:val="00A211DC"/>
    <w:rsid w:val="00A22901"/>
    <w:rsid w:val="00A23308"/>
    <w:rsid w:val="00A233C5"/>
    <w:rsid w:val="00A23C63"/>
    <w:rsid w:val="00A2419A"/>
    <w:rsid w:val="00A244CD"/>
    <w:rsid w:val="00A244D6"/>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51FA"/>
    <w:rsid w:val="00A36D57"/>
    <w:rsid w:val="00A400FC"/>
    <w:rsid w:val="00A403AA"/>
    <w:rsid w:val="00A41291"/>
    <w:rsid w:val="00A42346"/>
    <w:rsid w:val="00A431B8"/>
    <w:rsid w:val="00A43696"/>
    <w:rsid w:val="00A43992"/>
    <w:rsid w:val="00A43BE3"/>
    <w:rsid w:val="00A44F7F"/>
    <w:rsid w:val="00A45448"/>
    <w:rsid w:val="00A4639D"/>
    <w:rsid w:val="00A46981"/>
    <w:rsid w:val="00A46C82"/>
    <w:rsid w:val="00A46D0A"/>
    <w:rsid w:val="00A47099"/>
    <w:rsid w:val="00A50048"/>
    <w:rsid w:val="00A51773"/>
    <w:rsid w:val="00A5257D"/>
    <w:rsid w:val="00A52FA3"/>
    <w:rsid w:val="00A55238"/>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FB8"/>
    <w:rsid w:val="00A758A4"/>
    <w:rsid w:val="00A75DFD"/>
    <w:rsid w:val="00A76838"/>
    <w:rsid w:val="00A7765D"/>
    <w:rsid w:val="00A777D6"/>
    <w:rsid w:val="00A77B9C"/>
    <w:rsid w:val="00A817C8"/>
    <w:rsid w:val="00A831E9"/>
    <w:rsid w:val="00A832A1"/>
    <w:rsid w:val="00A83A44"/>
    <w:rsid w:val="00A84897"/>
    <w:rsid w:val="00A84E0C"/>
    <w:rsid w:val="00A8646F"/>
    <w:rsid w:val="00A872DA"/>
    <w:rsid w:val="00A876C6"/>
    <w:rsid w:val="00A87B14"/>
    <w:rsid w:val="00A909E5"/>
    <w:rsid w:val="00A91312"/>
    <w:rsid w:val="00A91EED"/>
    <w:rsid w:val="00A92045"/>
    <w:rsid w:val="00A9269D"/>
    <w:rsid w:val="00A928F1"/>
    <w:rsid w:val="00A93061"/>
    <w:rsid w:val="00A93873"/>
    <w:rsid w:val="00A93DD0"/>
    <w:rsid w:val="00A93E21"/>
    <w:rsid w:val="00A946B9"/>
    <w:rsid w:val="00A971BC"/>
    <w:rsid w:val="00A975A2"/>
    <w:rsid w:val="00A979DC"/>
    <w:rsid w:val="00A97AF0"/>
    <w:rsid w:val="00A97FBD"/>
    <w:rsid w:val="00AA0FC0"/>
    <w:rsid w:val="00AA13A9"/>
    <w:rsid w:val="00AA196C"/>
    <w:rsid w:val="00AA53E2"/>
    <w:rsid w:val="00AA5854"/>
    <w:rsid w:val="00AA6ACD"/>
    <w:rsid w:val="00AB1306"/>
    <w:rsid w:val="00AB2A3E"/>
    <w:rsid w:val="00AB369B"/>
    <w:rsid w:val="00AB4F62"/>
    <w:rsid w:val="00AB5700"/>
    <w:rsid w:val="00AB5C36"/>
    <w:rsid w:val="00AB7024"/>
    <w:rsid w:val="00AB7EDC"/>
    <w:rsid w:val="00AC30FC"/>
    <w:rsid w:val="00AC33E7"/>
    <w:rsid w:val="00AC450B"/>
    <w:rsid w:val="00AC4513"/>
    <w:rsid w:val="00AC4FD1"/>
    <w:rsid w:val="00AC5BC0"/>
    <w:rsid w:val="00AC6825"/>
    <w:rsid w:val="00AC6AEF"/>
    <w:rsid w:val="00AC7221"/>
    <w:rsid w:val="00AD07E8"/>
    <w:rsid w:val="00AD1521"/>
    <w:rsid w:val="00AD265A"/>
    <w:rsid w:val="00AD3C3D"/>
    <w:rsid w:val="00AD3EED"/>
    <w:rsid w:val="00AD4AF1"/>
    <w:rsid w:val="00AD4F2F"/>
    <w:rsid w:val="00AD73A0"/>
    <w:rsid w:val="00AD7D96"/>
    <w:rsid w:val="00AE0C2A"/>
    <w:rsid w:val="00AE16EC"/>
    <w:rsid w:val="00AE1AF5"/>
    <w:rsid w:val="00AE527A"/>
    <w:rsid w:val="00AE53A2"/>
    <w:rsid w:val="00AE5856"/>
    <w:rsid w:val="00AE58A1"/>
    <w:rsid w:val="00AE5A79"/>
    <w:rsid w:val="00AE5E74"/>
    <w:rsid w:val="00AE64EB"/>
    <w:rsid w:val="00AE650C"/>
    <w:rsid w:val="00AE6C99"/>
    <w:rsid w:val="00AF1443"/>
    <w:rsid w:val="00AF2503"/>
    <w:rsid w:val="00AF2A2A"/>
    <w:rsid w:val="00AF3807"/>
    <w:rsid w:val="00AF3917"/>
    <w:rsid w:val="00AF4870"/>
    <w:rsid w:val="00AF4B39"/>
    <w:rsid w:val="00AF4FE3"/>
    <w:rsid w:val="00AF5724"/>
    <w:rsid w:val="00AF5C1C"/>
    <w:rsid w:val="00AF5D20"/>
    <w:rsid w:val="00AF5D48"/>
    <w:rsid w:val="00AF5DE6"/>
    <w:rsid w:val="00AF67C0"/>
    <w:rsid w:val="00AF74BD"/>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2CA7"/>
    <w:rsid w:val="00B13F74"/>
    <w:rsid w:val="00B13FC1"/>
    <w:rsid w:val="00B14795"/>
    <w:rsid w:val="00B14E4C"/>
    <w:rsid w:val="00B1535D"/>
    <w:rsid w:val="00B1615F"/>
    <w:rsid w:val="00B163EF"/>
    <w:rsid w:val="00B16F67"/>
    <w:rsid w:val="00B17447"/>
    <w:rsid w:val="00B20171"/>
    <w:rsid w:val="00B20273"/>
    <w:rsid w:val="00B205B2"/>
    <w:rsid w:val="00B206A2"/>
    <w:rsid w:val="00B21B03"/>
    <w:rsid w:val="00B231FF"/>
    <w:rsid w:val="00B23898"/>
    <w:rsid w:val="00B248C8"/>
    <w:rsid w:val="00B24B02"/>
    <w:rsid w:val="00B25A79"/>
    <w:rsid w:val="00B25B84"/>
    <w:rsid w:val="00B25CF6"/>
    <w:rsid w:val="00B27575"/>
    <w:rsid w:val="00B27ECC"/>
    <w:rsid w:val="00B30641"/>
    <w:rsid w:val="00B310BC"/>
    <w:rsid w:val="00B322CC"/>
    <w:rsid w:val="00B32A5D"/>
    <w:rsid w:val="00B33CC4"/>
    <w:rsid w:val="00B34512"/>
    <w:rsid w:val="00B34650"/>
    <w:rsid w:val="00B34953"/>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A5"/>
    <w:rsid w:val="00B605D3"/>
    <w:rsid w:val="00B605E3"/>
    <w:rsid w:val="00B60615"/>
    <w:rsid w:val="00B6098F"/>
    <w:rsid w:val="00B62D51"/>
    <w:rsid w:val="00B63C4D"/>
    <w:rsid w:val="00B640EC"/>
    <w:rsid w:val="00B64271"/>
    <w:rsid w:val="00B6464F"/>
    <w:rsid w:val="00B652F1"/>
    <w:rsid w:val="00B65CE4"/>
    <w:rsid w:val="00B66823"/>
    <w:rsid w:val="00B6707C"/>
    <w:rsid w:val="00B6727A"/>
    <w:rsid w:val="00B673BB"/>
    <w:rsid w:val="00B70790"/>
    <w:rsid w:val="00B7096E"/>
    <w:rsid w:val="00B716F5"/>
    <w:rsid w:val="00B71D34"/>
    <w:rsid w:val="00B72C2D"/>
    <w:rsid w:val="00B7372A"/>
    <w:rsid w:val="00B737A9"/>
    <w:rsid w:val="00B74003"/>
    <w:rsid w:val="00B75180"/>
    <w:rsid w:val="00B75ED5"/>
    <w:rsid w:val="00B7621E"/>
    <w:rsid w:val="00B76399"/>
    <w:rsid w:val="00B76435"/>
    <w:rsid w:val="00B800D6"/>
    <w:rsid w:val="00B80223"/>
    <w:rsid w:val="00B80439"/>
    <w:rsid w:val="00B804AD"/>
    <w:rsid w:val="00B82923"/>
    <w:rsid w:val="00B832F1"/>
    <w:rsid w:val="00B83A7A"/>
    <w:rsid w:val="00B8401B"/>
    <w:rsid w:val="00B84531"/>
    <w:rsid w:val="00B84B11"/>
    <w:rsid w:val="00B84D58"/>
    <w:rsid w:val="00B854FA"/>
    <w:rsid w:val="00B85B86"/>
    <w:rsid w:val="00B86D68"/>
    <w:rsid w:val="00B87DAF"/>
    <w:rsid w:val="00B9045A"/>
    <w:rsid w:val="00B90E02"/>
    <w:rsid w:val="00B91035"/>
    <w:rsid w:val="00B9318D"/>
    <w:rsid w:val="00B9380A"/>
    <w:rsid w:val="00B943CD"/>
    <w:rsid w:val="00B94EA0"/>
    <w:rsid w:val="00B95998"/>
    <w:rsid w:val="00B95AF4"/>
    <w:rsid w:val="00B95DE6"/>
    <w:rsid w:val="00B962D0"/>
    <w:rsid w:val="00B963D0"/>
    <w:rsid w:val="00B96B90"/>
    <w:rsid w:val="00B96C0E"/>
    <w:rsid w:val="00B96C24"/>
    <w:rsid w:val="00B96DF7"/>
    <w:rsid w:val="00B96EC1"/>
    <w:rsid w:val="00B976D8"/>
    <w:rsid w:val="00B97B69"/>
    <w:rsid w:val="00B97DF7"/>
    <w:rsid w:val="00BA0856"/>
    <w:rsid w:val="00BA0CB5"/>
    <w:rsid w:val="00BA0CC5"/>
    <w:rsid w:val="00BA1648"/>
    <w:rsid w:val="00BA1DE8"/>
    <w:rsid w:val="00BA1FE5"/>
    <w:rsid w:val="00BA2216"/>
    <w:rsid w:val="00BA2286"/>
    <w:rsid w:val="00BA4147"/>
    <w:rsid w:val="00BA5EF4"/>
    <w:rsid w:val="00BA7DEE"/>
    <w:rsid w:val="00BB0907"/>
    <w:rsid w:val="00BB156B"/>
    <w:rsid w:val="00BB20A5"/>
    <w:rsid w:val="00BB2EB5"/>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4E89"/>
    <w:rsid w:val="00BC59D6"/>
    <w:rsid w:val="00BC5A7C"/>
    <w:rsid w:val="00BC5FD9"/>
    <w:rsid w:val="00BC6481"/>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571C"/>
    <w:rsid w:val="00BD6827"/>
    <w:rsid w:val="00BD6D9B"/>
    <w:rsid w:val="00BD6E2B"/>
    <w:rsid w:val="00BE224A"/>
    <w:rsid w:val="00BE3172"/>
    <w:rsid w:val="00BE41B3"/>
    <w:rsid w:val="00BE577E"/>
    <w:rsid w:val="00BE5F04"/>
    <w:rsid w:val="00BE6707"/>
    <w:rsid w:val="00BE719D"/>
    <w:rsid w:val="00BE7362"/>
    <w:rsid w:val="00BF04D9"/>
    <w:rsid w:val="00BF0845"/>
    <w:rsid w:val="00BF0A38"/>
    <w:rsid w:val="00BF1271"/>
    <w:rsid w:val="00BF19CA"/>
    <w:rsid w:val="00BF1B57"/>
    <w:rsid w:val="00BF1F7D"/>
    <w:rsid w:val="00BF2EB0"/>
    <w:rsid w:val="00BF3095"/>
    <w:rsid w:val="00BF555C"/>
    <w:rsid w:val="00BF7D3A"/>
    <w:rsid w:val="00BF7E0B"/>
    <w:rsid w:val="00C0001B"/>
    <w:rsid w:val="00C01327"/>
    <w:rsid w:val="00C017AA"/>
    <w:rsid w:val="00C01932"/>
    <w:rsid w:val="00C02198"/>
    <w:rsid w:val="00C02D63"/>
    <w:rsid w:val="00C03355"/>
    <w:rsid w:val="00C03B9E"/>
    <w:rsid w:val="00C03C81"/>
    <w:rsid w:val="00C04583"/>
    <w:rsid w:val="00C04BF6"/>
    <w:rsid w:val="00C06433"/>
    <w:rsid w:val="00C068ED"/>
    <w:rsid w:val="00C06B51"/>
    <w:rsid w:val="00C0727E"/>
    <w:rsid w:val="00C077BA"/>
    <w:rsid w:val="00C07EC7"/>
    <w:rsid w:val="00C102C6"/>
    <w:rsid w:val="00C10BF9"/>
    <w:rsid w:val="00C11EA3"/>
    <w:rsid w:val="00C12D73"/>
    <w:rsid w:val="00C12E06"/>
    <w:rsid w:val="00C12E25"/>
    <w:rsid w:val="00C130ED"/>
    <w:rsid w:val="00C13526"/>
    <w:rsid w:val="00C135EF"/>
    <w:rsid w:val="00C13A90"/>
    <w:rsid w:val="00C149B8"/>
    <w:rsid w:val="00C16330"/>
    <w:rsid w:val="00C163C4"/>
    <w:rsid w:val="00C1664F"/>
    <w:rsid w:val="00C16E27"/>
    <w:rsid w:val="00C173DB"/>
    <w:rsid w:val="00C17CDD"/>
    <w:rsid w:val="00C17ECE"/>
    <w:rsid w:val="00C2039C"/>
    <w:rsid w:val="00C204C8"/>
    <w:rsid w:val="00C20FEF"/>
    <w:rsid w:val="00C21517"/>
    <w:rsid w:val="00C2155A"/>
    <w:rsid w:val="00C216FD"/>
    <w:rsid w:val="00C2190D"/>
    <w:rsid w:val="00C225C7"/>
    <w:rsid w:val="00C24A33"/>
    <w:rsid w:val="00C26005"/>
    <w:rsid w:val="00C26F80"/>
    <w:rsid w:val="00C27AA9"/>
    <w:rsid w:val="00C3057F"/>
    <w:rsid w:val="00C305A7"/>
    <w:rsid w:val="00C307B0"/>
    <w:rsid w:val="00C308F0"/>
    <w:rsid w:val="00C3111E"/>
    <w:rsid w:val="00C31476"/>
    <w:rsid w:val="00C325A4"/>
    <w:rsid w:val="00C32C4B"/>
    <w:rsid w:val="00C32DBA"/>
    <w:rsid w:val="00C3306A"/>
    <w:rsid w:val="00C33A00"/>
    <w:rsid w:val="00C34713"/>
    <w:rsid w:val="00C34D2D"/>
    <w:rsid w:val="00C3538C"/>
    <w:rsid w:val="00C35999"/>
    <w:rsid w:val="00C35B61"/>
    <w:rsid w:val="00C36117"/>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C67"/>
    <w:rsid w:val="00C52D1D"/>
    <w:rsid w:val="00C52E77"/>
    <w:rsid w:val="00C53515"/>
    <w:rsid w:val="00C5351E"/>
    <w:rsid w:val="00C53829"/>
    <w:rsid w:val="00C54027"/>
    <w:rsid w:val="00C548ED"/>
    <w:rsid w:val="00C54F66"/>
    <w:rsid w:val="00C554E5"/>
    <w:rsid w:val="00C55E8D"/>
    <w:rsid w:val="00C5616C"/>
    <w:rsid w:val="00C56190"/>
    <w:rsid w:val="00C56ED4"/>
    <w:rsid w:val="00C577AF"/>
    <w:rsid w:val="00C57B8F"/>
    <w:rsid w:val="00C57CB5"/>
    <w:rsid w:val="00C57F82"/>
    <w:rsid w:val="00C612DA"/>
    <w:rsid w:val="00C62655"/>
    <w:rsid w:val="00C631BC"/>
    <w:rsid w:val="00C633B5"/>
    <w:rsid w:val="00C63846"/>
    <w:rsid w:val="00C639D6"/>
    <w:rsid w:val="00C63DD8"/>
    <w:rsid w:val="00C64260"/>
    <w:rsid w:val="00C64946"/>
    <w:rsid w:val="00C658AB"/>
    <w:rsid w:val="00C65A8E"/>
    <w:rsid w:val="00C65B8F"/>
    <w:rsid w:val="00C66537"/>
    <w:rsid w:val="00C66BE5"/>
    <w:rsid w:val="00C67C5B"/>
    <w:rsid w:val="00C7071C"/>
    <w:rsid w:val="00C70BD9"/>
    <w:rsid w:val="00C70E8E"/>
    <w:rsid w:val="00C711E3"/>
    <w:rsid w:val="00C712C0"/>
    <w:rsid w:val="00C714A9"/>
    <w:rsid w:val="00C724AD"/>
    <w:rsid w:val="00C73081"/>
    <w:rsid w:val="00C736E1"/>
    <w:rsid w:val="00C737F8"/>
    <w:rsid w:val="00C74748"/>
    <w:rsid w:val="00C75166"/>
    <w:rsid w:val="00C7523D"/>
    <w:rsid w:val="00C753F2"/>
    <w:rsid w:val="00C756D4"/>
    <w:rsid w:val="00C75EB5"/>
    <w:rsid w:val="00C76234"/>
    <w:rsid w:val="00C76738"/>
    <w:rsid w:val="00C76794"/>
    <w:rsid w:val="00C77184"/>
    <w:rsid w:val="00C776A1"/>
    <w:rsid w:val="00C7771A"/>
    <w:rsid w:val="00C81C51"/>
    <w:rsid w:val="00C81D9C"/>
    <w:rsid w:val="00C81F5A"/>
    <w:rsid w:val="00C82010"/>
    <w:rsid w:val="00C82EEA"/>
    <w:rsid w:val="00C83BE7"/>
    <w:rsid w:val="00C84DF3"/>
    <w:rsid w:val="00C85107"/>
    <w:rsid w:val="00C8522A"/>
    <w:rsid w:val="00C8606F"/>
    <w:rsid w:val="00C86EAF"/>
    <w:rsid w:val="00C87999"/>
    <w:rsid w:val="00C87D13"/>
    <w:rsid w:val="00C901B1"/>
    <w:rsid w:val="00C907AA"/>
    <w:rsid w:val="00C9091E"/>
    <w:rsid w:val="00C90E37"/>
    <w:rsid w:val="00C9127F"/>
    <w:rsid w:val="00C91F79"/>
    <w:rsid w:val="00C932B7"/>
    <w:rsid w:val="00C93C16"/>
    <w:rsid w:val="00C95789"/>
    <w:rsid w:val="00C97087"/>
    <w:rsid w:val="00CA04F7"/>
    <w:rsid w:val="00CA0989"/>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3DC"/>
    <w:rsid w:val="00CD0930"/>
    <w:rsid w:val="00CD17F7"/>
    <w:rsid w:val="00CD2D7A"/>
    <w:rsid w:val="00CD2F54"/>
    <w:rsid w:val="00CD2FEB"/>
    <w:rsid w:val="00CD45C6"/>
    <w:rsid w:val="00CD60B1"/>
    <w:rsid w:val="00CD680E"/>
    <w:rsid w:val="00CD6B64"/>
    <w:rsid w:val="00CD755D"/>
    <w:rsid w:val="00CD75FE"/>
    <w:rsid w:val="00CE06BB"/>
    <w:rsid w:val="00CE0738"/>
    <w:rsid w:val="00CE078F"/>
    <w:rsid w:val="00CE096E"/>
    <w:rsid w:val="00CE0B5F"/>
    <w:rsid w:val="00CE0BEC"/>
    <w:rsid w:val="00CE15FD"/>
    <w:rsid w:val="00CE17EC"/>
    <w:rsid w:val="00CE19AB"/>
    <w:rsid w:val="00CE292D"/>
    <w:rsid w:val="00CE3069"/>
    <w:rsid w:val="00CE3888"/>
    <w:rsid w:val="00CE3A90"/>
    <w:rsid w:val="00CE46C5"/>
    <w:rsid w:val="00CE4FCC"/>
    <w:rsid w:val="00CE546B"/>
    <w:rsid w:val="00CE555B"/>
    <w:rsid w:val="00CE55ED"/>
    <w:rsid w:val="00CE787F"/>
    <w:rsid w:val="00CF0B4C"/>
    <w:rsid w:val="00CF0BEF"/>
    <w:rsid w:val="00CF1A62"/>
    <w:rsid w:val="00CF1A8B"/>
    <w:rsid w:val="00CF20E2"/>
    <w:rsid w:val="00CF2C6D"/>
    <w:rsid w:val="00CF31B6"/>
    <w:rsid w:val="00CF34EA"/>
    <w:rsid w:val="00CF3779"/>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541"/>
    <w:rsid w:val="00D12710"/>
    <w:rsid w:val="00D127FF"/>
    <w:rsid w:val="00D12F94"/>
    <w:rsid w:val="00D13BD3"/>
    <w:rsid w:val="00D14A0D"/>
    <w:rsid w:val="00D14F49"/>
    <w:rsid w:val="00D15D5B"/>
    <w:rsid w:val="00D16034"/>
    <w:rsid w:val="00D16589"/>
    <w:rsid w:val="00D16944"/>
    <w:rsid w:val="00D21F74"/>
    <w:rsid w:val="00D24211"/>
    <w:rsid w:val="00D24266"/>
    <w:rsid w:val="00D24A0C"/>
    <w:rsid w:val="00D264C4"/>
    <w:rsid w:val="00D265E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039"/>
    <w:rsid w:val="00D522B4"/>
    <w:rsid w:val="00D52FE0"/>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679FE"/>
    <w:rsid w:val="00D700DC"/>
    <w:rsid w:val="00D71528"/>
    <w:rsid w:val="00D715B2"/>
    <w:rsid w:val="00D71819"/>
    <w:rsid w:val="00D71931"/>
    <w:rsid w:val="00D7212F"/>
    <w:rsid w:val="00D7365C"/>
    <w:rsid w:val="00D74F7C"/>
    <w:rsid w:val="00D75F61"/>
    <w:rsid w:val="00D76712"/>
    <w:rsid w:val="00D7741C"/>
    <w:rsid w:val="00D77CD6"/>
    <w:rsid w:val="00D800E2"/>
    <w:rsid w:val="00D808D2"/>
    <w:rsid w:val="00D81256"/>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5BF"/>
    <w:rsid w:val="00D94FC1"/>
    <w:rsid w:val="00D95795"/>
    <w:rsid w:val="00D9728A"/>
    <w:rsid w:val="00D97A03"/>
    <w:rsid w:val="00DA25A9"/>
    <w:rsid w:val="00DA4119"/>
    <w:rsid w:val="00DA4F9C"/>
    <w:rsid w:val="00DA53DD"/>
    <w:rsid w:val="00DA648E"/>
    <w:rsid w:val="00DA7187"/>
    <w:rsid w:val="00DB1550"/>
    <w:rsid w:val="00DB1C2A"/>
    <w:rsid w:val="00DB2092"/>
    <w:rsid w:val="00DB2336"/>
    <w:rsid w:val="00DB3334"/>
    <w:rsid w:val="00DB396F"/>
    <w:rsid w:val="00DB40DC"/>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4AB"/>
    <w:rsid w:val="00DC69E4"/>
    <w:rsid w:val="00DC6DC0"/>
    <w:rsid w:val="00DC76C2"/>
    <w:rsid w:val="00DC76D7"/>
    <w:rsid w:val="00DD1758"/>
    <w:rsid w:val="00DD1B43"/>
    <w:rsid w:val="00DD35BB"/>
    <w:rsid w:val="00DD4DE9"/>
    <w:rsid w:val="00DD4E7A"/>
    <w:rsid w:val="00DD5491"/>
    <w:rsid w:val="00DD69B5"/>
    <w:rsid w:val="00DD6C3D"/>
    <w:rsid w:val="00DD78D3"/>
    <w:rsid w:val="00DE0469"/>
    <w:rsid w:val="00DE04E4"/>
    <w:rsid w:val="00DE1DC3"/>
    <w:rsid w:val="00DE2495"/>
    <w:rsid w:val="00DE2DFB"/>
    <w:rsid w:val="00DE3110"/>
    <w:rsid w:val="00DE3B7D"/>
    <w:rsid w:val="00DE4C9A"/>
    <w:rsid w:val="00DE4F99"/>
    <w:rsid w:val="00DE6969"/>
    <w:rsid w:val="00DE79E2"/>
    <w:rsid w:val="00DF0BDE"/>
    <w:rsid w:val="00DF100F"/>
    <w:rsid w:val="00DF1DD6"/>
    <w:rsid w:val="00DF2319"/>
    <w:rsid w:val="00DF380F"/>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11A0"/>
    <w:rsid w:val="00E02BA5"/>
    <w:rsid w:val="00E030B3"/>
    <w:rsid w:val="00E03485"/>
    <w:rsid w:val="00E03FA5"/>
    <w:rsid w:val="00E0462A"/>
    <w:rsid w:val="00E05A9F"/>
    <w:rsid w:val="00E065A8"/>
    <w:rsid w:val="00E073F5"/>
    <w:rsid w:val="00E07695"/>
    <w:rsid w:val="00E1059E"/>
    <w:rsid w:val="00E1223F"/>
    <w:rsid w:val="00E124C9"/>
    <w:rsid w:val="00E12538"/>
    <w:rsid w:val="00E12F14"/>
    <w:rsid w:val="00E13315"/>
    <w:rsid w:val="00E13C09"/>
    <w:rsid w:val="00E14074"/>
    <w:rsid w:val="00E162F0"/>
    <w:rsid w:val="00E16812"/>
    <w:rsid w:val="00E170D5"/>
    <w:rsid w:val="00E172B7"/>
    <w:rsid w:val="00E17EE7"/>
    <w:rsid w:val="00E21727"/>
    <w:rsid w:val="00E220F7"/>
    <w:rsid w:val="00E2218E"/>
    <w:rsid w:val="00E23172"/>
    <w:rsid w:val="00E236D7"/>
    <w:rsid w:val="00E2370A"/>
    <w:rsid w:val="00E23F59"/>
    <w:rsid w:val="00E25F31"/>
    <w:rsid w:val="00E25F64"/>
    <w:rsid w:val="00E26538"/>
    <w:rsid w:val="00E26BC8"/>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266"/>
    <w:rsid w:val="00E41CC5"/>
    <w:rsid w:val="00E41DE7"/>
    <w:rsid w:val="00E42AC4"/>
    <w:rsid w:val="00E42E24"/>
    <w:rsid w:val="00E43066"/>
    <w:rsid w:val="00E43269"/>
    <w:rsid w:val="00E44CC7"/>
    <w:rsid w:val="00E44F3A"/>
    <w:rsid w:val="00E45D20"/>
    <w:rsid w:val="00E46431"/>
    <w:rsid w:val="00E46CA6"/>
    <w:rsid w:val="00E47033"/>
    <w:rsid w:val="00E471B3"/>
    <w:rsid w:val="00E477AF"/>
    <w:rsid w:val="00E477E7"/>
    <w:rsid w:val="00E47852"/>
    <w:rsid w:val="00E47DC3"/>
    <w:rsid w:val="00E51A65"/>
    <w:rsid w:val="00E52B2E"/>
    <w:rsid w:val="00E52CF4"/>
    <w:rsid w:val="00E52EF1"/>
    <w:rsid w:val="00E537E8"/>
    <w:rsid w:val="00E53E0E"/>
    <w:rsid w:val="00E53F00"/>
    <w:rsid w:val="00E54194"/>
    <w:rsid w:val="00E55452"/>
    <w:rsid w:val="00E557EF"/>
    <w:rsid w:val="00E57BA3"/>
    <w:rsid w:val="00E57DE0"/>
    <w:rsid w:val="00E60205"/>
    <w:rsid w:val="00E60D44"/>
    <w:rsid w:val="00E61222"/>
    <w:rsid w:val="00E616C9"/>
    <w:rsid w:val="00E618F3"/>
    <w:rsid w:val="00E62AB9"/>
    <w:rsid w:val="00E6307A"/>
    <w:rsid w:val="00E644EE"/>
    <w:rsid w:val="00E668E2"/>
    <w:rsid w:val="00E66D6F"/>
    <w:rsid w:val="00E672F2"/>
    <w:rsid w:val="00E704AB"/>
    <w:rsid w:val="00E71525"/>
    <w:rsid w:val="00E71657"/>
    <w:rsid w:val="00E726EC"/>
    <w:rsid w:val="00E72FD9"/>
    <w:rsid w:val="00E73AEE"/>
    <w:rsid w:val="00E73C38"/>
    <w:rsid w:val="00E7420A"/>
    <w:rsid w:val="00E7535C"/>
    <w:rsid w:val="00E7546B"/>
    <w:rsid w:val="00E75C7D"/>
    <w:rsid w:val="00E7663A"/>
    <w:rsid w:val="00E77A4D"/>
    <w:rsid w:val="00E77E07"/>
    <w:rsid w:val="00E81B1C"/>
    <w:rsid w:val="00E8277D"/>
    <w:rsid w:val="00E82B2B"/>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A0B69"/>
    <w:rsid w:val="00EA133A"/>
    <w:rsid w:val="00EA202D"/>
    <w:rsid w:val="00EA278F"/>
    <w:rsid w:val="00EA2E25"/>
    <w:rsid w:val="00EA36F2"/>
    <w:rsid w:val="00EA3C15"/>
    <w:rsid w:val="00EA49AB"/>
    <w:rsid w:val="00EA6EE0"/>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5EC"/>
    <w:rsid w:val="00EC0815"/>
    <w:rsid w:val="00EC0DEA"/>
    <w:rsid w:val="00EC14EC"/>
    <w:rsid w:val="00EC190D"/>
    <w:rsid w:val="00EC244F"/>
    <w:rsid w:val="00EC48BA"/>
    <w:rsid w:val="00EC4CD3"/>
    <w:rsid w:val="00EC53A2"/>
    <w:rsid w:val="00EC5572"/>
    <w:rsid w:val="00EC59CB"/>
    <w:rsid w:val="00EC61E8"/>
    <w:rsid w:val="00EC6769"/>
    <w:rsid w:val="00EC694D"/>
    <w:rsid w:val="00EC7E15"/>
    <w:rsid w:val="00ED0567"/>
    <w:rsid w:val="00ED0BB5"/>
    <w:rsid w:val="00ED0BD4"/>
    <w:rsid w:val="00ED146E"/>
    <w:rsid w:val="00ED3026"/>
    <w:rsid w:val="00ED3664"/>
    <w:rsid w:val="00ED4231"/>
    <w:rsid w:val="00ED49CD"/>
    <w:rsid w:val="00ED4C40"/>
    <w:rsid w:val="00ED511E"/>
    <w:rsid w:val="00ED6123"/>
    <w:rsid w:val="00ED62D1"/>
    <w:rsid w:val="00ED7300"/>
    <w:rsid w:val="00EE299F"/>
    <w:rsid w:val="00EE3601"/>
    <w:rsid w:val="00EE413D"/>
    <w:rsid w:val="00EE4673"/>
    <w:rsid w:val="00EE499B"/>
    <w:rsid w:val="00EE533F"/>
    <w:rsid w:val="00EE6807"/>
    <w:rsid w:val="00EE6CD5"/>
    <w:rsid w:val="00EE7520"/>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106"/>
    <w:rsid w:val="00F0228D"/>
    <w:rsid w:val="00F024FE"/>
    <w:rsid w:val="00F02D8D"/>
    <w:rsid w:val="00F02F12"/>
    <w:rsid w:val="00F04312"/>
    <w:rsid w:val="00F04766"/>
    <w:rsid w:val="00F04C42"/>
    <w:rsid w:val="00F057B8"/>
    <w:rsid w:val="00F05806"/>
    <w:rsid w:val="00F0711F"/>
    <w:rsid w:val="00F073D3"/>
    <w:rsid w:val="00F07895"/>
    <w:rsid w:val="00F10708"/>
    <w:rsid w:val="00F11980"/>
    <w:rsid w:val="00F11FD3"/>
    <w:rsid w:val="00F12195"/>
    <w:rsid w:val="00F121EB"/>
    <w:rsid w:val="00F125D8"/>
    <w:rsid w:val="00F12EAA"/>
    <w:rsid w:val="00F136B2"/>
    <w:rsid w:val="00F13CAA"/>
    <w:rsid w:val="00F13E59"/>
    <w:rsid w:val="00F1527F"/>
    <w:rsid w:val="00F158D4"/>
    <w:rsid w:val="00F15A0A"/>
    <w:rsid w:val="00F15B43"/>
    <w:rsid w:val="00F162AC"/>
    <w:rsid w:val="00F16761"/>
    <w:rsid w:val="00F169A9"/>
    <w:rsid w:val="00F17940"/>
    <w:rsid w:val="00F200FE"/>
    <w:rsid w:val="00F2050A"/>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378AC"/>
    <w:rsid w:val="00F401D9"/>
    <w:rsid w:val="00F40ACE"/>
    <w:rsid w:val="00F418A0"/>
    <w:rsid w:val="00F41938"/>
    <w:rsid w:val="00F4290F"/>
    <w:rsid w:val="00F42931"/>
    <w:rsid w:val="00F43C3E"/>
    <w:rsid w:val="00F4535E"/>
    <w:rsid w:val="00F4536A"/>
    <w:rsid w:val="00F453E9"/>
    <w:rsid w:val="00F4595F"/>
    <w:rsid w:val="00F45FFB"/>
    <w:rsid w:val="00F47B70"/>
    <w:rsid w:val="00F47F28"/>
    <w:rsid w:val="00F5028F"/>
    <w:rsid w:val="00F51BD3"/>
    <w:rsid w:val="00F51D7B"/>
    <w:rsid w:val="00F5274D"/>
    <w:rsid w:val="00F533A7"/>
    <w:rsid w:val="00F53B84"/>
    <w:rsid w:val="00F541F5"/>
    <w:rsid w:val="00F543A1"/>
    <w:rsid w:val="00F55378"/>
    <w:rsid w:val="00F55B19"/>
    <w:rsid w:val="00F5671D"/>
    <w:rsid w:val="00F579B1"/>
    <w:rsid w:val="00F603D7"/>
    <w:rsid w:val="00F608CE"/>
    <w:rsid w:val="00F611DE"/>
    <w:rsid w:val="00F61A44"/>
    <w:rsid w:val="00F62CEF"/>
    <w:rsid w:val="00F63231"/>
    <w:rsid w:val="00F6434E"/>
    <w:rsid w:val="00F64D9D"/>
    <w:rsid w:val="00F678B1"/>
    <w:rsid w:val="00F709B9"/>
    <w:rsid w:val="00F71660"/>
    <w:rsid w:val="00F7206B"/>
    <w:rsid w:val="00F728B0"/>
    <w:rsid w:val="00F728D2"/>
    <w:rsid w:val="00F7300D"/>
    <w:rsid w:val="00F732C3"/>
    <w:rsid w:val="00F73BA9"/>
    <w:rsid w:val="00F73BFE"/>
    <w:rsid w:val="00F74514"/>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2C6"/>
    <w:rsid w:val="00F84D89"/>
    <w:rsid w:val="00F84FB0"/>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1972"/>
    <w:rsid w:val="00F93188"/>
    <w:rsid w:val="00F93A5A"/>
    <w:rsid w:val="00F946EE"/>
    <w:rsid w:val="00F94CB1"/>
    <w:rsid w:val="00F95542"/>
    <w:rsid w:val="00F957D4"/>
    <w:rsid w:val="00F960D9"/>
    <w:rsid w:val="00F96AE5"/>
    <w:rsid w:val="00F96CDF"/>
    <w:rsid w:val="00F96D20"/>
    <w:rsid w:val="00F96D56"/>
    <w:rsid w:val="00F96ED7"/>
    <w:rsid w:val="00F96F50"/>
    <w:rsid w:val="00FA0161"/>
    <w:rsid w:val="00FA2B3C"/>
    <w:rsid w:val="00FA2D1E"/>
    <w:rsid w:val="00FA2F96"/>
    <w:rsid w:val="00FA3AEB"/>
    <w:rsid w:val="00FA414D"/>
    <w:rsid w:val="00FA4EB7"/>
    <w:rsid w:val="00FA50EE"/>
    <w:rsid w:val="00FA5E0B"/>
    <w:rsid w:val="00FA756E"/>
    <w:rsid w:val="00FA78C5"/>
    <w:rsid w:val="00FB0265"/>
    <w:rsid w:val="00FB1ADB"/>
    <w:rsid w:val="00FB2349"/>
    <w:rsid w:val="00FB30D3"/>
    <w:rsid w:val="00FB372A"/>
    <w:rsid w:val="00FB48C4"/>
    <w:rsid w:val="00FB4D57"/>
    <w:rsid w:val="00FB5008"/>
    <w:rsid w:val="00FB51FA"/>
    <w:rsid w:val="00FB5950"/>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34F"/>
    <w:rsid w:val="00FD16D5"/>
    <w:rsid w:val="00FD4D64"/>
    <w:rsid w:val="00FD5EA1"/>
    <w:rsid w:val="00FD6087"/>
    <w:rsid w:val="00FD7E96"/>
    <w:rsid w:val="00FE04C0"/>
    <w:rsid w:val="00FE116C"/>
    <w:rsid w:val="00FE1372"/>
    <w:rsid w:val="00FE2E2F"/>
    <w:rsid w:val="00FE378B"/>
    <w:rsid w:val="00FE3A01"/>
    <w:rsid w:val="00FE3ED3"/>
    <w:rsid w:val="00FE49C0"/>
    <w:rsid w:val="00FE4D12"/>
    <w:rsid w:val="00FE4D3E"/>
    <w:rsid w:val="00FE504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9CA"/>
    <w:rPr>
      <w:rFonts w:ascii="Verdana" w:hAnsi="Verdana"/>
      <w:sz w:val="16"/>
      <w:szCs w:val="16"/>
      <w:lang w:val="es-ES" w:eastAsia="es-ES"/>
    </w:rPr>
  </w:style>
  <w:style w:type="paragraph" w:styleId="Ttulo1">
    <w:name w:val="heading 1"/>
    <w:aliases w:val=" 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qFormat/>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AE650C"/>
  </w:style>
  <w:style w:type="paragraph" w:customStyle="1" w:styleId="xl29">
    <w:name w:val="xl29"/>
    <w:basedOn w:val="Normal"/>
    <w:rsid w:val="00AE650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BodyText23">
    <w:name w:val="Body Text 23"/>
    <w:basedOn w:val="Normal"/>
    <w:rsid w:val="00AE650C"/>
    <w:pPr>
      <w:widowControl w:val="0"/>
      <w:tabs>
        <w:tab w:val="left" w:pos="-720"/>
      </w:tabs>
      <w:suppressAutoHyphens/>
      <w:jc w:val="both"/>
    </w:pPr>
    <w:rPr>
      <w:rFonts w:ascii="Arial" w:hAnsi="Arial"/>
      <w:spacing w:val="-2"/>
      <w:sz w:val="20"/>
      <w:szCs w:val="20"/>
      <w:lang w:val="es-BO"/>
    </w:rPr>
  </w:style>
  <w:style w:type="character" w:customStyle="1" w:styleId="Ttulo5Car">
    <w:name w:val="Título 5 Car"/>
    <w:basedOn w:val="Fuentedeprrafopredeter"/>
    <w:link w:val="Ttulo5"/>
    <w:rsid w:val="00AE650C"/>
    <w:rPr>
      <w:bCs/>
      <w:iCs/>
      <w:szCs w:val="26"/>
      <w:lang w:val="es-ES" w:eastAsia="es-ES"/>
    </w:rPr>
  </w:style>
  <w:style w:type="table" w:customStyle="1" w:styleId="Tablaconcuadrcula5">
    <w:name w:val="Tabla con cuadrícula5"/>
    <w:basedOn w:val="Tablanormal"/>
    <w:next w:val="Tablaconcuadrcula"/>
    <w:uiPriority w:val="59"/>
    <w:rsid w:val="00AE65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AE650C"/>
    <w:pPr>
      <w:ind w:left="720"/>
    </w:pPr>
    <w:rPr>
      <w:rFonts w:ascii="Times New Roman" w:hAnsi="Times New Roman"/>
      <w:sz w:val="20"/>
      <w:szCs w:val="20"/>
      <w:lang w:eastAsia="en-US"/>
    </w:rPr>
  </w:style>
  <w:style w:type="paragraph" w:customStyle="1" w:styleId="xl28">
    <w:name w:val="xl28"/>
    <w:basedOn w:val="Normal"/>
    <w:rsid w:val="00AE650C"/>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AE650C"/>
    <w:rPr>
      <w:rFonts w:cs="ITC Avant Garde Std Bk"/>
      <w:color w:val="000000"/>
      <w:sz w:val="16"/>
      <w:szCs w:val="16"/>
    </w:rPr>
  </w:style>
  <w:style w:type="paragraph" w:customStyle="1" w:styleId="Default">
    <w:name w:val="Default"/>
    <w:rsid w:val="00AE650C"/>
    <w:pPr>
      <w:autoSpaceDE w:val="0"/>
      <w:autoSpaceDN w:val="0"/>
      <w:adjustRightInd w:val="0"/>
    </w:pPr>
    <w:rPr>
      <w:rFonts w:ascii="CiscoSansTT" w:eastAsia="Calibri" w:hAnsi="CiscoSansTT" w:cs="CiscoSansTT"/>
      <w:color w:val="000000"/>
      <w:sz w:val="24"/>
      <w:szCs w:val="24"/>
      <w:lang w:eastAsia="en-US"/>
    </w:rPr>
  </w:style>
  <w:style w:type="numbering" w:customStyle="1" w:styleId="Sinlista2">
    <w:name w:val="Sin lista2"/>
    <w:next w:val="Sinlista"/>
    <w:uiPriority w:val="99"/>
    <w:semiHidden/>
    <w:unhideWhenUsed/>
    <w:rsid w:val="006F52D3"/>
  </w:style>
  <w:style w:type="numbering" w:customStyle="1" w:styleId="Sinlista3">
    <w:name w:val="Sin lista3"/>
    <w:next w:val="Sinlista"/>
    <w:uiPriority w:val="99"/>
    <w:semiHidden/>
    <w:unhideWhenUsed/>
    <w:rsid w:val="00B74003"/>
  </w:style>
  <w:style w:type="table" w:customStyle="1" w:styleId="Tablaconcuadrcula6">
    <w:name w:val="Tabla con cuadrícula6"/>
    <w:basedOn w:val="Tablanormal"/>
    <w:next w:val="Tablaconcuadrcula"/>
    <w:uiPriority w:val="59"/>
    <w:rsid w:val="00B740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707813"/>
    <w:pPr>
      <w:ind w:left="720"/>
    </w:pPr>
    <w:rPr>
      <w:rFonts w:ascii="Times New Roman" w:hAnsi="Times New Roman"/>
      <w:sz w:val="20"/>
      <w:szCs w:val="20"/>
      <w:lang w:eastAsia="en-US"/>
    </w:rPr>
  </w:style>
  <w:style w:type="paragraph" w:customStyle="1" w:styleId="BodyText25">
    <w:name w:val="Body Text 25"/>
    <w:basedOn w:val="Normal"/>
    <w:rsid w:val="00ED4C40"/>
    <w:pPr>
      <w:widowControl w:val="0"/>
      <w:jc w:val="center"/>
    </w:pPr>
    <w:rPr>
      <w:rFonts w:ascii="Arial" w:hAnsi="Arial"/>
      <w:b/>
      <w:snapToGrid w:val="0"/>
      <w:szCs w:val="20"/>
      <w:lang w:val="es-ES_tradnl"/>
    </w:rPr>
  </w:style>
  <w:style w:type="character" w:styleId="Hipervnculovisitado">
    <w:name w:val="FollowedHyperlink"/>
    <w:rsid w:val="00ED4C40"/>
    <w:rPr>
      <w:color w:val="800080"/>
      <w:u w:val="single"/>
    </w:rPr>
  </w:style>
  <w:style w:type="paragraph" w:customStyle="1" w:styleId="font5">
    <w:name w:val="font5"/>
    <w:basedOn w:val="Normal"/>
    <w:rsid w:val="00ED4C40"/>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ED4C40"/>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ED4C4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ED4C4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ED4C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0">
    <w:name w:val="xl30"/>
    <w:basedOn w:val="Normal"/>
    <w:rsid w:val="00ED4C40"/>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ED4C40"/>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ED4C4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ED4C4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ED4C40"/>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ED4C40"/>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ED4C4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ED4C40"/>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ED4C40"/>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ED4C40"/>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ED4C40"/>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ED4C40"/>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ED4C40"/>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ED4C40"/>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ED4C40"/>
    <w:pPr>
      <w:tabs>
        <w:tab w:val="left" w:pos="709"/>
      </w:tabs>
      <w:ind w:left="709" w:hanging="709"/>
      <w:jc w:val="both"/>
    </w:pPr>
    <w:rPr>
      <w:rFonts w:ascii="Times New Roman" w:hAnsi="Times New Roman"/>
      <w:sz w:val="24"/>
      <w:szCs w:val="20"/>
    </w:rPr>
  </w:style>
  <w:style w:type="paragraph" w:customStyle="1" w:styleId="BodyText31">
    <w:name w:val="Body Text 31"/>
    <w:basedOn w:val="Normal"/>
    <w:rsid w:val="00ED4C40"/>
    <w:pPr>
      <w:widowControl w:val="0"/>
      <w:jc w:val="both"/>
    </w:pPr>
    <w:rPr>
      <w:rFonts w:ascii="Times New Roman" w:hAnsi="Times New Roman"/>
      <w:b/>
      <w:sz w:val="24"/>
      <w:szCs w:val="20"/>
    </w:rPr>
  </w:style>
  <w:style w:type="paragraph" w:customStyle="1" w:styleId="Head2">
    <w:name w:val="Head2"/>
    <w:basedOn w:val="Normal"/>
    <w:rsid w:val="00ED4C40"/>
    <w:pPr>
      <w:keepNext/>
      <w:suppressAutoHyphens/>
      <w:spacing w:before="200" w:after="100"/>
    </w:pPr>
    <w:rPr>
      <w:rFonts w:ascii="Times New Roman Bold" w:hAnsi="Times New Roman Bold"/>
      <w:b/>
      <w:sz w:val="24"/>
      <w:szCs w:val="20"/>
      <w:lang w:val="es-ES_tradnl" w:eastAsia="en-US"/>
    </w:rPr>
  </w:style>
  <w:style w:type="paragraph" w:customStyle="1" w:styleId="BodyTextIndent31">
    <w:name w:val="Body Text Indent 31"/>
    <w:basedOn w:val="Normal"/>
    <w:rsid w:val="00ED4C40"/>
    <w:pPr>
      <w:widowControl w:val="0"/>
      <w:ind w:left="709" w:hanging="709"/>
      <w:jc w:val="both"/>
    </w:pPr>
    <w:rPr>
      <w:rFonts w:ascii="Times New Roman" w:hAnsi="Times New Roman"/>
      <w:sz w:val="24"/>
      <w:szCs w:val="20"/>
    </w:rPr>
  </w:style>
  <w:style w:type="paragraph" w:customStyle="1" w:styleId="Ttulo110">
    <w:name w:val="Título11"/>
    <w:basedOn w:val="Normal"/>
    <w:qFormat/>
    <w:rsid w:val="00074B3C"/>
    <w:pPr>
      <w:spacing w:before="240" w:after="60"/>
      <w:jc w:val="center"/>
      <w:outlineLvl w:val="0"/>
    </w:pPr>
    <w:rPr>
      <w:rFonts w:ascii="Times New Roman" w:hAnsi="Times New Roman"/>
      <w:b/>
      <w:bCs/>
      <w:kern w:val="28"/>
      <w:sz w:val="20"/>
      <w:szCs w:val="32"/>
      <w:lang w:val="x-none" w:eastAsia="x-none"/>
    </w:rPr>
  </w:style>
  <w:style w:type="paragraph" w:customStyle="1" w:styleId="Textoindependiente21">
    <w:name w:val="Texto independiente 21"/>
    <w:basedOn w:val="Normal"/>
    <w:rsid w:val="001F2597"/>
    <w:pPr>
      <w:suppressAutoHyphens/>
      <w:jc w:val="both"/>
    </w:pPr>
    <w:rPr>
      <w:rFonts w:ascii="Arial" w:hAnsi="Arial" w:cs="Arial"/>
      <w:b/>
      <w:bCs/>
      <w:sz w:val="18"/>
      <w:szCs w:val="20"/>
      <w:lang w:eastAsia="zh-CN"/>
    </w:rPr>
  </w:style>
  <w:style w:type="paragraph" w:customStyle="1" w:styleId="Textoindependiente33">
    <w:name w:val="Texto independiente 33"/>
    <w:basedOn w:val="Normal"/>
    <w:rsid w:val="001F2597"/>
    <w:pPr>
      <w:suppressAutoHyphens/>
      <w:jc w:val="both"/>
    </w:pPr>
    <w:rPr>
      <w:rFonts w:ascii="Arial" w:hAnsi="Arial" w:cs="Arial"/>
      <w:sz w:val="18"/>
      <w:szCs w:val="20"/>
      <w:lang w:eastAsia="zh-CN"/>
    </w:rPr>
  </w:style>
  <w:style w:type="character" w:styleId="nfasissutil">
    <w:name w:val="Subtle Emphasis"/>
    <w:uiPriority w:val="19"/>
    <w:qFormat/>
    <w:rsid w:val="00463517"/>
    <w:rPr>
      <w:i/>
      <w:iCs/>
      <w:color w:val="404040"/>
    </w:rPr>
  </w:style>
  <w:style w:type="table" w:customStyle="1" w:styleId="Tablaconcuadrcula7">
    <w:name w:val="Tabla con cuadrícula7"/>
    <w:basedOn w:val="Tablanormal"/>
    <w:next w:val="Tablaconcuadrcula"/>
    <w:uiPriority w:val="59"/>
    <w:rsid w:val="002D3D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0209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
    <w:name w:val="Sin lista4"/>
    <w:next w:val="Sinlista"/>
    <w:uiPriority w:val="99"/>
    <w:semiHidden/>
    <w:unhideWhenUsed/>
    <w:rsid w:val="00CD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43826004">
      <w:bodyDiv w:val="1"/>
      <w:marLeft w:val="0"/>
      <w:marRight w:val="0"/>
      <w:marTop w:val="0"/>
      <w:marBottom w:val="0"/>
      <w:divBdr>
        <w:top w:val="none" w:sz="0" w:space="0" w:color="auto"/>
        <w:left w:val="none" w:sz="0" w:space="0" w:color="auto"/>
        <w:bottom w:val="none" w:sz="0" w:space="0" w:color="auto"/>
        <w:right w:val="none" w:sz="0" w:space="0" w:color="auto"/>
      </w:divBdr>
    </w:div>
    <w:div w:id="487331364">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02586964">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091047483">
      <w:bodyDiv w:val="1"/>
      <w:marLeft w:val="0"/>
      <w:marRight w:val="0"/>
      <w:marTop w:val="0"/>
      <w:marBottom w:val="0"/>
      <w:divBdr>
        <w:top w:val="none" w:sz="0" w:space="0" w:color="auto"/>
        <w:left w:val="none" w:sz="0" w:space="0" w:color="auto"/>
        <w:bottom w:val="none" w:sz="0" w:space="0" w:color="auto"/>
        <w:right w:val="none" w:sz="0" w:space="0" w:color="auto"/>
      </w:divBdr>
    </w:div>
    <w:div w:id="1140656150">
      <w:bodyDiv w:val="1"/>
      <w:marLeft w:val="0"/>
      <w:marRight w:val="0"/>
      <w:marTop w:val="0"/>
      <w:marBottom w:val="0"/>
      <w:divBdr>
        <w:top w:val="none" w:sz="0" w:space="0" w:color="auto"/>
        <w:left w:val="none" w:sz="0" w:space="0" w:color="auto"/>
        <w:bottom w:val="none" w:sz="0" w:space="0" w:color="auto"/>
        <w:right w:val="none" w:sz="0" w:space="0" w:color="auto"/>
      </w:divBdr>
    </w:div>
    <w:div w:id="1520192051">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982612020">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gob-bo.zoom.us/j/85120016702?pwd=VkpFZUIwMmJGTHlMQVYzVHZzTzlDQT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arrado@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mani@bcb.gob.bo" TargetMode="External"/><Relationship Id="rId5" Type="http://schemas.openxmlformats.org/officeDocument/2006/relationships/webSettings" Target="webSettings.xml"/><Relationship Id="rId15" Type="http://schemas.openxmlformats.org/officeDocument/2006/relationships/hyperlink" Target="https://bcbbolivia.webex.com/bcbbolivia/onstage/g.php?MTID=e31028edafabd82f49622317c4647bd3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gob-bo.zoom.us/j/89966426677?pwd=VnBMOFl0Zm9qZkhjNnpHUUt0aDIwdz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3E8D2-7678-478A-BD1B-EA615CB9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52</Pages>
  <Words>19241</Words>
  <Characters>105828</Characters>
  <Application>Microsoft Office Word</Application>
  <DocSecurity>0</DocSecurity>
  <Lines>881</Lines>
  <Paragraphs>249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Mamani Mercado Esperanza</cp:lastModifiedBy>
  <cp:revision>22</cp:revision>
  <cp:lastPrinted>2022-11-08T15:59:00Z</cp:lastPrinted>
  <dcterms:created xsi:type="dcterms:W3CDTF">2022-11-04T11:23:00Z</dcterms:created>
  <dcterms:modified xsi:type="dcterms:W3CDTF">2022-11-10T01:07:00Z</dcterms:modified>
</cp:coreProperties>
</file>