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 w:colFirst="1" w:colLast="1"/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166570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66A4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148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  <w:bookmarkEnd w:id="0"/>
    </w:tbl>
    <w:p w:rsidR="00166A46" w:rsidRDefault="00166A46" w:rsidP="003B3F6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B3F6B" w:rsidRPr="00F75995" w:rsidTr="0000438C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B3F6B" w:rsidRPr="00F75995" w:rsidRDefault="003B3F6B" w:rsidP="003B3F6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B3F6B" w:rsidRPr="00F75995" w:rsidTr="0000438C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148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3F6B" w:rsidRPr="00F75995" w:rsidTr="0000438C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796419" w:rsidRDefault="003B3F6B" w:rsidP="0000438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96419">
              <w:rPr>
                <w:rFonts w:ascii="Arial" w:hAnsi="Arial" w:cs="Arial"/>
                <w:b/>
                <w:lang w:val="es-BO"/>
              </w:rPr>
              <w:t>SERVICIO DE MANTENIMIENTO EN EL ÁREA DE ELECTROMECANICA PARA SISTEMAS Y EQUIPOS DE CLIMATIZACIÓN DE INMUEBLES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2251F6" w:rsidRDefault="003B3F6B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2251F6" w:rsidRDefault="003B3F6B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424887" w:rsidRDefault="003B3F6B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B3F6B" w:rsidRPr="00424887" w:rsidRDefault="003B3F6B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B3F6B" w:rsidRPr="00F75995" w:rsidTr="0000438C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B3F6B" w:rsidRPr="00F75995" w:rsidTr="0000438C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B3F6B" w:rsidRPr="00F75995" w:rsidTr="0000438C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B3F6B" w:rsidRPr="00F75995" w:rsidTr="0000438C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Bs78.000,00 (Setenta y Ocho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F75995" w:rsidRDefault="003B3F6B" w:rsidP="0000438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B3F6B" w:rsidRPr="00F75995" w:rsidRDefault="003B3F6B" w:rsidP="0000438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3F6B" w:rsidRPr="00F75995" w:rsidTr="0000438C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391F21" w:rsidRDefault="003B3F6B" w:rsidP="0000438C">
            <w:pPr>
              <w:widowControl w:val="0"/>
              <w:jc w:val="both"/>
              <w:rPr>
                <w:rFonts w:ascii="Arial" w:hAnsi="Arial" w:cs="Arial"/>
                <w:iCs/>
                <w:color w:val="000000"/>
                <w:lang w:val="es-ES_tradnl"/>
              </w:rPr>
            </w:pPr>
            <w:r w:rsidRPr="00391F21">
              <w:rPr>
                <w:rFonts w:ascii="Arial" w:hAnsi="Arial" w:cs="Arial"/>
                <w:iCs/>
                <w:color w:val="000000"/>
                <w:lang w:val="es-ES_tradnl"/>
              </w:rPr>
              <w:t xml:space="preserve">El plazo para la prestación del servicio se computará a partir del 1 de enero de 2024 hasta el 31 de diciembre de 2024.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1A5C3F" w:rsidTr="0000438C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1A5C3F" w:rsidRDefault="003B3F6B" w:rsidP="0000438C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391F21" w:rsidRDefault="003B3F6B" w:rsidP="0000438C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  <w:r w:rsidRPr="00391F21">
              <w:rPr>
                <w:rStyle w:val="nfasissutil"/>
                <w:rFonts w:ascii="Arial" w:hAnsi="Arial" w:cs="Arial"/>
              </w:rPr>
              <w:t>El servicio deberá desarrollarse en los siguientes inmuebles: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>Edificio Principal del BCB (Calle Ayacucho, esquina Mercado S/N, La Paz).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(Calle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, esquina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Yanacocha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>, La Paz).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Excorcosud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(Av. Montes, S/N,  La Paz)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Excial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(Av. 6 de marzo, El Alto).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Inmuebles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1 Y 2 (Zona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–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Rosaspampa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>, El Alto).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(Zona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>, Calle 23, La Paz).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(Zona Cota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>, Calle 28, La Paz).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391F21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391F2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391F21">
              <w:rPr>
                <w:rFonts w:ascii="Arial" w:hAnsi="Arial" w:cs="Arial"/>
                <w:lang w:val="es-ES_tradnl"/>
              </w:rPr>
              <w:t xml:space="preserve"> (Calle 30 y calle La Merced, La Paz).</w:t>
            </w:r>
          </w:p>
          <w:p w:rsidR="003B3F6B" w:rsidRPr="00391F21" w:rsidRDefault="003B3F6B" w:rsidP="003B3F6B">
            <w:pPr>
              <w:widowControl w:val="0"/>
              <w:numPr>
                <w:ilvl w:val="0"/>
                <w:numId w:val="13"/>
              </w:numPr>
              <w:ind w:left="360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391F21">
              <w:rPr>
                <w:rFonts w:ascii="Arial" w:hAnsi="Arial"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3F6B" w:rsidRPr="00F75995" w:rsidTr="0000438C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103827" w:rsidRDefault="003B3F6B" w:rsidP="0000438C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F75995" w:rsidRDefault="003B3F6B" w:rsidP="0000438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F75995" w:rsidRDefault="003B3F6B" w:rsidP="0000438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F75995" w:rsidRDefault="003B3F6B" w:rsidP="0000438C">
            <w:pPr>
              <w:rPr>
                <w:rFonts w:ascii="Arial" w:hAnsi="Arial" w:cs="Arial"/>
                <w:lang w:val="es-BO"/>
              </w:rPr>
            </w:pPr>
          </w:p>
        </w:tc>
      </w:tr>
      <w:tr w:rsidR="003B3F6B" w:rsidRPr="00F75995" w:rsidTr="0000438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F75995" w:rsidRDefault="003B3F6B" w:rsidP="0000438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3F6B" w:rsidRPr="000E268F" w:rsidRDefault="003B3F6B" w:rsidP="003B3F6B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B3F6B" w:rsidRPr="00A40276" w:rsidTr="0000438C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D3A48" w:rsidRDefault="003B3F6B" w:rsidP="000043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A40276" w:rsidTr="0000438C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A40276" w:rsidRDefault="003B3F6B" w:rsidP="0000438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F6B" w:rsidRPr="00A40276" w:rsidTr="0000438C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3F6B" w:rsidRPr="00A40276" w:rsidRDefault="003B3F6B" w:rsidP="0000438C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A40276" w:rsidTr="0000438C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103827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B3F6B" w:rsidRPr="00A40276" w:rsidTr="0000438C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B3F6B" w:rsidRPr="00A40276" w:rsidRDefault="003B3F6B" w:rsidP="0000438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A40276" w:rsidTr="0000438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D3A48" w:rsidRDefault="003B3F6B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0D3A48" w:rsidRDefault="003B3F6B" w:rsidP="0000438C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D3A48" w:rsidRDefault="003B3F6B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A40276" w:rsidTr="0000438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B3F6B" w:rsidRPr="00A40276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3F6B" w:rsidRPr="00545778" w:rsidTr="0000438C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B3F6B" w:rsidRPr="00545778" w:rsidRDefault="003B3F6B" w:rsidP="003B3F6B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1102"/>
        <w:gridCol w:w="554"/>
        <w:gridCol w:w="110"/>
        <w:gridCol w:w="269"/>
        <w:gridCol w:w="272"/>
        <w:gridCol w:w="263"/>
        <w:gridCol w:w="235"/>
        <w:gridCol w:w="300"/>
        <w:gridCol w:w="270"/>
        <w:gridCol w:w="270"/>
        <w:gridCol w:w="267"/>
        <w:gridCol w:w="269"/>
        <w:gridCol w:w="80"/>
        <w:gridCol w:w="188"/>
        <w:gridCol w:w="263"/>
        <w:gridCol w:w="114"/>
        <w:gridCol w:w="150"/>
        <w:gridCol w:w="263"/>
        <w:gridCol w:w="264"/>
        <w:gridCol w:w="173"/>
        <w:gridCol w:w="96"/>
        <w:gridCol w:w="268"/>
        <w:gridCol w:w="268"/>
        <w:gridCol w:w="123"/>
        <w:gridCol w:w="152"/>
        <w:gridCol w:w="116"/>
        <w:gridCol w:w="158"/>
        <w:gridCol w:w="263"/>
        <w:gridCol w:w="269"/>
        <w:gridCol w:w="267"/>
        <w:gridCol w:w="266"/>
        <w:gridCol w:w="262"/>
        <w:gridCol w:w="262"/>
        <w:gridCol w:w="262"/>
        <w:gridCol w:w="264"/>
        <w:gridCol w:w="262"/>
        <w:gridCol w:w="240"/>
      </w:tblGrid>
      <w:tr w:rsidR="003B3F6B" w:rsidRPr="00A40276" w:rsidTr="0000438C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B3F6B" w:rsidRPr="00765F1B" w:rsidRDefault="003B3F6B" w:rsidP="0000438C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B3F6B" w:rsidRPr="00765F1B" w:rsidRDefault="003B3F6B" w:rsidP="003B3F6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B3F6B" w:rsidRPr="00A40276" w:rsidRDefault="003B3F6B" w:rsidP="0000438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3F6B" w:rsidRPr="00545778" w:rsidTr="0000438C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545778" w:rsidRDefault="003B3F6B" w:rsidP="0000438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3F6B" w:rsidRPr="00A40276" w:rsidTr="0000438C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545778" w:rsidRDefault="003B3F6B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545778" w:rsidRDefault="003B3F6B" w:rsidP="0000438C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545778" w:rsidTr="0000438C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545778" w:rsidRDefault="003B3F6B" w:rsidP="0000438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3F6B" w:rsidRPr="00A40276" w:rsidTr="0000438C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B3F6B" w:rsidRDefault="003B3F6B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B3F6B" w:rsidRDefault="003B3F6B" w:rsidP="000043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B3F6B" w:rsidRPr="00545778" w:rsidRDefault="003B3F6B" w:rsidP="0000438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B3F6B" w:rsidRPr="00A40276" w:rsidRDefault="003B3F6B" w:rsidP="0000438C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3"/>
            <w:tcBorders>
              <w:bottom w:val="single" w:sz="4" w:space="0" w:color="auto"/>
            </w:tcBorders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B3F6B" w:rsidRPr="00A40276" w:rsidTr="0000438C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A40276" w:rsidTr="0000438C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Supervisor de Mantenimiento e Infraestructura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1A5C3F" w:rsidTr="0000438C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1A5C3F" w:rsidRDefault="003B3F6B" w:rsidP="0000438C">
            <w:pPr>
              <w:rPr>
                <w:rFonts w:ascii="Arial" w:hAnsi="Arial" w:cs="Arial"/>
                <w:sz w:val="2"/>
              </w:rPr>
            </w:pPr>
          </w:p>
        </w:tc>
      </w:tr>
      <w:tr w:rsidR="003B3F6B" w:rsidRPr="00A40276" w:rsidTr="0000438C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B3F6B" w:rsidRPr="00A40276" w:rsidRDefault="003B3F6B" w:rsidP="0000438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60AC2" w:rsidRDefault="003B3F6B" w:rsidP="0000438C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2409090 Internos:</w:t>
            </w:r>
          </w:p>
          <w:p w:rsidR="003B3F6B" w:rsidRPr="00060AC2" w:rsidRDefault="003B3F6B" w:rsidP="0000438C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4727 (Consultas Administrativas)</w:t>
            </w:r>
          </w:p>
          <w:p w:rsidR="003B3F6B" w:rsidRPr="00060AC2" w:rsidRDefault="003B3F6B" w:rsidP="0000438C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  <w:bCs/>
              </w:rPr>
              <w:t>4741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A40276" w:rsidRDefault="003B3F6B" w:rsidP="0000438C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F6B" w:rsidRPr="00060AC2" w:rsidRDefault="003B3F6B" w:rsidP="0000438C">
            <w:pPr>
              <w:snapToGrid w:val="0"/>
              <w:rPr>
                <w:rFonts w:ascii="Arial" w:hAnsi="Arial" w:cs="Arial"/>
                <w:lang w:val="pt-BR"/>
              </w:rPr>
            </w:pPr>
            <w:hyperlink r:id="rId7" w:history="1">
              <w:r w:rsidRPr="00060AC2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3B3F6B" w:rsidRPr="00060AC2" w:rsidRDefault="003B3F6B" w:rsidP="0000438C">
            <w:pPr>
              <w:snapToGrid w:val="0"/>
              <w:rPr>
                <w:rFonts w:ascii="Arial" w:hAnsi="Arial" w:cs="Arial"/>
                <w:lang w:val="pt-BR"/>
              </w:rPr>
            </w:pPr>
            <w:r w:rsidRPr="00060AC2">
              <w:rPr>
                <w:rFonts w:ascii="Arial" w:hAnsi="Arial" w:cs="Arial"/>
                <w:lang w:val="pt-BR"/>
              </w:rPr>
              <w:t>(Consultas Administrativas)</w:t>
            </w:r>
          </w:p>
          <w:p w:rsidR="003B3F6B" w:rsidRPr="00060AC2" w:rsidRDefault="003B3F6B" w:rsidP="0000438C">
            <w:pPr>
              <w:snapToGrid w:val="0"/>
              <w:rPr>
                <w:rFonts w:ascii="Arial" w:hAnsi="Arial" w:cs="Arial"/>
              </w:rPr>
            </w:pPr>
            <w:r w:rsidRPr="00060AC2">
              <w:rPr>
                <w:rStyle w:val="Hipervnculo"/>
                <w:rFonts w:ascii="Arial" w:hAnsi="Arial" w:cs="Arial"/>
              </w:rPr>
              <w:t>jtgarcia</w:t>
            </w:r>
            <w:hyperlink r:id="rId8" w:history="1">
              <w:r w:rsidRPr="00060AC2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3B3F6B" w:rsidRPr="00060AC2" w:rsidRDefault="003B3F6B" w:rsidP="0000438C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B3F6B" w:rsidRPr="00A40276" w:rsidRDefault="003B3F6B" w:rsidP="0000438C">
            <w:pPr>
              <w:rPr>
                <w:rFonts w:ascii="Arial" w:hAnsi="Arial" w:cs="Arial"/>
              </w:rPr>
            </w:pPr>
          </w:p>
        </w:tc>
      </w:tr>
      <w:tr w:rsidR="003B3F6B" w:rsidRPr="00545778" w:rsidTr="0000438C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B3F6B" w:rsidRPr="00A40276" w:rsidTr="0000438C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B3F6B" w:rsidRPr="00CB5BDF" w:rsidRDefault="003B3F6B" w:rsidP="0000438C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6B" w:rsidRPr="000710B6" w:rsidRDefault="003B3F6B" w:rsidP="0000438C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B3F6B" w:rsidRPr="00A40276" w:rsidRDefault="003B3F6B" w:rsidP="0000438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B3F6B" w:rsidRPr="00545778" w:rsidTr="0000438C">
        <w:trPr>
          <w:trHeight w:val="7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B3F6B" w:rsidRPr="00545778" w:rsidRDefault="003B3F6B" w:rsidP="000043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B3F6B" w:rsidRPr="005F0DBE" w:rsidRDefault="003B3F6B" w:rsidP="003B3F6B">
      <w:pPr>
        <w:pStyle w:val="Puesto"/>
        <w:spacing w:before="0" w:after="0"/>
        <w:ind w:left="432"/>
        <w:jc w:val="both"/>
        <w:rPr>
          <w:sz w:val="6"/>
        </w:rPr>
      </w:pPr>
    </w:p>
    <w:p w:rsidR="003B3F6B" w:rsidRDefault="003B3F6B" w:rsidP="003B3F6B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</w:p>
    <w:p w:rsidR="003B3F6B" w:rsidRPr="003610F4" w:rsidRDefault="003B3F6B" w:rsidP="003B3F6B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B3F6B" w:rsidRPr="00A40276" w:rsidTr="0000438C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B3F6B" w:rsidRPr="00452BC6" w:rsidRDefault="003B3F6B" w:rsidP="0000438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B3F6B" w:rsidRPr="00452BC6" w:rsidRDefault="003B3F6B" w:rsidP="003B3F6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B3F6B" w:rsidRPr="00452BC6" w:rsidRDefault="003B3F6B" w:rsidP="003B3F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B3F6B" w:rsidRPr="00452BC6" w:rsidRDefault="003B3F6B" w:rsidP="003B3F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B3F6B" w:rsidRPr="00452BC6" w:rsidRDefault="003B3F6B" w:rsidP="0000438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B3F6B" w:rsidRPr="00452BC6" w:rsidRDefault="003B3F6B" w:rsidP="003B3F6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B3F6B" w:rsidRPr="00452BC6" w:rsidRDefault="003B3F6B" w:rsidP="003B3F6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B3F6B" w:rsidRPr="00A40276" w:rsidRDefault="003B3F6B" w:rsidP="0000438C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B3F6B" w:rsidRDefault="003B3F6B" w:rsidP="003B3F6B">
      <w:pPr>
        <w:rPr>
          <w:lang w:val="es-BO"/>
        </w:rPr>
      </w:pPr>
    </w:p>
    <w:p w:rsidR="003B3F6B" w:rsidRPr="004B26AD" w:rsidRDefault="003B3F6B" w:rsidP="003B3F6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B3F6B" w:rsidRPr="00245546" w:rsidRDefault="003B3F6B" w:rsidP="003B3F6B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577"/>
        <w:gridCol w:w="15"/>
        <w:gridCol w:w="8"/>
        <w:gridCol w:w="278"/>
        <w:gridCol w:w="74"/>
        <w:gridCol w:w="392"/>
        <w:gridCol w:w="141"/>
        <w:gridCol w:w="377"/>
        <w:gridCol w:w="141"/>
        <w:gridCol w:w="554"/>
        <w:gridCol w:w="129"/>
        <w:gridCol w:w="21"/>
        <w:gridCol w:w="141"/>
        <w:gridCol w:w="327"/>
        <w:gridCol w:w="141"/>
        <w:gridCol w:w="322"/>
        <w:gridCol w:w="143"/>
        <w:gridCol w:w="141"/>
        <w:gridCol w:w="3160"/>
        <w:gridCol w:w="135"/>
      </w:tblGrid>
      <w:tr w:rsidR="003B3F6B" w:rsidRPr="000C6821" w:rsidTr="0000438C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B3F6B" w:rsidRPr="000C6821" w:rsidTr="0000438C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B3F6B" w:rsidRPr="000C6821" w:rsidTr="0000438C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245546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2B0B54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CD5EB0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CD5EB0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310CA2" w:rsidRDefault="003B3F6B" w:rsidP="003B3F6B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B3F6B" w:rsidRPr="00310CA2" w:rsidRDefault="003B3F6B" w:rsidP="0000438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8420CF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87393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5931D6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9A417A" w:rsidRDefault="003B3F6B" w:rsidP="0000438C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3B3F6B" w:rsidRDefault="003B3F6B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Pr="008270EF">
                <w:rPr>
                  <w:rStyle w:val="Hipervnculo"/>
                  <w:rFonts w:ascii="Arial" w:hAnsi="Arial" w:cs="Arial"/>
                  <w:sz w:val="14"/>
                </w:rPr>
                <w:t>https://bcb-gob-bo.zoom.us/j/81858898922?pwd=Zm5La1Y1K25Gb1E4U0dwaXNkNFJZZz09</w:t>
              </w:r>
            </w:hyperlink>
          </w:p>
          <w:p w:rsidR="003B3F6B" w:rsidRPr="00032FAC" w:rsidRDefault="003B3F6B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</w:t>
            </w:r>
          </w:p>
          <w:p w:rsidR="003B3F6B" w:rsidRPr="00032FAC" w:rsidRDefault="003B3F6B" w:rsidP="0000438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32FAC">
              <w:rPr>
                <w:rFonts w:ascii="Arial" w:hAnsi="Arial" w:cs="Arial"/>
                <w:sz w:val="14"/>
              </w:rPr>
              <w:t>ID de reunión: 818 5889 8922</w:t>
            </w:r>
          </w:p>
          <w:p w:rsidR="003B3F6B" w:rsidRPr="000C6821" w:rsidRDefault="003B3F6B" w:rsidP="0000438C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032FAC">
              <w:rPr>
                <w:rFonts w:ascii="Arial" w:hAnsi="Arial" w:cs="Arial"/>
                <w:sz w:val="14"/>
              </w:rPr>
              <w:t>Código de acceso: 651993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9A417A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9A417A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9A417A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9A417A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F6B" w:rsidRPr="009A417A" w:rsidRDefault="003B3F6B" w:rsidP="0000438C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3F6B" w:rsidRPr="000C6821" w:rsidTr="0000438C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B3F6B" w:rsidRPr="000C6821" w:rsidTr="0000438C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0C6821" w:rsidTr="0000438C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3F6B" w:rsidRPr="000C6821" w:rsidRDefault="003B3F6B" w:rsidP="0000438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B3F6B" w:rsidRPr="000C6821" w:rsidRDefault="003B3F6B" w:rsidP="0000438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B3F6B" w:rsidRPr="00492D3E" w:rsidTr="0000438C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3F6B" w:rsidRPr="00492D3E" w:rsidRDefault="003B3F6B" w:rsidP="0000438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3F6B" w:rsidRPr="00492D3E" w:rsidRDefault="003B3F6B" w:rsidP="0000438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F6B" w:rsidRPr="00492D3E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F6B" w:rsidRPr="00492D3E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3F6B" w:rsidRPr="00492D3E" w:rsidRDefault="003B3F6B" w:rsidP="0000438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B3F6B" w:rsidRPr="00492D3E" w:rsidRDefault="003B3F6B" w:rsidP="0000438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B3F6B" w:rsidRDefault="003B3F6B" w:rsidP="003B3F6B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B3F6B" w:rsidRDefault="003B3F6B" w:rsidP="003B3F6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3B3F6B" w:rsidSect="0097094C">
      <w:pgSz w:w="12240" w:h="15840"/>
      <w:pgMar w:top="1135" w:right="170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66A46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B3F6B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094C"/>
    <w:rsid w:val="00974619"/>
    <w:rsid w:val="00986F72"/>
    <w:rsid w:val="009B5B87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1858898922?pwd=Zm5La1Y1K25Gb1E4U0dwaXNkNFJ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7571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16</cp:revision>
  <cp:lastPrinted>2016-11-23T23:13:00Z</cp:lastPrinted>
  <dcterms:created xsi:type="dcterms:W3CDTF">2023-03-15T20:45:00Z</dcterms:created>
  <dcterms:modified xsi:type="dcterms:W3CDTF">2023-11-16T22:48:00Z</dcterms:modified>
</cp:coreProperties>
</file>