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59.8pt" o:ole="">
                  <v:imagedata r:id="rId5" o:title="" gain="45875f" blacklevel="13107f" grayscale="t"/>
                </v:shape>
                <o:OLEObject Type="Embed" ProgID="MSPhotoEd.3" ShapeID="_x0000_i1025" DrawAspect="Content" ObjectID="_1761726231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A23B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E3C50">
              <w:rPr>
                <w:rFonts w:ascii="Arial" w:hAnsi="Arial" w:cs="Arial"/>
                <w:color w:val="FFFFFF"/>
                <w:sz w:val="18"/>
                <w:lang w:val="pt-BR"/>
              </w:rPr>
              <w:t>44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000BFD" w:rsidRDefault="00000BFD" w:rsidP="003A23B3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E6019B" w:rsidRPr="000935DC" w:rsidRDefault="00E6019B" w:rsidP="00E6019B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4712"/>
      <w:r w:rsidRPr="000935DC">
        <w:rPr>
          <w:rFonts w:ascii="Verdana" w:hAnsi="Verdana"/>
          <w:sz w:val="18"/>
        </w:rPr>
        <w:t>CONVOCATORIA Y DATOS GENERALES DEL PROCESO DE CONTRATACIÓN</w:t>
      </w:r>
      <w:bookmarkStart w:id="1" w:name="_Toc94724713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E6019B" w:rsidRPr="00F75995" w:rsidTr="003911A6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6019B" w:rsidRPr="00F75995" w:rsidRDefault="00E6019B" w:rsidP="00E6019B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E6019B" w:rsidRPr="00F75995" w:rsidTr="003911A6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144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9B" w:rsidRPr="00F75995" w:rsidRDefault="00E6019B" w:rsidP="003911A6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9B" w:rsidRPr="00F75995" w:rsidRDefault="00E6019B" w:rsidP="003911A6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9B" w:rsidRPr="00F75995" w:rsidRDefault="00E6019B" w:rsidP="003911A6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6019B" w:rsidRPr="00F75995" w:rsidTr="003911A6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26FF1" w:rsidRDefault="00E6019B" w:rsidP="003911A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 w:rsidRPr="00FB0288">
              <w:rPr>
                <w:rFonts w:ascii="Arial" w:hAnsi="Arial" w:cs="Arial"/>
                <w:b/>
                <w:szCs w:val="30"/>
                <w:lang w:eastAsia="en-US"/>
              </w:rPr>
              <w:t>SERVICIO DE MANTENIMIENTO - AYUDANTE EN EL ÁREA DE ELECTRICIDAD PARA EL EDIFICIO PRINCIPAL DEL BCB –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2251F6" w:rsidRDefault="00E6019B" w:rsidP="003911A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2251F6" w:rsidRDefault="00E6019B" w:rsidP="003911A6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424887" w:rsidRDefault="00E6019B" w:rsidP="003911A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E6019B" w:rsidRPr="00424887" w:rsidRDefault="00E6019B" w:rsidP="003911A6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E6019B" w:rsidRPr="00F75995" w:rsidTr="003911A6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E6019B" w:rsidRPr="00F75995" w:rsidTr="003911A6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E6019B" w:rsidRPr="00F75995" w:rsidTr="003911A6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E6019B" w:rsidRPr="00F75995" w:rsidTr="003911A6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Bs68.400,00 (Sesenta y Ocho Mil Cuatrocientos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F75995" w:rsidRDefault="00E6019B" w:rsidP="003911A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E6019B" w:rsidRPr="00F75995" w:rsidRDefault="00E6019B" w:rsidP="003911A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6019B" w:rsidRPr="00F75995" w:rsidTr="003911A6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530B5" w:rsidRDefault="00E6019B" w:rsidP="003911A6">
            <w:pPr>
              <w:jc w:val="both"/>
              <w:rPr>
                <w:rStyle w:val="nfasissutil"/>
              </w:rPr>
            </w:pPr>
            <w:r w:rsidRPr="004053DB">
              <w:rPr>
                <w:rStyle w:val="nfasissutil"/>
                <w:rFonts w:ascii="Arial" w:hAnsi="Arial" w:cs="Arial"/>
                <w:i w:val="0"/>
                <w:szCs w:val="20"/>
              </w:rPr>
              <w:t>El plazo para la prestación del servicio se computará a partir del 1 de enero de 2024 hasta el 31 de diciembre de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1A5C3F" w:rsidTr="003911A6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1A5C3F" w:rsidRDefault="00E6019B" w:rsidP="003911A6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EB37A1" w:rsidRDefault="00E6019B" w:rsidP="003911A6">
            <w:pPr>
              <w:jc w:val="both"/>
              <w:rPr>
                <w:rStyle w:val="nfasissutil"/>
                <w:rFonts w:ascii="Arial" w:hAnsi="Arial" w:cs="Arial"/>
                <w:i w:val="0"/>
              </w:rPr>
            </w:pPr>
            <w:r w:rsidRPr="00EB37A1">
              <w:rPr>
                <w:rStyle w:val="nfasissutil"/>
                <w:rFonts w:ascii="Arial" w:hAnsi="Arial" w:cs="Arial"/>
                <w:i w:val="0"/>
              </w:rPr>
              <w:t>El servicio deberá desarrollarse en el siguiente inmueble:</w:t>
            </w:r>
          </w:p>
          <w:p w:rsidR="00E6019B" w:rsidRPr="00EB37A1" w:rsidRDefault="00E6019B" w:rsidP="003911A6">
            <w:pPr>
              <w:jc w:val="both"/>
              <w:rPr>
                <w:rStyle w:val="nfasissutil"/>
                <w:rFonts w:ascii="Arial" w:hAnsi="Arial" w:cs="Arial"/>
                <w:i w:val="0"/>
              </w:rPr>
            </w:pPr>
          </w:p>
          <w:p w:rsidR="00E6019B" w:rsidRPr="00EB37A1" w:rsidRDefault="00E6019B" w:rsidP="00E6019B">
            <w:pPr>
              <w:widowControl w:val="0"/>
              <w:numPr>
                <w:ilvl w:val="1"/>
                <w:numId w:val="16"/>
              </w:numPr>
              <w:tabs>
                <w:tab w:val="clear" w:pos="1080"/>
              </w:tabs>
              <w:ind w:left="459" w:hanging="271"/>
              <w:jc w:val="both"/>
              <w:rPr>
                <w:rFonts w:ascii="Arial" w:hAnsi="Arial" w:cs="Arial"/>
                <w:lang w:val="es-ES_tradnl"/>
              </w:rPr>
            </w:pPr>
            <w:r w:rsidRPr="00EB37A1">
              <w:rPr>
                <w:rFonts w:ascii="Arial" w:hAnsi="Arial" w:cs="Arial"/>
                <w:lang w:val="es-ES_tradnl"/>
              </w:rPr>
              <w:t>Edificio Principal del BCB (Calle Ayacucho, esquina Mercado S/N, La Paz).</w:t>
            </w:r>
          </w:p>
          <w:p w:rsidR="00E6019B" w:rsidRPr="00EB37A1" w:rsidRDefault="00E6019B" w:rsidP="00E6019B">
            <w:pPr>
              <w:numPr>
                <w:ilvl w:val="1"/>
                <w:numId w:val="16"/>
              </w:numPr>
              <w:tabs>
                <w:tab w:val="clear" w:pos="1080"/>
              </w:tabs>
              <w:ind w:left="459" w:hanging="271"/>
              <w:rPr>
                <w:rFonts w:ascii="Arial" w:hAnsi="Arial" w:cs="Arial"/>
                <w:lang w:val="es-ES_tradnl"/>
              </w:rPr>
            </w:pPr>
            <w:r w:rsidRPr="00EB37A1">
              <w:rPr>
                <w:rFonts w:ascii="Arial" w:hAnsi="Arial" w:cs="Arial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103827" w:rsidRDefault="00E6019B" w:rsidP="003911A6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F75995" w:rsidRDefault="00E6019B" w:rsidP="003911A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F75995" w:rsidRDefault="00E6019B" w:rsidP="003911A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F75995" w:rsidRDefault="00E6019B" w:rsidP="003911A6">
            <w:pPr>
              <w:rPr>
                <w:rFonts w:ascii="Arial" w:hAnsi="Arial" w:cs="Arial"/>
                <w:lang w:val="es-BO"/>
              </w:rPr>
            </w:pPr>
          </w:p>
        </w:tc>
      </w:tr>
      <w:tr w:rsidR="00E6019B" w:rsidRPr="00F75995" w:rsidTr="003911A6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6019B" w:rsidRPr="00F75995" w:rsidTr="003911A6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F75995" w:rsidRDefault="00E6019B" w:rsidP="003911A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6019B" w:rsidRPr="000E268F" w:rsidRDefault="00E6019B" w:rsidP="00E6019B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E6019B" w:rsidRPr="00A40276" w:rsidTr="003911A6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D3A48" w:rsidRDefault="00E6019B" w:rsidP="003911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A40276" w:rsidTr="003911A6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019B" w:rsidRPr="00A40276" w:rsidRDefault="00E6019B" w:rsidP="003911A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019B" w:rsidRPr="00A40276" w:rsidTr="003911A6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019B" w:rsidRPr="00A40276" w:rsidRDefault="00E6019B" w:rsidP="003911A6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A40276" w:rsidTr="003911A6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103827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E6019B" w:rsidRPr="00A40276" w:rsidTr="003911A6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E6019B" w:rsidRPr="00A40276" w:rsidRDefault="00E6019B" w:rsidP="003911A6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A40276" w:rsidTr="003911A6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E6019B" w:rsidRPr="00A40276" w:rsidRDefault="00E6019B" w:rsidP="003911A6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D3A48" w:rsidRDefault="00E6019B" w:rsidP="003911A6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0D3A48" w:rsidRDefault="00E6019B" w:rsidP="003911A6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D3A48" w:rsidRDefault="00E6019B" w:rsidP="003911A6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A40276" w:rsidTr="003911A6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E6019B" w:rsidRPr="00A40276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19B" w:rsidRPr="00A40276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E6019B" w:rsidRPr="00A40276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019B" w:rsidRPr="00545778" w:rsidTr="003911A6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E6019B" w:rsidRPr="00545778" w:rsidRDefault="00E6019B" w:rsidP="00E6019B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80"/>
        <w:gridCol w:w="189"/>
        <w:gridCol w:w="264"/>
        <w:gridCol w:w="114"/>
        <w:gridCol w:w="150"/>
        <w:gridCol w:w="263"/>
        <w:gridCol w:w="264"/>
        <w:gridCol w:w="269"/>
        <w:gridCol w:w="264"/>
        <w:gridCol w:w="65"/>
        <w:gridCol w:w="199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E6019B" w:rsidRPr="00A40276" w:rsidTr="003911A6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E6019B" w:rsidRPr="00765F1B" w:rsidRDefault="00E6019B" w:rsidP="003911A6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6019B" w:rsidRPr="00765F1B" w:rsidRDefault="00E6019B" w:rsidP="00E6019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E6019B" w:rsidRPr="00A40276" w:rsidRDefault="00E6019B" w:rsidP="003911A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6019B" w:rsidRPr="00545778" w:rsidTr="003911A6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545778" w:rsidRDefault="00E6019B" w:rsidP="003911A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019B" w:rsidRPr="00A40276" w:rsidTr="003911A6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545778" w:rsidRDefault="00E6019B" w:rsidP="003911A6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545778" w:rsidRDefault="00E6019B" w:rsidP="003911A6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545778" w:rsidTr="003911A6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545778" w:rsidRDefault="00E6019B" w:rsidP="003911A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019B" w:rsidRPr="00A40276" w:rsidTr="003911A6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E6019B" w:rsidRDefault="00E6019B" w:rsidP="003911A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E6019B" w:rsidRDefault="00E6019B" w:rsidP="003911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E6019B" w:rsidRPr="00545778" w:rsidRDefault="00E6019B" w:rsidP="003911A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6019B" w:rsidRPr="00A40276" w:rsidRDefault="00E6019B" w:rsidP="003911A6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3"/>
            <w:tcBorders>
              <w:bottom w:val="single" w:sz="4" w:space="0" w:color="auto"/>
            </w:tcBorders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6019B" w:rsidRPr="00A40276" w:rsidTr="003911A6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A40276" w:rsidTr="003911A6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Supervisor de Mantenimiento e Infraestructura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60AC2" w:rsidRDefault="00E6019B" w:rsidP="003911A6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1A5C3F" w:rsidTr="003911A6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1A5C3F" w:rsidRDefault="00E6019B" w:rsidP="003911A6">
            <w:pPr>
              <w:rPr>
                <w:rFonts w:ascii="Arial" w:hAnsi="Arial" w:cs="Arial"/>
                <w:sz w:val="2"/>
              </w:rPr>
            </w:pPr>
          </w:p>
        </w:tc>
      </w:tr>
      <w:tr w:rsidR="00E6019B" w:rsidRPr="00A40276" w:rsidTr="003911A6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019B" w:rsidRPr="00A40276" w:rsidRDefault="00E6019B" w:rsidP="003911A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60AC2" w:rsidRDefault="00E6019B" w:rsidP="003911A6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2409090 Internos:</w:t>
            </w:r>
          </w:p>
          <w:p w:rsidR="00E6019B" w:rsidRPr="00060AC2" w:rsidRDefault="00E6019B" w:rsidP="003911A6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4727 (Consultas Administrativas)</w:t>
            </w:r>
          </w:p>
          <w:p w:rsidR="00E6019B" w:rsidRPr="00060AC2" w:rsidRDefault="00E6019B" w:rsidP="003911A6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  <w:bCs/>
              </w:rPr>
              <w:t>4741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A40276" w:rsidRDefault="00E6019B" w:rsidP="003911A6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19B" w:rsidRPr="00060AC2" w:rsidRDefault="00E6019B" w:rsidP="003911A6">
            <w:pPr>
              <w:snapToGrid w:val="0"/>
              <w:rPr>
                <w:rFonts w:ascii="Arial" w:hAnsi="Arial" w:cs="Arial"/>
                <w:lang w:val="pt-BR"/>
              </w:rPr>
            </w:pPr>
            <w:hyperlink r:id="rId7" w:history="1">
              <w:r w:rsidRPr="00060AC2">
                <w:rPr>
                  <w:rStyle w:val="Hipervnculo"/>
                  <w:rFonts w:ascii="Arial" w:hAnsi="Arial" w:cs="Arial"/>
                  <w:lang w:val="pt-BR"/>
                </w:rPr>
                <w:t>cchura@bcb.gob.bo</w:t>
              </w:r>
            </w:hyperlink>
          </w:p>
          <w:p w:rsidR="00E6019B" w:rsidRPr="00060AC2" w:rsidRDefault="00E6019B" w:rsidP="003911A6">
            <w:pPr>
              <w:snapToGrid w:val="0"/>
              <w:rPr>
                <w:rFonts w:ascii="Arial" w:hAnsi="Arial" w:cs="Arial"/>
                <w:lang w:val="pt-BR"/>
              </w:rPr>
            </w:pPr>
            <w:r w:rsidRPr="00060AC2">
              <w:rPr>
                <w:rFonts w:ascii="Arial" w:hAnsi="Arial" w:cs="Arial"/>
                <w:lang w:val="pt-BR"/>
              </w:rPr>
              <w:t>(Consultas Administrativas)</w:t>
            </w:r>
          </w:p>
          <w:p w:rsidR="00E6019B" w:rsidRPr="00060AC2" w:rsidRDefault="00E6019B" w:rsidP="003911A6">
            <w:pPr>
              <w:snapToGrid w:val="0"/>
              <w:rPr>
                <w:rFonts w:ascii="Arial" w:hAnsi="Arial" w:cs="Arial"/>
              </w:rPr>
            </w:pPr>
            <w:r w:rsidRPr="00060AC2">
              <w:rPr>
                <w:rStyle w:val="Hipervnculo"/>
                <w:rFonts w:ascii="Arial" w:hAnsi="Arial" w:cs="Arial"/>
              </w:rPr>
              <w:t>jtgarcia</w:t>
            </w:r>
            <w:hyperlink r:id="rId8" w:history="1">
              <w:r w:rsidRPr="00060AC2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E6019B" w:rsidRPr="00060AC2" w:rsidRDefault="00E6019B" w:rsidP="003911A6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019B" w:rsidRPr="00A40276" w:rsidRDefault="00E6019B" w:rsidP="003911A6">
            <w:pPr>
              <w:rPr>
                <w:rFonts w:ascii="Arial" w:hAnsi="Arial" w:cs="Arial"/>
              </w:rPr>
            </w:pPr>
          </w:p>
        </w:tc>
      </w:tr>
      <w:tr w:rsidR="00E6019B" w:rsidRPr="00545778" w:rsidTr="003911A6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019B" w:rsidRPr="00A40276" w:rsidTr="003911A6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019B" w:rsidRPr="00CB5BDF" w:rsidRDefault="00E6019B" w:rsidP="003911A6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B" w:rsidRPr="000710B6" w:rsidRDefault="00E6019B" w:rsidP="003911A6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6019B" w:rsidRPr="00A40276" w:rsidRDefault="00E6019B" w:rsidP="003911A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6019B" w:rsidRPr="00545778" w:rsidTr="003911A6">
        <w:trPr>
          <w:trHeight w:val="74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019B" w:rsidRPr="00545778" w:rsidRDefault="00E6019B" w:rsidP="003911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6019B" w:rsidRDefault="00E6019B" w:rsidP="00E6019B">
      <w:pPr>
        <w:pStyle w:val="Puesto"/>
        <w:spacing w:before="0" w:after="0"/>
        <w:ind w:left="432"/>
        <w:jc w:val="both"/>
        <w:rPr>
          <w:sz w:val="6"/>
        </w:rPr>
      </w:pPr>
    </w:p>
    <w:p w:rsidR="00E6019B" w:rsidRDefault="00E6019B" w:rsidP="00E6019B">
      <w:pPr>
        <w:rPr>
          <w:rFonts w:ascii="Times New Roman" w:hAnsi="Times New Roman" w:cs="Arial"/>
          <w:b/>
          <w:bCs/>
          <w:kern w:val="28"/>
          <w:sz w:val="6"/>
          <w:szCs w:val="32"/>
          <w:lang w:val="es-BO"/>
        </w:rPr>
      </w:pPr>
      <w:r>
        <w:rPr>
          <w:sz w:val="6"/>
        </w:rPr>
        <w:br w:type="page"/>
      </w:r>
    </w:p>
    <w:p w:rsidR="00E6019B" w:rsidRPr="005F0DBE" w:rsidRDefault="00E6019B" w:rsidP="00E6019B">
      <w:pPr>
        <w:pStyle w:val="Puesto"/>
        <w:spacing w:before="0" w:after="0"/>
        <w:ind w:left="432"/>
        <w:jc w:val="both"/>
        <w:rPr>
          <w:sz w:val="6"/>
        </w:rPr>
      </w:pPr>
    </w:p>
    <w:p w:rsidR="00E6019B" w:rsidRDefault="00E6019B" w:rsidP="00E6019B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E6019B" w:rsidRPr="003610F4" w:rsidRDefault="00E6019B" w:rsidP="00E6019B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E6019B" w:rsidRPr="00A40276" w:rsidTr="003911A6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6019B" w:rsidRPr="00452BC6" w:rsidRDefault="00E6019B" w:rsidP="003911A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6019B" w:rsidRPr="00452BC6" w:rsidRDefault="00E6019B" w:rsidP="00E6019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E6019B" w:rsidRPr="00452BC6" w:rsidRDefault="00E6019B" w:rsidP="00E6019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E6019B" w:rsidRPr="00452BC6" w:rsidRDefault="00E6019B" w:rsidP="00E6019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6019B" w:rsidRPr="00452BC6" w:rsidRDefault="00E6019B" w:rsidP="003911A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E6019B" w:rsidRPr="00452BC6" w:rsidRDefault="00E6019B" w:rsidP="00E6019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E6019B" w:rsidRPr="00452BC6" w:rsidRDefault="00E6019B" w:rsidP="00E6019B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E6019B" w:rsidRPr="00A40276" w:rsidRDefault="00E6019B" w:rsidP="003911A6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E6019B" w:rsidRDefault="00E6019B" w:rsidP="00E6019B">
      <w:pPr>
        <w:rPr>
          <w:lang w:val="es-BO"/>
        </w:rPr>
      </w:pPr>
    </w:p>
    <w:p w:rsidR="00E6019B" w:rsidRPr="004B26AD" w:rsidRDefault="00E6019B" w:rsidP="00E6019B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E6019B" w:rsidRPr="00245546" w:rsidRDefault="00E6019B" w:rsidP="00E6019B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"/>
        <w:gridCol w:w="2577"/>
        <w:gridCol w:w="15"/>
        <w:gridCol w:w="8"/>
        <w:gridCol w:w="278"/>
        <w:gridCol w:w="74"/>
        <w:gridCol w:w="392"/>
        <w:gridCol w:w="141"/>
        <w:gridCol w:w="377"/>
        <w:gridCol w:w="141"/>
        <w:gridCol w:w="554"/>
        <w:gridCol w:w="129"/>
        <w:gridCol w:w="21"/>
        <w:gridCol w:w="141"/>
        <w:gridCol w:w="327"/>
        <w:gridCol w:w="141"/>
        <w:gridCol w:w="322"/>
        <w:gridCol w:w="143"/>
        <w:gridCol w:w="141"/>
        <w:gridCol w:w="3160"/>
        <w:gridCol w:w="135"/>
      </w:tblGrid>
      <w:tr w:rsidR="00E6019B" w:rsidRPr="000C6821" w:rsidTr="003911A6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E6019B" w:rsidRPr="000C6821" w:rsidTr="003911A6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E6019B" w:rsidRPr="000C6821" w:rsidTr="003911A6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245546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2B0B54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CD5EB0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CD5EB0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310CA2" w:rsidRDefault="00E6019B" w:rsidP="00E6019B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E6019B" w:rsidRPr="00310CA2" w:rsidRDefault="00E6019B" w:rsidP="003911A6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8420CF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87393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5931D6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9A417A" w:rsidRDefault="00E6019B" w:rsidP="003911A6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E6019B" w:rsidRDefault="00E6019B" w:rsidP="003911A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hyperlink r:id="rId10" w:history="1">
              <w:r w:rsidRPr="00DD124D">
                <w:rPr>
                  <w:rStyle w:val="Hipervnculo"/>
                  <w:rFonts w:ascii="Arial" w:hAnsi="Arial" w:cs="Arial"/>
                  <w:sz w:val="14"/>
                </w:rPr>
                <w:t>https://bcb-gob-bo.zoom.us/j/81394663829?pwd=TGJoUmcvN1NQUUF5NXZpRUo5TGttUT09</w:t>
              </w:r>
            </w:hyperlink>
          </w:p>
          <w:p w:rsidR="00E6019B" w:rsidRPr="00D22BC0" w:rsidRDefault="00E6019B" w:rsidP="003911A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</w:p>
          <w:p w:rsidR="00E6019B" w:rsidRPr="00D22BC0" w:rsidRDefault="00E6019B" w:rsidP="003911A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D22BC0">
              <w:rPr>
                <w:rFonts w:ascii="Arial" w:hAnsi="Arial" w:cs="Arial"/>
                <w:sz w:val="14"/>
              </w:rPr>
              <w:t>ID de reunión: 813 9466 3829</w:t>
            </w:r>
          </w:p>
          <w:p w:rsidR="00E6019B" w:rsidRPr="000C6821" w:rsidRDefault="00E6019B" w:rsidP="003911A6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22BC0">
              <w:rPr>
                <w:rFonts w:ascii="Arial" w:hAnsi="Arial" w:cs="Arial"/>
                <w:sz w:val="14"/>
              </w:rPr>
              <w:t>Código de acceso: 645007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9A417A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9A417A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9A417A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9A417A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19B" w:rsidRPr="009A417A" w:rsidRDefault="00E6019B" w:rsidP="003911A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019B" w:rsidRPr="000C6821" w:rsidTr="003911A6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019B" w:rsidRPr="000C6821" w:rsidTr="003911A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0C6821" w:rsidTr="003911A6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019B" w:rsidRPr="000C6821" w:rsidRDefault="00E6019B" w:rsidP="003911A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6019B" w:rsidRPr="000C6821" w:rsidRDefault="00E6019B" w:rsidP="003911A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6019B" w:rsidRPr="00492D3E" w:rsidTr="003911A6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6019B" w:rsidRPr="00492D3E" w:rsidRDefault="00E6019B" w:rsidP="003911A6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6019B" w:rsidRPr="00492D3E" w:rsidRDefault="00E6019B" w:rsidP="003911A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9B" w:rsidRPr="00492D3E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19B" w:rsidRPr="00492D3E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019B" w:rsidRPr="00492D3E" w:rsidRDefault="00E6019B" w:rsidP="003911A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6019B" w:rsidRPr="00492D3E" w:rsidRDefault="00E6019B" w:rsidP="003911A6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E6019B" w:rsidRDefault="00E6019B" w:rsidP="00E6019B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A23B3" w:rsidRDefault="003A23B3" w:rsidP="003A23B3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2" w:name="_GoBack"/>
      <w:bookmarkEnd w:id="2"/>
    </w:p>
    <w:sectPr w:rsidR="003A23B3" w:rsidSect="00A0612E">
      <w:pgSz w:w="12240" w:h="15840"/>
      <w:pgMar w:top="993" w:right="170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316C8"/>
    <w:multiLevelType w:val="hybridMultilevel"/>
    <w:tmpl w:val="087616C6"/>
    <w:lvl w:ilvl="0" w:tplc="48C8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561447"/>
    <w:multiLevelType w:val="hybridMultilevel"/>
    <w:tmpl w:val="6FC0B6E2"/>
    <w:lvl w:ilvl="0" w:tplc="7D5E1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7"/>
  </w:num>
  <w:num w:numId="9">
    <w:abstractNumId w:val="19"/>
  </w:num>
  <w:num w:numId="10">
    <w:abstractNumId w:val="30"/>
  </w:num>
  <w:num w:numId="11">
    <w:abstractNumId w:val="18"/>
  </w:num>
  <w:num w:numId="12">
    <w:abstractNumId w:val="31"/>
  </w:num>
  <w:num w:numId="13">
    <w:abstractNumId w:val="24"/>
  </w:num>
  <w:num w:numId="14">
    <w:abstractNumId w:val="26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00BFD"/>
    <w:rsid w:val="00040C83"/>
    <w:rsid w:val="000527B8"/>
    <w:rsid w:val="00081DEC"/>
    <w:rsid w:val="000A4E8A"/>
    <w:rsid w:val="000C1C0F"/>
    <w:rsid w:val="000F0FB8"/>
    <w:rsid w:val="00166A46"/>
    <w:rsid w:val="00172E3D"/>
    <w:rsid w:val="00196C4F"/>
    <w:rsid w:val="001C28E6"/>
    <w:rsid w:val="001E3380"/>
    <w:rsid w:val="001F2925"/>
    <w:rsid w:val="00230EFB"/>
    <w:rsid w:val="00231662"/>
    <w:rsid w:val="002717C3"/>
    <w:rsid w:val="00286787"/>
    <w:rsid w:val="00297132"/>
    <w:rsid w:val="002C79BA"/>
    <w:rsid w:val="002D2DA1"/>
    <w:rsid w:val="002E44C2"/>
    <w:rsid w:val="00313429"/>
    <w:rsid w:val="00346583"/>
    <w:rsid w:val="00355891"/>
    <w:rsid w:val="0038183A"/>
    <w:rsid w:val="003A23B3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6E3C50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4619"/>
    <w:rsid w:val="00986F72"/>
    <w:rsid w:val="009B5B87"/>
    <w:rsid w:val="009D01C7"/>
    <w:rsid w:val="00A0612E"/>
    <w:rsid w:val="00A36223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96A62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019B"/>
    <w:rsid w:val="00E657D3"/>
    <w:rsid w:val="00E90BAB"/>
    <w:rsid w:val="00ED0CF4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1394663829?pwd=TGJoUmcvN1NQUUF5NXZpRUo5TGtt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7251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22</cp:revision>
  <cp:lastPrinted>2016-11-23T23:13:00Z</cp:lastPrinted>
  <dcterms:created xsi:type="dcterms:W3CDTF">2023-03-15T20:45:00Z</dcterms:created>
  <dcterms:modified xsi:type="dcterms:W3CDTF">2023-11-17T15:37:00Z</dcterms:modified>
</cp:coreProperties>
</file>