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59.8pt" o:ole="">
                  <v:imagedata r:id="rId5" o:title="" gain="45875f" blacklevel="13107f" grayscale="t"/>
                </v:shape>
                <o:OLEObject Type="Embed" ProgID="MSPhotoEd.3" ShapeID="_x0000_i1025" DrawAspect="Content" ObjectID="_176027175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9929DB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9929DB">
              <w:rPr>
                <w:rFonts w:ascii="Arial" w:hAnsi="Arial" w:cs="Arial"/>
                <w:color w:val="FFFFFF"/>
                <w:sz w:val="18"/>
                <w:lang w:val="pt-BR"/>
              </w:rPr>
              <w:t>125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E3380" w:rsidRDefault="001E3380" w:rsidP="009929DB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929DB" w:rsidRDefault="009929DB" w:rsidP="009929DB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929DB" w:rsidRPr="00023739" w:rsidRDefault="009929DB" w:rsidP="009929DB">
      <w:pPr>
        <w:pStyle w:val="Puesto"/>
        <w:spacing w:before="0" w:after="0"/>
        <w:ind w:left="432"/>
        <w:jc w:val="both"/>
        <w:rPr>
          <w:rFonts w:ascii="Verdana" w:hAnsi="Verdana"/>
          <w:sz w:val="6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929DB" w:rsidRPr="00F75995" w:rsidTr="008C457D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929DB" w:rsidRPr="00F75995" w:rsidRDefault="009929DB" w:rsidP="009929DB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929DB" w:rsidRPr="00F75995" w:rsidTr="008C457D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125/2023-1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F75995" w:rsidRDefault="009929DB" w:rsidP="008C457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F75995" w:rsidRDefault="009929DB" w:rsidP="008C457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F75995" w:rsidRDefault="009929DB" w:rsidP="008C457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929DB" w:rsidRPr="00F75995" w:rsidTr="008C457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760920" w:rsidRDefault="009929DB" w:rsidP="008C457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341B75">
              <w:rPr>
                <w:rFonts w:ascii="Arial" w:hAnsi="Arial" w:cs="Arial"/>
                <w:b/>
                <w:sz w:val="18"/>
                <w:szCs w:val="30"/>
                <w:lang w:eastAsia="en-US"/>
              </w:rPr>
              <w:t>CONTRATACION DE SERVICIO PARA LA PROVISION DE PASAJES AEREOS NACIONALES E INTERNACIONALES PARA EL BCB, GESTION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424887" w:rsidRDefault="009929DB" w:rsidP="008C457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9929DB" w:rsidRPr="00424887" w:rsidRDefault="009929DB" w:rsidP="008C457D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9929DB" w:rsidRPr="00F75995" w:rsidTr="008C457D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9929DB" w:rsidRPr="00F75995" w:rsidTr="008C457D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75191B" w:rsidRDefault="009929DB" w:rsidP="008C457D">
            <w:pPr>
              <w:rPr>
                <w:rFonts w:ascii="Arial" w:hAnsi="Arial" w:cs="Arial"/>
                <w:b/>
                <w:highlight w:val="yellow"/>
                <w:lang w:val="es-BO"/>
              </w:rPr>
            </w:pPr>
            <w:r w:rsidRPr="0075191B">
              <w:rPr>
                <w:rFonts w:ascii="Arial" w:hAnsi="Arial" w:cs="Arial"/>
                <w:b/>
                <w:lang w:val="es-BO"/>
              </w:rPr>
              <w:t>Presupuesto Fijo</w:t>
            </w:r>
          </w:p>
        </w:tc>
      </w:tr>
      <w:tr w:rsidR="009929DB" w:rsidRPr="00F75995" w:rsidTr="008C457D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929DB" w:rsidRPr="00F75995" w:rsidTr="008C457D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8D79DD" w:rsidRDefault="009929DB" w:rsidP="008C457D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D79DD">
              <w:rPr>
                <w:rFonts w:ascii="Arial" w:hAnsi="Arial" w:cs="Arial"/>
                <w:b/>
                <w:lang w:val="es-BO"/>
              </w:rPr>
              <w:t>Pasajes para Rutas Nacionales Bs361.927,00</w:t>
            </w:r>
          </w:p>
          <w:p w:rsidR="009929DB" w:rsidRPr="008D79DD" w:rsidRDefault="009929DB" w:rsidP="008C457D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D79DD">
              <w:rPr>
                <w:rFonts w:ascii="Arial" w:hAnsi="Arial" w:cs="Arial"/>
                <w:b/>
                <w:lang w:val="es-BO"/>
              </w:rPr>
              <w:t>PASAJES PARA RUTAS INTERNACIONALES Bs638.031,00</w:t>
            </w:r>
          </w:p>
          <w:p w:rsidR="009929DB" w:rsidRPr="008D79DD" w:rsidRDefault="009929DB" w:rsidP="008C457D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D79DD">
              <w:rPr>
                <w:rFonts w:ascii="Arial" w:hAnsi="Arial" w:cs="Arial"/>
                <w:b/>
                <w:lang w:val="es-BO"/>
              </w:rPr>
              <w:t>(Total presupuestado Bs999.958,00)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75995" w:rsidRDefault="009929DB" w:rsidP="008C457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9DB" w:rsidRPr="00F75995" w:rsidRDefault="009929DB" w:rsidP="008C45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929DB" w:rsidRPr="00F75995" w:rsidRDefault="009929DB" w:rsidP="008C457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929DB" w:rsidRPr="00F75995" w:rsidTr="008C457D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929DB" w:rsidRPr="00F75995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2F238F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4D673D" w:rsidRDefault="009929DB" w:rsidP="008C457D">
            <w:pPr>
              <w:jc w:val="both"/>
              <w:rPr>
                <w:rFonts w:ascii="Arial" w:hAnsi="Arial" w:cs="Arial"/>
                <w:szCs w:val="18"/>
                <w:lang w:val="es-ES_tradnl" w:eastAsia="en-US"/>
              </w:rPr>
            </w:pPr>
            <w:r w:rsidRPr="003845EA">
              <w:rPr>
                <w:rFonts w:ascii="Arial" w:hAnsi="Arial" w:cs="Arial"/>
                <w:color w:val="000000"/>
                <w:szCs w:val="18"/>
                <w:lang w:val="es-BO" w:eastAsia="es-BO"/>
              </w:rPr>
              <w:t>El servicio que prestará la Agencia de Viajes en la provisión de pasajes al ser un servicio recurrente, deberá estar disponible a partir del 1 de enero del 2024, hasta el 31 de diciembre de 2024, o hasta agotar presupuesto, lo que ocurra primero.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2F238F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9DB" w:rsidRPr="002F238F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929DB" w:rsidRPr="002F238F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2F238F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3845EA">
              <w:rPr>
                <w:rFonts w:ascii="Arial" w:hAnsi="Arial" w:cs="Arial"/>
                <w:color w:val="000000"/>
                <w:szCs w:val="18"/>
                <w:lang w:val="es-BO" w:eastAsia="es-BO"/>
              </w:rPr>
              <w:t>El proveedor prestará el servicio en una agencia de viajes ubicada en la ciudad de 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929DB" w:rsidRPr="00F75995" w:rsidTr="008C457D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2F238F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929DB" w:rsidRPr="002F238F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No corresponde, </w:t>
            </w:r>
            <w:r w:rsidRPr="003845EA">
              <w:rPr>
                <w:rFonts w:ascii="Arial" w:hAnsi="Arial" w:cs="Arial"/>
                <w:b/>
                <w:i/>
                <w:lang w:val="es-BO"/>
              </w:rPr>
              <w:t>de conformidad a la previsión contenida en el Parágrafo I de la Disposición Adicional Cuarta del Decreto Supremo N° 3766 de 2 de enero de 2019.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  <w:tr w:rsidR="009929DB" w:rsidRPr="00F75995" w:rsidTr="008C457D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F75995" w:rsidRDefault="009929DB" w:rsidP="008C45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F75995" w:rsidRDefault="009929DB" w:rsidP="008C457D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9929DB" w:rsidRPr="000E268F" w:rsidRDefault="009929DB" w:rsidP="009929DB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929DB" w:rsidRPr="00A40276" w:rsidTr="008C457D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9DB" w:rsidRPr="00A40276" w:rsidRDefault="009929DB" w:rsidP="008C457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D3A48" w:rsidRDefault="009929DB" w:rsidP="008C4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A40276" w:rsidTr="008C457D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A40276" w:rsidRDefault="009929DB" w:rsidP="008C45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29DB" w:rsidRPr="00A40276" w:rsidRDefault="009929DB" w:rsidP="008C45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29DB" w:rsidRPr="00A40276" w:rsidTr="008C457D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9DB" w:rsidRPr="00A40276" w:rsidRDefault="009929DB" w:rsidP="008C45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929DB" w:rsidRPr="00A40276" w:rsidRDefault="009929DB" w:rsidP="008C457D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A40276" w:rsidTr="008C457D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103827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929DB" w:rsidRPr="00A40276" w:rsidTr="008C457D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A40276" w:rsidRDefault="009929DB" w:rsidP="008C457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9929DB" w:rsidRPr="00A40276" w:rsidRDefault="009929DB" w:rsidP="008C457D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A40276" w:rsidTr="008C457D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A40276" w:rsidRDefault="009929DB" w:rsidP="008C45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929DB" w:rsidRPr="00A40276" w:rsidRDefault="009929DB" w:rsidP="008C457D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2F238F" w:rsidRDefault="009929DB" w:rsidP="008C4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A40276" w:rsidTr="008C457D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A40276" w:rsidRDefault="009929DB" w:rsidP="008C45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9929DB" w:rsidRPr="00A40276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DB" w:rsidRPr="00A40276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929DB" w:rsidRPr="00A40276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9DB" w:rsidRPr="00545778" w:rsidTr="008C457D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9929DB" w:rsidRPr="00545778" w:rsidRDefault="009929DB" w:rsidP="009929DB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9929DB" w:rsidRPr="00A40276" w:rsidTr="008C457D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9929DB" w:rsidRPr="00765F1B" w:rsidRDefault="009929DB" w:rsidP="008C457D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929DB" w:rsidRPr="00765F1B" w:rsidRDefault="009929DB" w:rsidP="009929D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9929DB" w:rsidRPr="00A40276" w:rsidRDefault="009929DB" w:rsidP="008C457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929DB" w:rsidRPr="00545778" w:rsidTr="008C457D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545778" w:rsidRDefault="009929DB" w:rsidP="008C45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9DB" w:rsidRPr="00A40276" w:rsidTr="008C457D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9DB" w:rsidRPr="002F238F" w:rsidRDefault="009929DB" w:rsidP="008C457D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9DB" w:rsidRPr="002F238F" w:rsidRDefault="009929DB" w:rsidP="008C457D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jc w:val="center"/>
              <w:rPr>
                <w:rFonts w:ascii="Arial" w:hAnsi="Arial" w:cs="Arial"/>
              </w:rPr>
            </w:pPr>
            <w:r w:rsidRPr="00755988">
              <w:rPr>
                <w:rFonts w:ascii="Arial" w:hAnsi="Arial" w:cs="Arial"/>
              </w:rPr>
              <w:t>08:00</w:t>
            </w:r>
            <w:r w:rsidRPr="00755988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545778" w:rsidTr="008C457D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545778" w:rsidRDefault="009929DB" w:rsidP="008C45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9DB" w:rsidRPr="00A40276" w:rsidTr="008C457D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9929DB" w:rsidRDefault="009929DB" w:rsidP="008C457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9929DB" w:rsidRDefault="009929DB" w:rsidP="008C45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9929DB" w:rsidRPr="00545778" w:rsidRDefault="009929DB" w:rsidP="008C457D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929DB" w:rsidRPr="00A40276" w:rsidRDefault="009929DB" w:rsidP="008C457D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929DB" w:rsidRPr="00A40276" w:rsidTr="008C457D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</w:rPr>
            </w:pPr>
            <w:r w:rsidRPr="00DF2021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</w:rPr>
            </w:pPr>
            <w:r w:rsidRPr="00DF2021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</w:rPr>
            </w:pPr>
            <w:r w:rsidRPr="00DF2021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A40276" w:rsidTr="008C457D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2637DF">
              <w:rPr>
                <w:rFonts w:ascii="Arial" w:hAnsi="Arial" w:cs="Arial"/>
                <w:sz w:val="15"/>
                <w:szCs w:val="13"/>
              </w:rPr>
              <w:t xml:space="preserve">Daniezda </w:t>
            </w:r>
            <w:proofErr w:type="spellStart"/>
            <w:r w:rsidRPr="002637DF">
              <w:rPr>
                <w:rFonts w:ascii="Arial" w:hAnsi="Arial" w:cs="Arial"/>
                <w:sz w:val="15"/>
                <w:szCs w:val="13"/>
              </w:rPr>
              <w:t>Rulenka</w:t>
            </w:r>
            <w:proofErr w:type="spellEnd"/>
            <w:r w:rsidRPr="002637DF">
              <w:rPr>
                <w:rFonts w:ascii="Arial" w:hAnsi="Arial" w:cs="Arial"/>
                <w:sz w:val="15"/>
                <w:szCs w:val="13"/>
              </w:rPr>
              <w:t xml:space="preserve"> Moya Hinojosa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2637DF">
              <w:rPr>
                <w:rFonts w:ascii="Arial" w:hAnsi="Arial" w:cs="Arial"/>
                <w:sz w:val="15"/>
                <w:szCs w:val="13"/>
              </w:rPr>
              <w:t xml:space="preserve">Analista </w:t>
            </w:r>
            <w:r>
              <w:rPr>
                <w:rFonts w:ascii="Arial" w:hAnsi="Arial" w:cs="Arial"/>
                <w:sz w:val="15"/>
                <w:szCs w:val="13"/>
              </w:rPr>
              <w:t>d</w:t>
            </w:r>
            <w:r w:rsidRPr="002637DF">
              <w:rPr>
                <w:rFonts w:ascii="Arial" w:hAnsi="Arial" w:cs="Arial"/>
                <w:sz w:val="15"/>
                <w:szCs w:val="13"/>
              </w:rPr>
              <w:t xml:space="preserve">e Compensaciones </w:t>
            </w:r>
            <w:r>
              <w:rPr>
                <w:rFonts w:ascii="Arial" w:hAnsi="Arial" w:cs="Arial"/>
                <w:sz w:val="15"/>
                <w:szCs w:val="13"/>
              </w:rPr>
              <w:t>y</w:t>
            </w:r>
            <w:r w:rsidRPr="002637DF">
              <w:rPr>
                <w:rFonts w:ascii="Arial" w:hAnsi="Arial" w:cs="Arial"/>
                <w:sz w:val="15"/>
                <w:szCs w:val="13"/>
              </w:rPr>
              <w:t xml:space="preserve"> Registro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Gerencia de Recursos Humanos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545778" w:rsidTr="008C457D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545778" w:rsidRDefault="009929DB" w:rsidP="008C457D">
            <w:pPr>
              <w:rPr>
                <w:rFonts w:ascii="Arial" w:hAnsi="Arial" w:cs="Arial"/>
                <w:sz w:val="6"/>
              </w:rPr>
            </w:pPr>
          </w:p>
        </w:tc>
      </w:tr>
      <w:tr w:rsidR="009929DB" w:rsidRPr="00A40276" w:rsidTr="008C457D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929DB" w:rsidRPr="00A40276" w:rsidRDefault="009929DB" w:rsidP="008C457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FC2F68" w:rsidRDefault="009929DB" w:rsidP="008C457D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9929DB" w:rsidRPr="0006032F" w:rsidRDefault="009929DB" w:rsidP="008C457D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9929DB" w:rsidRPr="00A40276" w:rsidRDefault="009929DB" w:rsidP="008C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4814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A40276" w:rsidRDefault="009929DB" w:rsidP="008C457D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9DB" w:rsidRPr="0006032F" w:rsidRDefault="009929DB" w:rsidP="008C457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proofErr w:type="gramStart"/>
            <w:r>
              <w:rPr>
                <w:rStyle w:val="Hipervnculo"/>
                <w:rFonts w:ascii="Arial" w:hAnsi="Arial" w:cs="Arial"/>
                <w:sz w:val="12"/>
                <w:szCs w:val="14"/>
                <w:lang w:val="pt-BR"/>
              </w:rPr>
              <w:t>cchura</w:t>
            </w:r>
            <w:proofErr w:type="gramEnd"/>
            <w:hyperlink r:id="rId7" w:history="1">
              <w:r w:rsidRPr="00DE5698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@bcb.gob.bo</w:t>
              </w:r>
            </w:hyperlink>
          </w:p>
          <w:p w:rsidR="009929DB" w:rsidRPr="0006032F" w:rsidRDefault="009929DB" w:rsidP="008C457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9929DB" w:rsidRPr="0006032F" w:rsidRDefault="009929DB" w:rsidP="008C457D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dmoya</w:t>
            </w:r>
            <w:hyperlink r:id="rId8" w:history="1">
              <w:r w:rsidRPr="00EB6E0A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9929DB" w:rsidRPr="00A40276" w:rsidRDefault="009929DB" w:rsidP="008C457D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929DB" w:rsidRPr="00A40276" w:rsidRDefault="009929DB" w:rsidP="008C457D">
            <w:pPr>
              <w:rPr>
                <w:rFonts w:ascii="Arial" w:hAnsi="Arial" w:cs="Arial"/>
              </w:rPr>
            </w:pPr>
          </w:p>
        </w:tc>
      </w:tr>
      <w:tr w:rsidR="009929DB" w:rsidRPr="00545778" w:rsidTr="008C457D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9DB" w:rsidRPr="00A40276" w:rsidTr="008C457D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9DB" w:rsidRPr="00570491" w:rsidRDefault="009929DB" w:rsidP="008C457D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9929DB" w:rsidRPr="00087393" w:rsidRDefault="009929DB" w:rsidP="008C457D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Default="009929DB" w:rsidP="008C457D">
            <w:pPr>
              <w:pStyle w:val="Default"/>
              <w:rPr>
                <w:color w:val="FF0000"/>
                <w:sz w:val="14"/>
                <w:szCs w:val="14"/>
              </w:rPr>
            </w:pPr>
            <w:r w:rsidRPr="009F05EF">
              <w:rPr>
                <w:b/>
                <w:bCs/>
                <w:color w:val="FF0000"/>
                <w:sz w:val="18"/>
                <w:szCs w:val="14"/>
              </w:rPr>
              <w:t xml:space="preserve">“No aplicable en el presente proceso de contratación” </w:t>
            </w:r>
          </w:p>
          <w:p w:rsidR="009929DB" w:rsidRDefault="009929DB" w:rsidP="008C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929DB" w:rsidRDefault="009929DB" w:rsidP="008C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929DB" w:rsidRDefault="009929DB" w:rsidP="008C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929DB" w:rsidRPr="00570491" w:rsidRDefault="009929DB" w:rsidP="008C457D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9929DB" w:rsidRPr="00A40276" w:rsidRDefault="009929DB" w:rsidP="008C457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9DB" w:rsidRPr="00545778" w:rsidTr="008C457D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929DB" w:rsidRPr="00545778" w:rsidRDefault="009929DB" w:rsidP="008C457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929DB" w:rsidRPr="00C735D5" w:rsidRDefault="009929DB" w:rsidP="009929DB">
      <w:pPr>
        <w:rPr>
          <w:sz w:val="8"/>
          <w:lang w:val="es-BO"/>
        </w:rPr>
      </w:pPr>
    </w:p>
    <w:p w:rsidR="009929DB" w:rsidRDefault="009929DB" w:rsidP="009929DB">
      <w:pPr>
        <w:pStyle w:val="Puesto"/>
        <w:spacing w:before="0" w:after="0"/>
        <w:ind w:left="432"/>
        <w:jc w:val="both"/>
      </w:pPr>
      <w:bookmarkStart w:id="0" w:name="_Toc94724713"/>
    </w:p>
    <w:p w:rsidR="009929DB" w:rsidRPr="009F05EF" w:rsidRDefault="009929DB" w:rsidP="009929DB">
      <w:pPr>
        <w:pStyle w:val="Puesto"/>
        <w:spacing w:before="0" w:after="0"/>
        <w:ind w:left="432"/>
        <w:jc w:val="both"/>
        <w:rPr>
          <w:sz w:val="10"/>
        </w:rPr>
      </w:pPr>
    </w:p>
    <w:p w:rsidR="009929DB" w:rsidRDefault="009929DB" w:rsidP="009929DB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9929DB" w:rsidRPr="000F4811" w:rsidRDefault="009929DB" w:rsidP="009929DB">
      <w:pPr>
        <w:rPr>
          <w:sz w:val="10"/>
          <w:szCs w:val="10"/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929DB" w:rsidRPr="00A40276" w:rsidTr="008C457D">
        <w:trPr>
          <w:trHeight w:val="2290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929DB" w:rsidRPr="000F4811" w:rsidRDefault="009929DB" w:rsidP="008C457D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929DB" w:rsidRPr="000F4811" w:rsidRDefault="009929DB" w:rsidP="009929D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9929DB" w:rsidRPr="000F4811" w:rsidRDefault="009929DB" w:rsidP="009929D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9929DB" w:rsidRPr="000F4811" w:rsidRDefault="009929DB" w:rsidP="009929D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929DB" w:rsidRPr="000F4811" w:rsidRDefault="009929DB" w:rsidP="008C457D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929DB" w:rsidRPr="000F4811" w:rsidRDefault="009929DB" w:rsidP="009929D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929DB" w:rsidRPr="000F4811" w:rsidRDefault="009929DB" w:rsidP="009929D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9929DB" w:rsidRPr="000F4811" w:rsidRDefault="009929DB" w:rsidP="008C457D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9929DB" w:rsidRPr="00023739" w:rsidRDefault="009929DB" w:rsidP="009929DB">
      <w:pPr>
        <w:rPr>
          <w:sz w:val="6"/>
          <w:lang w:val="es-BO"/>
        </w:rPr>
      </w:pPr>
    </w:p>
    <w:p w:rsidR="009929DB" w:rsidRPr="004B26AD" w:rsidRDefault="009929DB" w:rsidP="009929DB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929DB" w:rsidRPr="00023739" w:rsidRDefault="009929DB" w:rsidP="009929DB">
      <w:pPr>
        <w:rPr>
          <w:rFonts w:cs="Arial"/>
          <w:sz w:val="10"/>
          <w:szCs w:val="18"/>
        </w:rPr>
      </w:pPr>
    </w:p>
    <w:tbl>
      <w:tblPr>
        <w:tblW w:w="5558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"/>
        <w:gridCol w:w="2883"/>
        <w:gridCol w:w="144"/>
        <w:gridCol w:w="170"/>
        <w:gridCol w:w="129"/>
        <w:gridCol w:w="140"/>
        <w:gridCol w:w="129"/>
        <w:gridCol w:w="140"/>
        <w:gridCol w:w="445"/>
        <w:gridCol w:w="140"/>
        <w:gridCol w:w="554"/>
        <w:gridCol w:w="152"/>
        <w:gridCol w:w="138"/>
        <w:gridCol w:w="328"/>
        <w:gridCol w:w="140"/>
        <w:gridCol w:w="320"/>
        <w:gridCol w:w="140"/>
        <w:gridCol w:w="144"/>
        <w:gridCol w:w="3576"/>
        <w:gridCol w:w="148"/>
      </w:tblGrid>
      <w:tr w:rsidR="009929DB" w:rsidRPr="000C6821" w:rsidTr="008C457D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929DB" w:rsidRPr="000C6821" w:rsidTr="008C457D">
        <w:trPr>
          <w:trHeight w:val="123"/>
        </w:trPr>
        <w:tc>
          <w:tcPr>
            <w:tcW w:w="155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44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1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8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929DB" w:rsidRPr="000C6821" w:rsidTr="008C457D">
        <w:trPr>
          <w:trHeight w:val="130"/>
        </w:trPr>
        <w:tc>
          <w:tcPr>
            <w:tcW w:w="14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53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2F238F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4E1F06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4E1F06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4E1F06" w:rsidTr="008C457D">
        <w:trPr>
          <w:trHeight w:val="64"/>
        </w:trPr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4E1F06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F20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F20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F20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4E1F06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4E1F06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4E1F06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F20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F20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F20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F202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F202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263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DF20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360EC0" w:rsidRDefault="009929DB" w:rsidP="008C457D">
            <w:pPr>
              <w:rPr>
                <w:rFonts w:ascii="Arial" w:hAnsi="Arial" w:cs="Arial"/>
                <w:sz w:val="12"/>
                <w:szCs w:val="12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</w:t>
            </w:r>
            <w:r w:rsidRPr="00360EC0">
              <w:rPr>
                <w:rFonts w:ascii="Arial" w:hAnsi="Arial" w:cs="Arial"/>
                <w:sz w:val="12"/>
                <w:szCs w:val="12"/>
              </w:rPr>
              <w:t>Bolivia o conectarse al siguiente enlace a través de zoom:</w:t>
            </w:r>
          </w:p>
          <w:p w:rsidR="009929DB" w:rsidRDefault="009929DB" w:rsidP="008C457D">
            <w:pPr>
              <w:rPr>
                <w:rFonts w:ascii="Arial" w:hAnsi="Arial" w:cs="Arial"/>
                <w:sz w:val="12"/>
                <w:szCs w:val="12"/>
              </w:rPr>
            </w:pPr>
            <w:hyperlink r:id="rId9" w:history="1">
              <w:r w:rsidRPr="00137C3D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https://bcb-gob-bo.zoom.us/j/86710592471?pwd=ZEw2VStFK1Rpd01wbXY2VUsyMndXQT09</w:t>
              </w:r>
            </w:hyperlink>
          </w:p>
          <w:p w:rsidR="009929DB" w:rsidRPr="009F05EF" w:rsidRDefault="009929DB" w:rsidP="008C457D">
            <w:pPr>
              <w:rPr>
                <w:rFonts w:ascii="Arial" w:hAnsi="Arial" w:cs="Arial"/>
                <w:sz w:val="12"/>
                <w:szCs w:val="12"/>
              </w:rPr>
            </w:pPr>
          </w:p>
          <w:p w:rsidR="009929DB" w:rsidRPr="009F05EF" w:rsidRDefault="009929DB" w:rsidP="008C457D">
            <w:pPr>
              <w:rPr>
                <w:rFonts w:ascii="Arial" w:hAnsi="Arial" w:cs="Arial"/>
                <w:sz w:val="12"/>
                <w:szCs w:val="12"/>
              </w:rPr>
            </w:pPr>
            <w:r w:rsidRPr="009F05EF">
              <w:rPr>
                <w:rFonts w:ascii="Arial" w:hAnsi="Arial" w:cs="Arial"/>
                <w:sz w:val="12"/>
                <w:szCs w:val="12"/>
              </w:rPr>
              <w:t>ID de reunión: 867 1059 2471</w:t>
            </w:r>
          </w:p>
          <w:p w:rsidR="009929DB" w:rsidRPr="00DF2021" w:rsidRDefault="009929DB" w:rsidP="008C457D">
            <w:pPr>
              <w:rPr>
                <w:rFonts w:ascii="Arial" w:hAnsi="Arial" w:cs="Arial"/>
              </w:rPr>
            </w:pPr>
            <w:r w:rsidRPr="009F05EF">
              <w:rPr>
                <w:rFonts w:ascii="Arial" w:hAnsi="Arial" w:cs="Arial"/>
                <w:sz w:val="12"/>
                <w:szCs w:val="12"/>
              </w:rPr>
              <w:t>Código de acceso: 340219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655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9929DB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1E566C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9929DB" w:rsidRPr="0079745B" w:rsidRDefault="009929DB" w:rsidP="008C457D">
            <w:pPr>
              <w:pStyle w:val="Textoindependiente3"/>
              <w:spacing w:after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9DB" w:rsidRPr="002F238F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F2021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171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1E566C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Default="009929DB" w:rsidP="008C457D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</w:p>
          <w:p w:rsidR="009929DB" w:rsidRDefault="009929DB" w:rsidP="008C457D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10" w:history="1">
              <w:r w:rsidRPr="00137C3D">
                <w:rPr>
                  <w:rStyle w:val="Hipervnculo"/>
                  <w:rFonts w:ascii="Arial" w:hAnsi="Arial" w:cs="Arial"/>
                  <w:sz w:val="13"/>
                  <w:szCs w:val="13"/>
                </w:rPr>
                <w:t>https://bcb-gob-bo.zoom.us/j/86375029102?pwd=ZHMyNERSSmZWeU1QQS9QOHpUM3hCZz09</w:t>
              </w:r>
            </w:hyperlink>
          </w:p>
          <w:p w:rsidR="009929DB" w:rsidRPr="003845EA" w:rsidRDefault="009929DB" w:rsidP="008C457D">
            <w:pPr>
              <w:widowControl w:val="0"/>
              <w:jc w:val="both"/>
              <w:rPr>
                <w:rFonts w:ascii="Arial" w:hAnsi="Arial" w:cs="Arial"/>
                <w:sz w:val="7"/>
                <w:szCs w:val="13"/>
              </w:rPr>
            </w:pPr>
          </w:p>
          <w:p w:rsidR="009929DB" w:rsidRPr="009F05EF" w:rsidRDefault="009929DB" w:rsidP="008C457D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F05EF">
              <w:rPr>
                <w:rFonts w:ascii="Arial" w:hAnsi="Arial" w:cs="Arial"/>
                <w:sz w:val="13"/>
                <w:szCs w:val="13"/>
              </w:rPr>
              <w:t>ID de reunión: 863 7502 9102</w:t>
            </w:r>
          </w:p>
          <w:p w:rsidR="009929DB" w:rsidRPr="009F05EF" w:rsidRDefault="009929DB" w:rsidP="008C457D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F05EF">
              <w:rPr>
                <w:rFonts w:ascii="Arial" w:hAnsi="Arial" w:cs="Arial"/>
                <w:sz w:val="13"/>
                <w:szCs w:val="13"/>
              </w:rPr>
              <w:t>Código de acceso: 802213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53"/>
        </w:trPr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52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845EA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73"/>
        </w:trPr>
        <w:tc>
          <w:tcPr>
            <w:tcW w:w="1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53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44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rPr>
          <w:trHeight w:val="190"/>
        </w:trPr>
        <w:tc>
          <w:tcPr>
            <w:tcW w:w="14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929DB" w:rsidRPr="000C6821" w:rsidTr="008C457D">
        <w:tc>
          <w:tcPr>
            <w:tcW w:w="1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29DB" w:rsidRPr="000C6821" w:rsidRDefault="009929DB" w:rsidP="008C457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9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929DB" w:rsidRPr="000C6821" w:rsidRDefault="009929DB" w:rsidP="008C45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929DB" w:rsidRPr="000F4811" w:rsidRDefault="009929DB" w:rsidP="009929DB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9929DB" w:rsidRDefault="009929DB" w:rsidP="009929DB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1" w:name="_GoBack"/>
      <w:bookmarkEnd w:id="1"/>
    </w:p>
    <w:sectPr w:rsidR="009929DB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9929DB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00A4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6375029102?pwd=ZHMyNERSSmZWeU1QQS9QOHpUM3hC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6710592471?pwd=ZEw2VStFK1Rpd01wbXY2VUsyMndX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7580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2023-10-31T19:35:00Z</dcterms:created>
  <dcterms:modified xsi:type="dcterms:W3CDTF">2023-10-31T19:36:00Z</dcterms:modified>
</cp:coreProperties>
</file>