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371"/>
      </w:tblGrid>
      <w:tr w:rsidR="00C92940" w:rsidRPr="0058012F" w:rsidTr="006E086B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5pt;height:59.85pt" o:ole="">
                  <v:imagedata r:id="rId5" o:title="" gain="45875f" blacklevel="13107f" grayscale="t"/>
                </v:shape>
                <o:OLEObject Type="Embed" ProgID="MSPhotoEd.3" ShapeID="_x0000_i1025" DrawAspect="Content" ObjectID="_1759299846" r:id="rId6"/>
              </w:objec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  <w:bookmarkStart w:id="0" w:name="_GoBack"/>
            <w:bookmarkEnd w:id="0"/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05243A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05243A">
              <w:rPr>
                <w:rFonts w:ascii="Arial" w:hAnsi="Arial" w:cs="Arial"/>
                <w:color w:val="FFFFFF"/>
                <w:sz w:val="18"/>
                <w:lang w:val="pt-BR"/>
              </w:rPr>
              <w:t>121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225FCA" w:rsidRDefault="00225FCA" w:rsidP="007775DD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6E086B" w:rsidRPr="009956C4" w:rsidTr="00542894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E086B" w:rsidRPr="009956C4" w:rsidRDefault="006E086B" w:rsidP="006E086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6E086B" w:rsidRPr="0060074B" w:rsidTr="00542894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60074B" w:rsidRDefault="006E086B" w:rsidP="0054289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E086B" w:rsidRPr="00A52B27" w:rsidTr="00542894">
        <w:trPr>
          <w:trHeight w:val="227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2"/>
              </w:rPr>
            </w:pPr>
            <w:r w:rsidRPr="00A52B27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2"/>
              </w:rPr>
            </w:pPr>
            <w:r w:rsidRPr="00A52B27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2"/>
              </w:rPr>
            </w:pPr>
          </w:p>
        </w:tc>
      </w:tr>
      <w:tr w:rsidR="006E086B" w:rsidRPr="00A52B27" w:rsidTr="00542894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8"/>
              </w:rPr>
            </w:pPr>
          </w:p>
        </w:tc>
      </w:tr>
      <w:tr w:rsidR="006E086B" w:rsidRPr="006C07F6" w:rsidTr="00542894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6C07F6" w:rsidRDefault="006E086B" w:rsidP="005428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6C07F6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E086B" w:rsidRPr="006C07F6" w:rsidRDefault="006E086B" w:rsidP="005428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6E086B" w:rsidRPr="006C07F6" w:rsidRDefault="006E086B" w:rsidP="005428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6C07F6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07F6">
              <w:rPr>
                <w:rFonts w:ascii="Arial" w:hAnsi="Arial" w:cs="Arial"/>
                <w:sz w:val="14"/>
                <w:szCs w:val="14"/>
              </w:rPr>
              <w:t xml:space="preserve">ANPE – P Nº </w:t>
            </w:r>
            <w:r>
              <w:rPr>
                <w:rFonts w:ascii="Arial" w:hAnsi="Arial" w:cs="Arial"/>
                <w:sz w:val="14"/>
                <w:szCs w:val="14"/>
              </w:rPr>
              <w:t>121</w:t>
            </w:r>
            <w:r w:rsidRPr="006C07F6">
              <w:rPr>
                <w:rFonts w:ascii="Arial" w:hAnsi="Arial" w:cs="Arial"/>
                <w:sz w:val="14"/>
                <w:szCs w:val="14"/>
              </w:rPr>
              <w:t>/2023-1C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6C07F6" w:rsidRDefault="006E086B" w:rsidP="0054289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86B" w:rsidRPr="00A52B27" w:rsidTr="00542894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2"/>
              </w:rPr>
            </w:pPr>
          </w:p>
        </w:tc>
      </w:tr>
      <w:tr w:rsidR="006E086B" w:rsidRPr="00A52B27" w:rsidTr="00542894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A52B27" w:rsidRDefault="006E086B" w:rsidP="0054289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6E086B" w:rsidRPr="00A52B27" w:rsidTr="00542894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086B" w:rsidRPr="00A52B27" w:rsidTr="00542894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lang w:val="es-BO"/>
              </w:rPr>
            </w:pPr>
            <w:r w:rsidRPr="00A52B2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6B" w:rsidRPr="00A52B27" w:rsidRDefault="006E086B" w:rsidP="00542894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6B" w:rsidRPr="00A52B27" w:rsidRDefault="006E086B" w:rsidP="00542894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6B" w:rsidRPr="00A52B27" w:rsidRDefault="006E086B" w:rsidP="00542894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2B2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6E086B" w:rsidRPr="00A52B27" w:rsidTr="0054289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86B" w:rsidRPr="006C07F6" w:rsidTr="00542894">
        <w:trPr>
          <w:trHeight w:val="227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3430FD" w:rsidRDefault="006E086B" w:rsidP="005428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430FD">
              <w:rPr>
                <w:rFonts w:ascii="Arial" w:hAnsi="Arial" w:cs="Arial"/>
                <w:sz w:val="14"/>
                <w:szCs w:val="14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3430FD" w:rsidRDefault="006E086B" w:rsidP="0054289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430FD">
              <w:rPr>
                <w:rFonts w:ascii="Arial" w:hAnsi="Arial" w:cs="Arial"/>
                <w:b/>
                <w:bCs/>
                <w:sz w:val="14"/>
              </w:rPr>
              <w:t>PROCESO DE CONTRATACION PARA LA ADQUISICION DE UN (1) ESPECTROMETRO DE FLUORESCENCIA DE RAYOS X (FRX) PARA ANALISIS DE METALES PRECIOSOS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6C07F6" w:rsidRDefault="006E086B" w:rsidP="0054289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86B" w:rsidRPr="00A52B27" w:rsidTr="00542894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86B" w:rsidRPr="00A52B27" w:rsidTr="00542894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A52B27" w:rsidRDefault="006E086B" w:rsidP="00542894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A52B27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E086B" w:rsidRPr="00A52B27" w:rsidTr="00542894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E086B" w:rsidRPr="00A52B27" w:rsidTr="00542894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E086B" w:rsidRPr="00A52B27" w:rsidTr="00542894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A52B27" w:rsidTr="00542894">
        <w:trPr>
          <w:trHeight w:val="241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A52B27" w:rsidTr="0054289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A52B27" w:rsidTr="00542894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b/>
                <w:i/>
                <w:sz w:val="14"/>
              </w:rPr>
              <w:t>Bs</w:t>
            </w:r>
            <w:r>
              <w:rPr>
                <w:rFonts w:ascii="Arial" w:hAnsi="Arial" w:cs="Arial"/>
                <w:b/>
                <w:i/>
                <w:sz w:val="14"/>
              </w:rPr>
              <w:t>276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>.</w:t>
            </w:r>
            <w:r>
              <w:rPr>
                <w:rFonts w:ascii="Arial" w:hAnsi="Arial" w:cs="Arial"/>
                <w:b/>
                <w:i/>
                <w:sz w:val="14"/>
              </w:rPr>
              <w:t>923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>,</w:t>
            </w:r>
            <w:r>
              <w:rPr>
                <w:rFonts w:ascii="Arial" w:hAnsi="Arial" w:cs="Arial"/>
                <w:b/>
                <w:i/>
                <w:sz w:val="14"/>
              </w:rPr>
              <w:t>37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4"/>
              </w:rPr>
              <w:t>Dosc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 xml:space="preserve">ientos </w:t>
            </w:r>
            <w:r>
              <w:rPr>
                <w:rFonts w:ascii="Arial" w:hAnsi="Arial" w:cs="Arial"/>
                <w:b/>
                <w:i/>
                <w:sz w:val="14"/>
              </w:rPr>
              <w:t>Set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 xml:space="preserve">enta y </w:t>
            </w:r>
            <w:r>
              <w:rPr>
                <w:rFonts w:ascii="Arial" w:hAnsi="Arial" w:cs="Arial"/>
                <w:b/>
                <w:i/>
                <w:sz w:val="14"/>
              </w:rPr>
              <w:t>Seis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 xml:space="preserve"> Mil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 xml:space="preserve">Novecientos </w:t>
            </w:r>
            <w:r>
              <w:rPr>
                <w:rFonts w:ascii="Arial" w:hAnsi="Arial" w:cs="Arial"/>
                <w:b/>
                <w:i/>
                <w:sz w:val="14"/>
              </w:rPr>
              <w:t>Veintitrés 37</w:t>
            </w:r>
            <w:r w:rsidRPr="00A52B27">
              <w:rPr>
                <w:rFonts w:ascii="Arial" w:hAnsi="Arial" w:cs="Arial"/>
                <w:b/>
                <w:i/>
                <w:sz w:val="14"/>
              </w:rPr>
              <w:t>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A52B27" w:rsidTr="00542894">
        <w:trPr>
          <w:trHeight w:val="111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A52B27" w:rsidTr="0054289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A52B27" w:rsidTr="00542894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A52B27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  <w:r w:rsidRPr="00A52B27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A52B27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E086B" w:rsidRPr="00A52B27" w:rsidTr="0054289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A52B27" w:rsidTr="00542894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8C649A" w:rsidRDefault="006E086B" w:rsidP="00542894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8C649A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710E92" w:rsidRDefault="006E086B" w:rsidP="00542894">
            <w:pPr>
              <w:rPr>
                <w:rFonts w:ascii="Arial" w:hAnsi="Arial" w:cs="Arial"/>
                <w:i/>
                <w:sz w:val="14"/>
              </w:rPr>
            </w:pPr>
            <w:r w:rsidRPr="00710E92">
              <w:rPr>
                <w:rFonts w:ascii="Arial" w:hAnsi="Arial" w:cs="Arial"/>
                <w:i/>
              </w:rPr>
              <w:t>Hasta quince  (15) días calendario a partir del siguiente día hábil de la firma del Contrato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A52B27" w:rsidTr="00542894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A52B27" w:rsidTr="0054289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86B" w:rsidRPr="009956C4" w:rsidTr="00542894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DB38B8" w:rsidRDefault="006E086B" w:rsidP="0054289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9956C4" w:rsidTr="00542894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9956C4" w:rsidTr="0054289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60074B" w:rsidRDefault="006E086B" w:rsidP="005428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86B" w:rsidRPr="009956C4" w:rsidTr="00542894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6E086B" w:rsidRPr="00DB38B8" w:rsidRDefault="006E086B" w:rsidP="0054289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9956C4" w:rsidTr="00542894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9956C4" w:rsidTr="0054289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60074B" w:rsidRDefault="006E086B" w:rsidP="0054289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86B" w:rsidRPr="009956C4" w:rsidTr="00542894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9956C4" w:rsidRDefault="006E086B" w:rsidP="0054289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9956C4" w:rsidTr="00542894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9956C4" w:rsidTr="0054289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6E086B" w:rsidRPr="009956C4" w:rsidTr="00542894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DB38B8" w:rsidRDefault="006E086B" w:rsidP="00542894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6E086B" w:rsidRPr="00156685" w:rsidRDefault="006E086B" w:rsidP="0054289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E086B" w:rsidRPr="009956C4" w:rsidTr="00542894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086B" w:rsidRPr="009956C4" w:rsidRDefault="006E086B" w:rsidP="00542894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1731"/>
        <w:gridCol w:w="283"/>
        <w:gridCol w:w="709"/>
        <w:gridCol w:w="850"/>
        <w:gridCol w:w="142"/>
        <w:gridCol w:w="709"/>
        <w:gridCol w:w="283"/>
        <w:gridCol w:w="104"/>
        <w:gridCol w:w="152"/>
        <w:gridCol w:w="84"/>
        <w:gridCol w:w="369"/>
        <w:gridCol w:w="1033"/>
        <w:gridCol w:w="28"/>
        <w:gridCol w:w="280"/>
      </w:tblGrid>
      <w:tr w:rsidR="006E086B" w:rsidRPr="00A52B27" w:rsidTr="00542894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8"/>
            <w:vMerge w:val="restart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Nombre del Organismo Financiador</w:t>
            </w:r>
          </w:p>
          <w:p w:rsidR="006E086B" w:rsidRPr="00A52B27" w:rsidRDefault="006E086B" w:rsidP="0054289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A52B27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A52B27" w:rsidTr="00542894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8"/>
            <w:vMerge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A52B27" w:rsidTr="00542894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10"/>
              </w:rPr>
            </w:pPr>
            <w:r w:rsidRPr="00A52B27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4"/>
              </w:rPr>
            </w:pPr>
            <w:r w:rsidRPr="00A52B27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4"/>
              </w:rPr>
            </w:pPr>
          </w:p>
        </w:tc>
      </w:tr>
      <w:tr w:rsidR="006E086B" w:rsidRPr="009956C4" w:rsidTr="00542894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16"/>
            <w:tcBorders>
              <w:right w:val="single" w:sz="12" w:space="0" w:color="244061" w:themeColor="accent1" w:themeShade="80"/>
            </w:tcBorders>
            <w:vAlign w:val="center"/>
          </w:tcPr>
          <w:p w:rsidR="006E086B" w:rsidRPr="009956C4" w:rsidRDefault="006E086B" w:rsidP="0054289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E086B" w:rsidRPr="009956C4" w:rsidTr="00542894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086B" w:rsidRPr="009956C4" w:rsidTr="00542894">
        <w:trPr>
          <w:trHeight w:val="397"/>
        </w:trPr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E086B" w:rsidRPr="009956C4" w:rsidRDefault="006E086B" w:rsidP="006E086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E086B" w:rsidRPr="009956C4" w:rsidTr="00542894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E086B" w:rsidRPr="00A52B27" w:rsidTr="00542894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A52B27" w:rsidRDefault="006E086B" w:rsidP="00542894">
            <w:pPr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08:00</w:t>
            </w:r>
            <w:r w:rsidRPr="00A52B2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</w:rPr>
            </w:pPr>
          </w:p>
        </w:tc>
      </w:tr>
      <w:tr w:rsidR="006E086B" w:rsidRPr="00A52B27" w:rsidTr="00542894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A52B27" w:rsidRDefault="006E086B" w:rsidP="0054289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E086B" w:rsidRPr="00A52B27" w:rsidTr="00542894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6E086B" w:rsidRPr="00A52B27" w:rsidRDefault="006E086B" w:rsidP="0054289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31" w:type="dxa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52B2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3" w:type="dxa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52B2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6" w:type="dxa"/>
            <w:gridSpan w:val="2"/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6E086B" w:rsidRPr="00A52B27" w:rsidRDefault="006E086B" w:rsidP="0054289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52B2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E086B" w:rsidRPr="00A52B27" w:rsidTr="00542894">
        <w:trPr>
          <w:trHeight w:val="501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Encargado de atender consultas</w:t>
            </w:r>
          </w:p>
          <w:p w:rsidR="006E086B" w:rsidRPr="00A52B27" w:rsidRDefault="006E086B" w:rsidP="00542894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Administrativas: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6C07F6" w:rsidRDefault="006E086B" w:rsidP="00542894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Claudia Chura Cruz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86B" w:rsidRPr="006C07F6" w:rsidRDefault="006E086B" w:rsidP="00542894">
            <w:pPr>
              <w:jc w:val="center"/>
              <w:rPr>
                <w:sz w:val="1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6C07F6" w:rsidRDefault="006E086B" w:rsidP="00542894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Profesional en Compras y Contrataciones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86B" w:rsidRPr="006C07F6" w:rsidRDefault="006E086B" w:rsidP="00542894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6C07F6" w:rsidRDefault="006E086B" w:rsidP="00542894">
            <w:pPr>
              <w:jc w:val="center"/>
              <w:rPr>
                <w:sz w:val="14"/>
              </w:rPr>
            </w:pPr>
            <w:r w:rsidRPr="006C07F6">
              <w:rPr>
                <w:sz w:val="14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</w:rPr>
            </w:pPr>
          </w:p>
        </w:tc>
      </w:tr>
      <w:tr w:rsidR="006E086B" w:rsidRPr="00A52B27" w:rsidTr="00542894">
        <w:trPr>
          <w:trHeight w:val="551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A52B27" w:rsidRDefault="006E086B" w:rsidP="00542894">
            <w:pPr>
              <w:jc w:val="right"/>
              <w:rPr>
                <w:rFonts w:ascii="Arial" w:hAnsi="Arial" w:cs="Arial"/>
              </w:rPr>
            </w:pPr>
            <w:r w:rsidRPr="00A52B27">
              <w:rPr>
                <w:rFonts w:ascii="Arial" w:hAnsi="Arial" w:cs="Arial"/>
              </w:rPr>
              <w:t>Técnicas: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6C07F6" w:rsidRDefault="006E086B" w:rsidP="00542894">
            <w:pPr>
              <w:jc w:val="center"/>
              <w:rPr>
                <w:sz w:val="14"/>
              </w:rPr>
            </w:pPr>
            <w:r>
              <w:rPr>
                <w:sz w:val="14"/>
              </w:rPr>
              <w:t>Jorge Armando Ticona Rueda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86B" w:rsidRPr="006C07F6" w:rsidRDefault="006E086B" w:rsidP="00542894">
            <w:pPr>
              <w:jc w:val="center"/>
              <w:rPr>
                <w:sz w:val="1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6C07F6" w:rsidRDefault="006E086B" w:rsidP="00542894">
            <w:pPr>
              <w:jc w:val="center"/>
              <w:rPr>
                <w:sz w:val="14"/>
              </w:rPr>
            </w:pPr>
            <w:r w:rsidRPr="00710E92">
              <w:rPr>
                <w:sz w:val="14"/>
              </w:rPr>
              <w:t>Consultor individual de Línea - Profesional de Apoyo Tecnico para la Compra de Oro en el Mercado Interno</w:t>
            </w:r>
            <w:r>
              <w:rPr>
                <w:sz w:val="14"/>
              </w:rPr>
              <w:t xml:space="preserve"> – 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86B" w:rsidRPr="006C07F6" w:rsidRDefault="006E086B" w:rsidP="00542894">
            <w:pPr>
              <w:jc w:val="center"/>
              <w:rPr>
                <w:sz w:val="14"/>
              </w:rPr>
            </w:pP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6C07F6" w:rsidRDefault="006E086B" w:rsidP="00542894">
            <w:pPr>
              <w:jc w:val="center"/>
              <w:rPr>
                <w:sz w:val="14"/>
              </w:rPr>
            </w:pPr>
            <w:r>
              <w:rPr>
                <w:sz w:val="14"/>
              </w:rPr>
              <w:t>Gerencia de Operaciones Internacionales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A52B27" w:rsidRDefault="006E086B" w:rsidP="00542894">
            <w:pPr>
              <w:rPr>
                <w:rFonts w:ascii="Arial" w:hAnsi="Arial" w:cs="Arial"/>
              </w:rPr>
            </w:pPr>
          </w:p>
        </w:tc>
      </w:tr>
      <w:tr w:rsidR="006E086B" w:rsidRPr="009956C4" w:rsidTr="00542894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rPr>
                <w:rFonts w:ascii="Arial" w:hAnsi="Arial" w:cs="Arial"/>
              </w:rPr>
            </w:pPr>
          </w:p>
        </w:tc>
      </w:tr>
      <w:tr w:rsidR="006E086B" w:rsidRPr="009956C4" w:rsidTr="00542894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E086B" w:rsidRPr="009956C4" w:rsidRDefault="006E086B" w:rsidP="0054289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710E92" w:rsidRDefault="006E086B" w:rsidP="00542894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710E92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6E086B" w:rsidRPr="00710E92" w:rsidRDefault="006E086B" w:rsidP="00542894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710E92">
              <w:rPr>
                <w:rFonts w:ascii="Arial" w:hAnsi="Arial" w:cs="Arial"/>
                <w:bCs/>
                <w:sz w:val="13"/>
                <w:szCs w:val="15"/>
              </w:rPr>
              <w:t>4727 (Consultas Administrativas)</w:t>
            </w:r>
          </w:p>
          <w:p w:rsidR="006E086B" w:rsidRPr="006C07F6" w:rsidRDefault="006E086B" w:rsidP="00542894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710E92">
              <w:rPr>
                <w:rFonts w:ascii="Arial" w:hAnsi="Arial" w:cs="Arial"/>
                <w:bCs/>
                <w:sz w:val="13"/>
                <w:szCs w:val="15"/>
              </w:rPr>
              <w:t>1742(Consultas Técnicas)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86B" w:rsidRPr="009956C4" w:rsidRDefault="006E086B" w:rsidP="00542894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Pr="00710E92" w:rsidRDefault="006E086B" w:rsidP="00542894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710E92">
                <w:rPr>
                  <w:rStyle w:val="Hipervnculo"/>
                  <w:rFonts w:ascii="Arial" w:hAnsi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6E086B" w:rsidRPr="00710E92" w:rsidRDefault="006E086B" w:rsidP="00542894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710E92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6E086B" w:rsidRPr="00710E92" w:rsidRDefault="006E086B" w:rsidP="00542894">
            <w:pPr>
              <w:snapToGrid w:val="0"/>
              <w:rPr>
                <w:rStyle w:val="Hipervnculo"/>
              </w:rPr>
            </w:pPr>
            <w:r w:rsidRPr="00710E92">
              <w:rPr>
                <w:rStyle w:val="Hipervnculo"/>
                <w:rFonts w:ascii="Arial" w:hAnsi="Arial"/>
                <w:sz w:val="12"/>
                <w:szCs w:val="14"/>
              </w:rPr>
              <w:t>j</w:t>
            </w:r>
            <w:r>
              <w:rPr>
                <w:rStyle w:val="Hipervnculo"/>
                <w:rFonts w:ascii="Arial" w:hAnsi="Arial"/>
                <w:sz w:val="12"/>
                <w:szCs w:val="14"/>
              </w:rPr>
              <w:t>ticona</w:t>
            </w:r>
            <w:hyperlink r:id="rId8" w:history="1">
              <w:r w:rsidRPr="00710E92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6E086B" w:rsidRPr="009956C4" w:rsidRDefault="006E086B" w:rsidP="00542894">
            <w:pPr>
              <w:rPr>
                <w:rFonts w:ascii="Arial" w:hAnsi="Arial" w:cs="Arial"/>
              </w:rPr>
            </w:pPr>
            <w:r w:rsidRPr="00710E92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E086B" w:rsidRPr="009956C4" w:rsidRDefault="006E086B" w:rsidP="00542894">
            <w:pPr>
              <w:rPr>
                <w:rFonts w:ascii="Arial" w:hAnsi="Arial" w:cs="Arial"/>
              </w:rPr>
            </w:pPr>
          </w:p>
        </w:tc>
      </w:tr>
      <w:tr w:rsidR="006E086B" w:rsidRPr="009956C4" w:rsidTr="00542894">
        <w:tc>
          <w:tcPr>
            <w:tcW w:w="9406" w:type="dxa"/>
            <w:gridSpan w:val="1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E086B" w:rsidRPr="009956C4" w:rsidTr="00542894">
        <w:trPr>
          <w:trHeight w:val="736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B" w:rsidRPr="00402294" w:rsidRDefault="006E086B" w:rsidP="00542894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E086B" w:rsidRDefault="006E086B" w:rsidP="00542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6E086B" w:rsidRDefault="006E086B" w:rsidP="00542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6E086B" w:rsidRDefault="006E086B" w:rsidP="00542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6E086B" w:rsidRPr="009956C4" w:rsidRDefault="006E086B" w:rsidP="00542894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E086B" w:rsidRPr="009956C4" w:rsidTr="00542894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086B" w:rsidRPr="009956C4" w:rsidRDefault="006E086B" w:rsidP="0054289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6E086B" w:rsidRDefault="006E086B" w:rsidP="006E086B">
      <w:pPr>
        <w:rPr>
          <w:lang w:val="es-BO"/>
        </w:rPr>
      </w:pPr>
    </w:p>
    <w:p w:rsidR="006E086B" w:rsidRPr="00DA2ED6" w:rsidRDefault="006E086B" w:rsidP="006E086B">
      <w:pPr>
        <w:rPr>
          <w:sz w:val="8"/>
          <w:lang w:val="es-BO"/>
        </w:rPr>
      </w:pPr>
    </w:p>
    <w:p w:rsidR="006E086B" w:rsidRPr="009956C4" w:rsidRDefault="006E086B" w:rsidP="006E086B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6E086B" w:rsidRPr="00865FD3" w:rsidRDefault="006E086B" w:rsidP="006E086B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6E086B" w:rsidRPr="009956C4" w:rsidTr="00542894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86B" w:rsidRPr="0060074B" w:rsidRDefault="006E086B" w:rsidP="00542894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bookmarkStart w:id="2" w:name="OLE_LINK3"/>
            <w:bookmarkStart w:id="3" w:name="OLE_LINK4"/>
            <w:r w:rsidRPr="0060074B">
              <w:rPr>
                <w:rFonts w:ascii="Arial" w:hAnsi="Arial" w:cs="Arial"/>
                <w:sz w:val="12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E086B" w:rsidRPr="0060074B" w:rsidRDefault="006E086B" w:rsidP="0054289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Presentación de propuestas:</w:t>
            </w:r>
          </w:p>
          <w:p w:rsidR="006E086B" w:rsidRPr="0060074B" w:rsidRDefault="006E086B" w:rsidP="006E086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hasta Bs200.000.- (DOSCIENTOS MIL 00/100 BOLIVIANOS), plazo mínimo cuatro (4) días hábiles;</w:t>
            </w:r>
          </w:p>
          <w:p w:rsidR="006E086B" w:rsidRPr="0060074B" w:rsidRDefault="006E086B" w:rsidP="006E086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6E086B" w:rsidRPr="0060074B" w:rsidRDefault="006E086B" w:rsidP="00542894">
            <w:pPr>
              <w:ind w:left="113" w:right="113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60074B">
              <w:rPr>
                <w:rFonts w:ascii="Arial" w:hAnsi="Arial" w:cs="Arial"/>
                <w:sz w:val="12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6E086B" w:rsidRPr="0060074B" w:rsidRDefault="006E086B" w:rsidP="0054289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E086B" w:rsidRPr="0060074B" w:rsidRDefault="006E086B" w:rsidP="0054289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60074B">
              <w:rPr>
                <w:rFonts w:ascii="Arial" w:hAnsi="Arial" w:cs="Arial"/>
                <w:sz w:val="12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E086B" w:rsidRPr="0060074B" w:rsidRDefault="006E086B" w:rsidP="00542894">
            <w:pPr>
              <w:ind w:left="113" w:right="113"/>
              <w:jc w:val="both"/>
              <w:rPr>
                <w:sz w:val="12"/>
                <w:lang w:val="es-BO"/>
              </w:rPr>
            </w:pPr>
            <w:r w:rsidRPr="0060074B">
              <w:rPr>
                <w:rFonts w:ascii="Arial" w:hAnsi="Arial" w:cs="Arial"/>
                <w:b/>
                <w:sz w:val="12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6E086B" w:rsidRPr="009956C4" w:rsidRDefault="006E086B" w:rsidP="006E086B">
      <w:pPr>
        <w:jc w:val="right"/>
        <w:rPr>
          <w:rFonts w:ascii="Arial" w:hAnsi="Arial" w:cs="Arial"/>
          <w:lang w:val="es-BO"/>
        </w:rPr>
      </w:pPr>
    </w:p>
    <w:p w:rsidR="006E086B" w:rsidRPr="009956C4" w:rsidRDefault="006E086B" w:rsidP="006E086B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6E086B" w:rsidRPr="00865FD3" w:rsidRDefault="006E086B" w:rsidP="006E086B">
      <w:pPr>
        <w:jc w:val="right"/>
        <w:rPr>
          <w:rFonts w:ascii="Arial" w:hAnsi="Arial" w:cs="Arial"/>
          <w:sz w:val="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6E086B" w:rsidRPr="009956C4" w:rsidTr="00542894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E086B" w:rsidRPr="009956C4" w:rsidTr="00542894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E086B" w:rsidRPr="009956C4" w:rsidTr="00542894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E086B" w:rsidRPr="009956C4" w:rsidTr="00542894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DD6359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DD6359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6C015D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503A3A" w:rsidTr="0054289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E086B" w:rsidRPr="00503A3A" w:rsidTr="00542894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503A3A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0E2F5F" w:rsidTr="0054289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3A3A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3A3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503A3A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E086B" w:rsidRPr="009956C4" w:rsidTr="00542894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0E2F5F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0E2F5F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0E2F5F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  <w:r w:rsidRPr="00C544E1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B" w:rsidRPr="00382E4E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360EC0" w:rsidRDefault="006E086B" w:rsidP="00542894">
            <w:pPr>
              <w:rPr>
                <w:rFonts w:ascii="Arial" w:hAnsi="Arial" w:cs="Arial"/>
                <w:sz w:val="12"/>
                <w:szCs w:val="12"/>
              </w:rPr>
            </w:pPr>
            <w:r w:rsidRPr="002A1145">
              <w:rPr>
                <w:rFonts w:ascii="Arial" w:hAnsi="Arial" w:cs="Arial"/>
                <w:sz w:val="12"/>
                <w:szCs w:val="12"/>
              </w:rPr>
              <w:t xml:space="preserve">Piso 7 (Dpto. de Compras y Contrataciones), edificio principal del BCB – Calle Ayacucho esq. Mercado, La Paz – </w:t>
            </w:r>
            <w:r w:rsidRPr="00360EC0">
              <w:rPr>
                <w:rFonts w:ascii="Arial" w:hAnsi="Arial" w:cs="Arial"/>
                <w:sz w:val="12"/>
                <w:szCs w:val="12"/>
              </w:rPr>
              <w:t>Bolivia o conectarse al siguiente enlace a través de zoom:</w:t>
            </w:r>
          </w:p>
          <w:p w:rsidR="006E086B" w:rsidRPr="002B5E4A" w:rsidRDefault="006E086B" w:rsidP="00542894">
            <w:pPr>
              <w:rPr>
                <w:rFonts w:ascii="Arial" w:hAnsi="Arial" w:cs="Arial"/>
                <w:color w:val="000099"/>
                <w:sz w:val="12"/>
                <w:szCs w:val="12"/>
              </w:rPr>
            </w:pPr>
            <w:r w:rsidRPr="002B5E4A">
              <w:rPr>
                <w:rFonts w:ascii="Arial" w:hAnsi="Arial" w:cs="Arial"/>
                <w:color w:val="000099"/>
                <w:sz w:val="12"/>
                <w:szCs w:val="12"/>
              </w:rPr>
              <w:t>https://bcb-gob-bo.zoom.us/j/84087108561?pwd=LzdTZ2NTNHAxR1RhclRGRG5rZ2tFUT09</w:t>
            </w:r>
          </w:p>
          <w:p w:rsidR="006E086B" w:rsidRPr="002B5E4A" w:rsidRDefault="006E086B" w:rsidP="00542894">
            <w:pPr>
              <w:rPr>
                <w:rFonts w:ascii="Arial" w:hAnsi="Arial" w:cs="Arial"/>
                <w:color w:val="000099"/>
                <w:sz w:val="12"/>
                <w:szCs w:val="12"/>
              </w:rPr>
            </w:pPr>
          </w:p>
          <w:p w:rsidR="006E086B" w:rsidRPr="002B5E4A" w:rsidRDefault="006E086B" w:rsidP="00542894">
            <w:pPr>
              <w:rPr>
                <w:rFonts w:ascii="Arial" w:hAnsi="Arial" w:cs="Arial"/>
                <w:color w:val="000099"/>
                <w:sz w:val="12"/>
                <w:szCs w:val="12"/>
              </w:rPr>
            </w:pPr>
            <w:r w:rsidRPr="002B5E4A">
              <w:rPr>
                <w:rFonts w:ascii="Arial" w:hAnsi="Arial" w:cs="Arial"/>
                <w:color w:val="000099"/>
                <w:sz w:val="12"/>
                <w:szCs w:val="12"/>
              </w:rPr>
              <w:t>ID de reunión: 840 8710 8561</w:t>
            </w:r>
          </w:p>
          <w:p w:rsidR="006E086B" w:rsidRPr="00382E4E" w:rsidRDefault="006E086B" w:rsidP="00542894">
            <w:pPr>
              <w:rPr>
                <w:rFonts w:ascii="Arial" w:hAnsi="Arial" w:cs="Arial"/>
                <w:color w:val="000099"/>
                <w:sz w:val="5"/>
                <w:szCs w:val="13"/>
                <w:highlight w:val="yellow"/>
              </w:rPr>
            </w:pPr>
            <w:r w:rsidRPr="002B5E4A">
              <w:rPr>
                <w:rFonts w:ascii="Arial" w:hAnsi="Arial" w:cs="Arial"/>
                <w:color w:val="000099"/>
                <w:sz w:val="12"/>
                <w:szCs w:val="12"/>
              </w:rPr>
              <w:t>Código de acceso: 042967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E086B" w:rsidRPr="009956C4" w:rsidTr="00542894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471994" w:rsidRDefault="006E086B" w:rsidP="0054289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6E086B" w:rsidRPr="00471994" w:rsidRDefault="006E086B" w:rsidP="006E086B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6E086B" w:rsidRPr="00471994" w:rsidRDefault="006E086B" w:rsidP="00542894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6E086B" w:rsidRDefault="006E086B" w:rsidP="0054289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E086B" w:rsidRPr="00471994" w:rsidRDefault="006E086B" w:rsidP="0054289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presentación de la Garantía de Seriedad de Propuesta en forma física:</w:t>
            </w:r>
          </w:p>
          <w:p w:rsidR="006E086B" w:rsidRPr="00301F8A" w:rsidRDefault="006E086B" w:rsidP="00542894">
            <w:pPr>
              <w:pStyle w:val="Ttulo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Arial" w:hAnsi="Arial" w:cs="Arial"/>
                <w:b w:val="0"/>
                <w:bCs/>
                <w:sz w:val="13"/>
                <w:szCs w:val="13"/>
                <w:u w:val="none"/>
                <w:lang w:val="es-ES"/>
              </w:rPr>
            </w:pPr>
            <w:r w:rsidRPr="00301F8A">
              <w:rPr>
                <w:rFonts w:ascii="Arial" w:hAnsi="Arial" w:cs="Arial"/>
                <w:b w:val="0"/>
                <w:sz w:val="12"/>
                <w:szCs w:val="12"/>
                <w:u w:val="none"/>
              </w:rPr>
              <w:t>Ventanilla Única de Correspondencia, ubicada en Planta Baja del Edificio Principal del BCB, calle Ayacucho esquina Mercado, La Paz – Bolivia, considerar lo señalado en numeral 13.1.5, Parte I del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47199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E086B" w:rsidRPr="009956C4" w:rsidTr="00542894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E086B" w:rsidRPr="009956C4" w:rsidTr="0054289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E086B" w:rsidRPr="009956C4" w:rsidTr="00542894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865FD3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E086B" w:rsidRPr="009956C4" w:rsidTr="00542894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13B0F" w:rsidRDefault="006E086B" w:rsidP="00542894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13B0F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13B0F" w:rsidRDefault="006E086B" w:rsidP="00542894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13B0F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13B0F" w:rsidRDefault="006E086B" w:rsidP="00542894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710E92" w:rsidRDefault="006E086B" w:rsidP="00542894">
            <w:pPr>
              <w:widowControl w:val="0"/>
              <w:jc w:val="both"/>
              <w:rPr>
                <w:sz w:val="12"/>
                <w:szCs w:val="12"/>
              </w:rPr>
            </w:pPr>
            <w:r w:rsidRPr="00710E92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9" w:history="1"/>
            <w:r w:rsidRPr="00710E92">
              <w:rPr>
                <w:sz w:val="12"/>
                <w:szCs w:val="12"/>
              </w:rPr>
              <w:t xml:space="preserve"> </w:t>
            </w:r>
          </w:p>
          <w:p w:rsidR="006E086B" w:rsidRPr="00710E92" w:rsidRDefault="006E086B" w:rsidP="00542894">
            <w:pPr>
              <w:widowControl w:val="0"/>
              <w:jc w:val="both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:rsidR="006E086B" w:rsidRPr="00710E92" w:rsidRDefault="006E086B" w:rsidP="00542894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710E92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https://bcb-gob-bo.zoom.us/j/81617160550?pwd=OGs1ak1hN1lSSmdSOFpocndwQ2ROdz09</w:t>
            </w:r>
          </w:p>
          <w:p w:rsidR="006E086B" w:rsidRPr="00710E92" w:rsidRDefault="006E086B" w:rsidP="00542894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</w:p>
          <w:p w:rsidR="006E086B" w:rsidRPr="00710E92" w:rsidRDefault="006E086B" w:rsidP="00542894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710E92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ID de reunión: 816 1716 0550</w:t>
            </w:r>
          </w:p>
          <w:p w:rsidR="006E086B" w:rsidRPr="00382E4E" w:rsidRDefault="006E086B" w:rsidP="00542894">
            <w:pPr>
              <w:widowControl w:val="0"/>
              <w:jc w:val="both"/>
              <w:rPr>
                <w:rFonts w:ascii="Arial" w:hAnsi="Arial" w:cs="Arial"/>
                <w:sz w:val="6"/>
                <w:szCs w:val="4"/>
                <w:highlight w:val="yellow"/>
                <w:lang w:val="es-BO"/>
              </w:rPr>
            </w:pPr>
            <w:r w:rsidRPr="00710E92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Código de acceso: 000219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E086B" w:rsidRPr="009956C4" w:rsidTr="00542894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E086B" w:rsidRPr="009956C4" w:rsidTr="0054289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E086B" w:rsidRPr="009956C4" w:rsidTr="00542894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E086B" w:rsidRPr="009956C4" w:rsidTr="00542894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E086B" w:rsidRPr="009956C4" w:rsidTr="00542894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865FD3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865FD3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865FD3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865FD3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865FD3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9956C4" w:rsidTr="0054289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E086B" w:rsidRPr="009956C4" w:rsidTr="00542894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9956C4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9956C4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A244D6" w:rsidTr="0054289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E086B" w:rsidRPr="00A244D6" w:rsidTr="00542894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E086B" w:rsidRPr="00A244D6" w:rsidRDefault="006E086B" w:rsidP="0054289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86B" w:rsidRPr="00A244D6" w:rsidRDefault="006E086B" w:rsidP="0054289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A244D6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E086B" w:rsidRPr="00AB2AC8" w:rsidTr="00542894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E086B" w:rsidRPr="00AB2AC8" w:rsidRDefault="006E086B" w:rsidP="0054289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086B" w:rsidRPr="00AB2AC8" w:rsidRDefault="006E086B" w:rsidP="0054289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86B" w:rsidRPr="00AB2AC8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86B" w:rsidRPr="00AB2AC8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AB2AC8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086B" w:rsidRPr="00AB2AC8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E086B" w:rsidRPr="00AB2AC8" w:rsidRDefault="006E086B" w:rsidP="0054289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E086B" w:rsidRDefault="006E086B" w:rsidP="006E086B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6E086B" w:rsidRDefault="006E086B" w:rsidP="007775DD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6E086B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158E"/>
    <w:rsid w:val="000170D2"/>
    <w:rsid w:val="00040C83"/>
    <w:rsid w:val="0005243A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25FCA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A43F8"/>
    <w:rsid w:val="005B2A9E"/>
    <w:rsid w:val="005C78CD"/>
    <w:rsid w:val="005D0F39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96AFB"/>
    <w:rsid w:val="006A2A37"/>
    <w:rsid w:val="006C1E06"/>
    <w:rsid w:val="006E086B"/>
    <w:rsid w:val="00747635"/>
    <w:rsid w:val="00763A86"/>
    <w:rsid w:val="007775DD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820CC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9323F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TDB PARRAFO DE LISTA numerada,Párrafo de titulo 3,본문1,Fase,CUADRO,FIGURA,centrado 10,GRÁFICO,Titulo,List Paragraph 1,List-Bulleted,de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TDB PARRAFO DE LISTA numerada Car,Párrafo de titulo 3 Car,본문1 Car,Fase Car,CUADRO Car,de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7953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2023-10-19T21:22:00Z</dcterms:created>
  <dcterms:modified xsi:type="dcterms:W3CDTF">2023-10-20T13:38:00Z</dcterms:modified>
</cp:coreProperties>
</file>