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6369360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454DD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8454D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454DD">
              <w:rPr>
                <w:rFonts w:ascii="Arial" w:hAnsi="Arial" w:cs="Arial"/>
                <w:color w:val="FFFFFF"/>
                <w:sz w:val="18"/>
                <w:lang w:val="pt-BR"/>
              </w:rPr>
              <w:t>74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8454DD" w:rsidRPr="00103827" w:rsidRDefault="008454DD" w:rsidP="008454DD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0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8454DD" w:rsidRPr="00F75995" w:rsidTr="00323711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454DD" w:rsidRPr="00F75995" w:rsidRDefault="008454DD" w:rsidP="008454DD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8454DD" w:rsidRPr="00F75995" w:rsidTr="0032371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074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4DD" w:rsidRPr="00F75995" w:rsidRDefault="008454DD" w:rsidP="0032371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4DD" w:rsidRPr="00F75995" w:rsidRDefault="008454DD" w:rsidP="0032371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4DD" w:rsidRPr="00F75995" w:rsidRDefault="008454DD" w:rsidP="0032371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454DD" w:rsidRPr="00F75995" w:rsidTr="0032371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654F2F" w:rsidRDefault="008454DD" w:rsidP="0032371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szCs w:val="30"/>
                <w:lang w:eastAsia="en-US"/>
              </w:rPr>
              <w:t>SERVICIO DE SUSCRIPCION DE SOFTWARE LIBRE RED HAT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2251F6" w:rsidRDefault="008454DD" w:rsidP="0032371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2251F6" w:rsidRDefault="008454DD" w:rsidP="00323711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424887" w:rsidRDefault="008454DD" w:rsidP="0032371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8454DD" w:rsidRPr="00424887" w:rsidRDefault="008454DD" w:rsidP="00323711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8454DD" w:rsidRPr="00F75995" w:rsidTr="00323711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8454DD" w:rsidRPr="00F75995" w:rsidTr="00323711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8454DD" w:rsidRPr="00F75995" w:rsidTr="00323711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8454DD" w:rsidRPr="00F75995" w:rsidTr="0032371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Bs129.990,00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F75995" w:rsidRDefault="008454DD" w:rsidP="003237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8454DD" w:rsidRPr="00F75995" w:rsidRDefault="008454DD" w:rsidP="0032371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454DD" w:rsidRPr="00F75995" w:rsidTr="0032371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763F6C" w:rsidTr="0032371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763F6C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763F6C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647B26" w:rsidRDefault="008454DD" w:rsidP="00323711">
            <w:pPr>
              <w:jc w:val="both"/>
              <w:rPr>
                <w:rFonts w:ascii="Arial" w:hAnsi="Arial" w:cs="Arial"/>
                <w:lang w:val="es-BO"/>
              </w:rPr>
            </w:pPr>
            <w:r w:rsidRPr="00C27908">
              <w:rPr>
                <w:rFonts w:ascii="Arial" w:hAnsi="Arial" w:cs="Arial"/>
                <w:lang w:val="es-BO"/>
              </w:rPr>
              <w:t xml:space="preserve">El plazo de prestación del servicio </w:t>
            </w:r>
            <w:r w:rsidRPr="00C27908" w:rsidDel="006820AF">
              <w:rPr>
                <w:rFonts w:ascii="Arial" w:hAnsi="Arial" w:cs="Arial"/>
                <w:lang w:val="es-BO"/>
              </w:rPr>
              <w:t xml:space="preserve">deberá </w:t>
            </w:r>
            <w:r w:rsidRPr="00C27908">
              <w:rPr>
                <w:rFonts w:ascii="Arial" w:hAnsi="Arial" w:cs="Arial"/>
                <w:lang w:val="es-BO"/>
              </w:rPr>
              <w:t>ser de un (1) año calendario a partir de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763F6C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1A5C3F" w:rsidTr="00323711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1A5C3F" w:rsidRDefault="008454DD" w:rsidP="00323711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647B26" w:rsidRDefault="008454DD" w:rsidP="00323711">
            <w:pPr>
              <w:jc w:val="both"/>
              <w:rPr>
                <w:rFonts w:ascii="Arial" w:hAnsi="Arial" w:cs="Arial"/>
                <w:lang w:val="es-BO"/>
              </w:rPr>
            </w:pPr>
            <w:r w:rsidRPr="00C27908">
              <w:rPr>
                <w:rFonts w:ascii="Arial" w:hAnsi="Arial" w:cs="Arial"/>
                <w:lang w:val="es-BO"/>
              </w:rPr>
              <w:t>Se realizará la prestación del servicio en oficinas del BCB y será coordinado con el personal del Departamento de Base de Datos y Comunicaciones (DBDC) del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103827" w:rsidRDefault="008454DD" w:rsidP="00323711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75995" w:rsidRDefault="008454DD" w:rsidP="00D724F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adjudicado deberá constituir la garant</w:t>
            </w:r>
            <w:r w:rsidR="00D724FC">
              <w:rPr>
                <w:rFonts w:ascii="Arial" w:hAnsi="Arial" w:cs="Arial"/>
                <w:b/>
                <w:i/>
                <w:lang w:val="es-BO"/>
              </w:rPr>
              <w:t>ía del cumplimiento de contrato</w:t>
            </w:r>
            <w:bookmarkStart w:id="1" w:name="_GoBack"/>
            <w:bookmarkEnd w:id="1"/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F75995" w:rsidRDefault="008454DD" w:rsidP="003237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F75995" w:rsidRDefault="008454DD" w:rsidP="00323711">
            <w:pPr>
              <w:rPr>
                <w:rFonts w:ascii="Arial" w:hAnsi="Arial" w:cs="Arial"/>
                <w:lang w:val="es-BO"/>
              </w:rPr>
            </w:pPr>
          </w:p>
        </w:tc>
      </w:tr>
      <w:tr w:rsidR="008454DD" w:rsidRPr="00F75995" w:rsidTr="0032371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454DD" w:rsidRPr="00F75995" w:rsidTr="0032371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F75995" w:rsidRDefault="008454DD" w:rsidP="0032371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454DD" w:rsidRPr="000E268F" w:rsidRDefault="008454DD" w:rsidP="008454DD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8454DD" w:rsidRPr="00A40276" w:rsidTr="00323711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D3A48" w:rsidRDefault="008454DD" w:rsidP="00323711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A40276" w:rsidTr="00323711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54DD" w:rsidRPr="00A40276" w:rsidRDefault="008454DD" w:rsidP="0032371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454DD" w:rsidRPr="00A40276" w:rsidTr="00323711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454DD" w:rsidRPr="00A40276" w:rsidRDefault="008454DD" w:rsidP="00323711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A40276" w:rsidTr="00323711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103827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8454DD" w:rsidRPr="00A40276" w:rsidTr="0032371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8454DD" w:rsidRPr="00A40276" w:rsidRDefault="008454DD" w:rsidP="00323711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A40276" w:rsidTr="00323711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454DD" w:rsidRPr="00A40276" w:rsidRDefault="008454DD" w:rsidP="00323711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D3A48" w:rsidRDefault="008454DD" w:rsidP="00323711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0D3A48" w:rsidRDefault="008454DD" w:rsidP="00323711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D3A48" w:rsidRDefault="008454DD" w:rsidP="00323711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A40276" w:rsidTr="00323711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8454DD" w:rsidRPr="00A40276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DD" w:rsidRPr="00A40276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8454DD" w:rsidRPr="00A40276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54DD" w:rsidRPr="00545778" w:rsidTr="00323711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8454DD" w:rsidRPr="00545778" w:rsidRDefault="008454DD" w:rsidP="008454DD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8454DD" w:rsidRPr="00A40276" w:rsidTr="00323711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454DD" w:rsidRPr="00765F1B" w:rsidRDefault="008454DD" w:rsidP="00323711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454DD" w:rsidRPr="00765F1B" w:rsidRDefault="008454DD" w:rsidP="008454D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8454DD" w:rsidRPr="00A40276" w:rsidRDefault="008454DD" w:rsidP="0032371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454DD" w:rsidRPr="00545778" w:rsidTr="00323711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545778" w:rsidRDefault="008454DD" w:rsidP="0032371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54DD" w:rsidRPr="00A40276" w:rsidTr="00323711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545778" w:rsidRDefault="008454DD" w:rsidP="00323711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545778" w:rsidRDefault="008454DD" w:rsidP="00323711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545778" w:rsidTr="00323711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545778" w:rsidRDefault="008454DD" w:rsidP="0032371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54DD" w:rsidRPr="00A40276" w:rsidTr="00323711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8454DD" w:rsidRDefault="008454DD" w:rsidP="0032371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8454DD" w:rsidRDefault="008454DD" w:rsidP="003237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8454DD" w:rsidRPr="00545778" w:rsidRDefault="008454DD" w:rsidP="0032371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454DD" w:rsidRPr="00A40276" w:rsidRDefault="008454DD" w:rsidP="00323711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454DD" w:rsidRPr="00A40276" w:rsidTr="00323711">
        <w:trPr>
          <w:trHeight w:val="54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</w:rPr>
            </w:pPr>
            <w:r w:rsidRPr="00960A8A">
              <w:rPr>
                <w:rFonts w:ascii="Arial" w:hAnsi="Arial" w:cs="Arial"/>
                <w:sz w:val="15"/>
                <w:szCs w:val="13"/>
              </w:rPr>
              <w:t>Claudia Rogelia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</w:rPr>
            </w:pPr>
            <w:r w:rsidRPr="00960A8A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</w:rPr>
            </w:pPr>
            <w:r w:rsidRPr="00960A8A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A40276" w:rsidTr="00323711">
        <w:trPr>
          <w:trHeight w:val="4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240828">
              <w:rPr>
                <w:rFonts w:ascii="Arial" w:hAnsi="Arial" w:cs="Arial"/>
                <w:sz w:val="15"/>
                <w:szCs w:val="13"/>
              </w:rPr>
              <w:t>Brigner Andrade Zurita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60A8A" w:rsidRDefault="008454DD" w:rsidP="00536189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240828">
              <w:rPr>
                <w:rFonts w:ascii="Arial" w:hAnsi="Arial" w:cs="Arial"/>
                <w:sz w:val="15"/>
                <w:szCs w:val="13"/>
              </w:rPr>
              <w:t>Administrador de Sistema</w:t>
            </w:r>
            <w:r w:rsidR="00536189">
              <w:rPr>
                <w:rFonts w:ascii="Arial" w:hAnsi="Arial" w:cs="Arial"/>
                <w:sz w:val="15"/>
                <w:szCs w:val="13"/>
              </w:rPr>
              <w:t>s Senior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60A8A" w:rsidRDefault="008454DD" w:rsidP="0032371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1A5C3F" w:rsidTr="0032371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1A5C3F" w:rsidRDefault="008454DD" w:rsidP="00323711">
            <w:pPr>
              <w:rPr>
                <w:rFonts w:ascii="Arial" w:hAnsi="Arial" w:cs="Arial"/>
                <w:sz w:val="2"/>
              </w:rPr>
            </w:pPr>
          </w:p>
        </w:tc>
      </w:tr>
      <w:tr w:rsidR="008454DD" w:rsidRPr="00A40276" w:rsidTr="00323711">
        <w:trPr>
          <w:trHeight w:val="599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54DD" w:rsidRPr="00A40276" w:rsidRDefault="008454DD" w:rsidP="0032371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FC2F68" w:rsidRDefault="008454DD" w:rsidP="00323711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8454DD" w:rsidRPr="0006032F" w:rsidRDefault="008454DD" w:rsidP="00323711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8454DD" w:rsidRPr="00A40276" w:rsidRDefault="008454DD" w:rsidP="00323711">
            <w:pPr>
              <w:rPr>
                <w:rFonts w:ascii="Arial" w:hAnsi="Arial" w:cs="Arial"/>
              </w:rPr>
            </w:pPr>
            <w:r w:rsidRPr="00654F2F">
              <w:rPr>
                <w:rFonts w:ascii="Arial" w:hAnsi="Arial" w:cs="Arial"/>
                <w:bCs/>
                <w:sz w:val="15"/>
                <w:szCs w:val="15"/>
              </w:rPr>
              <w:t>1</w:t>
            </w:r>
            <w:r>
              <w:rPr>
                <w:rFonts w:ascii="Arial" w:hAnsi="Arial" w:cs="Arial"/>
                <w:bCs/>
                <w:sz w:val="15"/>
                <w:szCs w:val="15"/>
              </w:rPr>
              <w:t>136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40276" w:rsidRDefault="008454DD" w:rsidP="00323711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4DD" w:rsidRPr="00A463B5" w:rsidRDefault="00D724FC" w:rsidP="0032371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8454DD" w:rsidRPr="00BB07F2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8454DD" w:rsidRPr="00A463B5" w:rsidRDefault="008454DD" w:rsidP="0032371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8454DD" w:rsidRPr="0006032F" w:rsidRDefault="008454DD" w:rsidP="00323711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bandrade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8454DD" w:rsidRPr="00A40276" w:rsidRDefault="008454DD" w:rsidP="00323711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54DD" w:rsidRPr="00A40276" w:rsidRDefault="008454DD" w:rsidP="00323711">
            <w:pPr>
              <w:rPr>
                <w:rFonts w:ascii="Arial" w:hAnsi="Arial" w:cs="Arial"/>
              </w:rPr>
            </w:pPr>
          </w:p>
        </w:tc>
      </w:tr>
      <w:tr w:rsidR="008454DD" w:rsidRPr="00545778" w:rsidTr="0032371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54DD" w:rsidRPr="00A40276" w:rsidTr="00323711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54DD" w:rsidRPr="00CB5BDF" w:rsidRDefault="008454DD" w:rsidP="00323711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8454DD" w:rsidRPr="00CB5BDF" w:rsidRDefault="008454DD" w:rsidP="0032371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D" w:rsidRPr="000710B6" w:rsidRDefault="008454DD" w:rsidP="00323711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454DD" w:rsidRPr="00A40276" w:rsidRDefault="008454DD" w:rsidP="0032371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454DD" w:rsidRPr="00545778" w:rsidTr="00323711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454DD" w:rsidRPr="00545778" w:rsidRDefault="008454DD" w:rsidP="003237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454DD" w:rsidRDefault="008454DD" w:rsidP="008454DD">
      <w:pPr>
        <w:rPr>
          <w:lang w:val="es-BO"/>
        </w:rPr>
      </w:pPr>
    </w:p>
    <w:p w:rsidR="008454DD" w:rsidRDefault="008454DD" w:rsidP="008454DD">
      <w:pPr>
        <w:pStyle w:val="Puesto"/>
        <w:spacing w:before="0" w:after="0"/>
        <w:ind w:left="432"/>
        <w:jc w:val="both"/>
      </w:pPr>
    </w:p>
    <w:p w:rsidR="008454DD" w:rsidRPr="00240828" w:rsidRDefault="008454DD" w:rsidP="008454DD">
      <w:pPr>
        <w:rPr>
          <w:sz w:val="8"/>
        </w:rPr>
      </w:pPr>
      <w:r>
        <w:br w:type="page"/>
      </w:r>
    </w:p>
    <w:p w:rsidR="008454DD" w:rsidRDefault="008454DD" w:rsidP="008454DD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0"/>
    </w:p>
    <w:p w:rsidR="008454DD" w:rsidRPr="00A20EEC" w:rsidRDefault="008454DD" w:rsidP="008454DD">
      <w:pPr>
        <w:rPr>
          <w:sz w:val="6"/>
          <w:lang w:val="es-BO"/>
        </w:rPr>
      </w:pPr>
    </w:p>
    <w:tbl>
      <w:tblPr>
        <w:tblW w:w="10348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454DD" w:rsidRPr="00A40276" w:rsidTr="00323711">
        <w:trPr>
          <w:trHeight w:val="1828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454DD" w:rsidRPr="00452BC6" w:rsidRDefault="008454DD" w:rsidP="0032371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454DD" w:rsidRPr="00452BC6" w:rsidRDefault="008454DD" w:rsidP="008454D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8454DD" w:rsidRPr="00452BC6" w:rsidRDefault="008454DD" w:rsidP="008454D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8454DD" w:rsidRPr="00452BC6" w:rsidRDefault="008454DD" w:rsidP="008454D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454DD" w:rsidRPr="00452BC6" w:rsidRDefault="008454DD" w:rsidP="0032371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454DD" w:rsidRPr="00452BC6" w:rsidRDefault="008454DD" w:rsidP="008454D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8454DD" w:rsidRPr="00452BC6" w:rsidRDefault="008454DD" w:rsidP="008454D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8454DD" w:rsidRPr="00A40276" w:rsidRDefault="008454DD" w:rsidP="00323711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8454DD" w:rsidRPr="00A20EEC" w:rsidRDefault="008454DD" w:rsidP="008454DD">
      <w:pPr>
        <w:rPr>
          <w:sz w:val="12"/>
          <w:lang w:val="es-BO"/>
        </w:rPr>
      </w:pPr>
    </w:p>
    <w:p w:rsidR="008454DD" w:rsidRPr="004B26AD" w:rsidRDefault="008454DD" w:rsidP="008454DD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8454DD" w:rsidRPr="00A20EEC" w:rsidRDefault="008454DD" w:rsidP="008454DD">
      <w:pPr>
        <w:rPr>
          <w:rFonts w:cs="Arial"/>
          <w:sz w:val="8"/>
          <w:szCs w:val="10"/>
        </w:rPr>
      </w:pPr>
    </w:p>
    <w:tbl>
      <w:tblPr>
        <w:tblW w:w="5810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3401"/>
        <w:gridCol w:w="159"/>
        <w:gridCol w:w="69"/>
        <w:gridCol w:w="395"/>
        <w:gridCol w:w="142"/>
        <w:gridCol w:w="376"/>
        <w:gridCol w:w="142"/>
        <w:gridCol w:w="554"/>
        <w:gridCol w:w="148"/>
        <w:gridCol w:w="146"/>
        <w:gridCol w:w="6"/>
        <w:gridCol w:w="320"/>
        <w:gridCol w:w="6"/>
        <w:gridCol w:w="133"/>
        <w:gridCol w:w="6"/>
        <w:gridCol w:w="313"/>
        <w:gridCol w:w="6"/>
        <w:gridCol w:w="240"/>
        <w:gridCol w:w="142"/>
        <w:gridCol w:w="3478"/>
        <w:gridCol w:w="6"/>
        <w:gridCol w:w="90"/>
        <w:gridCol w:w="139"/>
      </w:tblGrid>
      <w:tr w:rsidR="008454DD" w:rsidRPr="000C6821" w:rsidTr="00323711">
        <w:trPr>
          <w:trHeight w:val="181"/>
          <w:tblHeader/>
        </w:trPr>
        <w:tc>
          <w:tcPr>
            <w:tcW w:w="5000" w:type="pct"/>
            <w:gridSpan w:val="2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8454DD" w:rsidRPr="000C6821" w:rsidTr="00323711">
        <w:trPr>
          <w:trHeight w:val="158"/>
          <w:tblHeader/>
        </w:trPr>
        <w:tc>
          <w:tcPr>
            <w:tcW w:w="173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2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49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8454DD" w:rsidRPr="000C6821" w:rsidTr="00323711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12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245546" w:rsidRDefault="008454DD" w:rsidP="0032371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9E3086">
              <w:rPr>
                <w:rFonts w:ascii="Arial" w:hAnsi="Arial" w:cs="Arial"/>
                <w:color w:val="000099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2B0B54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AF242E" w:rsidTr="00323711">
        <w:trPr>
          <w:trHeight w:val="47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42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F242E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F242E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F242E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F242E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F242E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F242E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AF242E" w:rsidTr="00323711">
        <w:trPr>
          <w:trHeight w:val="12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AF242E" w:rsidTr="00323711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AF242E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42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F242E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AF242E" w:rsidTr="00323711">
        <w:trPr>
          <w:trHeight w:val="22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  <w:color w:val="000099"/>
                <w:sz w:val="14"/>
                <w:lang w:val="es-BO" w:eastAsia="es-BO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AF242E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AF242E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42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F242E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F242E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F242E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AF242E" w:rsidTr="00323711">
        <w:trPr>
          <w:trHeight w:val="29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F242E">
              <w:rPr>
                <w:rFonts w:ascii="Arial" w:hAnsi="Arial" w:cs="Arial"/>
              </w:rPr>
              <w:t>---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  <w:r w:rsidRPr="00AF242E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AF242E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42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F242E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F242E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F242E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F242E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446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B163B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9B16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9B163B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9B163B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9B163B"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8454D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AF242E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8454DD" w:rsidRPr="00AF242E" w:rsidRDefault="008454DD" w:rsidP="0032371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AF242E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31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A20EEC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31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8420CF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87393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AF242E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1128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5931D6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AF242E" w:rsidRDefault="008454DD" w:rsidP="00323711">
            <w:pPr>
              <w:widowControl w:val="0"/>
              <w:jc w:val="both"/>
              <w:rPr>
                <w:sz w:val="12"/>
              </w:rPr>
            </w:pPr>
            <w:r w:rsidRPr="00AF242E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 w:rsidRPr="00AF242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AF242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AF242E">
              <w:rPr>
                <w:sz w:val="12"/>
              </w:rPr>
              <w:t xml:space="preserve"> </w:t>
            </w:r>
          </w:p>
          <w:p w:rsidR="008454DD" w:rsidRPr="00AF242E" w:rsidRDefault="008454DD" w:rsidP="00323711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AF242E">
              <w:rPr>
                <w:rStyle w:val="Hipervnculo"/>
                <w:rFonts w:ascii="Arial" w:hAnsi="Arial" w:cs="Arial"/>
                <w:sz w:val="13"/>
                <w:szCs w:val="13"/>
              </w:rPr>
              <w:t>https://bcb-gob-bo.zoom.us/j/82984459575?pwd=T2ZUSzlJbFU5NTFyMDNjTThITFhhZz09</w:t>
            </w:r>
          </w:p>
          <w:p w:rsidR="008454DD" w:rsidRPr="00AF242E" w:rsidRDefault="008454DD" w:rsidP="00323711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</w:p>
          <w:p w:rsidR="008454DD" w:rsidRPr="00AF242E" w:rsidRDefault="008454DD" w:rsidP="00323711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AF242E">
              <w:rPr>
                <w:rStyle w:val="Hipervnculo"/>
                <w:rFonts w:ascii="Arial" w:hAnsi="Arial" w:cs="Arial"/>
                <w:sz w:val="13"/>
                <w:szCs w:val="13"/>
              </w:rPr>
              <w:t>ID de reunión: 829 8445 9575</w:t>
            </w:r>
          </w:p>
          <w:p w:rsidR="008454DD" w:rsidRPr="00AF242E" w:rsidRDefault="008454DD" w:rsidP="00323711">
            <w:pPr>
              <w:widowControl w:val="0"/>
              <w:jc w:val="both"/>
              <w:rPr>
                <w:rFonts w:ascii="Arial" w:hAnsi="Arial" w:cs="Arial"/>
              </w:rPr>
            </w:pPr>
            <w:r w:rsidRPr="00AF242E">
              <w:rPr>
                <w:rStyle w:val="Hipervnculo"/>
                <w:rFonts w:ascii="Arial" w:hAnsi="Arial" w:cs="Arial"/>
                <w:sz w:val="13"/>
                <w:szCs w:val="13"/>
              </w:rPr>
              <w:t>Código de acceso: 632153</w:t>
            </w:r>
          </w:p>
        </w:tc>
        <w:tc>
          <w:tcPr>
            <w:tcW w:w="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0C6821" w:rsidTr="00323711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9A417A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9A417A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9A417A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9A417A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4DD" w:rsidRPr="009A417A" w:rsidRDefault="008454DD" w:rsidP="0032371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54DD" w:rsidRPr="000C6821" w:rsidTr="00323711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291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54DD" w:rsidRPr="000C6821" w:rsidTr="0032371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0C6821" w:rsidTr="00323711">
        <w:trPr>
          <w:trHeight w:val="30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54DD" w:rsidRPr="000C6821" w:rsidRDefault="008454DD" w:rsidP="0032371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454DD" w:rsidRPr="000C6821" w:rsidRDefault="008454DD" w:rsidP="003237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54DD" w:rsidRPr="00492D3E" w:rsidTr="00323711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54DD" w:rsidRPr="00492D3E" w:rsidRDefault="008454DD" w:rsidP="00323711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54DD" w:rsidRPr="00492D3E" w:rsidRDefault="008454DD" w:rsidP="0032371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4DD" w:rsidRPr="00492D3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4DD" w:rsidRPr="00492D3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54DD" w:rsidRPr="00492D3E" w:rsidRDefault="008454DD" w:rsidP="0032371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54DD" w:rsidRPr="00492D3E" w:rsidRDefault="008454DD" w:rsidP="00323711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8454DD" w:rsidRDefault="008454DD" w:rsidP="008454DD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454DD" w:rsidRDefault="008454DD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8454DD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36189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4DD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172B5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724FC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6810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2023-05-23T21:22:00Z</dcterms:created>
  <dcterms:modified xsi:type="dcterms:W3CDTF">2023-05-23T21:50:00Z</dcterms:modified>
</cp:coreProperties>
</file>