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8079"/>
      </w:tblGrid>
      <w:tr w:rsidR="00C92940" w:rsidRPr="0058012F" w:rsidTr="00445210">
        <w:trPr>
          <w:trHeight w:val="1390"/>
          <w:jc w:val="center"/>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0.5pt" o:ole="">
                  <v:imagedata r:id="rId5" o:title="" gain="45875f" blacklevel="13107f" grayscale="t"/>
                </v:shape>
                <o:OLEObject Type="Embed" ProgID="MSPhotoEd.3" ShapeID="_x0000_i1025" DrawAspect="Content" ObjectID="_1725282918" r:id="rId6"/>
              </w:object>
            </w:r>
          </w:p>
        </w:tc>
        <w:tc>
          <w:tcPr>
            <w:tcW w:w="8079"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37464D">
            <w:pPr>
              <w:ind w:left="-68"/>
              <w:jc w:val="center"/>
              <w:rPr>
                <w:rFonts w:ascii="Arial" w:hAnsi="Arial" w:cs="Arial"/>
                <w:color w:val="FFFFFF"/>
                <w:lang w:val="pt-BR"/>
              </w:rPr>
            </w:pPr>
            <w:r>
              <w:rPr>
                <w:rFonts w:ascii="Arial" w:hAnsi="Arial" w:cs="Arial"/>
                <w:color w:val="FFFFFF"/>
                <w:sz w:val="18"/>
                <w:lang w:val="pt-BR"/>
              </w:rPr>
              <w:t xml:space="preserve">CÓDIGO BCB:  ANPE - </w:t>
            </w:r>
            <w:r w:rsidR="00FA7590">
              <w:rPr>
                <w:rFonts w:ascii="Arial" w:hAnsi="Arial" w:cs="Arial"/>
                <w:color w:val="FFFFFF"/>
                <w:sz w:val="18"/>
                <w:lang w:val="pt-BR"/>
              </w:rPr>
              <w:t>P</w:t>
            </w:r>
            <w:r>
              <w:rPr>
                <w:rFonts w:ascii="Arial" w:hAnsi="Arial" w:cs="Arial"/>
                <w:color w:val="FFFFFF"/>
                <w:sz w:val="18"/>
                <w:lang w:val="pt-BR"/>
              </w:rPr>
              <w:t xml:space="preserve"> Nº </w:t>
            </w:r>
            <w:r w:rsidR="00763A86">
              <w:rPr>
                <w:rFonts w:ascii="Arial" w:hAnsi="Arial" w:cs="Arial"/>
                <w:color w:val="FFFFFF"/>
                <w:sz w:val="18"/>
                <w:lang w:val="pt-BR"/>
              </w:rPr>
              <w:t>0</w:t>
            </w:r>
            <w:r w:rsidR="00025A3D">
              <w:rPr>
                <w:rFonts w:ascii="Arial" w:hAnsi="Arial" w:cs="Arial"/>
                <w:color w:val="FFFFFF"/>
                <w:sz w:val="18"/>
                <w:lang w:val="pt-BR"/>
              </w:rPr>
              <w:t>7</w:t>
            </w:r>
            <w:r w:rsidR="0037464D">
              <w:rPr>
                <w:rFonts w:ascii="Arial" w:hAnsi="Arial" w:cs="Arial"/>
                <w:color w:val="FFFFFF"/>
                <w:sz w:val="18"/>
                <w:lang w:val="pt-BR"/>
              </w:rPr>
              <w:t>2</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346583">
              <w:rPr>
                <w:rFonts w:ascii="Arial" w:hAnsi="Arial" w:cs="Arial"/>
                <w:color w:val="FFFFFF"/>
                <w:sz w:val="18"/>
                <w:lang w:val="pt-BR"/>
              </w:rPr>
              <w:t>2</w:t>
            </w:r>
            <w:r w:rsidRPr="001F6078">
              <w:rPr>
                <w:rFonts w:ascii="Arial" w:hAnsi="Arial" w:cs="Arial"/>
                <w:color w:val="FFFFFF"/>
                <w:sz w:val="18"/>
                <w:lang w:val="pt-BR"/>
              </w:rPr>
              <w:t>-</w:t>
            </w:r>
            <w:r w:rsidR="00346583">
              <w:rPr>
                <w:rFonts w:ascii="Arial" w:hAnsi="Arial" w:cs="Arial"/>
                <w:color w:val="FFFFFF"/>
                <w:sz w:val="18"/>
                <w:lang w:val="pt-BR"/>
              </w:rPr>
              <w:t>1</w:t>
            </w:r>
            <w:r w:rsidR="006C1E06">
              <w:rPr>
                <w:rFonts w:ascii="Arial" w:hAnsi="Arial" w:cs="Arial"/>
                <w:color w:val="FFFFFF"/>
                <w:sz w:val="18"/>
                <w:lang w:val="pt-BR"/>
              </w:rPr>
              <w:t>C</w:t>
            </w:r>
          </w:p>
        </w:tc>
      </w:tr>
    </w:tbl>
    <w:p w:rsidR="0080146D" w:rsidRDefault="0080146D" w:rsidP="0037464D">
      <w:pPr>
        <w:rPr>
          <w:sz w:val="10"/>
          <w:szCs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7464D" w:rsidRPr="009956C4" w:rsidTr="00583F30">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7464D" w:rsidRPr="009956C4" w:rsidRDefault="0037464D" w:rsidP="0037464D">
            <w:pPr>
              <w:pStyle w:val="Prrafodelista"/>
              <w:numPr>
                <w:ilvl w:val="0"/>
                <w:numId w:val="5"/>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37464D" w:rsidRPr="009956C4" w:rsidTr="00583F30">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37464D" w:rsidRPr="009956C4" w:rsidRDefault="0037464D" w:rsidP="00583F30">
            <w:pPr>
              <w:rPr>
                <w:rFonts w:ascii="Arial" w:hAnsi="Arial" w:cs="Arial"/>
                <w:b/>
                <w:sz w:val="14"/>
                <w:szCs w:val="2"/>
              </w:rPr>
            </w:pPr>
          </w:p>
        </w:tc>
      </w:tr>
      <w:tr w:rsidR="0037464D" w:rsidRPr="009956C4" w:rsidTr="00583F30">
        <w:trPr>
          <w:trHeight w:val="227"/>
          <w:jc w:val="center"/>
        </w:trPr>
        <w:tc>
          <w:tcPr>
            <w:tcW w:w="2366" w:type="dxa"/>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2"/>
              </w:rPr>
            </w:pPr>
            <w:r w:rsidRPr="009956C4">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jc w:val="center"/>
              <w:rPr>
                <w:rFonts w:ascii="Arial" w:hAnsi="Arial" w:cs="Arial"/>
                <w:sz w:val="12"/>
              </w:rPr>
            </w:pPr>
            <w:r w:rsidRPr="00E12804">
              <w:rPr>
                <w:rFonts w:ascii="Arial" w:hAnsi="Arial" w:cs="Arial"/>
                <w:b/>
                <w:bCs/>
                <w:iCs/>
                <w:color w:val="000000"/>
                <w:sz w:val="20"/>
                <w:szCs w:val="18"/>
              </w:rPr>
              <w:t>BANCO CENTRAL DE BOLIVIA</w:t>
            </w:r>
          </w:p>
        </w:tc>
        <w:tc>
          <w:tcPr>
            <w:tcW w:w="273"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2"/>
              </w:rPr>
            </w:pPr>
          </w:p>
        </w:tc>
      </w:tr>
      <w:tr w:rsidR="0037464D" w:rsidRPr="009956C4" w:rsidTr="00583F30">
        <w:trPr>
          <w:trHeight w:val="100"/>
          <w:jc w:val="center"/>
        </w:trPr>
        <w:tc>
          <w:tcPr>
            <w:tcW w:w="2366"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2"/>
              </w:rPr>
            </w:pPr>
          </w:p>
        </w:tc>
        <w:tc>
          <w:tcPr>
            <w:tcW w:w="283"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81"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82"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2"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6"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81"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7"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3"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3"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4"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819" w:type="dxa"/>
            <w:tcBorders>
              <w:bottom w:val="single" w:sz="4" w:space="0" w:color="auto"/>
            </w:tcBorders>
            <w:shd w:val="clear" w:color="auto" w:fill="auto"/>
          </w:tcPr>
          <w:p w:rsidR="0037464D" w:rsidRPr="009956C4" w:rsidRDefault="0037464D" w:rsidP="00583F30">
            <w:pPr>
              <w:jc w:val="right"/>
              <w:rPr>
                <w:rFonts w:ascii="Arial" w:hAnsi="Arial" w:cs="Arial"/>
                <w:sz w:val="12"/>
              </w:rPr>
            </w:pPr>
          </w:p>
        </w:tc>
        <w:tc>
          <w:tcPr>
            <w:tcW w:w="819" w:type="dxa"/>
            <w:tcBorders>
              <w:bottom w:val="single" w:sz="4" w:space="0" w:color="auto"/>
            </w:tcBorders>
            <w:shd w:val="clear" w:color="auto" w:fill="auto"/>
          </w:tcPr>
          <w:p w:rsidR="0037464D" w:rsidRPr="009956C4" w:rsidRDefault="0037464D" w:rsidP="00583F30">
            <w:pPr>
              <w:rPr>
                <w:rFonts w:ascii="Arial" w:hAnsi="Arial" w:cs="Arial"/>
                <w:sz w:val="12"/>
              </w:rPr>
            </w:pPr>
          </w:p>
        </w:tc>
        <w:tc>
          <w:tcPr>
            <w:tcW w:w="273" w:type="dxa"/>
            <w:tcBorders>
              <w:left w:val="nil"/>
              <w:right w:val="single" w:sz="12" w:space="0" w:color="244061" w:themeColor="accent1" w:themeShade="80"/>
            </w:tcBorders>
          </w:tcPr>
          <w:p w:rsidR="0037464D" w:rsidRPr="009956C4" w:rsidRDefault="0037464D" w:rsidP="00583F30">
            <w:pPr>
              <w:rPr>
                <w:rFonts w:ascii="Arial" w:hAnsi="Arial" w:cs="Arial"/>
                <w:sz w:val="12"/>
              </w:rPr>
            </w:pPr>
          </w:p>
        </w:tc>
      </w:tr>
      <w:tr w:rsidR="0037464D" w:rsidRPr="009956C4" w:rsidTr="00583F30">
        <w:trPr>
          <w:trHeight w:val="20"/>
          <w:jc w:val="center"/>
        </w:trPr>
        <w:tc>
          <w:tcPr>
            <w:tcW w:w="2366" w:type="dxa"/>
            <w:vMerge w:val="restart"/>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2"/>
              </w:rPr>
            </w:pPr>
            <w:r w:rsidRPr="009956C4">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jc w:val="center"/>
              <w:rPr>
                <w:rFonts w:ascii="Arial" w:hAnsi="Arial" w:cs="Arial"/>
                <w:sz w:val="12"/>
              </w:rPr>
            </w:pPr>
            <w:r w:rsidRPr="009956C4">
              <w:rPr>
                <w:rFonts w:ascii="Arial" w:hAnsi="Arial" w:cs="Arial"/>
                <w:sz w:val="12"/>
              </w:rPr>
              <w:t>Apoyo Nacional a la Producción y Empleo - ANPE</w:t>
            </w:r>
          </w:p>
        </w:tc>
        <w:tc>
          <w:tcPr>
            <w:tcW w:w="277" w:type="dxa"/>
            <w:tcBorders>
              <w:left w:val="single" w:sz="4" w:space="0" w:color="auto"/>
            </w:tcBorders>
          </w:tcPr>
          <w:p w:rsidR="0037464D" w:rsidRPr="009956C4" w:rsidRDefault="0037464D" w:rsidP="00583F30">
            <w:pPr>
              <w:jc w:val="right"/>
              <w:rPr>
                <w:rFonts w:ascii="Arial" w:hAnsi="Arial" w:cs="Arial"/>
                <w:sz w:val="12"/>
              </w:rPr>
            </w:pPr>
          </w:p>
        </w:tc>
        <w:tc>
          <w:tcPr>
            <w:tcW w:w="2738" w:type="dxa"/>
            <w:gridSpan w:val="10"/>
            <w:vMerge w:val="restart"/>
            <w:tcBorders>
              <w:right w:val="single" w:sz="4" w:space="0" w:color="auto"/>
            </w:tcBorders>
          </w:tcPr>
          <w:p w:rsidR="0037464D" w:rsidRPr="009956C4" w:rsidRDefault="0037464D" w:rsidP="00583F30">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2"/>
              </w:rPr>
            </w:pPr>
            <w:r w:rsidRPr="00BC78F9">
              <w:rPr>
                <w:rFonts w:ascii="Arial" w:hAnsi="Arial" w:cs="Arial"/>
                <w:b/>
              </w:rPr>
              <w:t xml:space="preserve">ANPE – P N° </w:t>
            </w:r>
            <w:r>
              <w:rPr>
                <w:rFonts w:ascii="Arial" w:hAnsi="Arial" w:cs="Arial"/>
                <w:b/>
              </w:rPr>
              <w:t>072/2022-1C</w:t>
            </w:r>
          </w:p>
        </w:tc>
        <w:tc>
          <w:tcPr>
            <w:tcW w:w="273"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2"/>
              </w:rPr>
            </w:pPr>
          </w:p>
        </w:tc>
      </w:tr>
      <w:tr w:rsidR="0037464D" w:rsidRPr="009956C4" w:rsidTr="00583F30">
        <w:trPr>
          <w:jc w:val="center"/>
        </w:trPr>
        <w:tc>
          <w:tcPr>
            <w:tcW w:w="2366" w:type="dxa"/>
            <w:vMerge/>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7464D" w:rsidRPr="009956C4" w:rsidRDefault="0037464D" w:rsidP="00583F30">
            <w:pPr>
              <w:rPr>
                <w:rFonts w:ascii="Arial" w:hAnsi="Arial" w:cs="Arial"/>
                <w:sz w:val="12"/>
              </w:rPr>
            </w:pPr>
          </w:p>
        </w:tc>
        <w:tc>
          <w:tcPr>
            <w:tcW w:w="277" w:type="dxa"/>
            <w:tcBorders>
              <w:left w:val="single" w:sz="4" w:space="0" w:color="auto"/>
            </w:tcBorders>
            <w:shd w:val="clear" w:color="auto" w:fill="auto"/>
          </w:tcPr>
          <w:p w:rsidR="0037464D" w:rsidRPr="009956C4" w:rsidRDefault="0037464D" w:rsidP="00583F30">
            <w:pPr>
              <w:rPr>
                <w:rFonts w:ascii="Arial" w:hAnsi="Arial" w:cs="Arial"/>
                <w:sz w:val="12"/>
              </w:rPr>
            </w:pPr>
          </w:p>
        </w:tc>
        <w:tc>
          <w:tcPr>
            <w:tcW w:w="2738" w:type="dxa"/>
            <w:gridSpan w:val="10"/>
            <w:vMerge/>
            <w:tcBorders>
              <w:right w:val="single" w:sz="4" w:space="0" w:color="auto"/>
            </w:tcBorders>
            <w:shd w:val="clear" w:color="auto" w:fill="auto"/>
          </w:tcPr>
          <w:p w:rsidR="0037464D" w:rsidRPr="009956C4" w:rsidRDefault="0037464D" w:rsidP="00583F30">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2"/>
              </w:rPr>
            </w:pPr>
          </w:p>
        </w:tc>
        <w:tc>
          <w:tcPr>
            <w:tcW w:w="273"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2"/>
              </w:rPr>
            </w:pPr>
          </w:p>
        </w:tc>
      </w:tr>
      <w:tr w:rsidR="0037464D" w:rsidRPr="009956C4" w:rsidTr="00583F30">
        <w:trPr>
          <w:trHeight w:val="80"/>
          <w:jc w:val="center"/>
        </w:trPr>
        <w:tc>
          <w:tcPr>
            <w:tcW w:w="2366"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2"/>
              </w:rPr>
            </w:pPr>
          </w:p>
        </w:tc>
        <w:tc>
          <w:tcPr>
            <w:tcW w:w="283"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81"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82"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72"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77"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76"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81"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77" w:type="dxa"/>
            <w:shd w:val="clear" w:color="auto" w:fill="auto"/>
          </w:tcPr>
          <w:p w:rsidR="0037464D" w:rsidRPr="009956C4" w:rsidRDefault="0037464D" w:rsidP="00583F30">
            <w:pPr>
              <w:rPr>
                <w:rFonts w:ascii="Arial" w:hAnsi="Arial" w:cs="Arial"/>
                <w:sz w:val="12"/>
              </w:rPr>
            </w:pPr>
          </w:p>
        </w:tc>
        <w:tc>
          <w:tcPr>
            <w:tcW w:w="277" w:type="dxa"/>
            <w:shd w:val="clear" w:color="auto" w:fill="auto"/>
          </w:tcPr>
          <w:p w:rsidR="0037464D" w:rsidRPr="009956C4" w:rsidRDefault="0037464D" w:rsidP="00583F30">
            <w:pPr>
              <w:rPr>
                <w:rFonts w:ascii="Arial" w:hAnsi="Arial" w:cs="Arial"/>
                <w:sz w:val="12"/>
              </w:rPr>
            </w:pPr>
          </w:p>
        </w:tc>
        <w:tc>
          <w:tcPr>
            <w:tcW w:w="277"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3"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3"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shd w:val="clear" w:color="auto" w:fill="auto"/>
          </w:tcPr>
          <w:p w:rsidR="0037464D" w:rsidRPr="009956C4" w:rsidRDefault="0037464D" w:rsidP="00583F30">
            <w:pPr>
              <w:rPr>
                <w:rFonts w:ascii="Arial" w:hAnsi="Arial" w:cs="Arial"/>
                <w:sz w:val="12"/>
              </w:rPr>
            </w:pPr>
          </w:p>
        </w:tc>
        <w:tc>
          <w:tcPr>
            <w:tcW w:w="274"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74"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819" w:type="dxa"/>
            <w:tcBorders>
              <w:top w:val="single" w:sz="4" w:space="0" w:color="auto"/>
            </w:tcBorders>
            <w:shd w:val="clear" w:color="auto" w:fill="auto"/>
          </w:tcPr>
          <w:p w:rsidR="0037464D" w:rsidRPr="009956C4" w:rsidRDefault="0037464D" w:rsidP="00583F30">
            <w:pPr>
              <w:jc w:val="right"/>
              <w:rPr>
                <w:rFonts w:ascii="Arial" w:hAnsi="Arial" w:cs="Arial"/>
                <w:sz w:val="12"/>
              </w:rPr>
            </w:pPr>
          </w:p>
        </w:tc>
        <w:tc>
          <w:tcPr>
            <w:tcW w:w="819" w:type="dxa"/>
            <w:tcBorders>
              <w:top w:val="single" w:sz="4" w:space="0" w:color="auto"/>
            </w:tcBorders>
            <w:shd w:val="clear" w:color="auto" w:fill="auto"/>
          </w:tcPr>
          <w:p w:rsidR="0037464D" w:rsidRPr="009956C4" w:rsidRDefault="0037464D" w:rsidP="00583F30">
            <w:pPr>
              <w:rPr>
                <w:rFonts w:ascii="Arial" w:hAnsi="Arial" w:cs="Arial"/>
                <w:sz w:val="12"/>
              </w:rPr>
            </w:pPr>
          </w:p>
        </w:tc>
        <w:tc>
          <w:tcPr>
            <w:tcW w:w="273" w:type="dxa"/>
            <w:tcBorders>
              <w:left w:val="nil"/>
              <w:right w:val="single" w:sz="12" w:space="0" w:color="244061" w:themeColor="accent1" w:themeShade="80"/>
            </w:tcBorders>
          </w:tcPr>
          <w:p w:rsidR="0037464D" w:rsidRPr="009956C4" w:rsidRDefault="0037464D" w:rsidP="00583F30">
            <w:pPr>
              <w:rPr>
                <w:rFonts w:ascii="Arial" w:hAnsi="Arial" w:cs="Arial"/>
                <w:sz w:val="12"/>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4"/>
        <w:gridCol w:w="294"/>
        <w:gridCol w:w="281"/>
        <w:gridCol w:w="294"/>
        <w:gridCol w:w="294"/>
        <w:gridCol w:w="294"/>
        <w:gridCol w:w="294"/>
        <w:gridCol w:w="276"/>
        <w:gridCol w:w="294"/>
        <w:gridCol w:w="294"/>
        <w:gridCol w:w="272"/>
        <w:gridCol w:w="270"/>
        <w:gridCol w:w="270"/>
        <w:gridCol w:w="270"/>
        <w:gridCol w:w="270"/>
        <w:gridCol w:w="270"/>
        <w:gridCol w:w="270"/>
        <w:gridCol w:w="270"/>
        <w:gridCol w:w="270"/>
        <w:gridCol w:w="294"/>
        <w:gridCol w:w="270"/>
        <w:gridCol w:w="294"/>
        <w:gridCol w:w="812"/>
        <w:gridCol w:w="801"/>
        <w:gridCol w:w="270"/>
      </w:tblGrid>
      <w:tr w:rsidR="0037464D" w:rsidRPr="009956C4" w:rsidTr="00583F30">
        <w:trPr>
          <w:jc w:val="center"/>
        </w:trPr>
        <w:tc>
          <w:tcPr>
            <w:tcW w:w="2264" w:type="dxa"/>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lang w:val="es-BO"/>
              </w:rPr>
            </w:pPr>
            <w:r w:rsidRPr="009956C4">
              <w:rPr>
                <w:rFonts w:ascii="Arial"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2</w:t>
            </w:r>
          </w:p>
        </w:tc>
        <w:tc>
          <w:tcPr>
            <w:tcW w:w="281" w:type="dxa"/>
            <w:tcBorders>
              <w:left w:val="single" w:sz="4" w:space="0" w:color="auto"/>
              <w:right w:val="single" w:sz="4" w:space="0" w:color="auto"/>
            </w:tcBorders>
          </w:tcPr>
          <w:p w:rsidR="0037464D" w:rsidRPr="009956C4" w:rsidRDefault="0037464D" w:rsidP="00583F30">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1</w:t>
            </w:r>
          </w:p>
        </w:tc>
        <w:tc>
          <w:tcPr>
            <w:tcW w:w="276" w:type="dxa"/>
            <w:tcBorders>
              <w:left w:val="single" w:sz="4" w:space="0" w:color="auto"/>
              <w:right w:val="single" w:sz="4" w:space="0" w:color="auto"/>
            </w:tcBorders>
          </w:tcPr>
          <w:p w:rsidR="0037464D" w:rsidRPr="009956C4" w:rsidRDefault="0037464D" w:rsidP="00583F30">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0</w:t>
            </w:r>
          </w:p>
        </w:tc>
        <w:tc>
          <w:tcPr>
            <w:tcW w:w="272" w:type="dxa"/>
            <w:tcBorders>
              <w:left w:val="single" w:sz="4" w:space="0" w:color="auto"/>
              <w:right w:val="single" w:sz="4" w:space="0" w:color="auto"/>
            </w:tcBorders>
          </w:tcPr>
          <w:p w:rsidR="0037464D" w:rsidRPr="009956C4" w:rsidRDefault="0037464D" w:rsidP="00583F30">
            <w:pPr>
              <w:rPr>
                <w:rFonts w:ascii="Arial" w:hAnsi="Arial" w:cs="Arial"/>
                <w:sz w:val="14"/>
                <w:lang w:val="es-BO"/>
              </w:rPr>
            </w:pPr>
            <w:r w:rsidRPr="009956C4">
              <w:rPr>
                <w:rFonts w:ascii="Arial" w:hAnsi="Arial" w:cs="Arial"/>
                <w:sz w:val="14"/>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left w:val="single" w:sz="4" w:space="0" w:color="auto"/>
              <w:right w:val="single" w:sz="2" w:space="0" w:color="auto"/>
            </w:tcBorders>
            <w:shd w:val="clear" w:color="auto" w:fill="auto"/>
          </w:tcPr>
          <w:p w:rsidR="0037464D" w:rsidRPr="009956C4" w:rsidRDefault="0037464D" w:rsidP="00583F30">
            <w:pPr>
              <w:rPr>
                <w:rFonts w:ascii="Arial" w:hAnsi="Arial" w:cs="Arial"/>
                <w:sz w:val="14"/>
                <w:lang w:val="es-BO"/>
              </w:rPr>
            </w:pPr>
          </w:p>
        </w:tc>
        <w:tc>
          <w:tcPr>
            <w:tcW w:w="29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270" w:type="dxa"/>
            <w:tcBorders>
              <w:left w:val="single" w:sz="2" w:space="0" w:color="auto"/>
              <w:right w:val="single" w:sz="4" w:space="0" w:color="auto"/>
            </w:tcBorders>
            <w:shd w:val="clear" w:color="auto" w:fill="auto"/>
          </w:tcPr>
          <w:p w:rsidR="0037464D" w:rsidRPr="009956C4" w:rsidRDefault="0037464D" w:rsidP="00583F30">
            <w:pPr>
              <w:rPr>
                <w:rFonts w:ascii="Arial" w:hAnsi="Arial" w:cs="Arial"/>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1</w:t>
            </w:r>
          </w:p>
        </w:tc>
        <w:tc>
          <w:tcPr>
            <w:tcW w:w="812" w:type="dxa"/>
            <w:tcBorders>
              <w:left w:val="single" w:sz="4" w:space="0" w:color="auto"/>
              <w:right w:val="single" w:sz="4" w:space="0" w:color="auto"/>
            </w:tcBorders>
          </w:tcPr>
          <w:p w:rsidR="0037464D" w:rsidRPr="009956C4" w:rsidRDefault="0037464D" w:rsidP="00583F30">
            <w:pPr>
              <w:jc w:val="right"/>
              <w:rPr>
                <w:rFonts w:ascii="Arial" w:hAnsi="Arial" w:cs="Arial"/>
                <w:sz w:val="14"/>
                <w:lang w:val="es-BO"/>
              </w:rPr>
            </w:pPr>
            <w:r w:rsidRPr="009956C4">
              <w:rPr>
                <w:rFonts w:ascii="Arial" w:hAnsi="Arial" w:cs="Arial"/>
                <w:sz w:val="14"/>
                <w:lang w:val="es-BO"/>
              </w:rPr>
              <w:t>Gestión</w:t>
            </w:r>
          </w:p>
        </w:tc>
        <w:tc>
          <w:tcPr>
            <w:tcW w:w="801" w:type="dxa"/>
            <w:tcBorders>
              <w:top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2022</w:t>
            </w:r>
          </w:p>
        </w:tc>
        <w:tc>
          <w:tcPr>
            <w:tcW w:w="270"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37464D" w:rsidRPr="00AC4FD1" w:rsidTr="00583F30">
        <w:trPr>
          <w:jc w:val="center"/>
        </w:trPr>
        <w:tc>
          <w:tcPr>
            <w:tcW w:w="2355" w:type="dxa"/>
            <w:tcBorders>
              <w:left w:val="single" w:sz="12" w:space="0" w:color="244061" w:themeColor="accent1" w:themeShade="80"/>
            </w:tcBorders>
            <w:vAlign w:val="center"/>
          </w:tcPr>
          <w:p w:rsidR="0037464D" w:rsidRPr="00AC4FD1" w:rsidRDefault="0037464D" w:rsidP="00583F30">
            <w:pPr>
              <w:jc w:val="right"/>
              <w:rPr>
                <w:rFonts w:ascii="Arial" w:hAnsi="Arial" w:cs="Arial"/>
                <w:sz w:val="10"/>
              </w:rPr>
            </w:pPr>
          </w:p>
        </w:tc>
        <w:tc>
          <w:tcPr>
            <w:tcW w:w="311" w:type="dxa"/>
            <w:shd w:val="clear" w:color="auto" w:fill="auto"/>
          </w:tcPr>
          <w:p w:rsidR="0037464D" w:rsidRPr="00AC4FD1" w:rsidRDefault="0037464D" w:rsidP="00583F30">
            <w:pPr>
              <w:rPr>
                <w:rFonts w:ascii="Arial" w:hAnsi="Arial" w:cs="Arial"/>
                <w:sz w:val="10"/>
              </w:rPr>
            </w:pPr>
          </w:p>
        </w:tc>
        <w:tc>
          <w:tcPr>
            <w:tcW w:w="281" w:type="dxa"/>
            <w:shd w:val="clear" w:color="auto" w:fill="auto"/>
          </w:tcPr>
          <w:p w:rsidR="0037464D" w:rsidRPr="00AC4FD1" w:rsidRDefault="0037464D" w:rsidP="00583F30">
            <w:pPr>
              <w:rPr>
                <w:rFonts w:ascii="Arial" w:hAnsi="Arial" w:cs="Arial"/>
                <w:sz w:val="10"/>
              </w:rPr>
            </w:pPr>
          </w:p>
        </w:tc>
        <w:tc>
          <w:tcPr>
            <w:tcW w:w="282"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6" w:type="dxa"/>
            <w:shd w:val="clear" w:color="auto" w:fill="auto"/>
          </w:tcPr>
          <w:p w:rsidR="0037464D" w:rsidRPr="00AC4FD1" w:rsidRDefault="0037464D" w:rsidP="00583F30">
            <w:pPr>
              <w:rPr>
                <w:rFonts w:ascii="Arial" w:hAnsi="Arial" w:cs="Arial"/>
                <w:sz w:val="10"/>
              </w:rPr>
            </w:pPr>
          </w:p>
        </w:tc>
        <w:tc>
          <w:tcPr>
            <w:tcW w:w="281"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4" w:type="dxa"/>
            <w:shd w:val="clear" w:color="auto" w:fill="auto"/>
          </w:tcPr>
          <w:p w:rsidR="0037464D" w:rsidRPr="00AC4FD1" w:rsidRDefault="0037464D" w:rsidP="00583F30">
            <w:pPr>
              <w:rPr>
                <w:rFonts w:ascii="Arial" w:hAnsi="Arial" w:cs="Arial"/>
                <w:sz w:val="10"/>
              </w:rPr>
            </w:pPr>
          </w:p>
        </w:tc>
        <w:tc>
          <w:tcPr>
            <w:tcW w:w="274"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816" w:type="dxa"/>
            <w:gridSpan w:val="3"/>
            <w:shd w:val="clear" w:color="auto" w:fill="auto"/>
          </w:tcPr>
          <w:p w:rsidR="0037464D" w:rsidRPr="00AC4FD1" w:rsidRDefault="0037464D" w:rsidP="00583F30">
            <w:pPr>
              <w:jc w:val="right"/>
              <w:rPr>
                <w:rFonts w:ascii="Arial" w:hAnsi="Arial" w:cs="Arial"/>
                <w:sz w:val="10"/>
              </w:rPr>
            </w:pPr>
          </w:p>
        </w:tc>
        <w:tc>
          <w:tcPr>
            <w:tcW w:w="816" w:type="dxa"/>
            <w:gridSpan w:val="3"/>
            <w:shd w:val="clear" w:color="auto" w:fill="auto"/>
          </w:tcPr>
          <w:p w:rsidR="0037464D" w:rsidRPr="00AC4FD1" w:rsidRDefault="0037464D" w:rsidP="00583F30">
            <w:pPr>
              <w:rPr>
                <w:rFonts w:ascii="Arial" w:hAnsi="Arial" w:cs="Arial"/>
                <w:sz w:val="10"/>
              </w:rPr>
            </w:pPr>
          </w:p>
        </w:tc>
        <w:tc>
          <w:tcPr>
            <w:tcW w:w="272" w:type="dxa"/>
            <w:tcBorders>
              <w:left w:val="nil"/>
              <w:right w:val="single" w:sz="12" w:space="0" w:color="244061" w:themeColor="accent1" w:themeShade="80"/>
            </w:tcBorders>
          </w:tcPr>
          <w:p w:rsidR="0037464D" w:rsidRPr="00AC4FD1" w:rsidRDefault="0037464D" w:rsidP="00583F30">
            <w:pPr>
              <w:rPr>
                <w:rFonts w:ascii="Arial" w:hAnsi="Arial" w:cs="Arial"/>
                <w:sz w:val="10"/>
              </w:rPr>
            </w:pPr>
          </w:p>
        </w:tc>
      </w:tr>
      <w:tr w:rsidR="0037464D" w:rsidRPr="009956C4" w:rsidTr="00583F30">
        <w:trPr>
          <w:trHeight w:val="227"/>
          <w:jc w:val="center"/>
        </w:trPr>
        <w:tc>
          <w:tcPr>
            <w:tcW w:w="2355" w:type="dxa"/>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rPr>
            </w:pPr>
            <w:r w:rsidRPr="009956C4">
              <w:rPr>
                <w:rFonts w:ascii="Arial" w:hAnsi="Arial" w:cs="Arial"/>
                <w:sz w:val="14"/>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30689D" w:rsidRDefault="0037464D" w:rsidP="00583F30">
            <w:pPr>
              <w:jc w:val="center"/>
              <w:rPr>
                <w:rFonts w:ascii="Arial" w:hAnsi="Arial" w:cs="Arial"/>
                <w:b/>
              </w:rPr>
            </w:pPr>
            <w:r w:rsidRPr="0030689D">
              <w:rPr>
                <w:rFonts w:ascii="Arial" w:hAnsi="Arial" w:cs="Arial"/>
                <w:b/>
              </w:rPr>
              <w:t>PROVISION E INSTALACION DE SWITCHS PARA EL SEGMENTO DE ACCESO</w:t>
            </w:r>
          </w:p>
        </w:tc>
        <w:tc>
          <w:tcPr>
            <w:tcW w:w="272"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trHeight w:val="20"/>
          <w:jc w:val="center"/>
        </w:trPr>
        <w:tc>
          <w:tcPr>
            <w:tcW w:w="2355"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4"/>
              </w:rPr>
            </w:pPr>
          </w:p>
        </w:tc>
        <w:tc>
          <w:tcPr>
            <w:tcW w:w="311"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81" w:type="dxa"/>
            <w:shd w:val="clear" w:color="auto" w:fill="auto"/>
          </w:tcPr>
          <w:p w:rsidR="0037464D" w:rsidRPr="009956C4" w:rsidRDefault="0037464D" w:rsidP="00583F30">
            <w:pPr>
              <w:rPr>
                <w:rFonts w:ascii="Arial" w:hAnsi="Arial" w:cs="Arial"/>
                <w:sz w:val="14"/>
              </w:rPr>
            </w:pPr>
          </w:p>
        </w:tc>
        <w:tc>
          <w:tcPr>
            <w:tcW w:w="282"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6" w:type="dxa"/>
            <w:shd w:val="clear" w:color="auto" w:fill="auto"/>
          </w:tcPr>
          <w:p w:rsidR="0037464D" w:rsidRPr="009956C4" w:rsidRDefault="0037464D" w:rsidP="00583F30">
            <w:pPr>
              <w:rPr>
                <w:rFonts w:ascii="Arial" w:hAnsi="Arial" w:cs="Arial"/>
                <w:sz w:val="14"/>
              </w:rPr>
            </w:pPr>
          </w:p>
        </w:tc>
        <w:tc>
          <w:tcPr>
            <w:tcW w:w="281"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4" w:type="dxa"/>
            <w:shd w:val="clear" w:color="auto" w:fill="auto"/>
          </w:tcPr>
          <w:p w:rsidR="0037464D" w:rsidRPr="009956C4" w:rsidRDefault="0037464D" w:rsidP="00583F30">
            <w:pPr>
              <w:rPr>
                <w:rFonts w:ascii="Arial" w:hAnsi="Arial" w:cs="Arial"/>
                <w:sz w:val="14"/>
              </w:rPr>
            </w:pPr>
          </w:p>
        </w:tc>
        <w:tc>
          <w:tcPr>
            <w:tcW w:w="274"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816" w:type="dxa"/>
            <w:gridSpan w:val="3"/>
            <w:shd w:val="clear" w:color="auto" w:fill="auto"/>
          </w:tcPr>
          <w:p w:rsidR="0037464D" w:rsidRPr="009956C4" w:rsidRDefault="0037464D" w:rsidP="00583F30">
            <w:pPr>
              <w:jc w:val="right"/>
              <w:rPr>
                <w:rFonts w:ascii="Arial" w:hAnsi="Arial" w:cs="Arial"/>
                <w:sz w:val="14"/>
              </w:rPr>
            </w:pPr>
          </w:p>
        </w:tc>
        <w:tc>
          <w:tcPr>
            <w:tcW w:w="816" w:type="dxa"/>
            <w:gridSpan w:val="3"/>
            <w:shd w:val="clear" w:color="auto" w:fill="auto"/>
          </w:tcPr>
          <w:p w:rsidR="0037464D" w:rsidRPr="009956C4" w:rsidRDefault="0037464D" w:rsidP="00583F30">
            <w:pPr>
              <w:rPr>
                <w:rFonts w:ascii="Arial" w:hAnsi="Arial" w:cs="Arial"/>
                <w:sz w:val="14"/>
              </w:rPr>
            </w:pPr>
          </w:p>
        </w:tc>
        <w:tc>
          <w:tcPr>
            <w:tcW w:w="272" w:type="dxa"/>
            <w:tcBorders>
              <w:left w:val="nil"/>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trHeight w:val="20"/>
          <w:jc w:val="center"/>
        </w:trPr>
        <w:tc>
          <w:tcPr>
            <w:tcW w:w="2355" w:type="dxa"/>
            <w:vMerge w:val="restart"/>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szCs w:val="2"/>
              </w:rPr>
            </w:pPr>
            <w:r w:rsidRPr="009956C4">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70B41" w:rsidRDefault="0037464D" w:rsidP="00583F30">
            <w:pPr>
              <w:rPr>
                <w:rFonts w:ascii="Arial" w:hAnsi="Arial" w:cs="Arial"/>
                <w:b/>
                <w:sz w:val="14"/>
                <w:szCs w:val="2"/>
              </w:rPr>
            </w:pPr>
            <w:r w:rsidRPr="00970B41">
              <w:rPr>
                <w:rFonts w:ascii="Arial" w:hAnsi="Arial" w:cs="Arial"/>
                <w:b/>
                <w:sz w:val="14"/>
                <w:szCs w:val="2"/>
              </w:rPr>
              <w:t>X</w:t>
            </w:r>
          </w:p>
        </w:tc>
        <w:tc>
          <w:tcPr>
            <w:tcW w:w="2223" w:type="dxa"/>
            <w:gridSpan w:val="8"/>
            <w:tcBorders>
              <w:left w:val="single" w:sz="4" w:space="0" w:color="auto"/>
              <w:right w:val="single" w:sz="4" w:space="0" w:color="auto"/>
            </w:tcBorders>
          </w:tcPr>
          <w:p w:rsidR="0037464D" w:rsidRPr="004473A7" w:rsidRDefault="0037464D" w:rsidP="00583F30">
            <w:pPr>
              <w:rPr>
                <w:rFonts w:ascii="Arial" w:hAnsi="Arial" w:cs="Arial"/>
                <w:b/>
                <w:sz w:val="14"/>
                <w:szCs w:val="2"/>
              </w:rPr>
            </w:pPr>
            <w:r w:rsidRPr="004473A7">
              <w:rPr>
                <w:rFonts w:ascii="Arial" w:hAnsi="Arial" w:cs="Arial"/>
                <w:b/>
                <w:sz w:val="14"/>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szCs w:val="2"/>
              </w:rPr>
            </w:pPr>
          </w:p>
        </w:tc>
        <w:tc>
          <w:tcPr>
            <w:tcW w:w="2730" w:type="dxa"/>
            <w:gridSpan w:val="10"/>
            <w:tcBorders>
              <w:left w:val="single" w:sz="4" w:space="0" w:color="auto"/>
            </w:tcBorders>
          </w:tcPr>
          <w:p w:rsidR="0037464D" w:rsidRPr="009956C4" w:rsidRDefault="0037464D" w:rsidP="00583F30">
            <w:pPr>
              <w:rPr>
                <w:rFonts w:ascii="Arial" w:hAnsi="Arial" w:cs="Arial"/>
                <w:sz w:val="14"/>
                <w:szCs w:val="2"/>
              </w:rPr>
            </w:pPr>
            <w:r w:rsidRPr="009956C4">
              <w:rPr>
                <w:rFonts w:ascii="Arial" w:hAnsi="Arial" w:cs="Arial"/>
                <w:sz w:val="14"/>
              </w:rPr>
              <w:t>Calidad Propuesta Técnica y Costo</w:t>
            </w: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Borders>
              <w:right w:val="single" w:sz="12" w:space="0" w:color="244061" w:themeColor="accent1" w:themeShade="80"/>
            </w:tcBorders>
          </w:tcPr>
          <w:p w:rsidR="0037464D" w:rsidRPr="009956C4" w:rsidRDefault="0037464D" w:rsidP="00583F30">
            <w:pPr>
              <w:rPr>
                <w:rFonts w:ascii="Arial" w:hAnsi="Arial" w:cs="Arial"/>
                <w:sz w:val="14"/>
                <w:szCs w:val="2"/>
              </w:rPr>
            </w:pPr>
          </w:p>
        </w:tc>
      </w:tr>
      <w:tr w:rsidR="0037464D" w:rsidRPr="009956C4" w:rsidTr="00583F30">
        <w:trPr>
          <w:trHeight w:val="20"/>
          <w:jc w:val="center"/>
        </w:trPr>
        <w:tc>
          <w:tcPr>
            <w:tcW w:w="2355" w:type="dxa"/>
            <w:vMerge/>
            <w:tcBorders>
              <w:left w:val="single" w:sz="12" w:space="0" w:color="244061" w:themeColor="accent1" w:themeShade="80"/>
            </w:tcBorders>
            <w:vAlign w:val="center"/>
          </w:tcPr>
          <w:p w:rsidR="0037464D" w:rsidRPr="009956C4" w:rsidRDefault="0037464D" w:rsidP="00583F30">
            <w:pPr>
              <w:jc w:val="right"/>
              <w:rPr>
                <w:rFonts w:ascii="Arial" w:hAnsi="Arial" w:cs="Arial"/>
                <w:sz w:val="14"/>
                <w:szCs w:val="2"/>
              </w:rPr>
            </w:pPr>
          </w:p>
        </w:tc>
        <w:tc>
          <w:tcPr>
            <w:tcW w:w="311" w:type="dxa"/>
            <w:tcBorders>
              <w:top w:val="single" w:sz="4" w:space="0" w:color="auto"/>
              <w:bottom w:val="single" w:sz="4" w:space="0" w:color="auto"/>
            </w:tcBorders>
          </w:tcPr>
          <w:p w:rsidR="0037464D" w:rsidRPr="009956C4" w:rsidRDefault="0037464D" w:rsidP="00583F30">
            <w:pPr>
              <w:rPr>
                <w:rFonts w:ascii="Arial" w:hAnsi="Arial" w:cs="Arial"/>
                <w:sz w:val="6"/>
                <w:szCs w:val="8"/>
              </w:rPr>
            </w:pPr>
          </w:p>
        </w:tc>
        <w:tc>
          <w:tcPr>
            <w:tcW w:w="281" w:type="dxa"/>
          </w:tcPr>
          <w:p w:rsidR="0037464D" w:rsidRPr="009956C4" w:rsidRDefault="0037464D" w:rsidP="00583F30">
            <w:pPr>
              <w:rPr>
                <w:rFonts w:ascii="Arial" w:hAnsi="Arial" w:cs="Arial"/>
                <w:sz w:val="6"/>
                <w:szCs w:val="8"/>
              </w:rPr>
            </w:pPr>
          </w:p>
        </w:tc>
        <w:tc>
          <w:tcPr>
            <w:tcW w:w="282"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7" w:type="dxa"/>
          </w:tcPr>
          <w:p w:rsidR="0037464D" w:rsidRPr="009956C4" w:rsidRDefault="0037464D" w:rsidP="00583F30">
            <w:pPr>
              <w:rPr>
                <w:rFonts w:ascii="Arial" w:hAnsi="Arial" w:cs="Arial"/>
                <w:sz w:val="6"/>
                <w:szCs w:val="8"/>
              </w:rPr>
            </w:pPr>
          </w:p>
        </w:tc>
        <w:tc>
          <w:tcPr>
            <w:tcW w:w="276" w:type="dxa"/>
          </w:tcPr>
          <w:p w:rsidR="0037464D" w:rsidRPr="009956C4" w:rsidRDefault="0037464D" w:rsidP="00583F30">
            <w:pPr>
              <w:rPr>
                <w:rFonts w:ascii="Arial" w:hAnsi="Arial" w:cs="Arial"/>
                <w:sz w:val="6"/>
                <w:szCs w:val="8"/>
              </w:rPr>
            </w:pPr>
          </w:p>
        </w:tc>
        <w:tc>
          <w:tcPr>
            <w:tcW w:w="281" w:type="dxa"/>
          </w:tcPr>
          <w:p w:rsidR="0037464D" w:rsidRPr="009956C4" w:rsidRDefault="0037464D" w:rsidP="00583F30">
            <w:pPr>
              <w:rPr>
                <w:rFonts w:ascii="Arial" w:hAnsi="Arial" w:cs="Arial"/>
                <w:sz w:val="6"/>
                <w:szCs w:val="8"/>
              </w:rPr>
            </w:pPr>
          </w:p>
        </w:tc>
        <w:tc>
          <w:tcPr>
            <w:tcW w:w="277" w:type="dxa"/>
          </w:tcPr>
          <w:p w:rsidR="0037464D" w:rsidRPr="009956C4" w:rsidRDefault="0037464D" w:rsidP="00583F30">
            <w:pPr>
              <w:rPr>
                <w:rFonts w:ascii="Arial" w:hAnsi="Arial" w:cs="Arial"/>
                <w:sz w:val="6"/>
                <w:szCs w:val="8"/>
              </w:rPr>
            </w:pPr>
          </w:p>
        </w:tc>
        <w:tc>
          <w:tcPr>
            <w:tcW w:w="277" w:type="dxa"/>
          </w:tcPr>
          <w:p w:rsidR="0037464D" w:rsidRPr="009956C4" w:rsidRDefault="0037464D" w:rsidP="00583F30">
            <w:pPr>
              <w:rPr>
                <w:rFonts w:ascii="Arial" w:hAnsi="Arial" w:cs="Arial"/>
                <w:sz w:val="6"/>
                <w:szCs w:val="8"/>
              </w:rPr>
            </w:pPr>
          </w:p>
        </w:tc>
        <w:tc>
          <w:tcPr>
            <w:tcW w:w="277" w:type="dxa"/>
          </w:tcPr>
          <w:p w:rsidR="0037464D" w:rsidRPr="009956C4" w:rsidRDefault="0037464D" w:rsidP="00583F30">
            <w:pPr>
              <w:rPr>
                <w:rFonts w:ascii="Arial" w:hAnsi="Arial" w:cs="Arial"/>
                <w:sz w:val="6"/>
                <w:szCs w:val="8"/>
              </w:rPr>
            </w:pPr>
          </w:p>
        </w:tc>
        <w:tc>
          <w:tcPr>
            <w:tcW w:w="274" w:type="dxa"/>
          </w:tcPr>
          <w:p w:rsidR="0037464D" w:rsidRPr="009956C4" w:rsidRDefault="0037464D" w:rsidP="00583F30">
            <w:pPr>
              <w:rPr>
                <w:rFonts w:ascii="Arial" w:hAnsi="Arial" w:cs="Arial"/>
                <w:sz w:val="6"/>
                <w:szCs w:val="8"/>
              </w:rPr>
            </w:pPr>
          </w:p>
        </w:tc>
        <w:tc>
          <w:tcPr>
            <w:tcW w:w="274"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3"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2" w:type="dxa"/>
          </w:tcPr>
          <w:p w:rsidR="0037464D" w:rsidRPr="009956C4" w:rsidRDefault="0037464D" w:rsidP="00583F30">
            <w:pPr>
              <w:rPr>
                <w:rFonts w:ascii="Arial" w:hAnsi="Arial" w:cs="Arial"/>
                <w:sz w:val="6"/>
                <w:szCs w:val="8"/>
              </w:rPr>
            </w:pPr>
          </w:p>
        </w:tc>
        <w:tc>
          <w:tcPr>
            <w:tcW w:w="272" w:type="dxa"/>
            <w:tcBorders>
              <w:right w:val="single" w:sz="12" w:space="0" w:color="244061" w:themeColor="accent1" w:themeShade="80"/>
            </w:tcBorders>
          </w:tcPr>
          <w:p w:rsidR="0037464D" w:rsidRPr="009956C4" w:rsidRDefault="0037464D" w:rsidP="00583F30">
            <w:pPr>
              <w:rPr>
                <w:rFonts w:ascii="Arial" w:hAnsi="Arial" w:cs="Arial"/>
                <w:sz w:val="6"/>
                <w:szCs w:val="8"/>
              </w:rPr>
            </w:pPr>
          </w:p>
        </w:tc>
      </w:tr>
      <w:tr w:rsidR="0037464D" w:rsidRPr="009956C4" w:rsidTr="00583F30">
        <w:trPr>
          <w:trHeight w:val="20"/>
          <w:jc w:val="center"/>
        </w:trPr>
        <w:tc>
          <w:tcPr>
            <w:tcW w:w="2355" w:type="dxa"/>
            <w:vMerge/>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szCs w:val="2"/>
              </w:rPr>
            </w:pPr>
          </w:p>
        </w:tc>
        <w:tc>
          <w:tcPr>
            <w:tcW w:w="2223" w:type="dxa"/>
            <w:gridSpan w:val="8"/>
            <w:tcBorders>
              <w:left w:val="single" w:sz="4" w:space="0" w:color="auto"/>
            </w:tcBorders>
          </w:tcPr>
          <w:p w:rsidR="0037464D" w:rsidRPr="009956C4" w:rsidRDefault="0037464D" w:rsidP="00583F30">
            <w:pPr>
              <w:rPr>
                <w:rFonts w:ascii="Arial" w:hAnsi="Arial" w:cs="Arial"/>
                <w:sz w:val="14"/>
                <w:szCs w:val="2"/>
              </w:rPr>
            </w:pPr>
            <w:r w:rsidRPr="009956C4">
              <w:rPr>
                <w:rFonts w:ascii="Arial" w:hAnsi="Arial" w:cs="Arial"/>
                <w:sz w:val="14"/>
              </w:rPr>
              <w:t>Calidad</w:t>
            </w:r>
          </w:p>
        </w:tc>
        <w:tc>
          <w:tcPr>
            <w:tcW w:w="277" w:type="dxa"/>
          </w:tcPr>
          <w:p w:rsidR="0037464D" w:rsidRPr="009956C4" w:rsidRDefault="0037464D" w:rsidP="00583F30">
            <w:pPr>
              <w:rPr>
                <w:rFonts w:ascii="Arial" w:hAnsi="Arial" w:cs="Arial"/>
                <w:sz w:val="14"/>
                <w:szCs w:val="2"/>
              </w:rPr>
            </w:pPr>
          </w:p>
        </w:tc>
        <w:tc>
          <w:tcPr>
            <w:tcW w:w="274" w:type="dxa"/>
          </w:tcPr>
          <w:p w:rsidR="0037464D" w:rsidRPr="009956C4" w:rsidRDefault="0037464D" w:rsidP="00583F30">
            <w:pPr>
              <w:rPr>
                <w:rFonts w:ascii="Arial" w:hAnsi="Arial" w:cs="Arial"/>
                <w:sz w:val="14"/>
                <w:szCs w:val="2"/>
              </w:rPr>
            </w:pPr>
          </w:p>
        </w:tc>
        <w:tc>
          <w:tcPr>
            <w:tcW w:w="274"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3"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Borders>
              <w:right w:val="single" w:sz="12" w:space="0" w:color="244061" w:themeColor="accent1" w:themeShade="80"/>
            </w:tcBorders>
          </w:tcPr>
          <w:p w:rsidR="0037464D" w:rsidRPr="009956C4" w:rsidRDefault="0037464D" w:rsidP="00583F30">
            <w:pPr>
              <w:rPr>
                <w:rFonts w:ascii="Arial" w:hAnsi="Arial" w:cs="Arial"/>
                <w:sz w:val="14"/>
                <w:szCs w:val="2"/>
              </w:rPr>
            </w:pPr>
          </w:p>
        </w:tc>
      </w:tr>
      <w:tr w:rsidR="0037464D" w:rsidRPr="009956C4" w:rsidTr="00583F30">
        <w:trPr>
          <w:trHeight w:val="20"/>
          <w:jc w:val="center"/>
        </w:trPr>
        <w:tc>
          <w:tcPr>
            <w:tcW w:w="2355"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4"/>
              </w:rPr>
            </w:pPr>
          </w:p>
        </w:tc>
        <w:tc>
          <w:tcPr>
            <w:tcW w:w="311" w:type="dxa"/>
            <w:shd w:val="clear" w:color="auto" w:fill="auto"/>
          </w:tcPr>
          <w:p w:rsidR="0037464D" w:rsidRPr="009956C4" w:rsidRDefault="0037464D" w:rsidP="00583F30">
            <w:pPr>
              <w:rPr>
                <w:rFonts w:ascii="Arial" w:hAnsi="Arial" w:cs="Arial"/>
                <w:sz w:val="14"/>
              </w:rPr>
            </w:pPr>
          </w:p>
        </w:tc>
        <w:tc>
          <w:tcPr>
            <w:tcW w:w="281" w:type="dxa"/>
            <w:shd w:val="clear" w:color="auto" w:fill="auto"/>
          </w:tcPr>
          <w:p w:rsidR="0037464D" w:rsidRPr="009956C4" w:rsidRDefault="0037464D" w:rsidP="00583F30">
            <w:pPr>
              <w:rPr>
                <w:rFonts w:ascii="Arial" w:hAnsi="Arial" w:cs="Arial"/>
                <w:sz w:val="14"/>
              </w:rPr>
            </w:pPr>
          </w:p>
        </w:tc>
        <w:tc>
          <w:tcPr>
            <w:tcW w:w="282"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6" w:type="dxa"/>
            <w:shd w:val="clear" w:color="auto" w:fill="auto"/>
          </w:tcPr>
          <w:p w:rsidR="0037464D" w:rsidRPr="009956C4" w:rsidRDefault="0037464D" w:rsidP="00583F30">
            <w:pPr>
              <w:rPr>
                <w:rFonts w:ascii="Arial" w:hAnsi="Arial" w:cs="Arial"/>
                <w:sz w:val="14"/>
              </w:rPr>
            </w:pPr>
          </w:p>
        </w:tc>
        <w:tc>
          <w:tcPr>
            <w:tcW w:w="281"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4" w:type="dxa"/>
            <w:shd w:val="clear" w:color="auto" w:fill="auto"/>
          </w:tcPr>
          <w:p w:rsidR="0037464D" w:rsidRPr="009956C4" w:rsidRDefault="0037464D" w:rsidP="00583F30">
            <w:pPr>
              <w:rPr>
                <w:rFonts w:ascii="Arial" w:hAnsi="Arial" w:cs="Arial"/>
                <w:sz w:val="14"/>
              </w:rPr>
            </w:pPr>
          </w:p>
        </w:tc>
        <w:tc>
          <w:tcPr>
            <w:tcW w:w="274"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816" w:type="dxa"/>
            <w:gridSpan w:val="3"/>
            <w:shd w:val="clear" w:color="auto" w:fill="auto"/>
          </w:tcPr>
          <w:p w:rsidR="0037464D" w:rsidRPr="009956C4" w:rsidRDefault="0037464D" w:rsidP="00583F30">
            <w:pPr>
              <w:jc w:val="right"/>
              <w:rPr>
                <w:rFonts w:ascii="Arial" w:hAnsi="Arial" w:cs="Arial"/>
                <w:sz w:val="14"/>
              </w:rPr>
            </w:pPr>
          </w:p>
        </w:tc>
        <w:tc>
          <w:tcPr>
            <w:tcW w:w="816" w:type="dxa"/>
            <w:gridSpan w:val="3"/>
            <w:shd w:val="clear" w:color="auto" w:fill="auto"/>
          </w:tcPr>
          <w:p w:rsidR="0037464D" w:rsidRPr="009956C4" w:rsidRDefault="0037464D" w:rsidP="00583F30">
            <w:pPr>
              <w:rPr>
                <w:rFonts w:ascii="Arial" w:hAnsi="Arial" w:cs="Arial"/>
                <w:sz w:val="14"/>
              </w:rPr>
            </w:pPr>
          </w:p>
        </w:tc>
        <w:tc>
          <w:tcPr>
            <w:tcW w:w="272" w:type="dxa"/>
            <w:tcBorders>
              <w:left w:val="nil"/>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tcBorders>
              <w:left w:val="single" w:sz="12" w:space="0" w:color="244061" w:themeColor="accent1" w:themeShade="80"/>
              <w:right w:val="single" w:sz="4" w:space="0" w:color="auto"/>
            </w:tcBorders>
            <w:shd w:val="clear" w:color="auto" w:fill="auto"/>
            <w:vAlign w:val="center"/>
          </w:tcPr>
          <w:p w:rsidR="0037464D" w:rsidRPr="009956C4" w:rsidRDefault="0037464D" w:rsidP="00583F30">
            <w:pPr>
              <w:jc w:val="right"/>
              <w:rPr>
                <w:rFonts w:ascii="Arial" w:hAnsi="Arial" w:cs="Arial"/>
                <w:sz w:val="14"/>
              </w:rPr>
            </w:pPr>
            <w:r w:rsidRPr="009956C4">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EA3C15" w:rsidRDefault="0037464D" w:rsidP="00583F30">
            <w:pPr>
              <w:rPr>
                <w:rFonts w:ascii="Arial" w:hAnsi="Arial" w:cs="Arial"/>
                <w:b/>
                <w:sz w:val="14"/>
              </w:rPr>
            </w:pPr>
            <w:r w:rsidRPr="00EA3C15">
              <w:rPr>
                <w:rFonts w:ascii="Arial" w:hAnsi="Arial" w:cs="Arial"/>
                <w:b/>
                <w:sz w:val="14"/>
              </w:rPr>
              <w:t>X</w:t>
            </w:r>
          </w:p>
        </w:tc>
        <w:tc>
          <w:tcPr>
            <w:tcW w:w="1388" w:type="dxa"/>
            <w:gridSpan w:val="5"/>
            <w:tcBorders>
              <w:left w:val="single" w:sz="4" w:space="0" w:color="auto"/>
              <w:right w:val="single" w:sz="4" w:space="0" w:color="auto"/>
            </w:tcBorders>
            <w:shd w:val="clear" w:color="auto" w:fill="auto"/>
          </w:tcPr>
          <w:p w:rsidR="0037464D" w:rsidRPr="00EA3C15" w:rsidRDefault="0037464D" w:rsidP="00583F30">
            <w:pPr>
              <w:rPr>
                <w:rFonts w:ascii="Arial" w:hAnsi="Arial" w:cs="Arial"/>
                <w:b/>
                <w:sz w:val="14"/>
              </w:rPr>
            </w:pPr>
            <w:r w:rsidRPr="00EA3C15">
              <w:rPr>
                <w:rFonts w:ascii="Arial" w:hAnsi="Arial" w:cs="Arial"/>
                <w:b/>
                <w:sz w:val="14"/>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rPr>
            </w:pPr>
          </w:p>
        </w:tc>
        <w:tc>
          <w:tcPr>
            <w:tcW w:w="1379" w:type="dxa"/>
            <w:gridSpan w:val="5"/>
            <w:tcBorders>
              <w:left w:val="single" w:sz="4" w:space="0" w:color="auto"/>
              <w:right w:val="single" w:sz="4" w:space="0" w:color="auto"/>
            </w:tcBorders>
            <w:shd w:val="clear" w:color="auto" w:fill="auto"/>
          </w:tcPr>
          <w:p w:rsidR="0037464D" w:rsidRPr="009956C4" w:rsidRDefault="0037464D" w:rsidP="00583F30">
            <w:pPr>
              <w:rPr>
                <w:rFonts w:ascii="Arial" w:hAnsi="Arial" w:cs="Arial"/>
                <w:sz w:val="14"/>
              </w:rPr>
            </w:pPr>
            <w:r w:rsidRPr="009956C4">
              <w:rPr>
                <w:rFonts w:ascii="Arial" w:hAnsi="Arial" w:cs="Arial"/>
                <w:sz w:val="14"/>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rPr>
            </w:pPr>
          </w:p>
        </w:tc>
        <w:tc>
          <w:tcPr>
            <w:tcW w:w="1637" w:type="dxa"/>
            <w:gridSpan w:val="6"/>
            <w:tcBorders>
              <w:left w:val="single" w:sz="4" w:space="0" w:color="auto"/>
            </w:tcBorders>
            <w:shd w:val="clear" w:color="auto" w:fill="auto"/>
          </w:tcPr>
          <w:p w:rsidR="0037464D" w:rsidRPr="009956C4" w:rsidRDefault="0037464D" w:rsidP="00583F30">
            <w:pPr>
              <w:rPr>
                <w:rFonts w:ascii="Arial" w:hAnsi="Arial" w:cs="Arial"/>
                <w:sz w:val="14"/>
              </w:rPr>
            </w:pPr>
            <w:r w:rsidRPr="009956C4">
              <w:rPr>
                <w:rFonts w:ascii="Arial" w:hAnsi="Arial" w:cs="Arial"/>
                <w:sz w:val="14"/>
              </w:rPr>
              <w:t>Por Lotes</w:t>
            </w:r>
          </w:p>
        </w:tc>
        <w:tc>
          <w:tcPr>
            <w:tcW w:w="273" w:type="dxa"/>
            <w:tcBorders>
              <w:left w:val="nil"/>
            </w:tcBorders>
            <w:shd w:val="clear" w:color="auto" w:fill="auto"/>
          </w:tcPr>
          <w:p w:rsidR="0037464D" w:rsidRPr="009956C4" w:rsidRDefault="0037464D" w:rsidP="00583F30">
            <w:pPr>
              <w:rPr>
                <w:rFonts w:ascii="Arial" w:hAnsi="Arial" w:cs="Arial"/>
                <w:sz w:val="14"/>
              </w:rPr>
            </w:pPr>
          </w:p>
        </w:tc>
        <w:tc>
          <w:tcPr>
            <w:tcW w:w="273" w:type="dxa"/>
            <w:tcBorders>
              <w:left w:val="nil"/>
            </w:tcBorders>
            <w:shd w:val="clear" w:color="auto" w:fill="auto"/>
          </w:tcPr>
          <w:p w:rsidR="0037464D" w:rsidRPr="009956C4" w:rsidRDefault="0037464D" w:rsidP="00583F30">
            <w:pPr>
              <w:rPr>
                <w:rFonts w:ascii="Arial" w:hAnsi="Arial" w:cs="Arial"/>
                <w:sz w:val="14"/>
              </w:rPr>
            </w:pPr>
          </w:p>
        </w:tc>
        <w:tc>
          <w:tcPr>
            <w:tcW w:w="273" w:type="dxa"/>
            <w:tcBorders>
              <w:left w:val="nil"/>
            </w:tcBorders>
            <w:shd w:val="clear" w:color="auto" w:fill="auto"/>
          </w:tcPr>
          <w:p w:rsidR="0037464D" w:rsidRPr="009956C4" w:rsidRDefault="0037464D" w:rsidP="00583F30">
            <w:pPr>
              <w:rPr>
                <w:rFonts w:ascii="Arial" w:hAnsi="Arial" w:cs="Arial"/>
                <w:sz w:val="14"/>
              </w:rPr>
            </w:pPr>
          </w:p>
        </w:tc>
        <w:tc>
          <w:tcPr>
            <w:tcW w:w="272" w:type="dxa"/>
          </w:tcPr>
          <w:p w:rsidR="0037464D" w:rsidRPr="009956C4" w:rsidRDefault="0037464D" w:rsidP="00583F30">
            <w:pPr>
              <w:rPr>
                <w:rFonts w:ascii="Arial" w:hAnsi="Arial" w:cs="Arial"/>
                <w:sz w:val="14"/>
              </w:rPr>
            </w:pPr>
          </w:p>
        </w:tc>
        <w:tc>
          <w:tcPr>
            <w:tcW w:w="272" w:type="dxa"/>
            <w:tcBorders>
              <w:left w:val="nil"/>
            </w:tcBorders>
          </w:tcPr>
          <w:p w:rsidR="0037464D" w:rsidRPr="009956C4" w:rsidRDefault="0037464D" w:rsidP="00583F30">
            <w:pPr>
              <w:rPr>
                <w:rFonts w:ascii="Arial" w:hAnsi="Arial" w:cs="Arial"/>
                <w:sz w:val="14"/>
              </w:rPr>
            </w:pPr>
          </w:p>
        </w:tc>
        <w:tc>
          <w:tcPr>
            <w:tcW w:w="272" w:type="dxa"/>
          </w:tcPr>
          <w:p w:rsidR="0037464D" w:rsidRPr="009956C4" w:rsidRDefault="0037464D" w:rsidP="00583F30">
            <w:pPr>
              <w:rPr>
                <w:rFonts w:ascii="Arial" w:hAnsi="Arial" w:cs="Arial"/>
                <w:sz w:val="14"/>
              </w:rPr>
            </w:pPr>
          </w:p>
        </w:tc>
        <w:tc>
          <w:tcPr>
            <w:tcW w:w="272" w:type="dxa"/>
          </w:tcPr>
          <w:p w:rsidR="0037464D" w:rsidRPr="009956C4" w:rsidRDefault="0037464D" w:rsidP="00583F30">
            <w:pPr>
              <w:rPr>
                <w:rFonts w:ascii="Arial" w:hAnsi="Arial" w:cs="Arial"/>
                <w:sz w:val="14"/>
              </w:rPr>
            </w:pPr>
          </w:p>
        </w:tc>
        <w:tc>
          <w:tcPr>
            <w:tcW w:w="272" w:type="dxa"/>
          </w:tcPr>
          <w:p w:rsidR="0037464D" w:rsidRPr="009956C4" w:rsidRDefault="0037464D" w:rsidP="00583F30">
            <w:pPr>
              <w:rPr>
                <w:rFonts w:ascii="Arial" w:hAnsi="Arial" w:cs="Arial"/>
                <w:sz w:val="14"/>
              </w:rPr>
            </w:pPr>
          </w:p>
        </w:tc>
        <w:tc>
          <w:tcPr>
            <w:tcW w:w="272" w:type="dxa"/>
          </w:tcPr>
          <w:p w:rsidR="0037464D" w:rsidRPr="009956C4" w:rsidRDefault="0037464D" w:rsidP="00583F30">
            <w:pPr>
              <w:rPr>
                <w:rFonts w:ascii="Arial" w:hAnsi="Arial" w:cs="Arial"/>
                <w:sz w:val="14"/>
              </w:rPr>
            </w:pPr>
          </w:p>
        </w:tc>
        <w:tc>
          <w:tcPr>
            <w:tcW w:w="272" w:type="dxa"/>
            <w:tcBorders>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4"/>
              </w:rPr>
            </w:pPr>
          </w:p>
        </w:tc>
        <w:tc>
          <w:tcPr>
            <w:tcW w:w="311" w:type="dxa"/>
            <w:shd w:val="clear" w:color="auto" w:fill="auto"/>
          </w:tcPr>
          <w:p w:rsidR="0037464D" w:rsidRPr="009956C4" w:rsidRDefault="0037464D" w:rsidP="00583F30">
            <w:pPr>
              <w:rPr>
                <w:rFonts w:ascii="Arial" w:hAnsi="Arial" w:cs="Arial"/>
                <w:sz w:val="14"/>
              </w:rPr>
            </w:pPr>
          </w:p>
        </w:tc>
        <w:tc>
          <w:tcPr>
            <w:tcW w:w="281" w:type="dxa"/>
            <w:shd w:val="clear" w:color="auto" w:fill="auto"/>
          </w:tcPr>
          <w:p w:rsidR="0037464D" w:rsidRPr="009956C4" w:rsidRDefault="0037464D" w:rsidP="00583F30">
            <w:pPr>
              <w:rPr>
                <w:rFonts w:ascii="Arial" w:hAnsi="Arial" w:cs="Arial"/>
                <w:sz w:val="14"/>
              </w:rPr>
            </w:pPr>
          </w:p>
        </w:tc>
        <w:tc>
          <w:tcPr>
            <w:tcW w:w="282"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6" w:type="dxa"/>
            <w:shd w:val="clear" w:color="auto" w:fill="auto"/>
          </w:tcPr>
          <w:p w:rsidR="0037464D" w:rsidRPr="009956C4" w:rsidRDefault="0037464D" w:rsidP="00583F30">
            <w:pPr>
              <w:rPr>
                <w:rFonts w:ascii="Arial" w:hAnsi="Arial" w:cs="Arial"/>
                <w:sz w:val="14"/>
              </w:rPr>
            </w:pPr>
          </w:p>
        </w:tc>
        <w:tc>
          <w:tcPr>
            <w:tcW w:w="281"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7" w:type="dxa"/>
            <w:shd w:val="clear" w:color="auto" w:fill="auto"/>
          </w:tcPr>
          <w:p w:rsidR="0037464D" w:rsidRPr="009956C4" w:rsidRDefault="0037464D" w:rsidP="00583F30">
            <w:pPr>
              <w:rPr>
                <w:rFonts w:ascii="Arial" w:hAnsi="Arial" w:cs="Arial"/>
                <w:sz w:val="14"/>
              </w:rPr>
            </w:pPr>
          </w:p>
        </w:tc>
        <w:tc>
          <w:tcPr>
            <w:tcW w:w="274" w:type="dxa"/>
            <w:shd w:val="clear" w:color="auto" w:fill="auto"/>
          </w:tcPr>
          <w:p w:rsidR="0037464D" w:rsidRPr="009956C4" w:rsidRDefault="0037464D" w:rsidP="00583F30">
            <w:pPr>
              <w:rPr>
                <w:rFonts w:ascii="Arial" w:hAnsi="Arial" w:cs="Arial"/>
                <w:sz w:val="14"/>
              </w:rPr>
            </w:pPr>
          </w:p>
        </w:tc>
        <w:tc>
          <w:tcPr>
            <w:tcW w:w="274"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2"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273" w:type="dxa"/>
            <w:shd w:val="clear" w:color="auto" w:fill="auto"/>
          </w:tcPr>
          <w:p w:rsidR="0037464D" w:rsidRPr="009956C4" w:rsidRDefault="0037464D" w:rsidP="00583F30">
            <w:pPr>
              <w:rPr>
                <w:rFonts w:ascii="Arial" w:hAnsi="Arial" w:cs="Arial"/>
                <w:sz w:val="14"/>
              </w:rPr>
            </w:pPr>
          </w:p>
        </w:tc>
        <w:tc>
          <w:tcPr>
            <w:tcW w:w="816" w:type="dxa"/>
            <w:gridSpan w:val="3"/>
            <w:shd w:val="clear" w:color="auto" w:fill="auto"/>
          </w:tcPr>
          <w:p w:rsidR="0037464D" w:rsidRPr="009956C4" w:rsidRDefault="0037464D" w:rsidP="00583F30">
            <w:pPr>
              <w:jc w:val="right"/>
              <w:rPr>
                <w:rFonts w:ascii="Arial" w:hAnsi="Arial" w:cs="Arial"/>
                <w:sz w:val="14"/>
              </w:rPr>
            </w:pPr>
          </w:p>
        </w:tc>
        <w:tc>
          <w:tcPr>
            <w:tcW w:w="816" w:type="dxa"/>
            <w:gridSpan w:val="3"/>
            <w:shd w:val="clear" w:color="auto" w:fill="auto"/>
          </w:tcPr>
          <w:p w:rsidR="0037464D" w:rsidRPr="009956C4" w:rsidRDefault="0037464D" w:rsidP="00583F30">
            <w:pPr>
              <w:rPr>
                <w:rFonts w:ascii="Arial" w:hAnsi="Arial" w:cs="Arial"/>
                <w:sz w:val="14"/>
              </w:rPr>
            </w:pPr>
          </w:p>
        </w:tc>
        <w:tc>
          <w:tcPr>
            <w:tcW w:w="272" w:type="dxa"/>
            <w:tcBorders>
              <w:left w:val="nil"/>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vMerge w:val="restart"/>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rPr>
            </w:pPr>
            <w:r w:rsidRPr="009956C4">
              <w:rPr>
                <w:rFonts w:ascii="Arial" w:hAnsi="Arial" w:cs="Arial"/>
                <w:sz w:val="14"/>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F2C6D" w:rsidRDefault="0037464D" w:rsidP="00583F30">
            <w:pPr>
              <w:jc w:val="both"/>
              <w:rPr>
                <w:rFonts w:ascii="Arial" w:hAnsi="Arial" w:cs="Arial"/>
                <w:b/>
                <w:sz w:val="14"/>
              </w:rPr>
            </w:pPr>
            <w:r w:rsidRPr="00CF2C6D">
              <w:rPr>
                <w:rFonts w:ascii="Arial" w:hAnsi="Arial" w:cs="Arial"/>
                <w:b/>
                <w:i/>
                <w:sz w:val="14"/>
              </w:rPr>
              <w:t>Bs2</w:t>
            </w:r>
            <w:r>
              <w:rPr>
                <w:rFonts w:ascii="Arial" w:hAnsi="Arial" w:cs="Arial"/>
                <w:b/>
                <w:i/>
                <w:sz w:val="14"/>
              </w:rPr>
              <w:t>49</w:t>
            </w:r>
            <w:r w:rsidRPr="00CF2C6D">
              <w:rPr>
                <w:rFonts w:ascii="Arial" w:hAnsi="Arial" w:cs="Arial"/>
                <w:b/>
                <w:i/>
                <w:sz w:val="14"/>
              </w:rPr>
              <w:t>.</w:t>
            </w:r>
            <w:r>
              <w:rPr>
                <w:rFonts w:ascii="Arial" w:hAnsi="Arial" w:cs="Arial"/>
                <w:b/>
                <w:i/>
                <w:sz w:val="14"/>
              </w:rPr>
              <w:t>750</w:t>
            </w:r>
            <w:r w:rsidRPr="00CF2C6D">
              <w:rPr>
                <w:rFonts w:ascii="Arial" w:hAnsi="Arial" w:cs="Arial"/>
                <w:b/>
                <w:i/>
                <w:sz w:val="14"/>
              </w:rPr>
              <w:t xml:space="preserve">,00 (Doscientos </w:t>
            </w:r>
            <w:r>
              <w:rPr>
                <w:rFonts w:ascii="Arial" w:hAnsi="Arial" w:cs="Arial"/>
                <w:b/>
                <w:i/>
                <w:sz w:val="14"/>
              </w:rPr>
              <w:t xml:space="preserve">cuarenta y </w:t>
            </w:r>
            <w:r w:rsidRPr="00CF2C6D">
              <w:rPr>
                <w:rFonts w:ascii="Arial" w:hAnsi="Arial" w:cs="Arial"/>
                <w:b/>
                <w:i/>
                <w:sz w:val="14"/>
              </w:rPr>
              <w:t xml:space="preserve">nueve mil </w:t>
            </w:r>
            <w:r>
              <w:rPr>
                <w:rFonts w:ascii="Arial" w:hAnsi="Arial" w:cs="Arial"/>
                <w:b/>
                <w:i/>
                <w:sz w:val="14"/>
              </w:rPr>
              <w:t>sete</w:t>
            </w:r>
            <w:r w:rsidRPr="00CF2C6D">
              <w:rPr>
                <w:rFonts w:ascii="Arial" w:hAnsi="Arial" w:cs="Arial"/>
                <w:b/>
                <w:i/>
                <w:sz w:val="14"/>
              </w:rPr>
              <w:t xml:space="preserve">cientos </w:t>
            </w:r>
            <w:r>
              <w:rPr>
                <w:rFonts w:ascii="Arial" w:hAnsi="Arial" w:cs="Arial"/>
                <w:b/>
                <w:i/>
                <w:sz w:val="14"/>
              </w:rPr>
              <w:t>cincuenta</w:t>
            </w:r>
            <w:r w:rsidRPr="00CF2C6D">
              <w:rPr>
                <w:rFonts w:ascii="Arial" w:hAnsi="Arial" w:cs="Arial"/>
                <w:b/>
                <w:i/>
                <w:sz w:val="14"/>
              </w:rPr>
              <w:t xml:space="preserve"> 00/100 Bolivianos) </w:t>
            </w:r>
          </w:p>
        </w:tc>
        <w:tc>
          <w:tcPr>
            <w:tcW w:w="272"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vMerge/>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rPr>
            </w:pPr>
          </w:p>
        </w:tc>
        <w:tc>
          <w:tcPr>
            <w:tcW w:w="272"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AC4FD1" w:rsidTr="00583F30">
        <w:trPr>
          <w:jc w:val="center"/>
        </w:trPr>
        <w:tc>
          <w:tcPr>
            <w:tcW w:w="2355" w:type="dxa"/>
            <w:tcBorders>
              <w:left w:val="single" w:sz="12" w:space="0" w:color="244061" w:themeColor="accent1" w:themeShade="80"/>
            </w:tcBorders>
            <w:vAlign w:val="center"/>
          </w:tcPr>
          <w:p w:rsidR="0037464D" w:rsidRPr="00AC4FD1" w:rsidRDefault="0037464D" w:rsidP="00583F30">
            <w:pPr>
              <w:jc w:val="right"/>
              <w:rPr>
                <w:rFonts w:ascii="Arial" w:hAnsi="Arial" w:cs="Arial"/>
                <w:sz w:val="10"/>
              </w:rPr>
            </w:pPr>
          </w:p>
        </w:tc>
        <w:tc>
          <w:tcPr>
            <w:tcW w:w="311" w:type="dxa"/>
            <w:shd w:val="clear" w:color="auto" w:fill="auto"/>
          </w:tcPr>
          <w:p w:rsidR="0037464D" w:rsidRPr="00AC4FD1" w:rsidRDefault="0037464D" w:rsidP="00583F30">
            <w:pPr>
              <w:rPr>
                <w:rFonts w:ascii="Arial" w:hAnsi="Arial" w:cs="Arial"/>
                <w:sz w:val="10"/>
              </w:rPr>
            </w:pPr>
          </w:p>
        </w:tc>
        <w:tc>
          <w:tcPr>
            <w:tcW w:w="281" w:type="dxa"/>
            <w:shd w:val="clear" w:color="auto" w:fill="auto"/>
          </w:tcPr>
          <w:p w:rsidR="0037464D" w:rsidRPr="00AC4FD1" w:rsidRDefault="0037464D" w:rsidP="00583F30">
            <w:pPr>
              <w:rPr>
                <w:rFonts w:ascii="Arial" w:hAnsi="Arial" w:cs="Arial"/>
                <w:sz w:val="10"/>
              </w:rPr>
            </w:pPr>
          </w:p>
        </w:tc>
        <w:tc>
          <w:tcPr>
            <w:tcW w:w="282"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6" w:type="dxa"/>
            <w:shd w:val="clear" w:color="auto" w:fill="auto"/>
          </w:tcPr>
          <w:p w:rsidR="0037464D" w:rsidRPr="00AC4FD1" w:rsidRDefault="0037464D" w:rsidP="00583F30">
            <w:pPr>
              <w:rPr>
                <w:rFonts w:ascii="Arial" w:hAnsi="Arial" w:cs="Arial"/>
                <w:sz w:val="10"/>
              </w:rPr>
            </w:pPr>
          </w:p>
        </w:tc>
        <w:tc>
          <w:tcPr>
            <w:tcW w:w="281"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4" w:type="dxa"/>
            <w:shd w:val="clear" w:color="auto" w:fill="auto"/>
          </w:tcPr>
          <w:p w:rsidR="0037464D" w:rsidRPr="00AC4FD1" w:rsidRDefault="0037464D" w:rsidP="00583F30">
            <w:pPr>
              <w:rPr>
                <w:rFonts w:ascii="Arial" w:hAnsi="Arial" w:cs="Arial"/>
                <w:sz w:val="10"/>
              </w:rPr>
            </w:pPr>
          </w:p>
        </w:tc>
        <w:tc>
          <w:tcPr>
            <w:tcW w:w="274"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816" w:type="dxa"/>
            <w:gridSpan w:val="3"/>
            <w:shd w:val="clear" w:color="auto" w:fill="auto"/>
          </w:tcPr>
          <w:p w:rsidR="0037464D" w:rsidRPr="00AC4FD1" w:rsidRDefault="0037464D" w:rsidP="00583F30">
            <w:pPr>
              <w:jc w:val="right"/>
              <w:rPr>
                <w:rFonts w:ascii="Arial" w:hAnsi="Arial" w:cs="Arial"/>
                <w:sz w:val="10"/>
              </w:rPr>
            </w:pPr>
          </w:p>
        </w:tc>
        <w:tc>
          <w:tcPr>
            <w:tcW w:w="816" w:type="dxa"/>
            <w:gridSpan w:val="3"/>
            <w:shd w:val="clear" w:color="auto" w:fill="auto"/>
          </w:tcPr>
          <w:p w:rsidR="0037464D" w:rsidRPr="00AC4FD1" w:rsidRDefault="0037464D" w:rsidP="00583F30">
            <w:pPr>
              <w:rPr>
                <w:rFonts w:ascii="Arial" w:hAnsi="Arial" w:cs="Arial"/>
                <w:sz w:val="10"/>
              </w:rPr>
            </w:pPr>
          </w:p>
        </w:tc>
        <w:tc>
          <w:tcPr>
            <w:tcW w:w="272" w:type="dxa"/>
            <w:tcBorders>
              <w:left w:val="nil"/>
              <w:right w:val="single" w:sz="12" w:space="0" w:color="244061" w:themeColor="accent1" w:themeShade="80"/>
            </w:tcBorders>
          </w:tcPr>
          <w:p w:rsidR="0037464D" w:rsidRPr="00AC4FD1" w:rsidRDefault="0037464D" w:rsidP="00583F30">
            <w:pPr>
              <w:rPr>
                <w:rFonts w:ascii="Arial" w:hAnsi="Arial" w:cs="Arial"/>
                <w:sz w:val="10"/>
              </w:rPr>
            </w:pPr>
          </w:p>
        </w:tc>
      </w:tr>
      <w:tr w:rsidR="0037464D" w:rsidRPr="009956C4" w:rsidTr="00583F30">
        <w:trPr>
          <w:trHeight w:val="240"/>
          <w:jc w:val="center"/>
        </w:trPr>
        <w:tc>
          <w:tcPr>
            <w:tcW w:w="2355" w:type="dxa"/>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szCs w:val="2"/>
              </w:rPr>
            </w:pPr>
            <w:r w:rsidRPr="009956C4">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A832A1" w:rsidRDefault="0037464D" w:rsidP="00583F30">
            <w:pPr>
              <w:rPr>
                <w:rFonts w:ascii="Arial" w:hAnsi="Arial" w:cs="Arial"/>
                <w:b/>
                <w:sz w:val="14"/>
                <w:szCs w:val="2"/>
              </w:rPr>
            </w:pPr>
            <w:r w:rsidRPr="00A832A1">
              <w:rPr>
                <w:rFonts w:ascii="Arial" w:hAnsi="Arial" w:cs="Arial"/>
                <w:b/>
                <w:sz w:val="14"/>
                <w:szCs w:val="2"/>
              </w:rPr>
              <w:t>X</w:t>
            </w:r>
          </w:p>
        </w:tc>
        <w:tc>
          <w:tcPr>
            <w:tcW w:w="1112" w:type="dxa"/>
            <w:gridSpan w:val="4"/>
            <w:tcBorders>
              <w:left w:val="single" w:sz="4" w:space="0" w:color="auto"/>
              <w:right w:val="single" w:sz="4" w:space="0" w:color="auto"/>
            </w:tcBorders>
            <w:vAlign w:val="center"/>
          </w:tcPr>
          <w:p w:rsidR="0037464D" w:rsidRPr="00A832A1" w:rsidRDefault="0037464D" w:rsidP="00583F30">
            <w:pPr>
              <w:jc w:val="both"/>
              <w:rPr>
                <w:rFonts w:ascii="Arial" w:hAnsi="Arial" w:cs="Arial"/>
                <w:b/>
                <w:sz w:val="14"/>
                <w:szCs w:val="2"/>
              </w:rPr>
            </w:pPr>
            <w:r w:rsidRPr="00A832A1">
              <w:rPr>
                <w:rFonts w:ascii="Arial" w:hAnsi="Arial" w:cs="Arial"/>
                <w:b/>
                <w:sz w:val="14"/>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956C4" w:rsidRDefault="0037464D" w:rsidP="00583F30">
            <w:pPr>
              <w:rPr>
                <w:rFonts w:ascii="Arial" w:hAnsi="Arial" w:cs="Arial"/>
                <w:sz w:val="14"/>
                <w:szCs w:val="2"/>
              </w:rPr>
            </w:pPr>
          </w:p>
        </w:tc>
        <w:tc>
          <w:tcPr>
            <w:tcW w:w="4388" w:type="dxa"/>
            <w:gridSpan w:val="16"/>
            <w:tcBorders>
              <w:left w:val="single" w:sz="4" w:space="0" w:color="auto"/>
            </w:tcBorders>
            <w:vAlign w:val="center"/>
          </w:tcPr>
          <w:p w:rsidR="0037464D" w:rsidRPr="009956C4" w:rsidRDefault="0037464D" w:rsidP="00583F30">
            <w:pPr>
              <w:rPr>
                <w:rFonts w:ascii="Arial" w:hAnsi="Arial" w:cs="Arial"/>
                <w:sz w:val="14"/>
                <w:szCs w:val="2"/>
              </w:rPr>
            </w:pPr>
            <w:r w:rsidRPr="009956C4">
              <w:rPr>
                <w:rFonts w:ascii="Arial" w:hAnsi="Arial" w:cs="Arial"/>
                <w:sz w:val="14"/>
                <w:szCs w:val="2"/>
              </w:rPr>
              <w:t xml:space="preserve">Orden de Compra </w:t>
            </w:r>
            <w:r w:rsidRPr="009956C4">
              <w:rPr>
                <w:rFonts w:ascii="Arial" w:hAnsi="Arial" w:cs="Arial"/>
                <w:b/>
                <w:i/>
                <w:sz w:val="12"/>
                <w:szCs w:val="2"/>
              </w:rPr>
              <w:t>(únicamente para bienes de entrega no mayor a quince 15 días calendario)</w:t>
            </w: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Pr>
          <w:p w:rsidR="0037464D" w:rsidRPr="009956C4" w:rsidRDefault="0037464D" w:rsidP="00583F30">
            <w:pPr>
              <w:rPr>
                <w:rFonts w:ascii="Arial" w:hAnsi="Arial" w:cs="Arial"/>
                <w:sz w:val="14"/>
                <w:szCs w:val="2"/>
              </w:rPr>
            </w:pPr>
          </w:p>
        </w:tc>
        <w:tc>
          <w:tcPr>
            <w:tcW w:w="272" w:type="dxa"/>
            <w:tcBorders>
              <w:right w:val="single" w:sz="12" w:space="0" w:color="244061" w:themeColor="accent1" w:themeShade="80"/>
            </w:tcBorders>
          </w:tcPr>
          <w:p w:rsidR="0037464D" w:rsidRPr="009956C4" w:rsidRDefault="0037464D" w:rsidP="00583F30">
            <w:pPr>
              <w:rPr>
                <w:rFonts w:ascii="Arial" w:hAnsi="Arial" w:cs="Arial"/>
                <w:sz w:val="14"/>
                <w:szCs w:val="2"/>
              </w:rPr>
            </w:pPr>
          </w:p>
        </w:tc>
      </w:tr>
      <w:tr w:rsidR="0037464D" w:rsidRPr="00AC4FD1" w:rsidTr="00583F30">
        <w:trPr>
          <w:jc w:val="center"/>
        </w:trPr>
        <w:tc>
          <w:tcPr>
            <w:tcW w:w="2355" w:type="dxa"/>
            <w:tcBorders>
              <w:left w:val="single" w:sz="12" w:space="0" w:color="244061" w:themeColor="accent1" w:themeShade="80"/>
            </w:tcBorders>
            <w:vAlign w:val="center"/>
          </w:tcPr>
          <w:p w:rsidR="0037464D" w:rsidRPr="00AC4FD1" w:rsidRDefault="0037464D" w:rsidP="00583F30">
            <w:pPr>
              <w:jc w:val="right"/>
              <w:rPr>
                <w:rFonts w:ascii="Arial" w:hAnsi="Arial" w:cs="Arial"/>
                <w:sz w:val="10"/>
              </w:rPr>
            </w:pPr>
          </w:p>
        </w:tc>
        <w:tc>
          <w:tcPr>
            <w:tcW w:w="311" w:type="dxa"/>
            <w:shd w:val="clear" w:color="auto" w:fill="auto"/>
          </w:tcPr>
          <w:p w:rsidR="0037464D" w:rsidRPr="00AC4FD1" w:rsidRDefault="0037464D" w:rsidP="00583F30">
            <w:pPr>
              <w:rPr>
                <w:rFonts w:ascii="Arial" w:hAnsi="Arial" w:cs="Arial"/>
                <w:sz w:val="10"/>
              </w:rPr>
            </w:pPr>
          </w:p>
        </w:tc>
        <w:tc>
          <w:tcPr>
            <w:tcW w:w="281" w:type="dxa"/>
            <w:shd w:val="clear" w:color="auto" w:fill="auto"/>
          </w:tcPr>
          <w:p w:rsidR="0037464D" w:rsidRPr="00AC4FD1" w:rsidRDefault="0037464D" w:rsidP="00583F30">
            <w:pPr>
              <w:rPr>
                <w:rFonts w:ascii="Arial" w:hAnsi="Arial" w:cs="Arial"/>
                <w:sz w:val="10"/>
              </w:rPr>
            </w:pPr>
          </w:p>
        </w:tc>
        <w:tc>
          <w:tcPr>
            <w:tcW w:w="282"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6" w:type="dxa"/>
            <w:shd w:val="clear" w:color="auto" w:fill="auto"/>
          </w:tcPr>
          <w:p w:rsidR="0037464D" w:rsidRPr="00AC4FD1" w:rsidRDefault="0037464D" w:rsidP="00583F30">
            <w:pPr>
              <w:rPr>
                <w:rFonts w:ascii="Arial" w:hAnsi="Arial" w:cs="Arial"/>
                <w:sz w:val="10"/>
              </w:rPr>
            </w:pPr>
          </w:p>
        </w:tc>
        <w:tc>
          <w:tcPr>
            <w:tcW w:w="281"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7" w:type="dxa"/>
            <w:shd w:val="clear" w:color="auto" w:fill="auto"/>
          </w:tcPr>
          <w:p w:rsidR="0037464D" w:rsidRPr="00AC4FD1" w:rsidRDefault="0037464D" w:rsidP="00583F30">
            <w:pPr>
              <w:rPr>
                <w:rFonts w:ascii="Arial" w:hAnsi="Arial" w:cs="Arial"/>
                <w:sz w:val="10"/>
              </w:rPr>
            </w:pPr>
          </w:p>
        </w:tc>
        <w:tc>
          <w:tcPr>
            <w:tcW w:w="274" w:type="dxa"/>
            <w:shd w:val="clear" w:color="auto" w:fill="auto"/>
          </w:tcPr>
          <w:p w:rsidR="0037464D" w:rsidRPr="00AC4FD1" w:rsidRDefault="0037464D" w:rsidP="00583F30">
            <w:pPr>
              <w:rPr>
                <w:rFonts w:ascii="Arial" w:hAnsi="Arial" w:cs="Arial"/>
                <w:sz w:val="10"/>
              </w:rPr>
            </w:pPr>
          </w:p>
        </w:tc>
        <w:tc>
          <w:tcPr>
            <w:tcW w:w="274"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2"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273" w:type="dxa"/>
            <w:shd w:val="clear" w:color="auto" w:fill="auto"/>
          </w:tcPr>
          <w:p w:rsidR="0037464D" w:rsidRPr="00AC4FD1" w:rsidRDefault="0037464D" w:rsidP="00583F30">
            <w:pPr>
              <w:rPr>
                <w:rFonts w:ascii="Arial" w:hAnsi="Arial" w:cs="Arial"/>
                <w:sz w:val="10"/>
              </w:rPr>
            </w:pPr>
          </w:p>
        </w:tc>
        <w:tc>
          <w:tcPr>
            <w:tcW w:w="816" w:type="dxa"/>
            <w:gridSpan w:val="3"/>
            <w:shd w:val="clear" w:color="auto" w:fill="auto"/>
          </w:tcPr>
          <w:p w:rsidR="0037464D" w:rsidRPr="00AC4FD1" w:rsidRDefault="0037464D" w:rsidP="00583F30">
            <w:pPr>
              <w:jc w:val="right"/>
              <w:rPr>
                <w:rFonts w:ascii="Arial" w:hAnsi="Arial" w:cs="Arial"/>
                <w:sz w:val="10"/>
              </w:rPr>
            </w:pPr>
          </w:p>
        </w:tc>
        <w:tc>
          <w:tcPr>
            <w:tcW w:w="816" w:type="dxa"/>
            <w:gridSpan w:val="3"/>
            <w:shd w:val="clear" w:color="auto" w:fill="auto"/>
          </w:tcPr>
          <w:p w:rsidR="0037464D" w:rsidRPr="00AC4FD1" w:rsidRDefault="0037464D" w:rsidP="00583F30">
            <w:pPr>
              <w:rPr>
                <w:rFonts w:ascii="Arial" w:hAnsi="Arial" w:cs="Arial"/>
                <w:sz w:val="10"/>
              </w:rPr>
            </w:pPr>
          </w:p>
        </w:tc>
        <w:tc>
          <w:tcPr>
            <w:tcW w:w="272" w:type="dxa"/>
            <w:tcBorders>
              <w:left w:val="nil"/>
              <w:right w:val="single" w:sz="12" w:space="0" w:color="244061" w:themeColor="accent1" w:themeShade="80"/>
            </w:tcBorders>
          </w:tcPr>
          <w:p w:rsidR="0037464D" w:rsidRPr="00AC4FD1" w:rsidRDefault="0037464D" w:rsidP="00583F30">
            <w:pPr>
              <w:rPr>
                <w:rFonts w:ascii="Arial" w:hAnsi="Arial" w:cs="Arial"/>
                <w:sz w:val="10"/>
              </w:rPr>
            </w:pPr>
          </w:p>
        </w:tc>
      </w:tr>
      <w:tr w:rsidR="0037464D" w:rsidRPr="009956C4" w:rsidTr="00583F30">
        <w:trPr>
          <w:jc w:val="center"/>
        </w:trPr>
        <w:tc>
          <w:tcPr>
            <w:tcW w:w="2355" w:type="dxa"/>
            <w:vMerge w:val="restart"/>
            <w:tcBorders>
              <w:left w:val="single" w:sz="12" w:space="0" w:color="244061" w:themeColor="accent1" w:themeShade="80"/>
              <w:right w:val="single" w:sz="4" w:space="0" w:color="auto"/>
            </w:tcBorders>
            <w:vAlign w:val="center"/>
          </w:tcPr>
          <w:p w:rsidR="0037464D" w:rsidRPr="005A7D43" w:rsidRDefault="0037464D" w:rsidP="00583F30">
            <w:pPr>
              <w:jc w:val="right"/>
              <w:rPr>
                <w:rFonts w:ascii="Arial" w:hAnsi="Arial" w:cs="Arial"/>
                <w:b/>
                <w:i/>
                <w:sz w:val="14"/>
              </w:rPr>
            </w:pPr>
            <w:r w:rsidRPr="005A7D43">
              <w:rPr>
                <w:rFonts w:ascii="Arial" w:hAnsi="Arial" w:cs="Arial"/>
                <w:sz w:val="14"/>
              </w:rPr>
              <w:t xml:space="preserve">Plazo previsto para la entrega de bienes </w:t>
            </w:r>
            <w:r w:rsidRPr="005A7D43">
              <w:rPr>
                <w:rFonts w:ascii="Arial" w:hAnsi="Arial" w:cs="Arial"/>
                <w:b/>
                <w:sz w:val="12"/>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5A7D43" w:rsidRDefault="0037464D" w:rsidP="00583F30">
            <w:pPr>
              <w:jc w:val="both"/>
              <w:rPr>
                <w:rFonts w:ascii="Arial" w:hAnsi="Arial" w:cs="Arial"/>
                <w:sz w:val="14"/>
                <w:szCs w:val="22"/>
              </w:rPr>
            </w:pPr>
            <w:r w:rsidRPr="008077F8">
              <w:rPr>
                <w:rFonts w:ascii="Arial" w:hAnsi="Arial" w:cs="Arial"/>
                <w:szCs w:val="18"/>
              </w:rPr>
              <w:t>El plazo total para la entrega de los bienes, instalación y puesta en funcionamiento será hasta</w:t>
            </w:r>
            <w:r w:rsidRPr="008077F8" w:rsidDel="00F64AB2">
              <w:rPr>
                <w:rFonts w:ascii="Arial" w:hAnsi="Arial" w:cs="Arial"/>
                <w:szCs w:val="18"/>
              </w:rPr>
              <w:t xml:space="preserve"> </w:t>
            </w:r>
            <w:r w:rsidRPr="008077F8">
              <w:rPr>
                <w:rFonts w:ascii="Arial" w:hAnsi="Arial" w:cs="Arial"/>
                <w:szCs w:val="18"/>
              </w:rPr>
              <w:t>treinta (30) días calendario</w:t>
            </w:r>
          </w:p>
        </w:tc>
        <w:tc>
          <w:tcPr>
            <w:tcW w:w="272"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vMerge/>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rPr>
            </w:pPr>
          </w:p>
        </w:tc>
        <w:tc>
          <w:tcPr>
            <w:tcW w:w="272"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4"/>
              </w:rPr>
            </w:pPr>
          </w:p>
        </w:tc>
        <w:tc>
          <w:tcPr>
            <w:tcW w:w="311"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81"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82"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6"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81"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4"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4"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bottom w:val="single" w:sz="4" w:space="0" w:color="auto"/>
            </w:tcBorders>
            <w:shd w:val="clear" w:color="auto" w:fill="auto"/>
          </w:tcPr>
          <w:p w:rsidR="0037464D" w:rsidRPr="009956C4" w:rsidRDefault="0037464D" w:rsidP="00583F30">
            <w:pPr>
              <w:rPr>
                <w:rFonts w:ascii="Arial" w:hAnsi="Arial" w:cs="Arial"/>
                <w:sz w:val="14"/>
              </w:rPr>
            </w:pPr>
          </w:p>
        </w:tc>
        <w:tc>
          <w:tcPr>
            <w:tcW w:w="816" w:type="dxa"/>
            <w:gridSpan w:val="3"/>
            <w:tcBorders>
              <w:bottom w:val="single" w:sz="4" w:space="0" w:color="auto"/>
            </w:tcBorders>
            <w:shd w:val="clear" w:color="auto" w:fill="auto"/>
          </w:tcPr>
          <w:p w:rsidR="0037464D" w:rsidRPr="009956C4" w:rsidRDefault="0037464D" w:rsidP="00583F30">
            <w:pPr>
              <w:jc w:val="right"/>
              <w:rPr>
                <w:rFonts w:ascii="Arial" w:hAnsi="Arial" w:cs="Arial"/>
                <w:sz w:val="14"/>
              </w:rPr>
            </w:pPr>
          </w:p>
        </w:tc>
        <w:tc>
          <w:tcPr>
            <w:tcW w:w="816" w:type="dxa"/>
            <w:gridSpan w:val="3"/>
            <w:tcBorders>
              <w:bottom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left w:val="nil"/>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tcBorders>
              <w:left w:val="single" w:sz="12" w:space="0" w:color="244061" w:themeColor="accent1" w:themeShade="80"/>
              <w:right w:val="single" w:sz="4" w:space="0" w:color="auto"/>
            </w:tcBorders>
            <w:vAlign w:val="center"/>
          </w:tcPr>
          <w:p w:rsidR="0037464D" w:rsidRPr="009956C4" w:rsidRDefault="0037464D" w:rsidP="00583F30">
            <w:pPr>
              <w:jc w:val="right"/>
              <w:rPr>
                <w:rFonts w:ascii="Arial" w:hAnsi="Arial" w:cs="Arial"/>
                <w:sz w:val="14"/>
              </w:rPr>
            </w:pPr>
            <w:r w:rsidRPr="009956C4">
              <w:rPr>
                <w:rFonts w:ascii="Arial" w:hAnsi="Arial" w:cs="Arial"/>
                <w:sz w:val="14"/>
              </w:rPr>
              <w:t>Garantía de Seriedad de Propuesta</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jc w:val="both"/>
              <w:rPr>
                <w:rFonts w:ascii="Arial" w:hAnsi="Arial" w:cs="Arial"/>
                <w:sz w:val="14"/>
              </w:rPr>
            </w:pPr>
            <w:r w:rsidRPr="009956C4">
              <w:rPr>
                <w:rFonts w:ascii="Arial" w:hAnsi="Arial" w:cs="Arial"/>
                <w:b/>
                <w:i/>
                <w:sz w:val="14"/>
              </w:rPr>
              <w:t>El proponente deberá presentar una Garantía equivalente al 1% del Precio Referencial de la Contratación</w:t>
            </w:r>
            <w:r>
              <w:rPr>
                <w:rFonts w:ascii="Arial" w:hAnsi="Arial" w:cs="Arial"/>
                <w:b/>
                <w:i/>
                <w:sz w:val="14"/>
              </w:rPr>
              <w:t xml:space="preserve"> o realizar el Dep</w:t>
            </w:r>
            <w:r w:rsidRPr="00F11980">
              <w:rPr>
                <w:rFonts w:ascii="Arial" w:hAnsi="Arial" w:cs="Arial"/>
                <w:b/>
                <w:i/>
                <w:sz w:val="14"/>
              </w:rPr>
              <w:t>ósito por concepto de Garantía de Seriedad de Propuesta</w:t>
            </w:r>
            <w:r>
              <w:rPr>
                <w:rFonts w:ascii="Arial" w:hAnsi="Arial" w:cs="Arial"/>
                <w:b/>
                <w:i/>
                <w:sz w:val="14"/>
              </w:rPr>
              <w:t>.</w:t>
            </w:r>
          </w:p>
        </w:tc>
        <w:tc>
          <w:tcPr>
            <w:tcW w:w="272"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355" w:type="dxa"/>
            <w:tcBorders>
              <w:left w:val="single" w:sz="12" w:space="0" w:color="244061" w:themeColor="accent1" w:themeShade="80"/>
            </w:tcBorders>
            <w:vAlign w:val="center"/>
          </w:tcPr>
          <w:p w:rsidR="0037464D" w:rsidRPr="009956C4" w:rsidRDefault="0037464D" w:rsidP="00583F30">
            <w:pPr>
              <w:jc w:val="right"/>
              <w:rPr>
                <w:rFonts w:ascii="Arial" w:hAnsi="Arial" w:cs="Arial"/>
                <w:sz w:val="14"/>
              </w:rPr>
            </w:pPr>
          </w:p>
        </w:tc>
        <w:tc>
          <w:tcPr>
            <w:tcW w:w="311"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81"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82"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6"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81"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7"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4"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4"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273" w:type="dxa"/>
            <w:tcBorders>
              <w:top w:val="single" w:sz="4" w:space="0" w:color="auto"/>
            </w:tcBorders>
            <w:shd w:val="clear" w:color="auto" w:fill="auto"/>
          </w:tcPr>
          <w:p w:rsidR="0037464D" w:rsidRPr="009956C4" w:rsidRDefault="0037464D" w:rsidP="00583F30">
            <w:pPr>
              <w:rPr>
                <w:rFonts w:ascii="Arial" w:hAnsi="Arial" w:cs="Arial"/>
                <w:sz w:val="14"/>
              </w:rPr>
            </w:pPr>
          </w:p>
        </w:tc>
        <w:tc>
          <w:tcPr>
            <w:tcW w:w="816" w:type="dxa"/>
            <w:gridSpan w:val="3"/>
            <w:tcBorders>
              <w:top w:val="single" w:sz="4" w:space="0" w:color="auto"/>
            </w:tcBorders>
            <w:shd w:val="clear" w:color="auto" w:fill="auto"/>
          </w:tcPr>
          <w:p w:rsidR="0037464D" w:rsidRPr="009956C4" w:rsidRDefault="0037464D" w:rsidP="00583F30">
            <w:pPr>
              <w:jc w:val="right"/>
              <w:rPr>
                <w:rFonts w:ascii="Arial" w:hAnsi="Arial" w:cs="Arial"/>
                <w:sz w:val="14"/>
              </w:rPr>
            </w:pPr>
          </w:p>
        </w:tc>
        <w:tc>
          <w:tcPr>
            <w:tcW w:w="816" w:type="dxa"/>
            <w:gridSpan w:val="3"/>
            <w:tcBorders>
              <w:top w:val="single" w:sz="4" w:space="0" w:color="auto"/>
            </w:tcBorders>
            <w:shd w:val="clear" w:color="auto" w:fill="auto"/>
          </w:tcPr>
          <w:p w:rsidR="0037464D" w:rsidRPr="009956C4" w:rsidRDefault="0037464D" w:rsidP="00583F30">
            <w:pPr>
              <w:rPr>
                <w:rFonts w:ascii="Arial" w:hAnsi="Arial" w:cs="Arial"/>
                <w:sz w:val="14"/>
              </w:rPr>
            </w:pPr>
          </w:p>
        </w:tc>
        <w:tc>
          <w:tcPr>
            <w:tcW w:w="272" w:type="dxa"/>
            <w:tcBorders>
              <w:left w:val="nil"/>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A832A1" w:rsidTr="00583F30">
        <w:trPr>
          <w:jc w:val="center"/>
        </w:trPr>
        <w:tc>
          <w:tcPr>
            <w:tcW w:w="2355" w:type="dxa"/>
            <w:vMerge w:val="restart"/>
            <w:tcBorders>
              <w:left w:val="single" w:sz="12" w:space="0" w:color="244061" w:themeColor="accent1" w:themeShade="80"/>
              <w:right w:val="single" w:sz="4" w:space="0" w:color="auto"/>
            </w:tcBorders>
            <w:vAlign w:val="center"/>
          </w:tcPr>
          <w:p w:rsidR="0037464D" w:rsidRPr="00A832A1" w:rsidRDefault="0037464D" w:rsidP="00583F30">
            <w:pPr>
              <w:jc w:val="right"/>
              <w:rPr>
                <w:rFonts w:ascii="Arial" w:hAnsi="Arial" w:cs="Arial"/>
                <w:sz w:val="14"/>
              </w:rPr>
            </w:pPr>
            <w:r w:rsidRPr="00A832A1">
              <w:rPr>
                <w:rFonts w:ascii="Arial" w:hAnsi="Arial" w:cs="Arial"/>
                <w:sz w:val="14"/>
              </w:rPr>
              <w:t xml:space="preserve">Garantía de Cumplimiento </w:t>
            </w:r>
          </w:p>
          <w:p w:rsidR="0037464D" w:rsidRPr="00A832A1" w:rsidRDefault="0037464D" w:rsidP="00583F30">
            <w:pPr>
              <w:jc w:val="right"/>
              <w:rPr>
                <w:rFonts w:ascii="Arial" w:hAnsi="Arial" w:cs="Arial"/>
                <w:sz w:val="14"/>
              </w:rPr>
            </w:pPr>
            <w:r w:rsidRPr="00A832A1">
              <w:rPr>
                <w:rFonts w:ascii="Arial" w:hAnsi="Arial" w:cs="Arial"/>
                <w:sz w:val="14"/>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A832A1" w:rsidRDefault="0037464D" w:rsidP="00583F30">
            <w:pPr>
              <w:jc w:val="both"/>
              <w:rPr>
                <w:rFonts w:ascii="Arial" w:hAnsi="Arial" w:cs="Arial"/>
                <w:b/>
                <w:sz w:val="14"/>
                <w:szCs w:val="14"/>
              </w:rPr>
            </w:pPr>
            <w:r w:rsidRPr="00A832A1">
              <w:rPr>
                <w:rFonts w:ascii="Arial" w:hAnsi="Arial" w:cs="Arial"/>
                <w:b/>
                <w:i/>
                <w:sz w:val="14"/>
                <w:szCs w:val="14"/>
              </w:rPr>
              <w:t>El proponente adjudicado deberá constituir una Garantía de Cumplimiento de Contrato equivalente al 7% o 3,5% (según corresponda).</w:t>
            </w:r>
          </w:p>
        </w:tc>
        <w:tc>
          <w:tcPr>
            <w:tcW w:w="272" w:type="dxa"/>
            <w:tcBorders>
              <w:left w:val="single" w:sz="4" w:space="0" w:color="auto"/>
              <w:right w:val="single" w:sz="12" w:space="0" w:color="244061" w:themeColor="accent1" w:themeShade="80"/>
            </w:tcBorders>
          </w:tcPr>
          <w:p w:rsidR="0037464D" w:rsidRPr="00A832A1" w:rsidRDefault="0037464D" w:rsidP="00583F30">
            <w:pPr>
              <w:rPr>
                <w:rFonts w:ascii="Arial" w:hAnsi="Arial" w:cs="Arial"/>
                <w:sz w:val="14"/>
              </w:rPr>
            </w:pPr>
          </w:p>
        </w:tc>
      </w:tr>
      <w:tr w:rsidR="0037464D" w:rsidRPr="00A832A1" w:rsidTr="00583F30">
        <w:trPr>
          <w:jc w:val="center"/>
        </w:trPr>
        <w:tc>
          <w:tcPr>
            <w:tcW w:w="2355" w:type="dxa"/>
            <w:vMerge/>
            <w:tcBorders>
              <w:left w:val="single" w:sz="12" w:space="0" w:color="244061" w:themeColor="accent1" w:themeShade="80"/>
              <w:right w:val="single" w:sz="4" w:space="0" w:color="auto"/>
            </w:tcBorders>
            <w:vAlign w:val="center"/>
          </w:tcPr>
          <w:p w:rsidR="0037464D" w:rsidRPr="00A832A1" w:rsidRDefault="0037464D" w:rsidP="00583F30">
            <w:pPr>
              <w:jc w:val="right"/>
              <w:rPr>
                <w:rFonts w:ascii="Arial" w:hAnsi="Arial" w:cs="Arial"/>
                <w:sz w:val="14"/>
                <w:highlight w:val="yellow"/>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rsidR="0037464D" w:rsidRPr="00A832A1" w:rsidRDefault="0037464D" w:rsidP="00583F30">
            <w:pPr>
              <w:rPr>
                <w:rFonts w:ascii="Arial" w:hAnsi="Arial" w:cs="Arial"/>
                <w:sz w:val="14"/>
                <w:highlight w:val="yellow"/>
              </w:rPr>
            </w:pPr>
          </w:p>
        </w:tc>
        <w:tc>
          <w:tcPr>
            <w:tcW w:w="272" w:type="dxa"/>
            <w:tcBorders>
              <w:left w:val="single" w:sz="4" w:space="0" w:color="auto"/>
              <w:right w:val="single" w:sz="12" w:space="0" w:color="244061" w:themeColor="accent1" w:themeShade="80"/>
            </w:tcBorders>
          </w:tcPr>
          <w:p w:rsidR="0037464D" w:rsidRPr="00A832A1" w:rsidRDefault="0037464D" w:rsidP="00583F30">
            <w:pPr>
              <w:rPr>
                <w:rFonts w:ascii="Arial" w:hAnsi="Arial" w:cs="Arial"/>
                <w:sz w:val="14"/>
                <w:highlight w:val="yellow"/>
              </w:rPr>
            </w:pPr>
          </w:p>
        </w:tc>
      </w:tr>
      <w:tr w:rsidR="0037464D" w:rsidRPr="00AC4FD1" w:rsidTr="00583F30">
        <w:trPr>
          <w:jc w:val="center"/>
        </w:trPr>
        <w:tc>
          <w:tcPr>
            <w:tcW w:w="2355" w:type="dxa"/>
            <w:tcBorders>
              <w:left w:val="single" w:sz="12" w:space="0" w:color="244061" w:themeColor="accent1" w:themeShade="80"/>
            </w:tcBorders>
            <w:shd w:val="clear" w:color="auto" w:fill="auto"/>
            <w:vAlign w:val="center"/>
          </w:tcPr>
          <w:p w:rsidR="0037464D" w:rsidRPr="00AC4FD1" w:rsidRDefault="0037464D" w:rsidP="00583F30">
            <w:pPr>
              <w:jc w:val="right"/>
              <w:rPr>
                <w:rFonts w:ascii="Arial" w:hAnsi="Arial" w:cs="Arial"/>
                <w:sz w:val="10"/>
                <w:highlight w:val="yellow"/>
              </w:rPr>
            </w:pPr>
          </w:p>
        </w:tc>
        <w:tc>
          <w:tcPr>
            <w:tcW w:w="311"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81"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8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6"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81"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4"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4"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bottom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right w:val="single" w:sz="12" w:space="0" w:color="244061" w:themeColor="accent1" w:themeShade="80"/>
            </w:tcBorders>
            <w:shd w:val="clear" w:color="auto" w:fill="auto"/>
          </w:tcPr>
          <w:p w:rsidR="0037464D" w:rsidRPr="00AC4FD1" w:rsidRDefault="0037464D" w:rsidP="00583F30">
            <w:pPr>
              <w:rPr>
                <w:rFonts w:ascii="Arial" w:hAnsi="Arial" w:cs="Arial"/>
                <w:sz w:val="10"/>
                <w:highlight w:val="yellow"/>
              </w:rPr>
            </w:pPr>
          </w:p>
        </w:tc>
      </w:tr>
      <w:tr w:rsidR="0037464D" w:rsidRPr="00AC4FD1" w:rsidTr="00583F30">
        <w:trPr>
          <w:jc w:val="center"/>
        </w:trPr>
        <w:tc>
          <w:tcPr>
            <w:tcW w:w="2355" w:type="dxa"/>
            <w:tcBorders>
              <w:left w:val="single" w:sz="12" w:space="0" w:color="244061" w:themeColor="accent1" w:themeShade="80"/>
              <w:right w:val="single" w:sz="4" w:space="0" w:color="auto"/>
            </w:tcBorders>
            <w:shd w:val="clear" w:color="auto" w:fill="auto"/>
            <w:vAlign w:val="center"/>
          </w:tcPr>
          <w:p w:rsidR="0037464D" w:rsidRPr="00AC4FD1" w:rsidRDefault="0037464D" w:rsidP="00583F30">
            <w:pPr>
              <w:jc w:val="right"/>
              <w:rPr>
                <w:rFonts w:ascii="Arial" w:hAnsi="Arial" w:cs="Arial"/>
                <w:sz w:val="10"/>
                <w:highlight w:val="yellow"/>
              </w:rPr>
            </w:pPr>
            <w:r w:rsidRPr="00A832A1">
              <w:rPr>
                <w:rFonts w:ascii="Arial" w:hAnsi="Arial" w:cs="Arial"/>
                <w:sz w:val="14"/>
              </w:rPr>
              <w:t xml:space="preserve">Garantía de </w:t>
            </w:r>
            <w:r>
              <w:rPr>
                <w:rFonts w:ascii="Arial" w:hAnsi="Arial" w:cs="Arial"/>
                <w:sz w:val="14"/>
              </w:rPr>
              <w:t>Funcionamiento de Maquinaria y/o Equipo</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AC4FD1" w:rsidRDefault="0037464D" w:rsidP="00583F30">
            <w:pPr>
              <w:jc w:val="both"/>
              <w:rPr>
                <w:rFonts w:ascii="Arial" w:hAnsi="Arial" w:cs="Arial"/>
                <w:sz w:val="10"/>
                <w:highlight w:val="yellow"/>
              </w:rPr>
            </w:pPr>
            <w:r w:rsidRPr="00A832A1">
              <w:rPr>
                <w:rFonts w:ascii="Arial" w:hAnsi="Arial" w:cs="Arial"/>
                <w:b/>
                <w:i/>
                <w:sz w:val="14"/>
                <w:szCs w:val="14"/>
              </w:rPr>
              <w:t xml:space="preserve">El proponente deberá constituir </w:t>
            </w:r>
            <w:r>
              <w:rPr>
                <w:rFonts w:ascii="Arial" w:hAnsi="Arial" w:cs="Arial"/>
                <w:b/>
                <w:i/>
                <w:sz w:val="14"/>
                <w:szCs w:val="14"/>
              </w:rPr>
              <w:t>la</w:t>
            </w:r>
            <w:r w:rsidRPr="00A832A1">
              <w:rPr>
                <w:rFonts w:ascii="Arial" w:hAnsi="Arial" w:cs="Arial"/>
                <w:b/>
                <w:i/>
                <w:sz w:val="14"/>
                <w:szCs w:val="14"/>
              </w:rPr>
              <w:t xml:space="preserve"> Garantía de </w:t>
            </w:r>
            <w:r>
              <w:rPr>
                <w:rFonts w:ascii="Arial" w:hAnsi="Arial" w:cs="Arial"/>
                <w:b/>
                <w:i/>
                <w:sz w:val="14"/>
                <w:szCs w:val="14"/>
              </w:rPr>
              <w:t>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shd w:val="clear" w:color="auto" w:fill="auto"/>
          </w:tcPr>
          <w:p w:rsidR="0037464D" w:rsidRPr="00AC4FD1" w:rsidRDefault="0037464D" w:rsidP="00583F30">
            <w:pPr>
              <w:rPr>
                <w:rFonts w:ascii="Arial" w:hAnsi="Arial" w:cs="Arial"/>
                <w:sz w:val="10"/>
                <w:highlight w:val="yellow"/>
              </w:rPr>
            </w:pPr>
          </w:p>
        </w:tc>
      </w:tr>
      <w:tr w:rsidR="0037464D" w:rsidRPr="00AC4FD1" w:rsidTr="00583F30">
        <w:trPr>
          <w:jc w:val="center"/>
        </w:trPr>
        <w:tc>
          <w:tcPr>
            <w:tcW w:w="2355" w:type="dxa"/>
            <w:tcBorders>
              <w:left w:val="single" w:sz="12" w:space="0" w:color="244061" w:themeColor="accent1" w:themeShade="80"/>
            </w:tcBorders>
            <w:shd w:val="clear" w:color="auto" w:fill="auto"/>
            <w:vAlign w:val="center"/>
          </w:tcPr>
          <w:p w:rsidR="0037464D" w:rsidRPr="00AC4FD1" w:rsidRDefault="0037464D" w:rsidP="00583F30">
            <w:pPr>
              <w:jc w:val="right"/>
              <w:rPr>
                <w:rFonts w:ascii="Arial" w:hAnsi="Arial" w:cs="Arial"/>
                <w:sz w:val="10"/>
                <w:highlight w:val="yellow"/>
              </w:rPr>
            </w:pPr>
          </w:p>
        </w:tc>
        <w:tc>
          <w:tcPr>
            <w:tcW w:w="311"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81"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8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6"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81"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7"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4"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4"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3"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top w:val="single" w:sz="4" w:space="0" w:color="auto"/>
            </w:tcBorders>
            <w:shd w:val="clear" w:color="auto" w:fill="auto"/>
          </w:tcPr>
          <w:p w:rsidR="0037464D" w:rsidRPr="00AC4FD1" w:rsidRDefault="0037464D" w:rsidP="00583F30">
            <w:pPr>
              <w:rPr>
                <w:rFonts w:ascii="Arial" w:hAnsi="Arial" w:cs="Arial"/>
                <w:sz w:val="10"/>
                <w:highlight w:val="yellow"/>
              </w:rPr>
            </w:pPr>
          </w:p>
        </w:tc>
        <w:tc>
          <w:tcPr>
            <w:tcW w:w="272" w:type="dxa"/>
            <w:tcBorders>
              <w:right w:val="single" w:sz="12" w:space="0" w:color="244061" w:themeColor="accent1" w:themeShade="80"/>
            </w:tcBorders>
            <w:shd w:val="clear" w:color="auto" w:fill="auto"/>
          </w:tcPr>
          <w:p w:rsidR="0037464D" w:rsidRPr="00AC4FD1" w:rsidRDefault="0037464D" w:rsidP="00583F30">
            <w:pPr>
              <w:rPr>
                <w:rFonts w:ascii="Arial" w:hAnsi="Arial" w:cs="Arial"/>
                <w:sz w:val="10"/>
                <w:highlight w:val="yellow"/>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7464D" w:rsidRPr="009956C4" w:rsidTr="00583F30">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rsidR="0037464D" w:rsidRPr="009956C4" w:rsidRDefault="0037464D" w:rsidP="00583F30">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rsidR="0037464D" w:rsidRPr="009956C4" w:rsidRDefault="0037464D" w:rsidP="00583F30">
            <w:pPr>
              <w:rPr>
                <w:rFonts w:ascii="Arial" w:hAnsi="Arial" w:cs="Arial"/>
                <w:sz w:val="14"/>
                <w:lang w:val="es-BO"/>
              </w:rPr>
            </w:pPr>
            <w:r w:rsidRPr="007D24F0">
              <w:rPr>
                <w:rFonts w:ascii="Arial" w:hAnsi="Arial" w:cs="Arial"/>
                <w:sz w:val="14"/>
                <w:szCs w:val="14"/>
              </w:rPr>
              <w:t>Presupuesto de la gestión en curso</w:t>
            </w:r>
          </w:p>
        </w:tc>
        <w:tc>
          <w:tcPr>
            <w:tcW w:w="273" w:type="dxa"/>
          </w:tcPr>
          <w:p w:rsidR="0037464D" w:rsidRPr="009956C4" w:rsidRDefault="0037464D" w:rsidP="00583F30">
            <w:pPr>
              <w:rPr>
                <w:rFonts w:ascii="Arial" w:hAnsi="Arial" w:cs="Arial"/>
                <w:sz w:val="14"/>
                <w:lang w:val="es-BO"/>
              </w:rPr>
            </w:pPr>
          </w:p>
        </w:tc>
        <w:tc>
          <w:tcPr>
            <w:tcW w:w="273" w:type="dxa"/>
            <w:tcBorders>
              <w:right w:val="single" w:sz="12" w:space="0" w:color="244061" w:themeColor="accent1" w:themeShade="80"/>
            </w:tcBorders>
          </w:tcPr>
          <w:p w:rsidR="0037464D" w:rsidRPr="009956C4" w:rsidRDefault="0037464D" w:rsidP="00583F30">
            <w:pPr>
              <w:rPr>
                <w:rFonts w:ascii="Arial" w:hAnsi="Arial" w:cs="Arial"/>
                <w:sz w:val="14"/>
                <w:lang w:val="es-BO"/>
              </w:rPr>
            </w:pPr>
          </w:p>
        </w:tc>
      </w:tr>
      <w:tr w:rsidR="0037464D" w:rsidRPr="009956C4" w:rsidTr="00583F30">
        <w:trPr>
          <w:jc w:val="center"/>
        </w:trPr>
        <w:tc>
          <w:tcPr>
            <w:tcW w:w="2371" w:type="dxa"/>
            <w:vMerge/>
            <w:tcBorders>
              <w:left w:val="single" w:sz="12" w:space="0" w:color="244061" w:themeColor="accent1" w:themeShade="80"/>
            </w:tcBorders>
            <w:shd w:val="clear" w:color="auto" w:fill="auto"/>
            <w:vAlign w:val="center"/>
          </w:tcPr>
          <w:p w:rsidR="0037464D" w:rsidRPr="009956C4" w:rsidRDefault="0037464D" w:rsidP="00583F30">
            <w:pPr>
              <w:jc w:val="right"/>
              <w:rPr>
                <w:rFonts w:ascii="Arial" w:hAnsi="Arial" w:cs="Arial"/>
                <w:b/>
                <w:sz w:val="6"/>
                <w:szCs w:val="8"/>
                <w:lang w:val="es-BO"/>
              </w:rPr>
            </w:pPr>
          </w:p>
        </w:tc>
        <w:tc>
          <w:tcPr>
            <w:tcW w:w="286" w:type="dxa"/>
            <w:tcBorders>
              <w:top w:val="single" w:sz="4" w:space="0" w:color="auto"/>
              <w:bottom w:val="single" w:sz="4" w:space="0" w:color="auto"/>
            </w:tcBorders>
            <w:shd w:val="clear" w:color="auto" w:fill="auto"/>
          </w:tcPr>
          <w:p w:rsidR="0037464D" w:rsidRPr="009956C4" w:rsidRDefault="0037464D" w:rsidP="00583F30">
            <w:pPr>
              <w:rPr>
                <w:rFonts w:ascii="Arial" w:hAnsi="Arial" w:cs="Arial"/>
                <w:sz w:val="6"/>
                <w:szCs w:val="8"/>
                <w:lang w:val="es-BO"/>
              </w:rPr>
            </w:pPr>
          </w:p>
        </w:tc>
        <w:tc>
          <w:tcPr>
            <w:tcW w:w="281" w:type="dxa"/>
            <w:shd w:val="clear" w:color="auto" w:fill="auto"/>
          </w:tcPr>
          <w:p w:rsidR="0037464D" w:rsidRPr="009956C4" w:rsidRDefault="0037464D" w:rsidP="00583F30">
            <w:pPr>
              <w:rPr>
                <w:rFonts w:ascii="Arial" w:hAnsi="Arial" w:cs="Arial"/>
                <w:sz w:val="6"/>
                <w:szCs w:val="8"/>
                <w:lang w:val="es-BO"/>
              </w:rPr>
            </w:pPr>
          </w:p>
        </w:tc>
        <w:tc>
          <w:tcPr>
            <w:tcW w:w="275" w:type="dxa"/>
            <w:shd w:val="clear" w:color="auto" w:fill="auto"/>
          </w:tcPr>
          <w:p w:rsidR="0037464D" w:rsidRPr="009956C4" w:rsidRDefault="0037464D" w:rsidP="00583F30">
            <w:pPr>
              <w:rPr>
                <w:rFonts w:ascii="Arial" w:hAnsi="Arial" w:cs="Arial"/>
                <w:sz w:val="6"/>
                <w:szCs w:val="8"/>
                <w:lang w:val="es-BO"/>
              </w:rPr>
            </w:pPr>
          </w:p>
        </w:tc>
        <w:tc>
          <w:tcPr>
            <w:tcW w:w="280" w:type="dxa"/>
            <w:shd w:val="clear" w:color="auto" w:fill="auto"/>
          </w:tcPr>
          <w:p w:rsidR="0037464D" w:rsidRPr="009956C4" w:rsidRDefault="0037464D" w:rsidP="00583F30">
            <w:pPr>
              <w:rPr>
                <w:rFonts w:ascii="Arial" w:hAnsi="Arial" w:cs="Arial"/>
                <w:sz w:val="6"/>
                <w:szCs w:val="8"/>
                <w:lang w:val="es-BO"/>
              </w:rPr>
            </w:pPr>
          </w:p>
        </w:tc>
        <w:tc>
          <w:tcPr>
            <w:tcW w:w="278" w:type="dxa"/>
            <w:shd w:val="clear" w:color="auto" w:fill="auto"/>
          </w:tcPr>
          <w:p w:rsidR="0037464D" w:rsidRPr="009956C4" w:rsidRDefault="0037464D" w:rsidP="00583F30">
            <w:pPr>
              <w:rPr>
                <w:rFonts w:ascii="Arial" w:hAnsi="Arial" w:cs="Arial"/>
                <w:sz w:val="6"/>
                <w:szCs w:val="8"/>
                <w:lang w:val="es-BO"/>
              </w:rPr>
            </w:pPr>
          </w:p>
        </w:tc>
        <w:tc>
          <w:tcPr>
            <w:tcW w:w="276" w:type="dxa"/>
            <w:shd w:val="clear" w:color="auto" w:fill="auto"/>
          </w:tcPr>
          <w:p w:rsidR="0037464D" w:rsidRPr="009956C4" w:rsidRDefault="0037464D" w:rsidP="00583F30">
            <w:pPr>
              <w:rPr>
                <w:rFonts w:ascii="Arial" w:hAnsi="Arial" w:cs="Arial"/>
                <w:sz w:val="6"/>
                <w:szCs w:val="8"/>
                <w:lang w:val="es-BO"/>
              </w:rPr>
            </w:pPr>
          </w:p>
        </w:tc>
        <w:tc>
          <w:tcPr>
            <w:tcW w:w="281" w:type="dxa"/>
            <w:shd w:val="clear" w:color="auto" w:fill="auto"/>
          </w:tcPr>
          <w:p w:rsidR="0037464D" w:rsidRPr="009956C4" w:rsidRDefault="0037464D" w:rsidP="00583F30">
            <w:pPr>
              <w:rPr>
                <w:rFonts w:ascii="Arial" w:hAnsi="Arial" w:cs="Arial"/>
                <w:sz w:val="6"/>
                <w:szCs w:val="8"/>
                <w:lang w:val="es-BO"/>
              </w:rPr>
            </w:pPr>
          </w:p>
        </w:tc>
        <w:tc>
          <w:tcPr>
            <w:tcW w:w="277" w:type="dxa"/>
            <w:shd w:val="clear" w:color="auto" w:fill="auto"/>
          </w:tcPr>
          <w:p w:rsidR="0037464D" w:rsidRPr="009956C4" w:rsidRDefault="0037464D" w:rsidP="00583F30">
            <w:pPr>
              <w:rPr>
                <w:rFonts w:ascii="Arial" w:hAnsi="Arial" w:cs="Arial"/>
                <w:sz w:val="6"/>
                <w:szCs w:val="8"/>
                <w:lang w:val="es-BO"/>
              </w:rPr>
            </w:pPr>
          </w:p>
        </w:tc>
        <w:tc>
          <w:tcPr>
            <w:tcW w:w="277" w:type="dxa"/>
            <w:shd w:val="clear" w:color="auto" w:fill="auto"/>
          </w:tcPr>
          <w:p w:rsidR="0037464D" w:rsidRPr="009956C4" w:rsidRDefault="0037464D" w:rsidP="00583F30">
            <w:pPr>
              <w:rPr>
                <w:rFonts w:ascii="Arial" w:hAnsi="Arial" w:cs="Arial"/>
                <w:sz w:val="6"/>
                <w:szCs w:val="8"/>
                <w:lang w:val="es-BO"/>
              </w:rPr>
            </w:pPr>
          </w:p>
        </w:tc>
        <w:tc>
          <w:tcPr>
            <w:tcW w:w="277" w:type="dxa"/>
            <w:shd w:val="clear" w:color="auto" w:fill="auto"/>
          </w:tcPr>
          <w:p w:rsidR="0037464D" w:rsidRPr="009956C4" w:rsidRDefault="0037464D" w:rsidP="00583F30">
            <w:pPr>
              <w:rPr>
                <w:rFonts w:ascii="Arial" w:hAnsi="Arial" w:cs="Arial"/>
                <w:sz w:val="6"/>
                <w:szCs w:val="8"/>
                <w:lang w:val="es-BO"/>
              </w:rPr>
            </w:pPr>
          </w:p>
        </w:tc>
        <w:tc>
          <w:tcPr>
            <w:tcW w:w="273" w:type="dxa"/>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Borders>
              <w:left w:val="nil"/>
            </w:tcBorders>
            <w:shd w:val="clear" w:color="auto" w:fill="auto"/>
          </w:tcPr>
          <w:p w:rsidR="0037464D" w:rsidRPr="009956C4" w:rsidRDefault="0037464D" w:rsidP="00583F30">
            <w:pPr>
              <w:rPr>
                <w:rFonts w:ascii="Arial" w:hAnsi="Arial" w:cs="Arial"/>
                <w:sz w:val="6"/>
                <w:szCs w:val="8"/>
                <w:lang w:val="es-BO"/>
              </w:rPr>
            </w:pPr>
          </w:p>
        </w:tc>
        <w:tc>
          <w:tcPr>
            <w:tcW w:w="273" w:type="dxa"/>
          </w:tcPr>
          <w:p w:rsidR="0037464D" w:rsidRPr="009956C4" w:rsidRDefault="0037464D" w:rsidP="00583F30">
            <w:pPr>
              <w:rPr>
                <w:rFonts w:ascii="Arial" w:hAnsi="Arial" w:cs="Arial"/>
                <w:sz w:val="6"/>
                <w:szCs w:val="8"/>
                <w:lang w:val="es-BO"/>
              </w:rPr>
            </w:pPr>
          </w:p>
        </w:tc>
        <w:tc>
          <w:tcPr>
            <w:tcW w:w="273" w:type="dxa"/>
            <w:tcBorders>
              <w:left w:val="nil"/>
            </w:tcBorders>
          </w:tcPr>
          <w:p w:rsidR="0037464D" w:rsidRPr="009956C4" w:rsidRDefault="0037464D" w:rsidP="00583F30">
            <w:pPr>
              <w:rPr>
                <w:rFonts w:ascii="Arial" w:hAnsi="Arial" w:cs="Arial"/>
                <w:sz w:val="6"/>
                <w:szCs w:val="8"/>
                <w:lang w:val="es-BO"/>
              </w:rPr>
            </w:pPr>
          </w:p>
        </w:tc>
        <w:tc>
          <w:tcPr>
            <w:tcW w:w="273" w:type="dxa"/>
          </w:tcPr>
          <w:p w:rsidR="0037464D" w:rsidRPr="009956C4" w:rsidRDefault="0037464D" w:rsidP="00583F30">
            <w:pPr>
              <w:rPr>
                <w:rFonts w:ascii="Arial" w:hAnsi="Arial" w:cs="Arial"/>
                <w:sz w:val="6"/>
                <w:szCs w:val="8"/>
                <w:lang w:val="es-BO"/>
              </w:rPr>
            </w:pPr>
          </w:p>
        </w:tc>
        <w:tc>
          <w:tcPr>
            <w:tcW w:w="273" w:type="dxa"/>
          </w:tcPr>
          <w:p w:rsidR="0037464D" w:rsidRPr="009956C4" w:rsidRDefault="0037464D" w:rsidP="00583F30">
            <w:pPr>
              <w:rPr>
                <w:rFonts w:ascii="Arial" w:hAnsi="Arial" w:cs="Arial"/>
                <w:sz w:val="6"/>
                <w:szCs w:val="8"/>
                <w:lang w:val="es-BO"/>
              </w:rPr>
            </w:pPr>
          </w:p>
        </w:tc>
        <w:tc>
          <w:tcPr>
            <w:tcW w:w="273" w:type="dxa"/>
          </w:tcPr>
          <w:p w:rsidR="0037464D" w:rsidRPr="009956C4" w:rsidRDefault="0037464D" w:rsidP="00583F30">
            <w:pPr>
              <w:rPr>
                <w:rFonts w:ascii="Arial" w:hAnsi="Arial" w:cs="Arial"/>
                <w:sz w:val="6"/>
                <w:szCs w:val="8"/>
                <w:lang w:val="es-BO"/>
              </w:rPr>
            </w:pPr>
          </w:p>
        </w:tc>
        <w:tc>
          <w:tcPr>
            <w:tcW w:w="273" w:type="dxa"/>
          </w:tcPr>
          <w:p w:rsidR="0037464D" w:rsidRPr="009956C4" w:rsidRDefault="0037464D" w:rsidP="00583F30">
            <w:pPr>
              <w:rPr>
                <w:rFonts w:ascii="Arial" w:hAnsi="Arial" w:cs="Arial"/>
                <w:sz w:val="6"/>
                <w:szCs w:val="8"/>
                <w:lang w:val="es-BO"/>
              </w:rPr>
            </w:pPr>
          </w:p>
        </w:tc>
        <w:tc>
          <w:tcPr>
            <w:tcW w:w="273" w:type="dxa"/>
            <w:tcBorders>
              <w:right w:val="single" w:sz="12" w:space="0" w:color="244061" w:themeColor="accent1" w:themeShade="80"/>
            </w:tcBorders>
          </w:tcPr>
          <w:p w:rsidR="0037464D" w:rsidRPr="009956C4" w:rsidRDefault="0037464D" w:rsidP="00583F30">
            <w:pPr>
              <w:rPr>
                <w:rFonts w:ascii="Arial" w:hAnsi="Arial" w:cs="Arial"/>
                <w:sz w:val="6"/>
                <w:szCs w:val="8"/>
                <w:lang w:val="es-BO"/>
              </w:rPr>
            </w:pPr>
          </w:p>
        </w:tc>
      </w:tr>
      <w:tr w:rsidR="0037464D" w:rsidRPr="009956C4" w:rsidTr="00583F30">
        <w:trPr>
          <w:jc w:val="center"/>
        </w:trPr>
        <w:tc>
          <w:tcPr>
            <w:tcW w:w="2371" w:type="dxa"/>
            <w:vMerge/>
            <w:tcBorders>
              <w:left w:val="single" w:sz="12" w:space="0" w:color="244061" w:themeColor="accent1" w:themeShade="80"/>
              <w:right w:val="single" w:sz="4" w:space="0" w:color="auto"/>
            </w:tcBorders>
            <w:shd w:val="clear" w:color="auto" w:fill="auto"/>
            <w:vAlign w:val="center"/>
          </w:tcPr>
          <w:p w:rsidR="0037464D" w:rsidRPr="009956C4" w:rsidRDefault="0037464D" w:rsidP="00583F30">
            <w:pPr>
              <w:jc w:val="right"/>
              <w:rPr>
                <w:rFonts w:ascii="Arial"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7416" w:type="dxa"/>
            <w:gridSpan w:val="27"/>
            <w:vMerge w:val="restart"/>
            <w:tcBorders>
              <w:left w:val="single" w:sz="4" w:space="0" w:color="auto"/>
            </w:tcBorders>
            <w:shd w:val="clear" w:color="auto" w:fill="auto"/>
          </w:tcPr>
          <w:p w:rsidR="0037464D" w:rsidRPr="009956C4" w:rsidRDefault="0037464D" w:rsidP="00583F30">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37464D" w:rsidRPr="009956C4" w:rsidRDefault="0037464D" w:rsidP="00583F30">
            <w:pPr>
              <w:rPr>
                <w:rFonts w:ascii="Arial" w:hAnsi="Arial" w:cs="Arial"/>
                <w:sz w:val="14"/>
                <w:lang w:val="es-BO"/>
              </w:rPr>
            </w:pPr>
          </w:p>
        </w:tc>
      </w:tr>
      <w:tr w:rsidR="0037464D" w:rsidRPr="009956C4" w:rsidTr="00583F30">
        <w:trPr>
          <w:jc w:val="center"/>
        </w:trPr>
        <w:tc>
          <w:tcPr>
            <w:tcW w:w="2371" w:type="dxa"/>
            <w:vMerge/>
            <w:tcBorders>
              <w:left w:val="single" w:sz="12" w:space="0" w:color="244061" w:themeColor="accent1" w:themeShade="80"/>
            </w:tcBorders>
            <w:shd w:val="clear" w:color="auto" w:fill="auto"/>
            <w:vAlign w:val="center"/>
          </w:tcPr>
          <w:p w:rsidR="0037464D" w:rsidRPr="009956C4" w:rsidRDefault="0037464D" w:rsidP="00583F30">
            <w:pPr>
              <w:jc w:val="right"/>
              <w:rPr>
                <w:rFonts w:ascii="Arial" w:hAnsi="Arial" w:cs="Arial"/>
                <w:b/>
                <w:sz w:val="14"/>
                <w:lang w:val="es-BO"/>
              </w:rPr>
            </w:pPr>
          </w:p>
        </w:tc>
        <w:tc>
          <w:tcPr>
            <w:tcW w:w="286" w:type="dxa"/>
            <w:tcBorders>
              <w:top w:val="single" w:sz="4" w:space="0" w:color="auto"/>
              <w:bottom w:val="single" w:sz="4" w:space="0" w:color="auto"/>
            </w:tcBorders>
            <w:shd w:val="clear" w:color="auto" w:fill="auto"/>
          </w:tcPr>
          <w:p w:rsidR="0037464D" w:rsidRPr="009956C4" w:rsidRDefault="0037464D" w:rsidP="00583F30">
            <w:pPr>
              <w:rPr>
                <w:rFonts w:ascii="Arial" w:hAnsi="Arial" w:cs="Arial"/>
                <w:sz w:val="14"/>
                <w:lang w:val="es-BO"/>
              </w:rPr>
            </w:pPr>
          </w:p>
        </w:tc>
        <w:tc>
          <w:tcPr>
            <w:tcW w:w="7416" w:type="dxa"/>
            <w:gridSpan w:val="27"/>
            <w:vMerge/>
            <w:tcBorders>
              <w:left w:val="nil"/>
            </w:tcBorders>
            <w:shd w:val="clear" w:color="auto" w:fill="auto"/>
          </w:tcPr>
          <w:p w:rsidR="0037464D" w:rsidRPr="009956C4" w:rsidRDefault="0037464D" w:rsidP="00583F30">
            <w:pPr>
              <w:rPr>
                <w:rFonts w:ascii="Arial" w:hAnsi="Arial" w:cs="Arial"/>
                <w:sz w:val="14"/>
                <w:lang w:val="es-BO"/>
              </w:rPr>
            </w:pPr>
          </w:p>
        </w:tc>
        <w:tc>
          <w:tcPr>
            <w:tcW w:w="273" w:type="dxa"/>
            <w:tcBorders>
              <w:right w:val="single" w:sz="12" w:space="0" w:color="244061" w:themeColor="accent1" w:themeShade="80"/>
            </w:tcBorders>
          </w:tcPr>
          <w:p w:rsidR="0037464D" w:rsidRPr="009956C4" w:rsidRDefault="0037464D" w:rsidP="00583F30">
            <w:pPr>
              <w:rPr>
                <w:rFonts w:ascii="Arial" w:hAnsi="Arial" w:cs="Arial"/>
                <w:sz w:val="14"/>
                <w:lang w:val="es-BO"/>
              </w:rPr>
            </w:pPr>
          </w:p>
        </w:tc>
      </w:tr>
      <w:tr w:rsidR="0037464D" w:rsidRPr="009956C4" w:rsidTr="00583F30">
        <w:trPr>
          <w:jc w:val="center"/>
        </w:trPr>
        <w:tc>
          <w:tcPr>
            <w:tcW w:w="2371" w:type="dxa"/>
            <w:vMerge/>
            <w:tcBorders>
              <w:left w:val="single" w:sz="12" w:space="0" w:color="244061" w:themeColor="accent1" w:themeShade="80"/>
              <w:right w:val="single" w:sz="4" w:space="0" w:color="auto"/>
            </w:tcBorders>
            <w:shd w:val="clear" w:color="auto" w:fill="auto"/>
            <w:vAlign w:val="center"/>
          </w:tcPr>
          <w:p w:rsidR="0037464D" w:rsidRPr="009956C4" w:rsidRDefault="0037464D" w:rsidP="00583F30">
            <w:pPr>
              <w:jc w:val="right"/>
              <w:rPr>
                <w:rFonts w:ascii="Arial"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9956C4" w:rsidRDefault="0037464D" w:rsidP="00583F30">
            <w:pPr>
              <w:rPr>
                <w:rFonts w:ascii="Arial" w:hAnsi="Arial" w:cs="Arial"/>
                <w:sz w:val="14"/>
                <w:lang w:val="es-BO"/>
              </w:rPr>
            </w:pPr>
          </w:p>
        </w:tc>
        <w:tc>
          <w:tcPr>
            <w:tcW w:w="7416" w:type="dxa"/>
            <w:gridSpan w:val="27"/>
            <w:vMerge w:val="restart"/>
            <w:tcBorders>
              <w:left w:val="single" w:sz="4" w:space="0" w:color="auto"/>
            </w:tcBorders>
            <w:shd w:val="clear" w:color="auto" w:fill="auto"/>
          </w:tcPr>
          <w:p w:rsidR="0037464D" w:rsidRPr="009956C4" w:rsidRDefault="0037464D" w:rsidP="00583F30">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37464D" w:rsidRPr="009956C4" w:rsidRDefault="0037464D" w:rsidP="00583F30">
            <w:pPr>
              <w:rPr>
                <w:rFonts w:ascii="Arial" w:hAnsi="Arial" w:cs="Arial"/>
                <w:sz w:val="14"/>
                <w:lang w:val="es-BO"/>
              </w:rPr>
            </w:pPr>
          </w:p>
        </w:tc>
      </w:tr>
      <w:tr w:rsidR="0037464D" w:rsidRPr="009956C4" w:rsidTr="00583F30">
        <w:trPr>
          <w:jc w:val="center"/>
        </w:trPr>
        <w:tc>
          <w:tcPr>
            <w:tcW w:w="2371" w:type="dxa"/>
            <w:vMerge/>
            <w:tcBorders>
              <w:left w:val="single" w:sz="12" w:space="0" w:color="244061" w:themeColor="accent1" w:themeShade="80"/>
            </w:tcBorders>
            <w:shd w:val="clear" w:color="auto" w:fill="auto"/>
            <w:vAlign w:val="center"/>
          </w:tcPr>
          <w:p w:rsidR="0037464D" w:rsidRPr="009956C4" w:rsidRDefault="0037464D" w:rsidP="00583F30">
            <w:pPr>
              <w:jc w:val="right"/>
              <w:rPr>
                <w:rFonts w:ascii="Arial" w:hAnsi="Arial" w:cs="Arial"/>
                <w:b/>
                <w:sz w:val="14"/>
                <w:lang w:val="es-BO"/>
              </w:rPr>
            </w:pPr>
          </w:p>
        </w:tc>
        <w:tc>
          <w:tcPr>
            <w:tcW w:w="286" w:type="dxa"/>
            <w:tcBorders>
              <w:top w:val="single" w:sz="4" w:space="0" w:color="auto"/>
            </w:tcBorders>
            <w:shd w:val="clear" w:color="auto" w:fill="auto"/>
          </w:tcPr>
          <w:p w:rsidR="0037464D" w:rsidRPr="009956C4" w:rsidRDefault="0037464D" w:rsidP="00583F30">
            <w:pPr>
              <w:rPr>
                <w:rFonts w:ascii="Arial" w:hAnsi="Arial" w:cs="Arial"/>
                <w:sz w:val="14"/>
                <w:lang w:val="es-BO"/>
              </w:rPr>
            </w:pPr>
          </w:p>
        </w:tc>
        <w:tc>
          <w:tcPr>
            <w:tcW w:w="7416" w:type="dxa"/>
            <w:gridSpan w:val="27"/>
            <w:vMerge/>
            <w:tcBorders>
              <w:left w:val="nil"/>
            </w:tcBorders>
            <w:shd w:val="clear" w:color="auto" w:fill="auto"/>
          </w:tcPr>
          <w:p w:rsidR="0037464D" w:rsidRPr="009956C4" w:rsidRDefault="0037464D" w:rsidP="00583F30">
            <w:pPr>
              <w:rPr>
                <w:rFonts w:ascii="Arial" w:hAnsi="Arial" w:cs="Arial"/>
                <w:sz w:val="14"/>
                <w:lang w:val="es-BO"/>
              </w:rPr>
            </w:pPr>
          </w:p>
        </w:tc>
        <w:tc>
          <w:tcPr>
            <w:tcW w:w="273" w:type="dxa"/>
            <w:tcBorders>
              <w:right w:val="single" w:sz="12" w:space="0" w:color="244061" w:themeColor="accent1" w:themeShade="80"/>
            </w:tcBorders>
          </w:tcPr>
          <w:p w:rsidR="0037464D" w:rsidRPr="009956C4" w:rsidRDefault="0037464D" w:rsidP="00583F30">
            <w:pPr>
              <w:rPr>
                <w:rFonts w:ascii="Arial" w:hAnsi="Arial" w:cs="Arial"/>
                <w:sz w:val="14"/>
                <w:lang w:val="es-BO"/>
              </w:rPr>
            </w:pPr>
          </w:p>
        </w:tc>
      </w:tr>
    </w:tbl>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664"/>
        <w:gridCol w:w="325"/>
        <w:gridCol w:w="100"/>
        <w:gridCol w:w="251"/>
        <w:gridCol w:w="264"/>
        <w:gridCol w:w="254"/>
        <w:gridCol w:w="249"/>
        <w:gridCol w:w="248"/>
        <w:gridCol w:w="251"/>
        <w:gridCol w:w="249"/>
        <w:gridCol w:w="249"/>
        <w:gridCol w:w="295"/>
        <w:gridCol w:w="283"/>
        <w:gridCol w:w="284"/>
        <w:gridCol w:w="146"/>
        <w:gridCol w:w="42"/>
        <w:gridCol w:w="95"/>
        <w:gridCol w:w="193"/>
        <w:gridCol w:w="230"/>
        <w:gridCol w:w="60"/>
        <w:gridCol w:w="176"/>
        <w:gridCol w:w="60"/>
        <w:gridCol w:w="258"/>
        <w:gridCol w:w="230"/>
        <w:gridCol w:w="230"/>
        <w:gridCol w:w="123"/>
        <w:gridCol w:w="162"/>
        <w:gridCol w:w="114"/>
        <w:gridCol w:w="134"/>
        <w:gridCol w:w="249"/>
        <w:gridCol w:w="249"/>
        <w:gridCol w:w="249"/>
        <w:gridCol w:w="247"/>
        <w:gridCol w:w="247"/>
        <w:gridCol w:w="247"/>
        <w:gridCol w:w="125"/>
        <w:gridCol w:w="122"/>
        <w:gridCol w:w="247"/>
        <w:gridCol w:w="247"/>
        <w:gridCol w:w="247"/>
        <w:gridCol w:w="247"/>
      </w:tblGrid>
      <w:tr w:rsidR="0037464D" w:rsidRPr="009956C4" w:rsidTr="00583F30">
        <w:trPr>
          <w:jc w:val="center"/>
        </w:trPr>
        <w:tc>
          <w:tcPr>
            <w:tcW w:w="2070" w:type="dxa"/>
            <w:gridSpan w:val="2"/>
            <w:vMerge w:val="restart"/>
            <w:tcBorders>
              <w:left w:val="single" w:sz="12" w:space="0" w:color="244061" w:themeColor="accent1" w:themeShade="80"/>
            </w:tcBorders>
            <w:vAlign w:val="center"/>
          </w:tcPr>
          <w:p w:rsidR="0037464D" w:rsidRPr="009956C4" w:rsidRDefault="0037464D" w:rsidP="00583F30">
            <w:pPr>
              <w:jc w:val="right"/>
              <w:rPr>
                <w:rFonts w:ascii="Arial" w:hAnsi="Arial" w:cs="Arial"/>
                <w:sz w:val="14"/>
              </w:rPr>
            </w:pPr>
            <w:r w:rsidRPr="009956C4">
              <w:rPr>
                <w:rFonts w:ascii="Arial" w:hAnsi="Arial" w:cs="Arial"/>
                <w:sz w:val="14"/>
              </w:rPr>
              <w:t>Organismos Financiadores</w:t>
            </w:r>
          </w:p>
        </w:tc>
        <w:tc>
          <w:tcPr>
            <w:tcW w:w="425" w:type="dxa"/>
            <w:gridSpan w:val="2"/>
            <w:vMerge w:val="restart"/>
            <w:vAlign w:val="center"/>
          </w:tcPr>
          <w:p w:rsidR="0037464D" w:rsidRPr="009956C4" w:rsidRDefault="0037464D" w:rsidP="00583F30">
            <w:pPr>
              <w:rPr>
                <w:rFonts w:ascii="Arial" w:hAnsi="Arial" w:cs="Arial"/>
                <w:sz w:val="14"/>
              </w:rPr>
            </w:pPr>
            <w:r w:rsidRPr="009956C4">
              <w:rPr>
                <w:rFonts w:ascii="Arial" w:hAnsi="Arial" w:cs="Arial"/>
                <w:sz w:val="10"/>
              </w:rPr>
              <w:t>#</w:t>
            </w:r>
          </w:p>
        </w:tc>
        <w:tc>
          <w:tcPr>
            <w:tcW w:w="5628" w:type="dxa"/>
            <w:gridSpan w:val="28"/>
            <w:vMerge w:val="restart"/>
          </w:tcPr>
          <w:p w:rsidR="0037464D" w:rsidRPr="009956C4" w:rsidRDefault="0037464D" w:rsidP="00583F30">
            <w:pPr>
              <w:jc w:val="center"/>
              <w:rPr>
                <w:rFonts w:ascii="Arial" w:hAnsi="Arial" w:cs="Arial"/>
                <w:b/>
                <w:sz w:val="14"/>
              </w:rPr>
            </w:pPr>
            <w:r w:rsidRPr="009956C4">
              <w:rPr>
                <w:rFonts w:ascii="Arial" w:hAnsi="Arial" w:cs="Arial"/>
                <w:sz w:val="14"/>
              </w:rPr>
              <w:t>Nombre del Organismo Financiador</w:t>
            </w:r>
          </w:p>
          <w:p w:rsidR="0037464D" w:rsidRPr="009956C4" w:rsidRDefault="0037464D" w:rsidP="00583F30">
            <w:pPr>
              <w:jc w:val="center"/>
              <w:rPr>
                <w:rFonts w:ascii="Arial" w:hAnsi="Arial" w:cs="Arial"/>
                <w:b/>
                <w:sz w:val="14"/>
              </w:rPr>
            </w:pPr>
            <w:r w:rsidRPr="009956C4">
              <w:rPr>
                <w:rFonts w:ascii="Arial" w:hAnsi="Arial" w:cs="Arial"/>
                <w:sz w:val="12"/>
              </w:rPr>
              <w:t>(de acuerdo al clasificador vigente)</w:t>
            </w:r>
          </w:p>
        </w:tc>
        <w:tc>
          <w:tcPr>
            <w:tcW w:w="249" w:type="dxa"/>
            <w:vMerge w:val="restart"/>
          </w:tcPr>
          <w:p w:rsidR="0037464D" w:rsidRPr="009956C4" w:rsidRDefault="0037464D" w:rsidP="00583F30">
            <w:pPr>
              <w:jc w:val="center"/>
              <w:rPr>
                <w:rFonts w:ascii="Arial" w:hAnsi="Arial" w:cs="Arial"/>
                <w:sz w:val="14"/>
              </w:rPr>
            </w:pPr>
          </w:p>
        </w:tc>
        <w:tc>
          <w:tcPr>
            <w:tcW w:w="1729" w:type="dxa"/>
            <w:gridSpan w:val="8"/>
            <w:vMerge w:val="restart"/>
            <w:tcBorders>
              <w:left w:val="nil"/>
            </w:tcBorders>
            <w:vAlign w:val="center"/>
          </w:tcPr>
          <w:p w:rsidR="0037464D" w:rsidRPr="009956C4" w:rsidRDefault="0037464D" w:rsidP="00583F30">
            <w:pPr>
              <w:jc w:val="center"/>
              <w:rPr>
                <w:rFonts w:ascii="Arial" w:hAnsi="Arial" w:cs="Arial"/>
                <w:sz w:val="14"/>
              </w:rPr>
            </w:pPr>
            <w:r w:rsidRPr="009956C4">
              <w:rPr>
                <w:rFonts w:ascii="Arial" w:hAnsi="Arial" w:cs="Arial"/>
                <w:sz w:val="14"/>
              </w:rPr>
              <w:t>% de Financiamiento</w:t>
            </w:r>
          </w:p>
        </w:tc>
        <w:tc>
          <w:tcPr>
            <w:tcW w:w="247" w:type="dxa"/>
            <w:tcBorders>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trHeight w:val="60"/>
          <w:jc w:val="center"/>
        </w:trPr>
        <w:tc>
          <w:tcPr>
            <w:tcW w:w="2070" w:type="dxa"/>
            <w:gridSpan w:val="2"/>
            <w:vMerge/>
            <w:tcBorders>
              <w:left w:val="single" w:sz="12" w:space="0" w:color="244061" w:themeColor="accent1" w:themeShade="80"/>
            </w:tcBorders>
            <w:vAlign w:val="center"/>
          </w:tcPr>
          <w:p w:rsidR="0037464D" w:rsidRPr="009956C4" w:rsidRDefault="0037464D" w:rsidP="00583F30">
            <w:pPr>
              <w:jc w:val="right"/>
              <w:rPr>
                <w:rFonts w:ascii="Arial" w:hAnsi="Arial" w:cs="Arial"/>
                <w:b/>
                <w:sz w:val="14"/>
              </w:rPr>
            </w:pPr>
          </w:p>
        </w:tc>
        <w:tc>
          <w:tcPr>
            <w:tcW w:w="425" w:type="dxa"/>
            <w:gridSpan w:val="2"/>
            <w:vMerge/>
            <w:vAlign w:val="center"/>
          </w:tcPr>
          <w:p w:rsidR="0037464D" w:rsidRPr="009956C4" w:rsidRDefault="0037464D" w:rsidP="00583F30">
            <w:pPr>
              <w:rPr>
                <w:rFonts w:ascii="Arial" w:hAnsi="Arial" w:cs="Arial"/>
                <w:sz w:val="14"/>
              </w:rPr>
            </w:pPr>
          </w:p>
        </w:tc>
        <w:tc>
          <w:tcPr>
            <w:tcW w:w="5628" w:type="dxa"/>
            <w:gridSpan w:val="28"/>
            <w:vMerge/>
          </w:tcPr>
          <w:p w:rsidR="0037464D" w:rsidRPr="009956C4" w:rsidRDefault="0037464D" w:rsidP="00583F30">
            <w:pPr>
              <w:jc w:val="center"/>
              <w:rPr>
                <w:rFonts w:ascii="Arial" w:hAnsi="Arial" w:cs="Arial"/>
                <w:sz w:val="14"/>
              </w:rPr>
            </w:pPr>
          </w:p>
        </w:tc>
        <w:tc>
          <w:tcPr>
            <w:tcW w:w="249" w:type="dxa"/>
            <w:vMerge/>
          </w:tcPr>
          <w:p w:rsidR="0037464D" w:rsidRPr="009956C4" w:rsidRDefault="0037464D" w:rsidP="00583F30">
            <w:pPr>
              <w:jc w:val="center"/>
              <w:rPr>
                <w:rFonts w:ascii="Arial" w:hAnsi="Arial" w:cs="Arial"/>
                <w:sz w:val="14"/>
              </w:rPr>
            </w:pPr>
          </w:p>
        </w:tc>
        <w:tc>
          <w:tcPr>
            <w:tcW w:w="1729" w:type="dxa"/>
            <w:gridSpan w:val="8"/>
            <w:vMerge/>
            <w:tcBorders>
              <w:left w:val="nil"/>
            </w:tcBorders>
          </w:tcPr>
          <w:p w:rsidR="0037464D" w:rsidRPr="009956C4" w:rsidRDefault="0037464D" w:rsidP="00583F30">
            <w:pPr>
              <w:jc w:val="center"/>
              <w:rPr>
                <w:rFonts w:ascii="Arial" w:hAnsi="Arial" w:cs="Arial"/>
                <w:sz w:val="14"/>
              </w:rPr>
            </w:pPr>
          </w:p>
        </w:tc>
        <w:tc>
          <w:tcPr>
            <w:tcW w:w="247" w:type="dxa"/>
            <w:tcBorders>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070" w:type="dxa"/>
            <w:gridSpan w:val="2"/>
            <w:vMerge/>
            <w:tcBorders>
              <w:left w:val="single" w:sz="12" w:space="0" w:color="244061" w:themeColor="accent1" w:themeShade="80"/>
            </w:tcBorders>
            <w:vAlign w:val="center"/>
          </w:tcPr>
          <w:p w:rsidR="0037464D" w:rsidRPr="009956C4" w:rsidRDefault="0037464D" w:rsidP="00583F30">
            <w:pPr>
              <w:jc w:val="right"/>
              <w:rPr>
                <w:rFonts w:ascii="Arial" w:hAnsi="Arial" w:cs="Arial"/>
                <w:b/>
                <w:sz w:val="14"/>
              </w:rPr>
            </w:pPr>
          </w:p>
        </w:tc>
        <w:tc>
          <w:tcPr>
            <w:tcW w:w="425" w:type="dxa"/>
            <w:gridSpan w:val="2"/>
            <w:tcBorders>
              <w:right w:val="single" w:sz="4" w:space="0" w:color="auto"/>
            </w:tcBorders>
            <w:vAlign w:val="center"/>
          </w:tcPr>
          <w:p w:rsidR="0037464D" w:rsidRPr="009956C4" w:rsidRDefault="0037464D" w:rsidP="00583F30">
            <w:pPr>
              <w:rPr>
                <w:rFonts w:ascii="Arial" w:hAnsi="Arial" w:cs="Arial"/>
                <w:sz w:val="10"/>
              </w:rPr>
            </w:pPr>
            <w:r w:rsidRPr="009956C4">
              <w:rPr>
                <w:rFonts w:ascii="Arial" w:hAnsi="Arial" w:cs="Arial"/>
                <w:sz w:val="10"/>
              </w:rPr>
              <w:t>1</w:t>
            </w:r>
          </w:p>
        </w:tc>
        <w:tc>
          <w:tcPr>
            <w:tcW w:w="562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3958E6" w:rsidRDefault="0037464D" w:rsidP="00583F30">
            <w:pPr>
              <w:jc w:val="center"/>
              <w:rPr>
                <w:rFonts w:ascii="Arial" w:hAnsi="Arial" w:cs="Arial"/>
                <w:sz w:val="14"/>
              </w:rPr>
            </w:pPr>
            <w:r w:rsidRPr="003958E6">
              <w:rPr>
                <w:rFonts w:ascii="Arial" w:hAnsi="Arial" w:cs="Arial"/>
                <w:color w:val="0000FF"/>
                <w:sz w:val="14"/>
              </w:rPr>
              <w:t>Recursos Propios del BCB</w:t>
            </w:r>
          </w:p>
        </w:tc>
        <w:tc>
          <w:tcPr>
            <w:tcW w:w="249" w:type="dxa"/>
            <w:tcBorders>
              <w:left w:val="single" w:sz="4" w:space="0" w:color="auto"/>
              <w:right w:val="single" w:sz="4" w:space="0" w:color="auto"/>
            </w:tcBorders>
          </w:tcPr>
          <w:p w:rsidR="0037464D" w:rsidRPr="009956C4" w:rsidRDefault="0037464D" w:rsidP="00583F30">
            <w:pPr>
              <w:rPr>
                <w:rFonts w:ascii="Arial" w:hAnsi="Arial" w:cs="Arial"/>
                <w:sz w:val="14"/>
              </w:rPr>
            </w:pPr>
          </w:p>
        </w:tc>
        <w:tc>
          <w:tcPr>
            <w:tcW w:w="172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3958E6" w:rsidRDefault="0037464D" w:rsidP="00583F30">
            <w:pPr>
              <w:jc w:val="center"/>
              <w:rPr>
                <w:rFonts w:ascii="Arial" w:hAnsi="Arial" w:cs="Arial"/>
                <w:sz w:val="14"/>
              </w:rPr>
            </w:pPr>
            <w:r w:rsidRPr="003958E6">
              <w:rPr>
                <w:rFonts w:ascii="Arial" w:hAnsi="Arial" w:cs="Arial"/>
                <w:color w:val="0000FF"/>
                <w:sz w:val="14"/>
              </w:rPr>
              <w:t>100</w:t>
            </w:r>
          </w:p>
        </w:tc>
        <w:tc>
          <w:tcPr>
            <w:tcW w:w="247" w:type="dxa"/>
            <w:tcBorders>
              <w:left w:val="single" w:sz="4" w:space="0" w:color="auto"/>
              <w:right w:val="single" w:sz="12" w:space="0" w:color="244061" w:themeColor="accent1" w:themeShade="80"/>
            </w:tcBorders>
          </w:tcPr>
          <w:p w:rsidR="0037464D" w:rsidRPr="009956C4" w:rsidRDefault="0037464D" w:rsidP="00583F30">
            <w:pPr>
              <w:rPr>
                <w:rFonts w:ascii="Arial" w:hAnsi="Arial" w:cs="Arial"/>
                <w:sz w:val="14"/>
              </w:rPr>
            </w:pPr>
          </w:p>
        </w:tc>
      </w:tr>
      <w:tr w:rsidR="0037464D" w:rsidRPr="009956C4" w:rsidTr="00583F30">
        <w:trPr>
          <w:jc w:val="center"/>
        </w:trPr>
        <w:tc>
          <w:tcPr>
            <w:tcW w:w="2070" w:type="dxa"/>
            <w:gridSpan w:val="2"/>
            <w:tcBorders>
              <w:left w:val="single" w:sz="12" w:space="0" w:color="244061" w:themeColor="accent1" w:themeShade="80"/>
            </w:tcBorders>
            <w:shd w:val="clear" w:color="auto" w:fill="auto"/>
            <w:vAlign w:val="center"/>
          </w:tcPr>
          <w:p w:rsidR="0037464D" w:rsidRPr="009956C4" w:rsidRDefault="0037464D" w:rsidP="00583F30">
            <w:pPr>
              <w:jc w:val="right"/>
              <w:rPr>
                <w:rFonts w:ascii="Arial" w:hAnsi="Arial" w:cs="Arial"/>
                <w:b/>
                <w:sz w:val="8"/>
                <w:szCs w:val="8"/>
              </w:rPr>
            </w:pPr>
          </w:p>
        </w:tc>
        <w:tc>
          <w:tcPr>
            <w:tcW w:w="425" w:type="dxa"/>
            <w:gridSpan w:val="2"/>
            <w:shd w:val="clear" w:color="auto" w:fill="auto"/>
            <w:vAlign w:val="center"/>
          </w:tcPr>
          <w:p w:rsidR="0037464D" w:rsidRPr="009956C4" w:rsidRDefault="0037464D" w:rsidP="00583F30">
            <w:pPr>
              <w:rPr>
                <w:rFonts w:ascii="Arial" w:hAnsi="Arial" w:cs="Arial"/>
                <w:sz w:val="8"/>
                <w:szCs w:val="8"/>
              </w:rPr>
            </w:pPr>
          </w:p>
        </w:tc>
        <w:tc>
          <w:tcPr>
            <w:tcW w:w="251"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64"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54"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9"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8"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51"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9"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9"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1050" w:type="dxa"/>
            <w:gridSpan w:val="5"/>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88" w:type="dxa"/>
            <w:gridSpan w:val="2"/>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90" w:type="dxa"/>
            <w:gridSpan w:val="2"/>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36" w:type="dxa"/>
            <w:gridSpan w:val="2"/>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58"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30"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30"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85" w:type="dxa"/>
            <w:gridSpan w:val="2"/>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8" w:type="dxa"/>
            <w:gridSpan w:val="2"/>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9"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9"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9" w:type="dxa"/>
            <w:shd w:val="clear" w:color="auto" w:fill="auto"/>
          </w:tcPr>
          <w:p w:rsidR="0037464D" w:rsidRPr="009956C4" w:rsidRDefault="0037464D" w:rsidP="00583F30">
            <w:pPr>
              <w:rPr>
                <w:rFonts w:ascii="Arial" w:hAnsi="Arial" w:cs="Arial"/>
                <w:sz w:val="8"/>
                <w:szCs w:val="8"/>
              </w:rPr>
            </w:pPr>
          </w:p>
        </w:tc>
        <w:tc>
          <w:tcPr>
            <w:tcW w:w="247" w:type="dxa"/>
            <w:shd w:val="clear" w:color="auto" w:fill="auto"/>
          </w:tcPr>
          <w:p w:rsidR="0037464D" w:rsidRPr="009956C4" w:rsidRDefault="0037464D" w:rsidP="00583F30">
            <w:pPr>
              <w:rPr>
                <w:rFonts w:ascii="Arial" w:hAnsi="Arial" w:cs="Arial"/>
                <w:sz w:val="8"/>
                <w:szCs w:val="8"/>
              </w:rPr>
            </w:pPr>
          </w:p>
        </w:tc>
        <w:tc>
          <w:tcPr>
            <w:tcW w:w="247" w:type="dxa"/>
            <w:shd w:val="clear" w:color="auto" w:fill="auto"/>
          </w:tcPr>
          <w:p w:rsidR="0037464D" w:rsidRPr="009956C4" w:rsidRDefault="0037464D" w:rsidP="00583F30">
            <w:pPr>
              <w:rPr>
                <w:rFonts w:ascii="Arial" w:hAnsi="Arial" w:cs="Arial"/>
                <w:sz w:val="8"/>
                <w:szCs w:val="8"/>
              </w:rPr>
            </w:pPr>
          </w:p>
        </w:tc>
        <w:tc>
          <w:tcPr>
            <w:tcW w:w="247" w:type="dxa"/>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7" w:type="dxa"/>
            <w:gridSpan w:val="2"/>
            <w:tcBorders>
              <w:top w:val="single" w:sz="4" w:space="0" w:color="auto"/>
            </w:tcBorders>
            <w:shd w:val="clear" w:color="auto" w:fill="auto"/>
          </w:tcPr>
          <w:p w:rsidR="0037464D" w:rsidRPr="009956C4" w:rsidRDefault="0037464D" w:rsidP="00583F30">
            <w:pPr>
              <w:rPr>
                <w:rFonts w:ascii="Arial" w:hAnsi="Arial" w:cs="Arial"/>
                <w:sz w:val="8"/>
                <w:szCs w:val="8"/>
              </w:rPr>
            </w:pPr>
          </w:p>
        </w:tc>
        <w:tc>
          <w:tcPr>
            <w:tcW w:w="247" w:type="dxa"/>
            <w:shd w:val="clear" w:color="auto" w:fill="auto"/>
          </w:tcPr>
          <w:p w:rsidR="0037464D" w:rsidRPr="009956C4" w:rsidRDefault="0037464D" w:rsidP="00583F30">
            <w:pPr>
              <w:rPr>
                <w:rFonts w:ascii="Arial" w:hAnsi="Arial" w:cs="Arial"/>
                <w:sz w:val="8"/>
                <w:szCs w:val="8"/>
              </w:rPr>
            </w:pPr>
          </w:p>
        </w:tc>
        <w:tc>
          <w:tcPr>
            <w:tcW w:w="247" w:type="dxa"/>
            <w:shd w:val="clear" w:color="auto" w:fill="auto"/>
          </w:tcPr>
          <w:p w:rsidR="0037464D" w:rsidRPr="009956C4" w:rsidRDefault="0037464D" w:rsidP="00583F30">
            <w:pPr>
              <w:rPr>
                <w:rFonts w:ascii="Arial" w:hAnsi="Arial" w:cs="Arial"/>
                <w:sz w:val="8"/>
                <w:szCs w:val="8"/>
              </w:rPr>
            </w:pPr>
          </w:p>
        </w:tc>
        <w:tc>
          <w:tcPr>
            <w:tcW w:w="247" w:type="dxa"/>
            <w:shd w:val="clear" w:color="auto" w:fill="auto"/>
          </w:tcPr>
          <w:p w:rsidR="0037464D" w:rsidRPr="009956C4" w:rsidRDefault="0037464D" w:rsidP="00583F30">
            <w:pPr>
              <w:rPr>
                <w:rFonts w:ascii="Arial" w:hAnsi="Arial" w:cs="Arial"/>
                <w:sz w:val="8"/>
                <w:szCs w:val="8"/>
              </w:rPr>
            </w:pPr>
          </w:p>
        </w:tc>
        <w:tc>
          <w:tcPr>
            <w:tcW w:w="247" w:type="dxa"/>
            <w:tcBorders>
              <w:right w:val="single" w:sz="12" w:space="0" w:color="244061" w:themeColor="accent1" w:themeShade="80"/>
            </w:tcBorders>
            <w:shd w:val="clear" w:color="auto" w:fill="auto"/>
          </w:tcPr>
          <w:p w:rsidR="0037464D" w:rsidRPr="009956C4" w:rsidRDefault="0037464D" w:rsidP="00583F30">
            <w:pPr>
              <w:rPr>
                <w:rFonts w:ascii="Arial" w:hAnsi="Arial" w:cs="Arial"/>
                <w:sz w:val="8"/>
                <w:szCs w:val="8"/>
              </w:rPr>
            </w:pPr>
          </w:p>
        </w:tc>
      </w:tr>
      <w:tr w:rsidR="0037464D" w:rsidRPr="00CE0B5F" w:rsidTr="00583F30">
        <w:trPr>
          <w:trHeight w:val="397"/>
          <w:jc w:val="center"/>
        </w:trPr>
        <w:tc>
          <w:tcPr>
            <w:tcW w:w="10348" w:type="dxa"/>
            <w:gridSpan w:val="4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7464D" w:rsidRPr="00CE0B5F" w:rsidRDefault="0037464D" w:rsidP="0037464D">
            <w:pPr>
              <w:pStyle w:val="Prrafodelista"/>
              <w:numPr>
                <w:ilvl w:val="0"/>
                <w:numId w:val="5"/>
              </w:numPr>
              <w:ind w:left="303" w:hanging="284"/>
              <w:contextualSpacing/>
              <w:rPr>
                <w:rFonts w:ascii="Arial" w:hAnsi="Arial" w:cs="Arial"/>
                <w:b/>
              </w:rPr>
            </w:pPr>
            <w:bookmarkStart w:id="0" w:name="_Toc61869922"/>
            <w:r w:rsidRPr="00CE0B5F">
              <w:rPr>
                <w:rFonts w:ascii="Arial" w:hAnsi="Arial" w:cs="Arial"/>
                <w:b/>
                <w:sz w:val="16"/>
              </w:rPr>
              <w:t>INFORMACIÓN DEL DOCUMENTO BASE DE CONTRATACIÓN (DBC). Los interesados podrán recabar el Documento Base de Contratación (DBC) en el sitio Web del SICOES y obtener información de la entidad de acuerdo con los siguientes datos:</w:t>
            </w:r>
          </w:p>
        </w:tc>
      </w:tr>
      <w:tr w:rsidR="0037464D" w:rsidRPr="00CE0B5F" w:rsidTr="00583F30">
        <w:trPr>
          <w:jc w:val="center"/>
        </w:trPr>
        <w:tc>
          <w:tcPr>
            <w:tcW w:w="2070" w:type="dxa"/>
            <w:gridSpan w:val="2"/>
            <w:tcBorders>
              <w:left w:val="single" w:sz="12" w:space="0" w:color="244061" w:themeColor="accent1" w:themeShade="80"/>
            </w:tcBorders>
            <w:shd w:val="clear" w:color="auto" w:fill="auto"/>
            <w:vAlign w:val="center"/>
          </w:tcPr>
          <w:p w:rsidR="0037464D" w:rsidRPr="00CE0B5F" w:rsidRDefault="0037464D" w:rsidP="00583F30">
            <w:pPr>
              <w:jc w:val="right"/>
              <w:rPr>
                <w:rFonts w:ascii="Arial" w:hAnsi="Arial" w:cs="Arial"/>
                <w:b/>
                <w:sz w:val="8"/>
                <w:szCs w:val="2"/>
              </w:rPr>
            </w:pPr>
          </w:p>
        </w:tc>
        <w:tc>
          <w:tcPr>
            <w:tcW w:w="425" w:type="dxa"/>
            <w:gridSpan w:val="2"/>
            <w:shd w:val="clear" w:color="auto" w:fill="auto"/>
          </w:tcPr>
          <w:p w:rsidR="0037464D" w:rsidRPr="00CE0B5F" w:rsidRDefault="0037464D" w:rsidP="00583F30">
            <w:pPr>
              <w:rPr>
                <w:rFonts w:ascii="Arial" w:hAnsi="Arial" w:cs="Arial"/>
                <w:sz w:val="8"/>
                <w:szCs w:val="2"/>
              </w:rPr>
            </w:pPr>
          </w:p>
        </w:tc>
        <w:tc>
          <w:tcPr>
            <w:tcW w:w="251" w:type="dxa"/>
            <w:shd w:val="clear" w:color="auto" w:fill="auto"/>
          </w:tcPr>
          <w:p w:rsidR="0037464D" w:rsidRPr="00CE0B5F" w:rsidRDefault="0037464D" w:rsidP="00583F30">
            <w:pPr>
              <w:rPr>
                <w:rFonts w:ascii="Arial" w:hAnsi="Arial" w:cs="Arial"/>
                <w:sz w:val="8"/>
                <w:szCs w:val="2"/>
              </w:rPr>
            </w:pPr>
          </w:p>
        </w:tc>
        <w:tc>
          <w:tcPr>
            <w:tcW w:w="264" w:type="dxa"/>
            <w:shd w:val="clear" w:color="auto" w:fill="auto"/>
          </w:tcPr>
          <w:p w:rsidR="0037464D" w:rsidRPr="00CE0B5F" w:rsidRDefault="0037464D" w:rsidP="00583F30">
            <w:pPr>
              <w:rPr>
                <w:rFonts w:ascii="Arial" w:hAnsi="Arial" w:cs="Arial"/>
                <w:sz w:val="8"/>
                <w:szCs w:val="2"/>
              </w:rPr>
            </w:pPr>
          </w:p>
        </w:tc>
        <w:tc>
          <w:tcPr>
            <w:tcW w:w="254"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8" w:type="dxa"/>
            <w:shd w:val="clear" w:color="auto" w:fill="auto"/>
          </w:tcPr>
          <w:p w:rsidR="0037464D" w:rsidRPr="00CE0B5F" w:rsidRDefault="0037464D" w:rsidP="00583F30">
            <w:pPr>
              <w:rPr>
                <w:rFonts w:ascii="Arial" w:hAnsi="Arial" w:cs="Arial"/>
                <w:sz w:val="8"/>
                <w:szCs w:val="2"/>
              </w:rPr>
            </w:pPr>
          </w:p>
        </w:tc>
        <w:tc>
          <w:tcPr>
            <w:tcW w:w="251"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1050" w:type="dxa"/>
            <w:gridSpan w:val="5"/>
            <w:shd w:val="clear" w:color="auto" w:fill="auto"/>
          </w:tcPr>
          <w:p w:rsidR="0037464D" w:rsidRPr="00CE0B5F" w:rsidRDefault="0037464D" w:rsidP="00583F30">
            <w:pPr>
              <w:rPr>
                <w:rFonts w:ascii="Arial" w:hAnsi="Arial" w:cs="Arial"/>
                <w:sz w:val="8"/>
                <w:szCs w:val="2"/>
              </w:rPr>
            </w:pPr>
          </w:p>
        </w:tc>
        <w:tc>
          <w:tcPr>
            <w:tcW w:w="288" w:type="dxa"/>
            <w:gridSpan w:val="2"/>
            <w:shd w:val="clear" w:color="auto" w:fill="auto"/>
          </w:tcPr>
          <w:p w:rsidR="0037464D" w:rsidRPr="00CE0B5F" w:rsidRDefault="0037464D" w:rsidP="00583F30">
            <w:pPr>
              <w:rPr>
                <w:rFonts w:ascii="Arial" w:hAnsi="Arial" w:cs="Arial"/>
                <w:sz w:val="8"/>
                <w:szCs w:val="2"/>
              </w:rPr>
            </w:pPr>
          </w:p>
        </w:tc>
        <w:tc>
          <w:tcPr>
            <w:tcW w:w="290" w:type="dxa"/>
            <w:gridSpan w:val="2"/>
            <w:shd w:val="clear" w:color="auto" w:fill="auto"/>
          </w:tcPr>
          <w:p w:rsidR="0037464D" w:rsidRPr="00CE0B5F" w:rsidRDefault="0037464D" w:rsidP="00583F30">
            <w:pPr>
              <w:rPr>
                <w:rFonts w:ascii="Arial" w:hAnsi="Arial" w:cs="Arial"/>
                <w:sz w:val="8"/>
                <w:szCs w:val="2"/>
              </w:rPr>
            </w:pPr>
          </w:p>
        </w:tc>
        <w:tc>
          <w:tcPr>
            <w:tcW w:w="236" w:type="dxa"/>
            <w:gridSpan w:val="2"/>
            <w:shd w:val="clear" w:color="auto" w:fill="auto"/>
          </w:tcPr>
          <w:p w:rsidR="0037464D" w:rsidRPr="00CE0B5F" w:rsidRDefault="0037464D" w:rsidP="00583F30">
            <w:pPr>
              <w:rPr>
                <w:rFonts w:ascii="Arial" w:hAnsi="Arial" w:cs="Arial"/>
                <w:sz w:val="8"/>
                <w:szCs w:val="2"/>
              </w:rPr>
            </w:pPr>
          </w:p>
        </w:tc>
        <w:tc>
          <w:tcPr>
            <w:tcW w:w="258" w:type="dxa"/>
            <w:shd w:val="clear" w:color="auto" w:fill="auto"/>
          </w:tcPr>
          <w:p w:rsidR="0037464D" w:rsidRPr="00CE0B5F" w:rsidRDefault="0037464D" w:rsidP="00583F30">
            <w:pPr>
              <w:rPr>
                <w:rFonts w:ascii="Arial" w:hAnsi="Arial" w:cs="Arial"/>
                <w:sz w:val="8"/>
                <w:szCs w:val="2"/>
              </w:rPr>
            </w:pPr>
          </w:p>
        </w:tc>
        <w:tc>
          <w:tcPr>
            <w:tcW w:w="230" w:type="dxa"/>
            <w:shd w:val="clear" w:color="auto" w:fill="auto"/>
          </w:tcPr>
          <w:p w:rsidR="0037464D" w:rsidRPr="00CE0B5F" w:rsidRDefault="0037464D" w:rsidP="00583F30">
            <w:pPr>
              <w:rPr>
                <w:rFonts w:ascii="Arial" w:hAnsi="Arial" w:cs="Arial"/>
                <w:sz w:val="8"/>
                <w:szCs w:val="2"/>
              </w:rPr>
            </w:pPr>
          </w:p>
        </w:tc>
        <w:tc>
          <w:tcPr>
            <w:tcW w:w="230" w:type="dxa"/>
            <w:shd w:val="clear" w:color="auto" w:fill="auto"/>
          </w:tcPr>
          <w:p w:rsidR="0037464D" w:rsidRPr="00CE0B5F" w:rsidRDefault="0037464D" w:rsidP="00583F30">
            <w:pPr>
              <w:rPr>
                <w:rFonts w:ascii="Arial" w:hAnsi="Arial" w:cs="Arial"/>
                <w:sz w:val="8"/>
                <w:szCs w:val="2"/>
              </w:rPr>
            </w:pPr>
          </w:p>
        </w:tc>
        <w:tc>
          <w:tcPr>
            <w:tcW w:w="285" w:type="dxa"/>
            <w:gridSpan w:val="2"/>
            <w:shd w:val="clear" w:color="auto" w:fill="auto"/>
          </w:tcPr>
          <w:p w:rsidR="0037464D" w:rsidRPr="00CE0B5F" w:rsidRDefault="0037464D" w:rsidP="00583F30">
            <w:pPr>
              <w:rPr>
                <w:rFonts w:ascii="Arial" w:hAnsi="Arial" w:cs="Arial"/>
                <w:sz w:val="8"/>
                <w:szCs w:val="2"/>
              </w:rPr>
            </w:pPr>
          </w:p>
        </w:tc>
        <w:tc>
          <w:tcPr>
            <w:tcW w:w="248" w:type="dxa"/>
            <w:gridSpan w:val="2"/>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gridSpan w:val="2"/>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tcBorders>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r w:rsidR="0037464D" w:rsidRPr="00CE0B5F" w:rsidTr="00583F30">
        <w:trPr>
          <w:jc w:val="center"/>
        </w:trPr>
        <w:tc>
          <w:tcPr>
            <w:tcW w:w="2070" w:type="dxa"/>
            <w:gridSpan w:val="2"/>
            <w:tcBorders>
              <w:left w:val="single" w:sz="12" w:space="0" w:color="244061" w:themeColor="accent1" w:themeShade="80"/>
              <w:right w:val="single" w:sz="4" w:space="0" w:color="auto"/>
            </w:tcBorders>
            <w:vAlign w:val="center"/>
          </w:tcPr>
          <w:p w:rsidR="0037464D" w:rsidRPr="00CE0B5F" w:rsidRDefault="0037464D" w:rsidP="00583F30">
            <w:pPr>
              <w:jc w:val="right"/>
              <w:rPr>
                <w:rFonts w:ascii="Arial" w:hAnsi="Arial" w:cs="Arial"/>
              </w:rPr>
            </w:pPr>
            <w:r w:rsidRPr="00CE0B5F">
              <w:rPr>
                <w:rFonts w:ascii="Arial" w:hAnsi="Arial" w:cs="Arial"/>
              </w:rPr>
              <w:t>Domicilio de la Entidad Convocante</w:t>
            </w:r>
          </w:p>
        </w:tc>
        <w:tc>
          <w:tcPr>
            <w:tcW w:w="5421"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CE0B5F" w:rsidRDefault="0037464D" w:rsidP="00583F30">
            <w:pPr>
              <w:jc w:val="center"/>
              <w:rPr>
                <w:rFonts w:ascii="Arial" w:hAnsi="Arial" w:cs="Arial"/>
              </w:rPr>
            </w:pPr>
            <w:r w:rsidRPr="00CE0B5F">
              <w:rPr>
                <w:rFonts w:ascii="Arial" w:hAnsi="Arial" w:cs="Arial"/>
              </w:rPr>
              <w:t>Edificio Principal del Banco Central de Bolivia, calle Ayacucho esquina Mercado. La Paz - Bolivia</w:t>
            </w:r>
          </w:p>
        </w:tc>
        <w:tc>
          <w:tcPr>
            <w:tcW w:w="1747" w:type="dxa"/>
            <w:gridSpan w:val="8"/>
            <w:tcBorders>
              <w:left w:val="single" w:sz="4" w:space="0" w:color="auto"/>
              <w:right w:val="single" w:sz="4" w:space="0" w:color="auto"/>
            </w:tcBorders>
            <w:shd w:val="clear" w:color="auto" w:fill="auto"/>
          </w:tcPr>
          <w:p w:rsidR="0037464D" w:rsidRPr="00CE0B5F" w:rsidRDefault="0037464D" w:rsidP="00583F30">
            <w:pPr>
              <w:jc w:val="right"/>
              <w:rPr>
                <w:rFonts w:ascii="Arial" w:hAnsi="Arial" w:cs="Arial"/>
              </w:rPr>
            </w:pPr>
            <w:r w:rsidRPr="00CE0B5F">
              <w:rPr>
                <w:rFonts w:ascii="Arial" w:hAnsi="Arial" w:cs="Arial"/>
              </w:rPr>
              <w:t>Horario de Atención de la Entidad</w:t>
            </w:r>
          </w:p>
        </w:tc>
        <w:tc>
          <w:tcPr>
            <w:tcW w:w="86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CE0B5F" w:rsidRDefault="0037464D" w:rsidP="00583F30">
            <w:pPr>
              <w:rPr>
                <w:rFonts w:ascii="Arial" w:hAnsi="Arial" w:cs="Arial"/>
              </w:rPr>
            </w:pPr>
            <w:r w:rsidRPr="00EC05EC">
              <w:rPr>
                <w:rFonts w:ascii="Arial" w:hAnsi="Arial" w:cs="Arial"/>
                <w:sz w:val="14"/>
              </w:rPr>
              <w:t>0</w:t>
            </w:r>
            <w:r>
              <w:rPr>
                <w:rFonts w:ascii="Arial" w:hAnsi="Arial" w:cs="Arial"/>
                <w:sz w:val="14"/>
              </w:rPr>
              <w:t>8</w:t>
            </w:r>
            <w:r w:rsidRPr="00EC05EC">
              <w:rPr>
                <w:rFonts w:ascii="Arial" w:hAnsi="Arial" w:cs="Arial"/>
                <w:sz w:val="14"/>
              </w:rPr>
              <w:t>:</w:t>
            </w:r>
            <w:r>
              <w:rPr>
                <w:rFonts w:ascii="Arial" w:hAnsi="Arial" w:cs="Arial"/>
                <w:sz w:val="14"/>
              </w:rPr>
              <w:t>0</w:t>
            </w:r>
            <w:r w:rsidRPr="00EC05EC">
              <w:rPr>
                <w:rFonts w:ascii="Arial" w:hAnsi="Arial" w:cs="Arial"/>
                <w:sz w:val="14"/>
              </w:rPr>
              <w:t>0 a 1</w:t>
            </w:r>
            <w:r>
              <w:rPr>
                <w:rFonts w:ascii="Arial" w:hAnsi="Arial" w:cs="Arial"/>
                <w:sz w:val="14"/>
              </w:rPr>
              <w:t>6</w:t>
            </w:r>
            <w:r w:rsidRPr="00EC05EC">
              <w:rPr>
                <w:rFonts w:ascii="Arial" w:hAnsi="Arial" w:cs="Arial"/>
                <w:sz w:val="14"/>
              </w:rPr>
              <w:t>:</w:t>
            </w:r>
            <w:r>
              <w:rPr>
                <w:rFonts w:ascii="Arial" w:hAnsi="Arial" w:cs="Arial"/>
                <w:sz w:val="14"/>
              </w:rPr>
              <w:t>00</w:t>
            </w:r>
          </w:p>
        </w:tc>
        <w:tc>
          <w:tcPr>
            <w:tcW w:w="247" w:type="dxa"/>
            <w:tcBorders>
              <w:left w:val="single" w:sz="4" w:space="0" w:color="auto"/>
              <w:right w:val="single" w:sz="12" w:space="0" w:color="244061" w:themeColor="accent1" w:themeShade="80"/>
            </w:tcBorders>
          </w:tcPr>
          <w:p w:rsidR="0037464D" w:rsidRPr="00CE0B5F" w:rsidRDefault="0037464D" w:rsidP="00583F30">
            <w:pPr>
              <w:rPr>
                <w:rFonts w:ascii="Arial" w:hAnsi="Arial" w:cs="Arial"/>
              </w:rPr>
            </w:pPr>
          </w:p>
        </w:tc>
      </w:tr>
      <w:tr w:rsidR="0037464D" w:rsidRPr="00CE0B5F" w:rsidTr="00583F30">
        <w:trPr>
          <w:jc w:val="center"/>
        </w:trPr>
        <w:tc>
          <w:tcPr>
            <w:tcW w:w="2070" w:type="dxa"/>
            <w:gridSpan w:val="2"/>
            <w:tcBorders>
              <w:left w:val="single" w:sz="12" w:space="0" w:color="244061" w:themeColor="accent1" w:themeShade="80"/>
            </w:tcBorders>
            <w:shd w:val="clear" w:color="auto" w:fill="auto"/>
            <w:vAlign w:val="center"/>
          </w:tcPr>
          <w:p w:rsidR="0037464D" w:rsidRPr="00CE0B5F" w:rsidRDefault="0037464D" w:rsidP="00583F30">
            <w:pPr>
              <w:jc w:val="right"/>
              <w:rPr>
                <w:rFonts w:ascii="Arial" w:hAnsi="Arial" w:cs="Arial"/>
                <w:b/>
                <w:sz w:val="8"/>
                <w:szCs w:val="2"/>
              </w:rPr>
            </w:pPr>
          </w:p>
        </w:tc>
        <w:tc>
          <w:tcPr>
            <w:tcW w:w="425" w:type="dxa"/>
            <w:gridSpan w:val="2"/>
            <w:shd w:val="clear" w:color="auto" w:fill="auto"/>
          </w:tcPr>
          <w:p w:rsidR="0037464D" w:rsidRPr="00CE0B5F" w:rsidRDefault="0037464D" w:rsidP="00583F30">
            <w:pPr>
              <w:rPr>
                <w:rFonts w:ascii="Arial" w:hAnsi="Arial" w:cs="Arial"/>
                <w:sz w:val="8"/>
                <w:szCs w:val="2"/>
              </w:rPr>
            </w:pPr>
          </w:p>
        </w:tc>
        <w:tc>
          <w:tcPr>
            <w:tcW w:w="251" w:type="dxa"/>
            <w:shd w:val="clear" w:color="auto" w:fill="auto"/>
          </w:tcPr>
          <w:p w:rsidR="0037464D" w:rsidRPr="00CE0B5F" w:rsidRDefault="0037464D" w:rsidP="00583F30">
            <w:pPr>
              <w:rPr>
                <w:rFonts w:ascii="Arial" w:hAnsi="Arial" w:cs="Arial"/>
                <w:sz w:val="8"/>
                <w:szCs w:val="2"/>
              </w:rPr>
            </w:pPr>
          </w:p>
        </w:tc>
        <w:tc>
          <w:tcPr>
            <w:tcW w:w="264" w:type="dxa"/>
            <w:shd w:val="clear" w:color="auto" w:fill="auto"/>
          </w:tcPr>
          <w:p w:rsidR="0037464D" w:rsidRPr="00CE0B5F" w:rsidRDefault="0037464D" w:rsidP="00583F30">
            <w:pPr>
              <w:rPr>
                <w:rFonts w:ascii="Arial" w:hAnsi="Arial" w:cs="Arial"/>
                <w:sz w:val="8"/>
                <w:szCs w:val="2"/>
              </w:rPr>
            </w:pPr>
          </w:p>
        </w:tc>
        <w:tc>
          <w:tcPr>
            <w:tcW w:w="254"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8" w:type="dxa"/>
            <w:shd w:val="clear" w:color="auto" w:fill="auto"/>
          </w:tcPr>
          <w:p w:rsidR="0037464D" w:rsidRPr="00CE0B5F" w:rsidRDefault="0037464D" w:rsidP="00583F30">
            <w:pPr>
              <w:rPr>
                <w:rFonts w:ascii="Arial" w:hAnsi="Arial" w:cs="Arial"/>
                <w:sz w:val="8"/>
                <w:szCs w:val="2"/>
              </w:rPr>
            </w:pPr>
          </w:p>
        </w:tc>
        <w:tc>
          <w:tcPr>
            <w:tcW w:w="251"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1050" w:type="dxa"/>
            <w:gridSpan w:val="5"/>
            <w:shd w:val="clear" w:color="auto" w:fill="auto"/>
          </w:tcPr>
          <w:p w:rsidR="0037464D" w:rsidRPr="00CE0B5F" w:rsidRDefault="0037464D" w:rsidP="00583F30">
            <w:pPr>
              <w:rPr>
                <w:rFonts w:ascii="Arial" w:hAnsi="Arial" w:cs="Arial"/>
                <w:sz w:val="8"/>
                <w:szCs w:val="2"/>
              </w:rPr>
            </w:pPr>
          </w:p>
        </w:tc>
        <w:tc>
          <w:tcPr>
            <w:tcW w:w="288" w:type="dxa"/>
            <w:gridSpan w:val="2"/>
            <w:shd w:val="clear" w:color="auto" w:fill="auto"/>
          </w:tcPr>
          <w:p w:rsidR="0037464D" w:rsidRPr="00CE0B5F" w:rsidRDefault="0037464D" w:rsidP="00583F30">
            <w:pPr>
              <w:rPr>
                <w:rFonts w:ascii="Arial" w:hAnsi="Arial" w:cs="Arial"/>
                <w:sz w:val="8"/>
                <w:szCs w:val="2"/>
              </w:rPr>
            </w:pPr>
          </w:p>
        </w:tc>
        <w:tc>
          <w:tcPr>
            <w:tcW w:w="230" w:type="dxa"/>
            <w:shd w:val="clear" w:color="auto" w:fill="auto"/>
          </w:tcPr>
          <w:p w:rsidR="0037464D" w:rsidRPr="00CE0B5F" w:rsidRDefault="0037464D" w:rsidP="00583F30">
            <w:pPr>
              <w:rPr>
                <w:rFonts w:ascii="Arial" w:hAnsi="Arial" w:cs="Arial"/>
                <w:sz w:val="8"/>
                <w:szCs w:val="2"/>
              </w:rPr>
            </w:pPr>
          </w:p>
        </w:tc>
        <w:tc>
          <w:tcPr>
            <w:tcW w:w="236" w:type="dxa"/>
            <w:gridSpan w:val="2"/>
            <w:shd w:val="clear" w:color="auto" w:fill="auto"/>
          </w:tcPr>
          <w:p w:rsidR="0037464D" w:rsidRPr="00CE0B5F" w:rsidRDefault="0037464D" w:rsidP="00583F30">
            <w:pPr>
              <w:rPr>
                <w:rFonts w:ascii="Arial" w:hAnsi="Arial" w:cs="Arial"/>
                <w:sz w:val="8"/>
                <w:szCs w:val="2"/>
              </w:rPr>
            </w:pPr>
          </w:p>
        </w:tc>
        <w:tc>
          <w:tcPr>
            <w:tcW w:w="318" w:type="dxa"/>
            <w:gridSpan w:val="2"/>
            <w:shd w:val="clear" w:color="auto" w:fill="auto"/>
          </w:tcPr>
          <w:p w:rsidR="0037464D" w:rsidRPr="00CE0B5F" w:rsidRDefault="0037464D" w:rsidP="00583F30">
            <w:pPr>
              <w:rPr>
                <w:rFonts w:ascii="Arial" w:hAnsi="Arial" w:cs="Arial"/>
                <w:sz w:val="8"/>
                <w:szCs w:val="2"/>
              </w:rPr>
            </w:pPr>
          </w:p>
        </w:tc>
        <w:tc>
          <w:tcPr>
            <w:tcW w:w="230" w:type="dxa"/>
            <w:shd w:val="clear" w:color="auto" w:fill="auto"/>
          </w:tcPr>
          <w:p w:rsidR="0037464D" w:rsidRPr="00CE0B5F" w:rsidRDefault="0037464D" w:rsidP="00583F30">
            <w:pPr>
              <w:rPr>
                <w:rFonts w:ascii="Arial" w:hAnsi="Arial" w:cs="Arial"/>
                <w:sz w:val="8"/>
                <w:szCs w:val="2"/>
              </w:rPr>
            </w:pPr>
          </w:p>
        </w:tc>
        <w:tc>
          <w:tcPr>
            <w:tcW w:w="230" w:type="dxa"/>
            <w:shd w:val="clear" w:color="auto" w:fill="auto"/>
          </w:tcPr>
          <w:p w:rsidR="0037464D" w:rsidRPr="00CE0B5F" w:rsidRDefault="0037464D" w:rsidP="00583F30">
            <w:pPr>
              <w:rPr>
                <w:rFonts w:ascii="Arial" w:hAnsi="Arial" w:cs="Arial"/>
                <w:sz w:val="8"/>
                <w:szCs w:val="2"/>
              </w:rPr>
            </w:pPr>
          </w:p>
        </w:tc>
        <w:tc>
          <w:tcPr>
            <w:tcW w:w="285" w:type="dxa"/>
            <w:gridSpan w:val="2"/>
            <w:shd w:val="clear" w:color="auto" w:fill="auto"/>
          </w:tcPr>
          <w:p w:rsidR="0037464D" w:rsidRPr="00CE0B5F" w:rsidRDefault="0037464D" w:rsidP="00583F30">
            <w:pPr>
              <w:rPr>
                <w:rFonts w:ascii="Arial" w:hAnsi="Arial" w:cs="Arial"/>
                <w:sz w:val="8"/>
                <w:szCs w:val="2"/>
              </w:rPr>
            </w:pPr>
          </w:p>
        </w:tc>
        <w:tc>
          <w:tcPr>
            <w:tcW w:w="248" w:type="dxa"/>
            <w:gridSpan w:val="2"/>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9"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gridSpan w:val="2"/>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tcBorders>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r w:rsidR="0037464D" w:rsidRPr="00CE0B5F" w:rsidTr="00583F30">
        <w:trPr>
          <w:jc w:val="center"/>
        </w:trPr>
        <w:tc>
          <w:tcPr>
            <w:tcW w:w="2070" w:type="dxa"/>
            <w:gridSpan w:val="2"/>
            <w:tcBorders>
              <w:left w:val="single" w:sz="12" w:space="0" w:color="244061" w:themeColor="accent1" w:themeShade="80"/>
            </w:tcBorders>
            <w:vAlign w:val="center"/>
          </w:tcPr>
          <w:p w:rsidR="0037464D" w:rsidRPr="00CE0B5F" w:rsidRDefault="0037464D" w:rsidP="00583F30">
            <w:pPr>
              <w:jc w:val="right"/>
              <w:rPr>
                <w:rFonts w:ascii="Arial" w:hAnsi="Arial" w:cs="Arial"/>
                <w:b/>
                <w:sz w:val="10"/>
                <w:szCs w:val="8"/>
              </w:rPr>
            </w:pPr>
          </w:p>
        </w:tc>
        <w:tc>
          <w:tcPr>
            <w:tcW w:w="425" w:type="dxa"/>
            <w:gridSpan w:val="2"/>
          </w:tcPr>
          <w:p w:rsidR="0037464D" w:rsidRPr="00CE0B5F" w:rsidRDefault="0037464D" w:rsidP="00583F30">
            <w:pPr>
              <w:rPr>
                <w:rFonts w:ascii="Arial" w:hAnsi="Arial" w:cs="Arial"/>
                <w:sz w:val="10"/>
                <w:szCs w:val="8"/>
              </w:rPr>
            </w:pPr>
          </w:p>
        </w:tc>
        <w:tc>
          <w:tcPr>
            <w:tcW w:w="251" w:type="dxa"/>
          </w:tcPr>
          <w:p w:rsidR="0037464D" w:rsidRPr="00CE0B5F" w:rsidRDefault="0037464D" w:rsidP="00583F30">
            <w:pPr>
              <w:rPr>
                <w:rFonts w:ascii="Arial" w:hAnsi="Arial" w:cs="Arial"/>
                <w:sz w:val="10"/>
                <w:szCs w:val="8"/>
              </w:rPr>
            </w:pPr>
          </w:p>
        </w:tc>
        <w:tc>
          <w:tcPr>
            <w:tcW w:w="264" w:type="dxa"/>
          </w:tcPr>
          <w:p w:rsidR="0037464D" w:rsidRPr="00CE0B5F" w:rsidRDefault="0037464D" w:rsidP="00583F30">
            <w:pPr>
              <w:rPr>
                <w:rFonts w:ascii="Arial" w:hAnsi="Arial" w:cs="Arial"/>
                <w:sz w:val="10"/>
                <w:szCs w:val="8"/>
              </w:rPr>
            </w:pPr>
          </w:p>
        </w:tc>
        <w:tc>
          <w:tcPr>
            <w:tcW w:w="254" w:type="dxa"/>
          </w:tcPr>
          <w:p w:rsidR="0037464D" w:rsidRPr="00CE0B5F" w:rsidRDefault="0037464D" w:rsidP="00583F30">
            <w:pPr>
              <w:rPr>
                <w:rFonts w:ascii="Arial" w:hAnsi="Arial" w:cs="Arial"/>
                <w:sz w:val="10"/>
                <w:szCs w:val="8"/>
              </w:rPr>
            </w:pPr>
          </w:p>
        </w:tc>
        <w:tc>
          <w:tcPr>
            <w:tcW w:w="2254" w:type="dxa"/>
            <w:gridSpan w:val="9"/>
            <w:tcBorders>
              <w:bottom w:val="single" w:sz="4" w:space="0" w:color="auto"/>
            </w:tcBorders>
          </w:tcPr>
          <w:p w:rsidR="0037464D" w:rsidRPr="00CE0B5F" w:rsidRDefault="0037464D" w:rsidP="00583F30">
            <w:pPr>
              <w:jc w:val="center"/>
              <w:rPr>
                <w:rFonts w:ascii="Arial" w:hAnsi="Arial" w:cs="Arial"/>
                <w:i/>
                <w:sz w:val="10"/>
                <w:szCs w:val="8"/>
              </w:rPr>
            </w:pPr>
            <w:r w:rsidRPr="00CE0B5F">
              <w:rPr>
                <w:rFonts w:ascii="Arial" w:hAnsi="Arial" w:cs="Arial"/>
                <w:i/>
                <w:sz w:val="12"/>
                <w:szCs w:val="8"/>
              </w:rPr>
              <w:t>Nombre Completo</w:t>
            </w:r>
          </w:p>
        </w:tc>
        <w:tc>
          <w:tcPr>
            <w:tcW w:w="330" w:type="dxa"/>
            <w:gridSpan w:val="3"/>
          </w:tcPr>
          <w:p w:rsidR="0037464D" w:rsidRPr="00CE0B5F" w:rsidRDefault="0037464D" w:rsidP="00583F30">
            <w:pPr>
              <w:jc w:val="center"/>
              <w:rPr>
                <w:rFonts w:ascii="Arial" w:hAnsi="Arial" w:cs="Arial"/>
                <w:sz w:val="10"/>
                <w:szCs w:val="8"/>
              </w:rPr>
            </w:pPr>
          </w:p>
        </w:tc>
        <w:tc>
          <w:tcPr>
            <w:tcW w:w="2524" w:type="dxa"/>
            <w:gridSpan w:val="14"/>
            <w:tcBorders>
              <w:bottom w:val="single" w:sz="4" w:space="0" w:color="auto"/>
            </w:tcBorders>
          </w:tcPr>
          <w:p w:rsidR="0037464D" w:rsidRPr="00CE0B5F" w:rsidRDefault="0037464D" w:rsidP="00583F30">
            <w:pPr>
              <w:jc w:val="center"/>
              <w:rPr>
                <w:rFonts w:ascii="Arial" w:hAnsi="Arial" w:cs="Arial"/>
                <w:sz w:val="10"/>
                <w:szCs w:val="8"/>
              </w:rPr>
            </w:pPr>
            <w:r w:rsidRPr="00CE0B5F">
              <w:rPr>
                <w:i/>
                <w:sz w:val="12"/>
                <w:szCs w:val="8"/>
              </w:rPr>
              <w:t>Cargo</w:t>
            </w:r>
          </w:p>
        </w:tc>
        <w:tc>
          <w:tcPr>
            <w:tcW w:w="247" w:type="dxa"/>
          </w:tcPr>
          <w:p w:rsidR="0037464D" w:rsidRPr="00CE0B5F" w:rsidRDefault="0037464D" w:rsidP="00583F30">
            <w:pPr>
              <w:jc w:val="center"/>
              <w:rPr>
                <w:rFonts w:ascii="Arial" w:hAnsi="Arial" w:cs="Arial"/>
                <w:sz w:val="10"/>
                <w:szCs w:val="8"/>
              </w:rPr>
            </w:pPr>
          </w:p>
        </w:tc>
        <w:tc>
          <w:tcPr>
            <w:tcW w:w="1482" w:type="dxa"/>
            <w:gridSpan w:val="7"/>
            <w:tcBorders>
              <w:bottom w:val="single" w:sz="4" w:space="0" w:color="auto"/>
            </w:tcBorders>
          </w:tcPr>
          <w:p w:rsidR="0037464D" w:rsidRPr="00CE0B5F" w:rsidRDefault="0037464D" w:rsidP="00583F30">
            <w:pPr>
              <w:jc w:val="center"/>
              <w:rPr>
                <w:rFonts w:ascii="Arial" w:hAnsi="Arial" w:cs="Arial"/>
                <w:sz w:val="10"/>
                <w:szCs w:val="8"/>
              </w:rPr>
            </w:pPr>
            <w:r w:rsidRPr="00CE0B5F">
              <w:rPr>
                <w:i/>
                <w:sz w:val="12"/>
                <w:szCs w:val="8"/>
              </w:rPr>
              <w:t>Dependencia</w:t>
            </w:r>
          </w:p>
        </w:tc>
        <w:tc>
          <w:tcPr>
            <w:tcW w:w="247" w:type="dxa"/>
            <w:tcBorders>
              <w:right w:val="single" w:sz="12" w:space="0" w:color="244061" w:themeColor="accent1" w:themeShade="80"/>
            </w:tcBorders>
          </w:tcPr>
          <w:p w:rsidR="0037464D" w:rsidRPr="00CE0B5F" w:rsidRDefault="0037464D" w:rsidP="00583F30">
            <w:pPr>
              <w:rPr>
                <w:rFonts w:ascii="Arial" w:hAnsi="Arial" w:cs="Arial"/>
                <w:sz w:val="10"/>
                <w:szCs w:val="8"/>
              </w:rPr>
            </w:pPr>
          </w:p>
        </w:tc>
      </w:tr>
      <w:tr w:rsidR="0037464D" w:rsidRPr="00CE0B5F" w:rsidTr="00583F30">
        <w:trPr>
          <w:trHeight w:val="147"/>
          <w:jc w:val="center"/>
        </w:trPr>
        <w:tc>
          <w:tcPr>
            <w:tcW w:w="2070" w:type="dxa"/>
            <w:gridSpan w:val="2"/>
            <w:vMerge w:val="restart"/>
            <w:tcBorders>
              <w:left w:val="single" w:sz="12" w:space="0" w:color="244061" w:themeColor="accent1" w:themeShade="80"/>
              <w:right w:val="single" w:sz="4" w:space="0" w:color="auto"/>
            </w:tcBorders>
            <w:vAlign w:val="center"/>
          </w:tcPr>
          <w:p w:rsidR="0037464D" w:rsidRPr="00CE0B5F" w:rsidRDefault="0037464D" w:rsidP="00583F30">
            <w:pPr>
              <w:jc w:val="right"/>
              <w:rPr>
                <w:rFonts w:ascii="Arial" w:hAnsi="Arial" w:cs="Arial"/>
              </w:rPr>
            </w:pPr>
            <w:r w:rsidRPr="00CE0B5F">
              <w:rPr>
                <w:rFonts w:ascii="Arial" w:hAnsi="Arial" w:cs="Arial"/>
              </w:rPr>
              <w:t>Encargado de atender consultas</w:t>
            </w:r>
          </w:p>
          <w:p w:rsidR="0037464D" w:rsidRDefault="0037464D" w:rsidP="00583F30">
            <w:pPr>
              <w:jc w:val="right"/>
              <w:rPr>
                <w:rFonts w:ascii="Arial" w:hAnsi="Arial" w:cs="Arial"/>
              </w:rPr>
            </w:pPr>
            <w:r w:rsidRPr="00CE0B5F">
              <w:rPr>
                <w:rFonts w:ascii="Arial" w:hAnsi="Arial" w:cs="Arial"/>
              </w:rPr>
              <w:t>Administrativas:</w:t>
            </w:r>
          </w:p>
          <w:p w:rsidR="0037464D" w:rsidRPr="00CE0B5F" w:rsidRDefault="0037464D" w:rsidP="00583F30">
            <w:pPr>
              <w:jc w:val="right"/>
              <w:rPr>
                <w:rFonts w:ascii="Arial" w:hAnsi="Arial" w:cs="Arial"/>
              </w:rPr>
            </w:pPr>
            <w:r w:rsidRPr="00CE0B5F">
              <w:rPr>
                <w:rFonts w:ascii="Arial" w:hAnsi="Arial" w:cs="Arial"/>
              </w:rPr>
              <w:t>Técnicas:</w:t>
            </w:r>
          </w:p>
        </w:tc>
        <w:tc>
          <w:tcPr>
            <w:tcW w:w="273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E0B5F" w:rsidRDefault="0037464D" w:rsidP="00583F30">
            <w:pPr>
              <w:jc w:val="center"/>
              <w:rPr>
                <w:rFonts w:ascii="Arial" w:hAnsi="Arial" w:cs="Arial"/>
                <w:sz w:val="14"/>
              </w:rPr>
            </w:pPr>
            <w:r>
              <w:rPr>
                <w:rFonts w:ascii="Arial" w:hAnsi="Arial" w:cs="Arial"/>
                <w:sz w:val="14"/>
              </w:rPr>
              <w:t>Claudia Chura Cruz</w:t>
            </w:r>
          </w:p>
        </w:tc>
        <w:tc>
          <w:tcPr>
            <w:tcW w:w="283" w:type="dxa"/>
            <w:vMerge w:val="restart"/>
            <w:tcBorders>
              <w:left w:val="single" w:sz="4" w:space="0" w:color="auto"/>
              <w:right w:val="single" w:sz="4" w:space="0" w:color="auto"/>
            </w:tcBorders>
            <w:vAlign w:val="center"/>
          </w:tcPr>
          <w:p w:rsidR="0037464D" w:rsidRPr="00CE0B5F" w:rsidRDefault="0037464D" w:rsidP="00583F30">
            <w:pPr>
              <w:rPr>
                <w:rFonts w:ascii="Arial" w:hAnsi="Arial" w:cs="Arial"/>
                <w:sz w:val="14"/>
              </w:rPr>
            </w:pPr>
          </w:p>
        </w:tc>
        <w:tc>
          <w:tcPr>
            <w:tcW w:w="2537"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E0B5F" w:rsidRDefault="0037464D" w:rsidP="00583F30">
            <w:pPr>
              <w:jc w:val="center"/>
              <w:rPr>
                <w:rFonts w:ascii="Arial" w:hAnsi="Arial" w:cs="Arial"/>
                <w:sz w:val="14"/>
              </w:rPr>
            </w:pPr>
            <w:r w:rsidRPr="00DB40DC">
              <w:rPr>
                <w:rFonts w:ascii="Arial" w:hAnsi="Arial" w:cs="Arial"/>
                <w:sz w:val="14"/>
              </w:rPr>
              <w:t>Profesional en Compras y Contrataciones</w:t>
            </w:r>
          </w:p>
        </w:tc>
        <w:tc>
          <w:tcPr>
            <w:tcW w:w="249" w:type="dxa"/>
            <w:vMerge w:val="restart"/>
            <w:tcBorders>
              <w:left w:val="single" w:sz="4" w:space="0" w:color="auto"/>
              <w:right w:val="single" w:sz="4" w:space="0" w:color="auto"/>
            </w:tcBorders>
            <w:vAlign w:val="center"/>
          </w:tcPr>
          <w:p w:rsidR="0037464D" w:rsidRPr="00CE0B5F" w:rsidRDefault="0037464D" w:rsidP="00583F30">
            <w:pPr>
              <w:rPr>
                <w:rFonts w:ascii="Arial" w:hAnsi="Arial" w:cs="Arial"/>
                <w:sz w:val="14"/>
              </w:rPr>
            </w:pPr>
          </w:p>
        </w:tc>
        <w:tc>
          <w:tcPr>
            <w:tcW w:w="22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E0B5F" w:rsidRDefault="0037464D" w:rsidP="00583F30">
            <w:pPr>
              <w:jc w:val="center"/>
              <w:rPr>
                <w:rFonts w:ascii="Arial" w:hAnsi="Arial" w:cs="Arial"/>
                <w:sz w:val="14"/>
              </w:rPr>
            </w:pPr>
            <w:r w:rsidRPr="00DB40DC">
              <w:rPr>
                <w:rFonts w:ascii="Arial" w:hAnsi="Arial" w:cs="Arial"/>
                <w:sz w:val="14"/>
              </w:rPr>
              <w:t>Dpto. de Compras y Contrataciones</w:t>
            </w:r>
          </w:p>
        </w:tc>
        <w:tc>
          <w:tcPr>
            <w:tcW w:w="247" w:type="dxa"/>
            <w:vMerge w:val="restart"/>
            <w:tcBorders>
              <w:left w:val="single" w:sz="4" w:space="0" w:color="auto"/>
              <w:right w:val="single" w:sz="12" w:space="0" w:color="244061" w:themeColor="accent1" w:themeShade="80"/>
            </w:tcBorders>
          </w:tcPr>
          <w:p w:rsidR="0037464D" w:rsidRPr="00CE0B5F" w:rsidRDefault="0037464D" w:rsidP="00583F30">
            <w:pPr>
              <w:rPr>
                <w:rFonts w:ascii="Arial" w:hAnsi="Arial" w:cs="Arial"/>
              </w:rPr>
            </w:pPr>
          </w:p>
        </w:tc>
      </w:tr>
      <w:tr w:rsidR="0037464D" w:rsidRPr="00CE0B5F" w:rsidTr="00583F30">
        <w:trPr>
          <w:trHeight w:val="146"/>
          <w:jc w:val="center"/>
        </w:trPr>
        <w:tc>
          <w:tcPr>
            <w:tcW w:w="2070" w:type="dxa"/>
            <w:gridSpan w:val="2"/>
            <w:vMerge/>
            <w:tcBorders>
              <w:left w:val="single" w:sz="12" w:space="0" w:color="244061" w:themeColor="accent1" w:themeShade="80"/>
              <w:right w:val="single" w:sz="4" w:space="0" w:color="auto"/>
            </w:tcBorders>
            <w:vAlign w:val="center"/>
          </w:tcPr>
          <w:p w:rsidR="0037464D" w:rsidRPr="00CE0B5F" w:rsidRDefault="0037464D" w:rsidP="00583F30">
            <w:pPr>
              <w:jc w:val="right"/>
              <w:rPr>
                <w:rFonts w:ascii="Arial" w:hAnsi="Arial" w:cs="Arial"/>
              </w:rPr>
            </w:pPr>
          </w:p>
        </w:tc>
        <w:tc>
          <w:tcPr>
            <w:tcW w:w="273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AC4FD1" w:rsidRDefault="0037464D" w:rsidP="00583F30">
            <w:pPr>
              <w:jc w:val="center"/>
              <w:rPr>
                <w:rFonts w:ascii="Arial" w:hAnsi="Arial" w:cs="Arial"/>
                <w:sz w:val="14"/>
              </w:rPr>
            </w:pPr>
            <w:r>
              <w:rPr>
                <w:rFonts w:ascii="Arial" w:hAnsi="Arial" w:cs="Arial"/>
                <w:color w:val="0000FF"/>
                <w:sz w:val="14"/>
              </w:rPr>
              <w:t>Augusto Fabián Parrado Ugarte</w:t>
            </w:r>
          </w:p>
        </w:tc>
        <w:tc>
          <w:tcPr>
            <w:tcW w:w="283" w:type="dxa"/>
            <w:vMerge/>
            <w:tcBorders>
              <w:left w:val="single" w:sz="4" w:space="0" w:color="auto"/>
              <w:right w:val="single" w:sz="4" w:space="0" w:color="auto"/>
            </w:tcBorders>
          </w:tcPr>
          <w:p w:rsidR="0037464D" w:rsidRPr="00AC4FD1" w:rsidRDefault="0037464D" w:rsidP="00583F30">
            <w:pPr>
              <w:rPr>
                <w:rFonts w:ascii="Arial" w:hAnsi="Arial" w:cs="Arial"/>
                <w:sz w:val="14"/>
              </w:rPr>
            </w:pPr>
          </w:p>
        </w:tc>
        <w:tc>
          <w:tcPr>
            <w:tcW w:w="2537"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FB30D3" w:rsidRDefault="0037464D" w:rsidP="00583F30">
            <w:pPr>
              <w:jc w:val="center"/>
              <w:rPr>
                <w:rFonts w:ascii="Arial" w:hAnsi="Arial" w:cs="Arial"/>
                <w:color w:val="0000FF"/>
                <w:sz w:val="14"/>
              </w:rPr>
            </w:pPr>
            <w:r>
              <w:rPr>
                <w:rFonts w:ascii="Arial" w:hAnsi="Arial" w:cs="Arial"/>
                <w:color w:val="0000FF"/>
                <w:sz w:val="14"/>
              </w:rPr>
              <w:t>Supervisor de Operadores de Consola de Seguridad</w:t>
            </w:r>
          </w:p>
        </w:tc>
        <w:tc>
          <w:tcPr>
            <w:tcW w:w="249" w:type="dxa"/>
            <w:vMerge/>
            <w:tcBorders>
              <w:left w:val="single" w:sz="4" w:space="0" w:color="auto"/>
              <w:right w:val="single" w:sz="4" w:space="0" w:color="auto"/>
            </w:tcBorders>
          </w:tcPr>
          <w:p w:rsidR="0037464D" w:rsidRPr="00AC4FD1" w:rsidRDefault="0037464D" w:rsidP="00583F30">
            <w:pPr>
              <w:rPr>
                <w:rFonts w:ascii="Arial" w:hAnsi="Arial" w:cs="Arial"/>
                <w:sz w:val="14"/>
              </w:rPr>
            </w:pPr>
          </w:p>
        </w:tc>
        <w:tc>
          <w:tcPr>
            <w:tcW w:w="22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AC4FD1" w:rsidRDefault="0037464D" w:rsidP="00583F30">
            <w:pPr>
              <w:jc w:val="center"/>
              <w:rPr>
                <w:rFonts w:ascii="Arial" w:hAnsi="Arial" w:cs="Arial"/>
                <w:sz w:val="14"/>
              </w:rPr>
            </w:pPr>
            <w:r w:rsidRPr="00AC4FD1">
              <w:rPr>
                <w:rFonts w:ascii="Arial" w:hAnsi="Arial" w:cs="Arial"/>
                <w:color w:val="0000FF"/>
                <w:sz w:val="14"/>
              </w:rPr>
              <w:t xml:space="preserve">Dpto. de </w:t>
            </w:r>
            <w:r>
              <w:rPr>
                <w:rFonts w:ascii="Arial" w:hAnsi="Arial" w:cs="Arial"/>
                <w:color w:val="0000FF"/>
                <w:sz w:val="14"/>
              </w:rPr>
              <w:t>Seguridad y Contingencias</w:t>
            </w:r>
          </w:p>
        </w:tc>
        <w:tc>
          <w:tcPr>
            <w:tcW w:w="247" w:type="dxa"/>
            <w:vMerge/>
            <w:tcBorders>
              <w:left w:val="single" w:sz="4" w:space="0" w:color="auto"/>
              <w:right w:val="single" w:sz="12" w:space="0" w:color="244061" w:themeColor="accent1" w:themeShade="80"/>
            </w:tcBorders>
          </w:tcPr>
          <w:p w:rsidR="0037464D" w:rsidRPr="00CE0B5F" w:rsidRDefault="0037464D" w:rsidP="00583F30">
            <w:pPr>
              <w:rPr>
                <w:rFonts w:ascii="Arial" w:hAnsi="Arial" w:cs="Arial"/>
              </w:rPr>
            </w:pPr>
          </w:p>
        </w:tc>
      </w:tr>
      <w:tr w:rsidR="0037464D" w:rsidRPr="00AC4FD1" w:rsidTr="00583F30">
        <w:trPr>
          <w:jc w:val="center"/>
        </w:trPr>
        <w:tc>
          <w:tcPr>
            <w:tcW w:w="2070" w:type="dxa"/>
            <w:gridSpan w:val="2"/>
            <w:tcBorders>
              <w:left w:val="single" w:sz="12" w:space="0" w:color="244061" w:themeColor="accent1" w:themeShade="80"/>
            </w:tcBorders>
            <w:shd w:val="clear" w:color="auto" w:fill="auto"/>
            <w:vAlign w:val="center"/>
          </w:tcPr>
          <w:p w:rsidR="0037464D" w:rsidRPr="00AC4FD1" w:rsidRDefault="0037464D" w:rsidP="00583F30">
            <w:pPr>
              <w:jc w:val="right"/>
              <w:rPr>
                <w:rFonts w:ascii="Arial" w:hAnsi="Arial" w:cs="Arial"/>
                <w:b/>
                <w:sz w:val="8"/>
              </w:rPr>
            </w:pPr>
          </w:p>
        </w:tc>
        <w:tc>
          <w:tcPr>
            <w:tcW w:w="425" w:type="dxa"/>
            <w:gridSpan w:val="2"/>
            <w:shd w:val="clear" w:color="auto" w:fill="auto"/>
          </w:tcPr>
          <w:p w:rsidR="0037464D" w:rsidRPr="00AC4FD1" w:rsidRDefault="0037464D" w:rsidP="00583F30">
            <w:pPr>
              <w:rPr>
                <w:rFonts w:ascii="Arial" w:hAnsi="Arial" w:cs="Arial"/>
                <w:sz w:val="8"/>
              </w:rPr>
            </w:pPr>
          </w:p>
        </w:tc>
        <w:tc>
          <w:tcPr>
            <w:tcW w:w="251" w:type="dxa"/>
            <w:shd w:val="clear" w:color="auto" w:fill="auto"/>
          </w:tcPr>
          <w:p w:rsidR="0037464D" w:rsidRPr="00AC4FD1" w:rsidRDefault="0037464D" w:rsidP="00583F30">
            <w:pPr>
              <w:rPr>
                <w:rFonts w:ascii="Arial" w:hAnsi="Arial" w:cs="Arial"/>
                <w:sz w:val="8"/>
              </w:rPr>
            </w:pPr>
          </w:p>
        </w:tc>
        <w:tc>
          <w:tcPr>
            <w:tcW w:w="264" w:type="dxa"/>
            <w:shd w:val="clear" w:color="auto" w:fill="auto"/>
          </w:tcPr>
          <w:p w:rsidR="0037464D" w:rsidRPr="00AC4FD1" w:rsidRDefault="0037464D" w:rsidP="00583F30">
            <w:pPr>
              <w:rPr>
                <w:rFonts w:ascii="Arial" w:hAnsi="Arial" w:cs="Arial"/>
                <w:sz w:val="8"/>
              </w:rPr>
            </w:pPr>
          </w:p>
        </w:tc>
        <w:tc>
          <w:tcPr>
            <w:tcW w:w="254" w:type="dxa"/>
            <w:shd w:val="clear" w:color="auto" w:fill="auto"/>
          </w:tcPr>
          <w:p w:rsidR="0037464D" w:rsidRPr="00AC4FD1" w:rsidRDefault="0037464D" w:rsidP="00583F30">
            <w:pPr>
              <w:rPr>
                <w:rFonts w:ascii="Arial" w:hAnsi="Arial" w:cs="Arial"/>
                <w:sz w:val="8"/>
              </w:rPr>
            </w:pPr>
          </w:p>
        </w:tc>
        <w:tc>
          <w:tcPr>
            <w:tcW w:w="249" w:type="dxa"/>
            <w:shd w:val="clear" w:color="auto" w:fill="auto"/>
          </w:tcPr>
          <w:p w:rsidR="0037464D" w:rsidRPr="00AC4FD1" w:rsidRDefault="0037464D" w:rsidP="00583F30">
            <w:pPr>
              <w:rPr>
                <w:rFonts w:ascii="Arial" w:hAnsi="Arial" w:cs="Arial"/>
                <w:sz w:val="8"/>
              </w:rPr>
            </w:pPr>
          </w:p>
        </w:tc>
        <w:tc>
          <w:tcPr>
            <w:tcW w:w="248" w:type="dxa"/>
            <w:shd w:val="clear" w:color="auto" w:fill="auto"/>
          </w:tcPr>
          <w:p w:rsidR="0037464D" w:rsidRPr="00AC4FD1" w:rsidRDefault="0037464D" w:rsidP="00583F30">
            <w:pPr>
              <w:rPr>
                <w:rFonts w:ascii="Arial" w:hAnsi="Arial" w:cs="Arial"/>
                <w:sz w:val="8"/>
              </w:rPr>
            </w:pPr>
          </w:p>
        </w:tc>
        <w:tc>
          <w:tcPr>
            <w:tcW w:w="251" w:type="dxa"/>
            <w:shd w:val="clear" w:color="auto" w:fill="auto"/>
          </w:tcPr>
          <w:p w:rsidR="0037464D" w:rsidRPr="00AC4FD1" w:rsidRDefault="0037464D" w:rsidP="00583F30">
            <w:pPr>
              <w:rPr>
                <w:rFonts w:ascii="Arial" w:hAnsi="Arial" w:cs="Arial"/>
                <w:sz w:val="8"/>
              </w:rPr>
            </w:pPr>
          </w:p>
        </w:tc>
        <w:tc>
          <w:tcPr>
            <w:tcW w:w="249" w:type="dxa"/>
            <w:shd w:val="clear" w:color="auto" w:fill="auto"/>
          </w:tcPr>
          <w:p w:rsidR="0037464D" w:rsidRPr="00AC4FD1" w:rsidRDefault="0037464D" w:rsidP="00583F30">
            <w:pPr>
              <w:rPr>
                <w:rFonts w:ascii="Arial" w:hAnsi="Arial" w:cs="Arial"/>
                <w:sz w:val="8"/>
              </w:rPr>
            </w:pPr>
          </w:p>
        </w:tc>
        <w:tc>
          <w:tcPr>
            <w:tcW w:w="249" w:type="dxa"/>
            <w:shd w:val="clear" w:color="auto" w:fill="auto"/>
          </w:tcPr>
          <w:p w:rsidR="0037464D" w:rsidRPr="00AC4FD1" w:rsidRDefault="0037464D" w:rsidP="00583F30">
            <w:pPr>
              <w:rPr>
                <w:rFonts w:ascii="Arial" w:hAnsi="Arial" w:cs="Arial"/>
                <w:sz w:val="8"/>
              </w:rPr>
            </w:pPr>
          </w:p>
        </w:tc>
        <w:tc>
          <w:tcPr>
            <w:tcW w:w="1050" w:type="dxa"/>
            <w:gridSpan w:val="5"/>
            <w:shd w:val="clear" w:color="auto" w:fill="auto"/>
          </w:tcPr>
          <w:p w:rsidR="0037464D" w:rsidRPr="00AC4FD1" w:rsidRDefault="0037464D" w:rsidP="00583F30">
            <w:pPr>
              <w:rPr>
                <w:rFonts w:ascii="Arial" w:hAnsi="Arial" w:cs="Arial"/>
                <w:sz w:val="8"/>
              </w:rPr>
            </w:pPr>
          </w:p>
        </w:tc>
        <w:tc>
          <w:tcPr>
            <w:tcW w:w="288" w:type="dxa"/>
            <w:gridSpan w:val="2"/>
            <w:shd w:val="clear" w:color="auto" w:fill="auto"/>
          </w:tcPr>
          <w:p w:rsidR="0037464D" w:rsidRPr="00AC4FD1" w:rsidRDefault="0037464D" w:rsidP="00583F30">
            <w:pPr>
              <w:rPr>
                <w:rFonts w:ascii="Arial" w:hAnsi="Arial" w:cs="Arial"/>
                <w:sz w:val="8"/>
              </w:rPr>
            </w:pPr>
          </w:p>
        </w:tc>
        <w:tc>
          <w:tcPr>
            <w:tcW w:w="230" w:type="dxa"/>
            <w:shd w:val="clear" w:color="auto" w:fill="auto"/>
          </w:tcPr>
          <w:p w:rsidR="0037464D" w:rsidRPr="00AC4FD1" w:rsidRDefault="0037464D" w:rsidP="00583F30">
            <w:pPr>
              <w:rPr>
                <w:rFonts w:ascii="Arial" w:hAnsi="Arial" w:cs="Arial"/>
                <w:sz w:val="8"/>
              </w:rPr>
            </w:pPr>
          </w:p>
        </w:tc>
        <w:tc>
          <w:tcPr>
            <w:tcW w:w="236" w:type="dxa"/>
            <w:gridSpan w:val="2"/>
            <w:shd w:val="clear" w:color="auto" w:fill="auto"/>
          </w:tcPr>
          <w:p w:rsidR="0037464D" w:rsidRPr="00AC4FD1" w:rsidRDefault="0037464D" w:rsidP="00583F30">
            <w:pPr>
              <w:rPr>
                <w:rFonts w:ascii="Arial" w:hAnsi="Arial" w:cs="Arial"/>
                <w:sz w:val="8"/>
              </w:rPr>
            </w:pPr>
          </w:p>
        </w:tc>
        <w:tc>
          <w:tcPr>
            <w:tcW w:w="318" w:type="dxa"/>
            <w:gridSpan w:val="2"/>
            <w:shd w:val="clear" w:color="auto" w:fill="auto"/>
          </w:tcPr>
          <w:p w:rsidR="0037464D" w:rsidRPr="00AC4FD1" w:rsidRDefault="0037464D" w:rsidP="00583F30">
            <w:pPr>
              <w:rPr>
                <w:rFonts w:ascii="Arial" w:hAnsi="Arial" w:cs="Arial"/>
                <w:sz w:val="8"/>
              </w:rPr>
            </w:pPr>
          </w:p>
        </w:tc>
        <w:tc>
          <w:tcPr>
            <w:tcW w:w="230" w:type="dxa"/>
            <w:shd w:val="clear" w:color="auto" w:fill="auto"/>
          </w:tcPr>
          <w:p w:rsidR="0037464D" w:rsidRPr="00AC4FD1" w:rsidRDefault="0037464D" w:rsidP="00583F30">
            <w:pPr>
              <w:rPr>
                <w:rFonts w:ascii="Arial" w:hAnsi="Arial" w:cs="Arial"/>
                <w:sz w:val="8"/>
              </w:rPr>
            </w:pPr>
          </w:p>
        </w:tc>
        <w:tc>
          <w:tcPr>
            <w:tcW w:w="230" w:type="dxa"/>
            <w:shd w:val="clear" w:color="auto" w:fill="auto"/>
          </w:tcPr>
          <w:p w:rsidR="0037464D" w:rsidRPr="00AC4FD1" w:rsidRDefault="0037464D" w:rsidP="00583F30">
            <w:pPr>
              <w:rPr>
                <w:rFonts w:ascii="Arial" w:hAnsi="Arial" w:cs="Arial"/>
                <w:sz w:val="8"/>
              </w:rPr>
            </w:pPr>
          </w:p>
        </w:tc>
        <w:tc>
          <w:tcPr>
            <w:tcW w:w="285" w:type="dxa"/>
            <w:gridSpan w:val="2"/>
            <w:shd w:val="clear" w:color="auto" w:fill="auto"/>
          </w:tcPr>
          <w:p w:rsidR="0037464D" w:rsidRPr="00AC4FD1" w:rsidRDefault="0037464D" w:rsidP="00583F30">
            <w:pPr>
              <w:rPr>
                <w:rFonts w:ascii="Arial" w:hAnsi="Arial" w:cs="Arial"/>
                <w:sz w:val="8"/>
              </w:rPr>
            </w:pPr>
          </w:p>
        </w:tc>
        <w:tc>
          <w:tcPr>
            <w:tcW w:w="248" w:type="dxa"/>
            <w:gridSpan w:val="2"/>
            <w:shd w:val="clear" w:color="auto" w:fill="auto"/>
          </w:tcPr>
          <w:p w:rsidR="0037464D" w:rsidRPr="00AC4FD1" w:rsidRDefault="0037464D" w:rsidP="00583F30">
            <w:pPr>
              <w:rPr>
                <w:rFonts w:ascii="Arial" w:hAnsi="Arial" w:cs="Arial"/>
                <w:sz w:val="8"/>
              </w:rPr>
            </w:pPr>
          </w:p>
        </w:tc>
        <w:tc>
          <w:tcPr>
            <w:tcW w:w="249" w:type="dxa"/>
            <w:shd w:val="clear" w:color="auto" w:fill="auto"/>
          </w:tcPr>
          <w:p w:rsidR="0037464D" w:rsidRPr="00AC4FD1" w:rsidRDefault="0037464D" w:rsidP="00583F30">
            <w:pPr>
              <w:rPr>
                <w:rFonts w:ascii="Arial" w:hAnsi="Arial" w:cs="Arial"/>
                <w:sz w:val="8"/>
              </w:rPr>
            </w:pPr>
          </w:p>
        </w:tc>
        <w:tc>
          <w:tcPr>
            <w:tcW w:w="249" w:type="dxa"/>
            <w:shd w:val="clear" w:color="auto" w:fill="auto"/>
          </w:tcPr>
          <w:p w:rsidR="0037464D" w:rsidRPr="00AC4FD1" w:rsidRDefault="0037464D" w:rsidP="00583F30">
            <w:pPr>
              <w:rPr>
                <w:rFonts w:ascii="Arial" w:hAnsi="Arial" w:cs="Arial"/>
                <w:sz w:val="8"/>
              </w:rPr>
            </w:pPr>
          </w:p>
        </w:tc>
        <w:tc>
          <w:tcPr>
            <w:tcW w:w="249" w:type="dxa"/>
            <w:shd w:val="clear" w:color="auto" w:fill="auto"/>
          </w:tcPr>
          <w:p w:rsidR="0037464D" w:rsidRPr="00AC4FD1" w:rsidRDefault="0037464D" w:rsidP="00583F30">
            <w:pPr>
              <w:rPr>
                <w:rFonts w:ascii="Arial" w:hAnsi="Arial" w:cs="Arial"/>
                <w:sz w:val="8"/>
              </w:rPr>
            </w:pPr>
          </w:p>
        </w:tc>
        <w:tc>
          <w:tcPr>
            <w:tcW w:w="247" w:type="dxa"/>
            <w:shd w:val="clear" w:color="auto" w:fill="auto"/>
          </w:tcPr>
          <w:p w:rsidR="0037464D" w:rsidRPr="00AC4FD1" w:rsidRDefault="0037464D" w:rsidP="00583F30">
            <w:pPr>
              <w:rPr>
                <w:rFonts w:ascii="Arial" w:hAnsi="Arial" w:cs="Arial"/>
                <w:sz w:val="8"/>
              </w:rPr>
            </w:pPr>
          </w:p>
        </w:tc>
        <w:tc>
          <w:tcPr>
            <w:tcW w:w="247" w:type="dxa"/>
            <w:shd w:val="clear" w:color="auto" w:fill="auto"/>
          </w:tcPr>
          <w:p w:rsidR="0037464D" w:rsidRPr="00AC4FD1" w:rsidRDefault="0037464D" w:rsidP="00583F30">
            <w:pPr>
              <w:rPr>
                <w:rFonts w:ascii="Arial" w:hAnsi="Arial" w:cs="Arial"/>
                <w:sz w:val="8"/>
              </w:rPr>
            </w:pPr>
          </w:p>
        </w:tc>
        <w:tc>
          <w:tcPr>
            <w:tcW w:w="247" w:type="dxa"/>
            <w:shd w:val="clear" w:color="auto" w:fill="auto"/>
          </w:tcPr>
          <w:p w:rsidR="0037464D" w:rsidRPr="00AC4FD1" w:rsidRDefault="0037464D" w:rsidP="00583F30">
            <w:pPr>
              <w:rPr>
                <w:rFonts w:ascii="Arial" w:hAnsi="Arial" w:cs="Arial"/>
                <w:sz w:val="8"/>
              </w:rPr>
            </w:pPr>
          </w:p>
        </w:tc>
        <w:tc>
          <w:tcPr>
            <w:tcW w:w="247" w:type="dxa"/>
            <w:gridSpan w:val="2"/>
            <w:shd w:val="clear" w:color="auto" w:fill="auto"/>
          </w:tcPr>
          <w:p w:rsidR="0037464D" w:rsidRPr="00AC4FD1" w:rsidRDefault="0037464D" w:rsidP="00583F30">
            <w:pPr>
              <w:rPr>
                <w:rFonts w:ascii="Arial" w:hAnsi="Arial" w:cs="Arial"/>
                <w:sz w:val="8"/>
              </w:rPr>
            </w:pPr>
          </w:p>
        </w:tc>
        <w:tc>
          <w:tcPr>
            <w:tcW w:w="247" w:type="dxa"/>
            <w:shd w:val="clear" w:color="auto" w:fill="auto"/>
          </w:tcPr>
          <w:p w:rsidR="0037464D" w:rsidRPr="00AC4FD1" w:rsidRDefault="0037464D" w:rsidP="00583F30">
            <w:pPr>
              <w:rPr>
                <w:rFonts w:ascii="Arial" w:hAnsi="Arial" w:cs="Arial"/>
                <w:sz w:val="8"/>
              </w:rPr>
            </w:pPr>
          </w:p>
        </w:tc>
        <w:tc>
          <w:tcPr>
            <w:tcW w:w="247" w:type="dxa"/>
            <w:shd w:val="clear" w:color="auto" w:fill="auto"/>
          </w:tcPr>
          <w:p w:rsidR="0037464D" w:rsidRPr="00AC4FD1" w:rsidRDefault="0037464D" w:rsidP="00583F30">
            <w:pPr>
              <w:rPr>
                <w:rFonts w:ascii="Arial" w:hAnsi="Arial" w:cs="Arial"/>
                <w:sz w:val="8"/>
              </w:rPr>
            </w:pPr>
          </w:p>
        </w:tc>
        <w:tc>
          <w:tcPr>
            <w:tcW w:w="247" w:type="dxa"/>
            <w:shd w:val="clear" w:color="auto" w:fill="auto"/>
          </w:tcPr>
          <w:p w:rsidR="0037464D" w:rsidRPr="00AC4FD1" w:rsidRDefault="0037464D" w:rsidP="00583F30">
            <w:pPr>
              <w:rPr>
                <w:rFonts w:ascii="Arial" w:hAnsi="Arial" w:cs="Arial"/>
                <w:sz w:val="8"/>
              </w:rPr>
            </w:pPr>
          </w:p>
        </w:tc>
        <w:tc>
          <w:tcPr>
            <w:tcW w:w="247" w:type="dxa"/>
            <w:tcBorders>
              <w:right w:val="single" w:sz="12" w:space="0" w:color="244061" w:themeColor="accent1" w:themeShade="80"/>
            </w:tcBorders>
            <w:shd w:val="clear" w:color="auto" w:fill="auto"/>
          </w:tcPr>
          <w:p w:rsidR="0037464D" w:rsidRPr="00AC4FD1" w:rsidRDefault="0037464D" w:rsidP="00583F30">
            <w:pPr>
              <w:rPr>
                <w:rFonts w:ascii="Arial" w:hAnsi="Arial" w:cs="Arial"/>
                <w:sz w:val="8"/>
              </w:rPr>
            </w:pPr>
          </w:p>
        </w:tc>
      </w:tr>
      <w:tr w:rsidR="0037464D" w:rsidRPr="00CE0B5F" w:rsidTr="00583F30">
        <w:trPr>
          <w:jc w:val="center"/>
        </w:trPr>
        <w:tc>
          <w:tcPr>
            <w:tcW w:w="1406" w:type="dxa"/>
            <w:tcBorders>
              <w:left w:val="single" w:sz="12" w:space="0" w:color="244061" w:themeColor="accent1" w:themeShade="80"/>
              <w:right w:val="single" w:sz="4" w:space="0" w:color="auto"/>
            </w:tcBorders>
            <w:vAlign w:val="center"/>
          </w:tcPr>
          <w:p w:rsidR="0037464D" w:rsidRPr="00CE0B5F" w:rsidRDefault="0037464D" w:rsidP="00583F30">
            <w:pPr>
              <w:jc w:val="right"/>
              <w:rPr>
                <w:rFonts w:ascii="Arial" w:hAnsi="Arial" w:cs="Arial"/>
              </w:rPr>
            </w:pPr>
            <w:r w:rsidRPr="00CE0B5F">
              <w:rPr>
                <w:rFonts w:ascii="Arial" w:hAnsi="Arial" w:cs="Arial"/>
              </w:rPr>
              <w:t>Teléfono</w:t>
            </w:r>
          </w:p>
        </w:tc>
        <w:tc>
          <w:tcPr>
            <w:tcW w:w="235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Default="0037464D" w:rsidP="00583F30">
            <w:pPr>
              <w:ind w:left="-74" w:right="-90" w:firstLine="28"/>
              <w:rPr>
                <w:rFonts w:ascii="Arial" w:hAnsi="Arial" w:cs="Arial"/>
                <w:sz w:val="14"/>
              </w:rPr>
            </w:pPr>
            <w:r w:rsidRPr="00287198">
              <w:rPr>
                <w:rFonts w:ascii="Arial" w:hAnsi="Arial" w:cs="Arial"/>
                <w:sz w:val="14"/>
              </w:rPr>
              <w:t xml:space="preserve">2409090 Internos: 4727 (Consultas Administrativas) </w:t>
            </w:r>
          </w:p>
          <w:p w:rsidR="0037464D" w:rsidRPr="00287198" w:rsidRDefault="0037464D" w:rsidP="00583F30">
            <w:pPr>
              <w:ind w:left="-74" w:right="-90" w:firstLine="28"/>
              <w:rPr>
                <w:rFonts w:ascii="Arial" w:hAnsi="Arial" w:cs="Arial"/>
                <w:sz w:val="14"/>
              </w:rPr>
            </w:pPr>
            <w:r>
              <w:rPr>
                <w:rFonts w:ascii="Arial" w:hAnsi="Arial" w:cs="Arial"/>
                <w:sz w:val="14"/>
              </w:rPr>
              <w:t>4578</w:t>
            </w:r>
            <w:r w:rsidRPr="00287198">
              <w:rPr>
                <w:rFonts w:ascii="Arial" w:hAnsi="Arial" w:cs="Arial"/>
                <w:sz w:val="14"/>
              </w:rPr>
              <w:t xml:space="preserve"> (Consultas Técnicas)</w:t>
            </w:r>
          </w:p>
        </w:tc>
        <w:tc>
          <w:tcPr>
            <w:tcW w:w="251" w:type="dxa"/>
            <w:tcBorders>
              <w:left w:val="single" w:sz="4" w:space="0" w:color="auto"/>
            </w:tcBorders>
            <w:vAlign w:val="center"/>
          </w:tcPr>
          <w:p w:rsidR="0037464D" w:rsidRPr="00CE0B5F" w:rsidRDefault="0037464D" w:rsidP="00583F30">
            <w:pPr>
              <w:rPr>
                <w:rFonts w:ascii="Arial" w:hAnsi="Arial" w:cs="Arial"/>
              </w:rPr>
            </w:pPr>
          </w:p>
        </w:tc>
        <w:tc>
          <w:tcPr>
            <w:tcW w:w="498" w:type="dxa"/>
            <w:gridSpan w:val="2"/>
            <w:tcBorders>
              <w:left w:val="nil"/>
              <w:right w:val="single" w:sz="4" w:space="0" w:color="auto"/>
            </w:tcBorders>
          </w:tcPr>
          <w:p w:rsidR="0037464D" w:rsidRPr="00CE0B5F" w:rsidRDefault="0037464D" w:rsidP="00583F30">
            <w:pPr>
              <w:rPr>
                <w:rFonts w:ascii="Arial" w:hAnsi="Arial" w:cs="Arial"/>
              </w:rPr>
            </w:pPr>
            <w:r w:rsidRPr="00CE0B5F">
              <w:rPr>
                <w:rFonts w:ascii="Arial" w:hAnsi="Arial" w:cs="Arial"/>
              </w:rPr>
              <w:t>Fax</w:t>
            </w:r>
          </w:p>
        </w:tc>
        <w:tc>
          <w:tcPr>
            <w:tcW w:w="8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E0B5F" w:rsidRDefault="0037464D" w:rsidP="00583F30">
            <w:pPr>
              <w:rPr>
                <w:rFonts w:ascii="Arial" w:hAnsi="Arial" w:cs="Arial"/>
              </w:rPr>
            </w:pPr>
            <w:r w:rsidRPr="00DB40DC">
              <w:rPr>
                <w:rFonts w:ascii="Arial" w:hAnsi="Arial" w:cs="Arial"/>
              </w:rPr>
              <w:t>2664790</w:t>
            </w:r>
          </w:p>
        </w:tc>
        <w:tc>
          <w:tcPr>
            <w:tcW w:w="283" w:type="dxa"/>
            <w:gridSpan w:val="3"/>
            <w:tcBorders>
              <w:left w:val="single" w:sz="4" w:space="0" w:color="auto"/>
            </w:tcBorders>
          </w:tcPr>
          <w:p w:rsidR="0037464D" w:rsidRPr="00CE0B5F" w:rsidRDefault="0037464D" w:rsidP="00583F30">
            <w:pPr>
              <w:rPr>
                <w:rFonts w:ascii="Arial" w:hAnsi="Arial" w:cs="Arial"/>
              </w:rPr>
            </w:pPr>
          </w:p>
        </w:tc>
        <w:tc>
          <w:tcPr>
            <w:tcW w:w="1560" w:type="dxa"/>
            <w:gridSpan w:val="9"/>
            <w:tcBorders>
              <w:right w:val="single" w:sz="4" w:space="0" w:color="auto"/>
            </w:tcBorders>
          </w:tcPr>
          <w:p w:rsidR="0037464D" w:rsidRPr="00CE0B5F" w:rsidRDefault="0037464D" w:rsidP="00583F30">
            <w:pPr>
              <w:rPr>
                <w:rFonts w:ascii="Arial" w:hAnsi="Arial" w:cs="Arial"/>
              </w:rPr>
            </w:pPr>
            <w:r w:rsidRPr="00CE0B5F">
              <w:rPr>
                <w:rFonts w:ascii="Arial" w:hAnsi="Arial" w:cs="Arial"/>
              </w:rPr>
              <w:t>Correo Electrónico</w:t>
            </w:r>
          </w:p>
        </w:tc>
        <w:tc>
          <w:tcPr>
            <w:tcW w:w="2639"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Pr="008A513B" w:rsidRDefault="0037464D" w:rsidP="00583F30">
            <w:pPr>
              <w:snapToGrid w:val="0"/>
              <w:jc w:val="both"/>
              <w:rPr>
                <w:rFonts w:ascii="Arial" w:hAnsi="Arial" w:cs="Arial"/>
                <w:sz w:val="14"/>
                <w:szCs w:val="14"/>
                <w:lang w:val="pt-BR"/>
              </w:rPr>
            </w:pPr>
            <w:hyperlink r:id="rId7" w:history="1">
              <w:r w:rsidRPr="009069F7">
                <w:rPr>
                  <w:rStyle w:val="Hipervnculo"/>
                  <w:rFonts w:ascii="Arial" w:hAnsi="Arial" w:cs="Arial"/>
                  <w:sz w:val="14"/>
                  <w:szCs w:val="14"/>
                </w:rPr>
                <w:t>cchura</w:t>
              </w:r>
              <w:r w:rsidRPr="009069F7">
                <w:rPr>
                  <w:rStyle w:val="Hipervnculo"/>
                  <w:rFonts w:ascii="Arial" w:hAnsi="Arial" w:cs="Arial"/>
                  <w:sz w:val="14"/>
                  <w:szCs w:val="14"/>
                  <w:lang w:val="pt-BR"/>
                </w:rPr>
                <w:t>@bcb.gob.bo</w:t>
              </w:r>
            </w:hyperlink>
            <w:r>
              <w:rPr>
                <w:rFonts w:ascii="Arial" w:hAnsi="Arial" w:cs="Arial"/>
                <w:sz w:val="14"/>
                <w:szCs w:val="14"/>
                <w:lang w:val="pt-BR"/>
              </w:rPr>
              <w:t xml:space="preserve"> </w:t>
            </w:r>
            <w:r w:rsidRPr="008A513B">
              <w:rPr>
                <w:rFonts w:ascii="Arial" w:hAnsi="Arial" w:cs="Arial"/>
                <w:sz w:val="14"/>
                <w:szCs w:val="14"/>
                <w:lang w:val="pt-BR"/>
              </w:rPr>
              <w:t xml:space="preserve"> </w:t>
            </w:r>
          </w:p>
          <w:p w:rsidR="0037464D" w:rsidRPr="008A513B" w:rsidRDefault="0037464D" w:rsidP="00583F30">
            <w:pPr>
              <w:snapToGrid w:val="0"/>
              <w:jc w:val="both"/>
              <w:rPr>
                <w:rFonts w:ascii="Arial" w:hAnsi="Arial" w:cs="Arial"/>
                <w:sz w:val="14"/>
                <w:szCs w:val="14"/>
                <w:lang w:val="pt-BR"/>
              </w:rPr>
            </w:pPr>
            <w:r w:rsidRPr="008A513B">
              <w:rPr>
                <w:rFonts w:ascii="Arial" w:hAnsi="Arial" w:cs="Arial"/>
                <w:sz w:val="14"/>
                <w:szCs w:val="14"/>
                <w:lang w:val="pt-BR"/>
              </w:rPr>
              <w:t>(Consultas Administrativas)</w:t>
            </w:r>
          </w:p>
          <w:p w:rsidR="0037464D" w:rsidRPr="008A513B" w:rsidRDefault="0037464D" w:rsidP="00583F30">
            <w:pPr>
              <w:snapToGrid w:val="0"/>
              <w:jc w:val="both"/>
              <w:rPr>
                <w:rFonts w:ascii="Arial" w:hAnsi="Arial" w:cs="Arial"/>
                <w:sz w:val="14"/>
                <w:szCs w:val="14"/>
              </w:rPr>
            </w:pPr>
            <w:hyperlink r:id="rId8" w:history="1">
              <w:r w:rsidRPr="009B5E10">
                <w:rPr>
                  <w:rStyle w:val="Hipervnculo"/>
                  <w:rFonts w:ascii="Arial" w:hAnsi="Arial" w:cs="Arial"/>
                  <w:sz w:val="14"/>
                  <w:szCs w:val="14"/>
                </w:rPr>
                <w:t>aparrado@bcb.gob.bo</w:t>
              </w:r>
            </w:hyperlink>
          </w:p>
          <w:p w:rsidR="0037464D" w:rsidRPr="00CE0B5F" w:rsidRDefault="0037464D" w:rsidP="00583F30">
            <w:pPr>
              <w:rPr>
                <w:rFonts w:ascii="Arial" w:hAnsi="Arial" w:cs="Arial"/>
              </w:rPr>
            </w:pPr>
            <w:r w:rsidRPr="008A513B">
              <w:rPr>
                <w:rFonts w:ascii="Arial" w:hAnsi="Arial" w:cs="Arial"/>
                <w:sz w:val="14"/>
                <w:szCs w:val="14"/>
              </w:rPr>
              <w:t>(Consultas Técnicas)</w:t>
            </w:r>
          </w:p>
        </w:tc>
        <w:tc>
          <w:tcPr>
            <w:tcW w:w="247" w:type="dxa"/>
            <w:tcBorders>
              <w:left w:val="single" w:sz="4" w:space="0" w:color="auto"/>
            </w:tcBorders>
          </w:tcPr>
          <w:p w:rsidR="0037464D" w:rsidRPr="00CE0B5F" w:rsidRDefault="0037464D" w:rsidP="00583F30">
            <w:pPr>
              <w:rPr>
                <w:rFonts w:ascii="Arial" w:hAnsi="Arial" w:cs="Arial"/>
              </w:rPr>
            </w:pPr>
          </w:p>
        </w:tc>
        <w:tc>
          <w:tcPr>
            <w:tcW w:w="247" w:type="dxa"/>
            <w:tcBorders>
              <w:right w:val="single" w:sz="12" w:space="0" w:color="244061" w:themeColor="accent1" w:themeShade="80"/>
            </w:tcBorders>
          </w:tcPr>
          <w:p w:rsidR="0037464D" w:rsidRPr="00CE0B5F" w:rsidRDefault="0037464D" w:rsidP="00583F30">
            <w:pPr>
              <w:rPr>
                <w:rFonts w:ascii="Arial" w:hAnsi="Arial" w:cs="Arial"/>
              </w:rPr>
            </w:pPr>
          </w:p>
        </w:tc>
      </w:tr>
      <w:tr w:rsidR="0037464D" w:rsidRPr="00CE0B5F" w:rsidTr="00583F30">
        <w:trPr>
          <w:jc w:val="center"/>
        </w:trPr>
        <w:tc>
          <w:tcPr>
            <w:tcW w:w="2070" w:type="dxa"/>
            <w:gridSpan w:val="2"/>
            <w:tcBorders>
              <w:left w:val="single" w:sz="12" w:space="0" w:color="244061" w:themeColor="accent1" w:themeShade="80"/>
            </w:tcBorders>
            <w:shd w:val="clear" w:color="auto" w:fill="auto"/>
            <w:vAlign w:val="center"/>
          </w:tcPr>
          <w:p w:rsidR="0037464D" w:rsidRPr="00CE0B5F" w:rsidRDefault="0037464D" w:rsidP="00583F30">
            <w:pPr>
              <w:jc w:val="right"/>
              <w:rPr>
                <w:rFonts w:ascii="Arial" w:hAnsi="Arial" w:cs="Arial"/>
                <w:b/>
                <w:sz w:val="8"/>
                <w:szCs w:val="2"/>
              </w:rPr>
            </w:pPr>
          </w:p>
        </w:tc>
        <w:tc>
          <w:tcPr>
            <w:tcW w:w="325" w:type="dxa"/>
            <w:shd w:val="clear" w:color="auto" w:fill="auto"/>
          </w:tcPr>
          <w:p w:rsidR="0037464D" w:rsidRPr="00CE0B5F" w:rsidRDefault="0037464D" w:rsidP="00583F30">
            <w:pPr>
              <w:rPr>
                <w:rFonts w:ascii="Arial" w:hAnsi="Arial" w:cs="Arial"/>
                <w:sz w:val="8"/>
                <w:szCs w:val="2"/>
              </w:rPr>
            </w:pPr>
          </w:p>
        </w:tc>
        <w:tc>
          <w:tcPr>
            <w:tcW w:w="351" w:type="dxa"/>
            <w:gridSpan w:val="2"/>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64"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54"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49"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48"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51"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49"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49"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1050" w:type="dxa"/>
            <w:gridSpan w:val="5"/>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88" w:type="dxa"/>
            <w:gridSpan w:val="2"/>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30"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36" w:type="dxa"/>
            <w:gridSpan w:val="2"/>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318" w:type="dxa"/>
            <w:gridSpan w:val="2"/>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30" w:type="dxa"/>
            <w:tcBorders>
              <w:bottom w:val="single" w:sz="4" w:space="0" w:color="auto"/>
            </w:tcBorders>
            <w:shd w:val="clear" w:color="auto" w:fill="auto"/>
          </w:tcPr>
          <w:p w:rsidR="0037464D" w:rsidRPr="00CE0B5F" w:rsidRDefault="0037464D" w:rsidP="00583F30">
            <w:pPr>
              <w:rPr>
                <w:rFonts w:ascii="Arial" w:hAnsi="Arial" w:cs="Arial"/>
                <w:sz w:val="8"/>
                <w:szCs w:val="2"/>
              </w:rPr>
            </w:pPr>
          </w:p>
        </w:tc>
        <w:tc>
          <w:tcPr>
            <w:tcW w:w="230"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85" w:type="dxa"/>
            <w:gridSpan w:val="2"/>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8" w:type="dxa"/>
            <w:gridSpan w:val="2"/>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9"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9"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9"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gridSpan w:val="2"/>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top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shd w:val="clear" w:color="auto" w:fill="auto"/>
          </w:tcPr>
          <w:p w:rsidR="0037464D" w:rsidRPr="00CE0B5F" w:rsidRDefault="0037464D" w:rsidP="00583F30">
            <w:pPr>
              <w:rPr>
                <w:rFonts w:ascii="Arial" w:hAnsi="Arial" w:cs="Arial"/>
                <w:sz w:val="8"/>
                <w:szCs w:val="2"/>
              </w:rPr>
            </w:pPr>
          </w:p>
        </w:tc>
        <w:tc>
          <w:tcPr>
            <w:tcW w:w="247" w:type="dxa"/>
            <w:tcBorders>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r w:rsidR="0037464D" w:rsidRPr="00CE0B5F" w:rsidTr="00583F30">
        <w:trPr>
          <w:trHeight w:val="20"/>
          <w:jc w:val="center"/>
        </w:trPr>
        <w:tc>
          <w:tcPr>
            <w:tcW w:w="2395"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37464D" w:rsidRPr="00CE0B5F" w:rsidRDefault="0037464D" w:rsidP="00583F30">
            <w:pPr>
              <w:rPr>
                <w:rFonts w:ascii="Arial" w:hAnsi="Arial" w:cs="Arial"/>
                <w:sz w:val="8"/>
                <w:szCs w:val="2"/>
                <w:lang w:val="es-419"/>
              </w:rPr>
            </w:pPr>
            <w:r w:rsidRPr="00CE0B5F">
              <w:rPr>
                <w:rFonts w:ascii="Arial" w:hAnsi="Arial" w:cs="Arial"/>
              </w:rPr>
              <w:t>Cuenta Corriente Fiscal para Depósito por concepto de Garantía de Seriedad de Propuesta</w:t>
            </w:r>
            <w:r w:rsidRPr="00CE0B5F">
              <w:rPr>
                <w:rFonts w:ascii="Arial" w:hAnsi="Arial" w:cs="Arial"/>
                <w:lang w:val="es-419"/>
              </w:rPr>
              <w:t xml:space="preserve"> (Fondos en Custodia)</w:t>
            </w:r>
          </w:p>
        </w:tc>
        <w:tc>
          <w:tcPr>
            <w:tcW w:w="7459"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7464D" w:rsidRDefault="0037464D" w:rsidP="00583F30">
            <w:pPr>
              <w:rPr>
                <w:rFonts w:ascii="Arial" w:hAnsi="Arial" w:cs="Arial"/>
              </w:rPr>
            </w:pPr>
            <w:r>
              <w:rPr>
                <w:rFonts w:ascii="Arial" w:hAnsi="Arial" w:cs="Arial"/>
              </w:rPr>
              <w:t xml:space="preserve">Número de Cuenta: </w:t>
            </w:r>
            <w:r w:rsidRPr="005913B4">
              <w:rPr>
                <w:rFonts w:ascii="Arial" w:hAnsi="Arial" w:cs="Arial"/>
              </w:rPr>
              <w:t>10000041173216</w:t>
            </w:r>
          </w:p>
          <w:p w:rsidR="0037464D" w:rsidRDefault="0037464D" w:rsidP="00583F30">
            <w:pPr>
              <w:rPr>
                <w:rFonts w:ascii="Arial" w:hAnsi="Arial" w:cs="Arial"/>
              </w:rPr>
            </w:pPr>
            <w:r>
              <w:rPr>
                <w:rFonts w:ascii="Arial" w:hAnsi="Arial" w:cs="Arial"/>
              </w:rPr>
              <w:t>Banco: Banco Unión S.A.</w:t>
            </w:r>
          </w:p>
          <w:p w:rsidR="0037464D" w:rsidRDefault="0037464D" w:rsidP="00583F30">
            <w:pPr>
              <w:rPr>
                <w:rFonts w:ascii="Arial" w:hAnsi="Arial" w:cs="Arial"/>
              </w:rPr>
            </w:pPr>
            <w:r>
              <w:rPr>
                <w:rFonts w:ascii="Arial" w:hAnsi="Arial" w:cs="Arial"/>
              </w:rPr>
              <w:t>Titular: Tesoro General de la Nación</w:t>
            </w:r>
          </w:p>
          <w:p w:rsidR="0037464D" w:rsidRPr="00A832A1" w:rsidRDefault="0037464D" w:rsidP="00583F30">
            <w:pPr>
              <w:jc w:val="both"/>
              <w:rPr>
                <w:rFonts w:ascii="Arial" w:hAnsi="Arial" w:cs="Arial"/>
                <w:sz w:val="8"/>
                <w:szCs w:val="2"/>
                <w:highlight w:val="yellow"/>
              </w:rPr>
            </w:pPr>
            <w:r>
              <w:rPr>
                <w:rFonts w:ascii="Arial" w:hAnsi="Arial" w:cs="Arial"/>
              </w:rPr>
              <w:t>Moneda: Bolivianos.</w:t>
            </w:r>
          </w:p>
        </w:tc>
        <w:tc>
          <w:tcPr>
            <w:tcW w:w="247" w:type="dxa"/>
            <w:tcBorders>
              <w:left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r w:rsidR="0037464D" w:rsidRPr="00CE0B5F" w:rsidTr="00583F30">
        <w:trPr>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7464D" w:rsidRPr="00CE0B5F" w:rsidRDefault="0037464D" w:rsidP="00583F30">
            <w:pPr>
              <w:rPr>
                <w:rFonts w:ascii="Arial" w:hAnsi="Arial" w:cs="Arial"/>
                <w:sz w:val="8"/>
                <w:szCs w:val="2"/>
              </w:rPr>
            </w:pPr>
          </w:p>
        </w:tc>
        <w:tc>
          <w:tcPr>
            <w:tcW w:w="7459" w:type="dxa"/>
            <w:gridSpan w:val="37"/>
            <w:vMerge/>
            <w:tcBorders>
              <w:left w:val="single" w:sz="4" w:space="0" w:color="auto"/>
              <w:bottom w:val="single" w:sz="4" w:space="0" w:color="auto"/>
              <w:right w:val="single" w:sz="4" w:space="0" w:color="auto"/>
            </w:tcBorders>
            <w:shd w:val="clear" w:color="auto" w:fill="DBE5F1" w:themeFill="accent1" w:themeFillTint="33"/>
          </w:tcPr>
          <w:p w:rsidR="0037464D" w:rsidRPr="00CE0B5F" w:rsidRDefault="0037464D" w:rsidP="00583F30">
            <w:pPr>
              <w:rPr>
                <w:rFonts w:ascii="Arial" w:hAnsi="Arial" w:cs="Arial"/>
                <w:sz w:val="8"/>
                <w:szCs w:val="2"/>
              </w:rPr>
            </w:pPr>
          </w:p>
        </w:tc>
        <w:tc>
          <w:tcPr>
            <w:tcW w:w="247" w:type="dxa"/>
            <w:tcBorders>
              <w:left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r w:rsidR="0037464D" w:rsidRPr="00CE0B5F" w:rsidTr="00583F30">
        <w:trPr>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7464D" w:rsidRPr="00CE0B5F" w:rsidRDefault="0037464D" w:rsidP="00583F30">
            <w:pPr>
              <w:rPr>
                <w:rFonts w:ascii="Arial" w:hAnsi="Arial" w:cs="Arial"/>
                <w:sz w:val="8"/>
                <w:szCs w:val="2"/>
              </w:rPr>
            </w:pPr>
          </w:p>
        </w:tc>
        <w:tc>
          <w:tcPr>
            <w:tcW w:w="7459" w:type="dxa"/>
            <w:gridSpan w:val="37"/>
            <w:vMerge/>
            <w:tcBorders>
              <w:left w:val="single" w:sz="4" w:space="0" w:color="auto"/>
              <w:bottom w:val="single" w:sz="4" w:space="0" w:color="auto"/>
              <w:right w:val="single" w:sz="4" w:space="0" w:color="auto"/>
            </w:tcBorders>
            <w:shd w:val="clear" w:color="auto" w:fill="DBE5F1" w:themeFill="accent1" w:themeFillTint="33"/>
          </w:tcPr>
          <w:p w:rsidR="0037464D" w:rsidRPr="00CE0B5F" w:rsidRDefault="0037464D" w:rsidP="00583F30">
            <w:pPr>
              <w:rPr>
                <w:rFonts w:ascii="Arial" w:hAnsi="Arial" w:cs="Arial"/>
                <w:sz w:val="8"/>
                <w:szCs w:val="2"/>
              </w:rPr>
            </w:pPr>
          </w:p>
        </w:tc>
        <w:tc>
          <w:tcPr>
            <w:tcW w:w="247" w:type="dxa"/>
            <w:tcBorders>
              <w:left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r w:rsidR="0037464D" w:rsidRPr="00CE0B5F" w:rsidTr="00583F30">
        <w:trPr>
          <w:trHeight w:val="56"/>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37464D" w:rsidRPr="00CE0B5F" w:rsidRDefault="0037464D" w:rsidP="00583F30">
            <w:pPr>
              <w:rPr>
                <w:rFonts w:ascii="Arial" w:hAnsi="Arial" w:cs="Arial"/>
                <w:sz w:val="8"/>
                <w:szCs w:val="2"/>
              </w:rPr>
            </w:pPr>
          </w:p>
        </w:tc>
        <w:tc>
          <w:tcPr>
            <w:tcW w:w="7459" w:type="dxa"/>
            <w:gridSpan w:val="37"/>
            <w:vMerge/>
            <w:tcBorders>
              <w:left w:val="single" w:sz="4" w:space="0" w:color="auto"/>
              <w:bottom w:val="single" w:sz="4" w:space="0" w:color="auto"/>
              <w:right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left w:val="single" w:sz="4" w:space="0" w:color="auto"/>
              <w:bottom w:val="single" w:sz="4" w:space="0" w:color="auto"/>
            </w:tcBorders>
            <w:shd w:val="clear" w:color="auto" w:fill="auto"/>
          </w:tcPr>
          <w:p w:rsidR="0037464D" w:rsidRPr="00CE0B5F" w:rsidRDefault="0037464D" w:rsidP="00583F30">
            <w:pPr>
              <w:rPr>
                <w:rFonts w:ascii="Arial" w:hAnsi="Arial" w:cs="Arial"/>
                <w:sz w:val="8"/>
                <w:szCs w:val="2"/>
              </w:rPr>
            </w:pPr>
          </w:p>
        </w:tc>
        <w:tc>
          <w:tcPr>
            <w:tcW w:w="247" w:type="dxa"/>
            <w:tcBorders>
              <w:bottom w:val="single" w:sz="4" w:space="0" w:color="auto"/>
              <w:right w:val="single" w:sz="12" w:space="0" w:color="244061" w:themeColor="accent1" w:themeShade="80"/>
            </w:tcBorders>
            <w:shd w:val="clear" w:color="auto" w:fill="auto"/>
          </w:tcPr>
          <w:p w:rsidR="0037464D" w:rsidRPr="00CE0B5F" w:rsidRDefault="0037464D" w:rsidP="00583F30">
            <w:pPr>
              <w:rPr>
                <w:rFonts w:ascii="Arial" w:hAnsi="Arial" w:cs="Arial"/>
                <w:sz w:val="8"/>
                <w:szCs w:val="2"/>
              </w:rPr>
            </w:pPr>
          </w:p>
        </w:tc>
      </w:tr>
    </w:tbl>
    <w:p w:rsidR="0037464D" w:rsidRPr="00CE0B5F" w:rsidRDefault="0037464D" w:rsidP="0037464D">
      <w:pPr>
        <w:rPr>
          <w:lang w:val="es-BO"/>
        </w:rPr>
      </w:pPr>
    </w:p>
    <w:p w:rsidR="0037464D" w:rsidRDefault="0037464D" w:rsidP="0037464D">
      <w:pPr>
        <w:rPr>
          <w:lang w:val="es-BO"/>
        </w:rPr>
      </w:pPr>
    </w:p>
    <w:p w:rsidR="0037464D" w:rsidRPr="009956C4" w:rsidRDefault="0037464D" w:rsidP="0037464D">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0"/>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7464D" w:rsidRPr="009956C4" w:rsidTr="00583F30">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464D" w:rsidRPr="00853980" w:rsidRDefault="0037464D" w:rsidP="00583F30">
            <w:pPr>
              <w:spacing w:line="288" w:lineRule="auto"/>
              <w:ind w:left="113" w:right="113"/>
              <w:jc w:val="both"/>
              <w:rPr>
                <w:rFonts w:ascii="Arial" w:hAnsi="Arial" w:cs="Arial"/>
                <w:sz w:val="11"/>
                <w:szCs w:val="11"/>
                <w:lang w:val="es-BO"/>
              </w:rPr>
            </w:pPr>
            <w:bookmarkStart w:id="1" w:name="OLE_LINK3"/>
            <w:bookmarkStart w:id="2" w:name="OLE_LINK4"/>
            <w:r w:rsidRPr="00853980">
              <w:rPr>
                <w:rFonts w:ascii="Arial" w:hAnsi="Arial" w:cs="Arial"/>
                <w:sz w:val="11"/>
                <w:szCs w:val="11"/>
                <w:lang w:val="es-BO"/>
              </w:rPr>
              <w:t xml:space="preserve">De acuerdo con lo establecido en el Artículo 47 de las NB-SABS, los siguientes plazos son de cumplimiento obligatorio:  </w:t>
            </w:r>
          </w:p>
          <w:p w:rsidR="0037464D" w:rsidRPr="00853980" w:rsidRDefault="0037464D" w:rsidP="00583F30">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rsidR="0037464D" w:rsidRPr="00853980" w:rsidRDefault="0037464D" w:rsidP="0037464D">
            <w:pPr>
              <w:pStyle w:val="Prrafodelista"/>
              <w:numPr>
                <w:ilvl w:val="0"/>
                <w:numId w:val="10"/>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rsidR="0037464D" w:rsidRPr="00853980" w:rsidRDefault="0037464D" w:rsidP="0037464D">
            <w:pPr>
              <w:pStyle w:val="Prrafodelista"/>
              <w:numPr>
                <w:ilvl w:val="0"/>
                <w:numId w:val="10"/>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mayores a Bs.200.000.- (DOSCIENTOS MIL 00/100 BOLIVIANOS) hasta Bs1.000.000.- (UN MILLÓN 00/100 BOLIVIANOS), plazo mínimo ocho (8) días hábiles.</w:t>
            </w:r>
          </w:p>
          <w:p w:rsidR="0037464D" w:rsidRPr="00853980" w:rsidRDefault="0037464D" w:rsidP="00583F30">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Ambos computables a partir del día siguiente hábil de la publicación de la convocatoria;</w:t>
            </w:r>
          </w:p>
          <w:p w:rsidR="0037464D" w:rsidRPr="00853980" w:rsidRDefault="0037464D" w:rsidP="00583F30">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rsidR="0037464D" w:rsidRPr="00853980" w:rsidRDefault="0037464D" w:rsidP="00583F30">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37464D" w:rsidRPr="00853980" w:rsidRDefault="0037464D" w:rsidP="00583F30">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bookmarkEnd w:id="1"/>
      <w:bookmarkEnd w:id="2"/>
    </w:tbl>
    <w:p w:rsidR="0037464D" w:rsidRPr="00853980" w:rsidRDefault="0037464D" w:rsidP="0037464D">
      <w:pPr>
        <w:jc w:val="right"/>
        <w:rPr>
          <w:rFonts w:ascii="Arial" w:hAnsi="Arial" w:cs="Arial"/>
          <w:sz w:val="10"/>
          <w:lang w:val="es-BO"/>
        </w:rPr>
      </w:pPr>
    </w:p>
    <w:p w:rsidR="0037464D" w:rsidRPr="009956C4" w:rsidRDefault="0037464D" w:rsidP="0037464D">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79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245"/>
        <w:gridCol w:w="292"/>
        <w:gridCol w:w="134"/>
        <w:gridCol w:w="8"/>
        <w:gridCol w:w="379"/>
        <w:gridCol w:w="134"/>
        <w:gridCol w:w="389"/>
        <w:gridCol w:w="9"/>
        <w:gridCol w:w="125"/>
        <w:gridCol w:w="9"/>
        <w:gridCol w:w="515"/>
        <w:gridCol w:w="134"/>
        <w:gridCol w:w="135"/>
        <w:gridCol w:w="18"/>
        <w:gridCol w:w="457"/>
        <w:gridCol w:w="20"/>
        <w:gridCol w:w="114"/>
        <w:gridCol w:w="448"/>
        <w:gridCol w:w="134"/>
        <w:gridCol w:w="134"/>
        <w:gridCol w:w="3376"/>
        <w:gridCol w:w="142"/>
      </w:tblGrid>
      <w:tr w:rsidR="0037464D" w:rsidRPr="009956C4" w:rsidTr="00583F30">
        <w:trPr>
          <w:trHeight w:val="274"/>
        </w:trPr>
        <w:tc>
          <w:tcPr>
            <w:tcW w:w="29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7464D" w:rsidRPr="009956C4" w:rsidRDefault="0037464D" w:rsidP="00583F30">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6"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7464D" w:rsidRPr="009956C4" w:rsidRDefault="0037464D" w:rsidP="00583F30">
            <w:pPr>
              <w:adjustRightInd w:val="0"/>
              <w:snapToGrid w:val="0"/>
              <w:jc w:val="center"/>
              <w:rPr>
                <w:i/>
                <w:sz w:val="14"/>
                <w:szCs w:val="14"/>
                <w:lang w:val="es-BO"/>
              </w:rPr>
            </w:pPr>
            <w:r w:rsidRPr="009956C4">
              <w:rPr>
                <w:rFonts w:ascii="Arial" w:hAnsi="Arial" w:cs="Arial"/>
                <w:b/>
                <w:sz w:val="14"/>
                <w:lang w:val="es-BO"/>
              </w:rPr>
              <w:t>FECHA</w:t>
            </w:r>
          </w:p>
        </w:tc>
        <w:tc>
          <w:tcPr>
            <w:tcW w:w="132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i/>
                <w:sz w:val="14"/>
                <w:szCs w:val="14"/>
                <w:lang w:val="es-BO"/>
              </w:rPr>
            </w:pPr>
            <w:r w:rsidRPr="009956C4">
              <w:rPr>
                <w:rFonts w:ascii="Arial" w:hAnsi="Arial" w:cs="Arial"/>
                <w:b/>
                <w:sz w:val="14"/>
                <w:lang w:val="es-BO"/>
              </w:rPr>
              <w:t>HORA</w:t>
            </w:r>
          </w:p>
        </w:tc>
        <w:tc>
          <w:tcPr>
            <w:tcW w:w="365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37464D" w:rsidRPr="009956C4" w:rsidTr="00583F30">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537"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w:t>
            </w:r>
            <w:r>
              <w:rPr>
                <w:rFonts w:ascii="Arial" w:hAnsi="Arial" w:cs="Arial"/>
                <w:sz w:val="14"/>
                <w:lang w:val="es-BO" w:eastAsia="es-BO"/>
              </w:rPr>
              <w:t>(*)</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single" w:sz="12" w:space="0" w:color="000000" w:themeColor="text1"/>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single" w:sz="12" w:space="0" w:color="000000" w:themeColor="text1"/>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single" w:sz="12" w:space="0" w:color="000000" w:themeColor="text1"/>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20" w:type="dxa"/>
            <w:tcBorders>
              <w:top w:val="single" w:sz="12" w:space="0" w:color="000000" w:themeColor="text1"/>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62" w:type="dxa"/>
            <w:gridSpan w:val="2"/>
            <w:tcBorders>
              <w:top w:val="single" w:sz="12" w:space="0" w:color="000000" w:themeColor="text1"/>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4" w:type="dxa"/>
            <w:tcBorders>
              <w:top w:val="single" w:sz="12" w:space="0" w:color="000000" w:themeColor="text1"/>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34" w:type="dxa"/>
            <w:vMerge w:val="restart"/>
            <w:tcBorders>
              <w:top w:val="single" w:sz="12" w:space="0" w:color="000000" w:themeColor="text1"/>
              <w:left w:val="single" w:sz="12" w:space="0" w:color="000000" w:themeColor="text1"/>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376" w:type="dxa"/>
            <w:tcBorders>
              <w:top w:val="single" w:sz="12" w:space="0" w:color="000000" w:themeColor="text1"/>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42" w:type="dxa"/>
            <w:vMerge w:val="restart"/>
            <w:tcBorders>
              <w:top w:val="single" w:sz="12" w:space="0" w:color="000000" w:themeColor="text1"/>
              <w:left w:val="nil"/>
              <w:bottom w:val="nil"/>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sidRPr="00926D87">
              <w:rPr>
                <w:rFonts w:ascii="Arial" w:hAnsi="Arial" w:cs="Arial"/>
                <w:sz w:val="14"/>
                <w:lang w:val="es-BO"/>
              </w:rPr>
              <w:t>0</w:t>
            </w:r>
            <w:r>
              <w:rPr>
                <w:rFonts w:ascii="Arial" w:hAnsi="Arial" w:cs="Arial"/>
                <w:sz w:val="14"/>
                <w:lang w:val="es-BO"/>
              </w:rPr>
              <w:t>9</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sidRPr="00926D87">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shd w:val="clear" w:color="auto" w:fill="auto"/>
          </w:tcPr>
          <w:p w:rsidR="0037464D" w:rsidRPr="00926D87" w:rsidRDefault="0037464D" w:rsidP="00583F30">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nil"/>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42" w:type="dxa"/>
            <w:vMerge/>
            <w:tcBorders>
              <w:top w:val="nil"/>
              <w:left w:val="nil"/>
              <w:bottom w:val="nil"/>
              <w:right w:val="single" w:sz="12" w:space="0" w:color="000000" w:themeColor="text1"/>
            </w:tcBorders>
            <w:shd w:val="clear" w:color="auto" w:fill="C6D9F1" w:themeFill="text2" w:themeFillTint="33"/>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926D87" w:rsidRDefault="0037464D" w:rsidP="00583F30">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rsidR="0037464D" w:rsidRPr="00926D87" w:rsidRDefault="0037464D" w:rsidP="00583F30">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rsidR="0037464D" w:rsidRPr="00926D87" w:rsidRDefault="0037464D" w:rsidP="00583F30">
            <w:pPr>
              <w:adjustRightInd w:val="0"/>
              <w:snapToGrid w:val="0"/>
              <w:jc w:val="center"/>
              <w:rPr>
                <w:i/>
                <w:sz w:val="14"/>
                <w:szCs w:val="14"/>
                <w:lang w:val="es-BO"/>
              </w:rPr>
            </w:pPr>
          </w:p>
        </w:tc>
        <w:tc>
          <w:tcPr>
            <w:tcW w:w="3376" w:type="dxa"/>
            <w:tcBorders>
              <w:top w:val="nil"/>
              <w:left w:val="nil"/>
              <w:bottom w:val="single" w:sz="4" w:space="0" w:color="000000" w:themeColor="text1"/>
              <w:right w:val="nil"/>
            </w:tcBorders>
            <w:shd w:val="clear" w:color="auto" w:fill="auto"/>
            <w:vAlign w:val="center"/>
          </w:tcPr>
          <w:p w:rsidR="0037464D" w:rsidRPr="00926D87" w:rsidRDefault="0037464D" w:rsidP="00583F30">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Pr>
                <w:rFonts w:ascii="Arial" w:hAnsi="Arial" w:cs="Arial"/>
                <w:sz w:val="14"/>
                <w:lang w:val="es-BO"/>
              </w:rPr>
              <w:t>09</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rsidR="0037464D" w:rsidRPr="00926D87" w:rsidRDefault="0037464D" w:rsidP="00583F30">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926D87" w:rsidRDefault="0037464D" w:rsidP="00583F30">
            <w:pPr>
              <w:adjustRightInd w:val="0"/>
              <w:snapToGrid w:val="0"/>
              <w:jc w:val="center"/>
              <w:rPr>
                <w:rFonts w:ascii="Arial" w:hAnsi="Arial" w:cs="Arial"/>
                <w:sz w:val="14"/>
                <w:lang w:val="es-BO"/>
              </w:rPr>
            </w:pPr>
            <w:r>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rsidR="0037464D" w:rsidRPr="00926D87" w:rsidRDefault="0037464D" w:rsidP="00583F30">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7464D" w:rsidRPr="00926D87" w:rsidRDefault="0037464D" w:rsidP="00583F30">
            <w:pPr>
              <w:adjustRightInd w:val="0"/>
              <w:snapToGrid w:val="0"/>
              <w:jc w:val="both"/>
              <w:rPr>
                <w:rFonts w:ascii="Arial" w:hAnsi="Arial" w:cs="Arial"/>
                <w:sz w:val="14"/>
                <w:lang w:val="es-BO"/>
              </w:rPr>
            </w:pPr>
            <w:r>
              <w:rPr>
                <w:rFonts w:ascii="Arial" w:hAnsi="Arial" w:cs="Arial"/>
                <w:sz w:val="14"/>
                <w:lang w:val="es-BO"/>
              </w:rPr>
              <w:t>Piso 5 del Edificio Principal del BCB – Calle Ayacucho Esquina Mercado, La Paz Bolivia -  Departamento de Seguridad y Contingencias – Augusto Parrado (interno 4578)</w:t>
            </w:r>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r w:rsidRPr="00926D87">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926D87" w:rsidRDefault="0037464D" w:rsidP="00583F30">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rsidR="0037464D" w:rsidRPr="00926D87" w:rsidRDefault="0037464D" w:rsidP="00583F30">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926D87" w:rsidRDefault="0037464D" w:rsidP="00583F30">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rsidR="0037464D" w:rsidRPr="00926D87" w:rsidRDefault="0037464D" w:rsidP="00583F30">
            <w:pPr>
              <w:adjustRightInd w:val="0"/>
              <w:snapToGrid w:val="0"/>
              <w:jc w:val="center"/>
              <w:rPr>
                <w:i/>
                <w:sz w:val="14"/>
                <w:szCs w:val="14"/>
                <w:lang w:val="es-BO"/>
              </w:rPr>
            </w:pPr>
          </w:p>
        </w:tc>
        <w:tc>
          <w:tcPr>
            <w:tcW w:w="3376" w:type="dxa"/>
            <w:tcBorders>
              <w:top w:val="single" w:sz="4" w:space="0" w:color="000000" w:themeColor="text1"/>
              <w:left w:val="nil"/>
              <w:bottom w:val="single" w:sz="4" w:space="0" w:color="000000" w:themeColor="text1"/>
              <w:right w:val="nil"/>
            </w:tcBorders>
            <w:shd w:val="clear" w:color="auto" w:fill="auto"/>
            <w:vAlign w:val="center"/>
          </w:tcPr>
          <w:p w:rsidR="0037464D" w:rsidRPr="00926D87" w:rsidRDefault="0037464D" w:rsidP="00583F30">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2</w:t>
            </w:r>
            <w:r>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09</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rsidR="0037464D" w:rsidRPr="008B6B6B" w:rsidRDefault="0037464D" w:rsidP="00583F30">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7464D" w:rsidRPr="008B6B6B" w:rsidRDefault="0037464D" w:rsidP="00583F30">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rsidR="0037464D" w:rsidRPr="008B6B6B" w:rsidRDefault="0037464D" w:rsidP="00583F30">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rsidR="0037464D" w:rsidRPr="008B6B6B" w:rsidRDefault="0037464D" w:rsidP="00583F30">
            <w:pPr>
              <w:adjustRightInd w:val="0"/>
              <w:snapToGrid w:val="0"/>
              <w:jc w:val="both"/>
              <w:rPr>
                <w:rFonts w:ascii="Arial" w:hAnsi="Arial" w:cs="Arial"/>
                <w:sz w:val="8"/>
                <w:szCs w:val="14"/>
              </w:rPr>
            </w:pPr>
          </w:p>
          <w:p w:rsidR="0037464D" w:rsidRPr="008B6B6B" w:rsidRDefault="0037464D" w:rsidP="00583F30">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rsidR="0037464D" w:rsidRPr="008B6B6B" w:rsidRDefault="0037464D" w:rsidP="00583F30">
            <w:pPr>
              <w:adjustRightInd w:val="0"/>
              <w:snapToGrid w:val="0"/>
              <w:rPr>
                <w:rFonts w:ascii="Arial" w:hAnsi="Arial" w:cs="Arial"/>
                <w:sz w:val="14"/>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sidRPr="008B6B6B">
              <w:rPr>
                <w:rFonts w:ascii="Arial" w:hAnsi="Arial" w:cs="Arial"/>
                <w:color w:val="0000FF"/>
                <w:sz w:val="14"/>
                <w:szCs w:val="14"/>
              </w:rPr>
              <w:t>cchura</w:t>
            </w:r>
            <w:hyperlink r:id="rId9"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0" w:history="1">
              <w:r w:rsidRPr="008B6B6B">
                <w:rPr>
                  <w:rStyle w:val="Hipervnculo"/>
                  <w:rFonts w:ascii="Arial" w:hAnsi="Arial" w:cs="Arial"/>
                  <w:sz w:val="14"/>
                  <w:szCs w:val="14"/>
                </w:rPr>
                <w:t>aparrado@bcb.gob.bo</w:t>
              </w:r>
            </w:hyperlink>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r w:rsidRPr="008B6B6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r w:rsidRPr="008B6B6B">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r w:rsidRPr="008B6B6B">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8B6B6B" w:rsidRDefault="0037464D" w:rsidP="00583F30">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r w:rsidRPr="008B6B6B">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rsidR="0037464D" w:rsidRPr="008B6B6B" w:rsidRDefault="0037464D" w:rsidP="00583F30">
            <w:pPr>
              <w:adjustRightInd w:val="0"/>
              <w:snapToGrid w:val="0"/>
              <w:jc w:val="center"/>
              <w:rPr>
                <w:i/>
                <w:sz w:val="14"/>
                <w:szCs w:val="14"/>
                <w:lang w:val="es-BO"/>
              </w:rPr>
            </w:pPr>
            <w:r w:rsidRPr="008B6B6B">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rsidR="0037464D" w:rsidRPr="008B6B6B" w:rsidRDefault="0037464D" w:rsidP="00583F30">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rsidR="0037464D" w:rsidRPr="008B6B6B" w:rsidRDefault="0037464D" w:rsidP="00583F30">
            <w:pPr>
              <w:adjustRightInd w:val="0"/>
              <w:snapToGrid w:val="0"/>
              <w:jc w:val="center"/>
              <w:rPr>
                <w:i/>
                <w:sz w:val="14"/>
                <w:szCs w:val="14"/>
                <w:lang w:val="es-BO"/>
              </w:rPr>
            </w:pPr>
          </w:p>
        </w:tc>
        <w:tc>
          <w:tcPr>
            <w:tcW w:w="3376" w:type="dxa"/>
            <w:tcBorders>
              <w:top w:val="single" w:sz="4" w:space="0" w:color="000000" w:themeColor="text1"/>
              <w:left w:val="nil"/>
              <w:bottom w:val="single" w:sz="4" w:space="0" w:color="000000" w:themeColor="text1"/>
              <w:right w:val="nil"/>
            </w:tcBorders>
            <w:shd w:val="clear" w:color="auto" w:fill="auto"/>
            <w:vAlign w:val="center"/>
          </w:tcPr>
          <w:p w:rsidR="0037464D" w:rsidRPr="008B6B6B" w:rsidRDefault="0037464D" w:rsidP="00583F30">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2</w:t>
            </w:r>
            <w:r>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09</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rsidR="0037464D" w:rsidRPr="008B6B6B" w:rsidRDefault="0037464D" w:rsidP="00583F30">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8B6B6B" w:rsidRDefault="0037464D" w:rsidP="00583F30">
            <w:pPr>
              <w:adjustRightInd w:val="0"/>
              <w:snapToGrid w:val="0"/>
              <w:jc w:val="center"/>
              <w:rPr>
                <w:rFonts w:ascii="Arial" w:hAnsi="Arial" w:cs="Arial"/>
                <w:sz w:val="14"/>
                <w:lang w:val="es-BO"/>
              </w:rPr>
            </w:pPr>
            <w:r w:rsidRPr="008B6B6B">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rsidR="0037464D" w:rsidRPr="008B6B6B" w:rsidRDefault="0037464D" w:rsidP="00583F30">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37464D" w:rsidRPr="00756D5E" w:rsidRDefault="0037464D" w:rsidP="00583F30">
            <w:pPr>
              <w:adjustRightInd w:val="0"/>
              <w:snapToGrid w:val="0"/>
              <w:jc w:val="both"/>
              <w:rPr>
                <w:rFonts w:ascii="Helvetica" w:hAnsi="Helvetica" w:cs="Helvetica"/>
                <w:color w:val="000000"/>
                <w:sz w:val="21"/>
                <w:szCs w:val="21"/>
                <w:lang w:val="es-BO" w:eastAsia="es-BO"/>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756D5E">
              <w:rPr>
                <w:rFonts w:ascii="Arial" w:hAnsi="Arial" w:cs="Arial"/>
                <w:sz w:val="14"/>
                <w:szCs w:val="14"/>
              </w:rPr>
              <w:t xml:space="preserve">enlace a través de </w:t>
            </w:r>
            <w:proofErr w:type="spellStart"/>
            <w:r w:rsidRPr="00756D5E">
              <w:rPr>
                <w:rFonts w:ascii="Arial" w:hAnsi="Arial" w:cs="Arial"/>
                <w:sz w:val="14"/>
                <w:szCs w:val="14"/>
              </w:rPr>
              <w:t>webex</w:t>
            </w:r>
            <w:proofErr w:type="spellEnd"/>
            <w:r w:rsidRPr="00756D5E">
              <w:rPr>
                <w:rFonts w:ascii="Arial" w:hAnsi="Arial" w:cs="Arial"/>
                <w:sz w:val="14"/>
                <w:szCs w:val="14"/>
              </w:rPr>
              <w:t xml:space="preserve">: </w:t>
            </w:r>
            <w:hyperlink r:id="rId11" w:history="1">
              <w:r w:rsidRPr="00756D5E">
                <w:rPr>
                  <w:rFonts w:ascii="Helvetica" w:hAnsi="Helvetica" w:cs="Helvetica"/>
                  <w:color w:val="0096D6"/>
                  <w:sz w:val="14"/>
                  <w:szCs w:val="14"/>
                  <w:u w:val="single"/>
                </w:rPr>
                <w:br/>
                <w:t>https://bcbbolivia.webex.com/bcbbolivia/onstage/g.php?MTID=e948b27a134ec1179ee835e89712199f2</w:t>
              </w:r>
            </w:hyperlink>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376" w:type="dxa"/>
            <w:tcBorders>
              <w:top w:val="single" w:sz="4" w:space="0" w:color="000000" w:themeColor="text1"/>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3538C" w:rsidRDefault="0037464D" w:rsidP="00583F30">
            <w:pPr>
              <w:adjustRightInd w:val="0"/>
              <w:snapToGrid w:val="0"/>
              <w:jc w:val="center"/>
              <w:rPr>
                <w:rFonts w:ascii="Arial" w:hAnsi="Arial" w:cs="Arial"/>
                <w:sz w:val="14"/>
                <w:lang w:val="es-BO"/>
              </w:rPr>
            </w:pPr>
            <w:r w:rsidRPr="00C3538C">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3538C" w:rsidRDefault="0037464D" w:rsidP="00583F30">
            <w:pPr>
              <w:adjustRightInd w:val="0"/>
              <w:snapToGrid w:val="0"/>
              <w:jc w:val="center"/>
              <w:rPr>
                <w:rFonts w:ascii="Arial" w:hAnsi="Arial" w:cs="Arial"/>
                <w:sz w:val="14"/>
                <w:lang w:val="es-BO"/>
              </w:rPr>
            </w:pPr>
            <w:r w:rsidRPr="00C3538C">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3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3538C" w:rsidRDefault="0037464D" w:rsidP="00583F30">
            <w:pPr>
              <w:pStyle w:val="Textoindependiente3"/>
              <w:spacing w:after="0"/>
              <w:jc w:val="both"/>
              <w:rPr>
                <w:rFonts w:ascii="Arial" w:hAnsi="Arial" w:cs="Arial"/>
                <w:b/>
                <w:sz w:val="14"/>
              </w:rPr>
            </w:pPr>
            <w:r w:rsidRPr="00C3538C">
              <w:rPr>
                <w:rFonts w:ascii="Arial" w:hAnsi="Arial" w:cs="Arial"/>
                <w:b/>
                <w:sz w:val="14"/>
              </w:rPr>
              <w:t>Presentación de Propuestas</w:t>
            </w:r>
          </w:p>
          <w:p w:rsidR="0037464D" w:rsidRPr="00C3538C" w:rsidRDefault="0037464D" w:rsidP="00583F30">
            <w:pPr>
              <w:pStyle w:val="Textoindependiente3"/>
              <w:spacing w:after="0"/>
              <w:jc w:val="both"/>
              <w:rPr>
                <w:rFonts w:ascii="Arial" w:hAnsi="Arial" w:cs="Arial"/>
                <w:b/>
                <w:sz w:val="14"/>
              </w:rPr>
            </w:pPr>
            <w:r w:rsidRPr="00C3538C">
              <w:rPr>
                <w:rFonts w:ascii="Arial" w:hAnsi="Arial" w:cs="Arial"/>
                <w:b/>
                <w:sz w:val="14"/>
              </w:rPr>
              <w:t xml:space="preserve">En forma electrónica: </w:t>
            </w:r>
          </w:p>
          <w:p w:rsidR="0037464D" w:rsidRPr="00C3538C" w:rsidRDefault="0037464D" w:rsidP="00583F30">
            <w:pPr>
              <w:pStyle w:val="Textoindependiente3"/>
              <w:spacing w:after="0"/>
              <w:jc w:val="both"/>
              <w:rPr>
                <w:rFonts w:ascii="Arial" w:hAnsi="Arial" w:cs="Arial"/>
                <w:sz w:val="14"/>
                <w:szCs w:val="14"/>
              </w:rPr>
            </w:pPr>
            <w:r w:rsidRPr="00C3538C">
              <w:rPr>
                <w:rFonts w:ascii="Arial" w:hAnsi="Arial" w:cs="Arial"/>
                <w:sz w:val="14"/>
              </w:rPr>
              <w:t>A través del RUPE, acuerdo con lo establecido en el presente DBC</w:t>
            </w:r>
            <w:r w:rsidRPr="00C3538C">
              <w:rPr>
                <w:rFonts w:ascii="Arial" w:hAnsi="Arial" w:cs="Arial"/>
                <w:sz w:val="14"/>
                <w:szCs w:val="14"/>
              </w:rPr>
              <w:t xml:space="preserve"> </w:t>
            </w:r>
          </w:p>
        </w:tc>
        <w:tc>
          <w:tcPr>
            <w:tcW w:w="142"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245" w:type="dxa"/>
            <w:vMerge w:val="restart"/>
            <w:tcBorders>
              <w:top w:val="nil"/>
              <w:left w:val="single" w:sz="12" w:space="0" w:color="auto"/>
              <w:right w:val="nil"/>
            </w:tcBorders>
            <w:shd w:val="clear" w:color="auto" w:fill="auto"/>
            <w:vAlign w:val="center"/>
          </w:tcPr>
          <w:p w:rsidR="0037464D" w:rsidRPr="009956C4" w:rsidRDefault="0037464D" w:rsidP="00583F30">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292" w:type="dxa"/>
            <w:tcBorders>
              <w:top w:val="nil"/>
              <w:left w:val="nil"/>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79" w:type="dxa"/>
            <w:tcBorders>
              <w:top w:val="single" w:sz="4" w:space="0" w:color="auto"/>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98" w:type="dxa"/>
            <w:gridSpan w:val="2"/>
            <w:tcBorders>
              <w:top w:val="single" w:sz="4" w:space="0" w:color="auto"/>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515" w:type="dxa"/>
            <w:tcBorders>
              <w:top w:val="single" w:sz="4" w:space="0" w:color="auto"/>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nil"/>
            </w:tcBorders>
          </w:tcPr>
          <w:p w:rsidR="0037464D" w:rsidRPr="00C3538C" w:rsidRDefault="0037464D" w:rsidP="00583F30">
            <w:pPr>
              <w:adjustRightInd w:val="0"/>
              <w:snapToGrid w:val="0"/>
              <w:jc w:val="center"/>
              <w:rPr>
                <w:rFonts w:ascii="Arial" w:hAnsi="Arial" w:cs="Arial"/>
                <w:sz w:val="14"/>
                <w:szCs w:val="4"/>
                <w:lang w:val="es-BO"/>
              </w:rPr>
            </w:pPr>
          </w:p>
        </w:tc>
        <w:tc>
          <w:tcPr>
            <w:tcW w:w="457" w:type="dxa"/>
            <w:tcBorders>
              <w:top w:val="single" w:sz="4" w:space="0" w:color="auto"/>
              <w:left w:val="nil"/>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r w:rsidRPr="00C3538C">
              <w:rPr>
                <w:i/>
                <w:sz w:val="14"/>
                <w:szCs w:val="14"/>
                <w:lang w:val="es-BO"/>
              </w:rPr>
              <w:t>Hora</w:t>
            </w:r>
          </w:p>
        </w:tc>
        <w:tc>
          <w:tcPr>
            <w:tcW w:w="134" w:type="dxa"/>
            <w:gridSpan w:val="2"/>
            <w:tcBorders>
              <w:top w:val="nil"/>
              <w:left w:val="nil"/>
              <w:bottom w:val="nil"/>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448" w:type="dxa"/>
            <w:tcBorders>
              <w:top w:val="single" w:sz="4" w:space="0" w:color="auto"/>
              <w:left w:val="nil"/>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3376" w:type="dxa"/>
            <w:tcBorders>
              <w:top w:val="nil"/>
              <w:left w:val="nil"/>
              <w:bottom w:val="nil"/>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szCs w:val="4"/>
                <w:lang w:val="es-BO"/>
              </w:rPr>
            </w:pPr>
          </w:p>
        </w:tc>
      </w:tr>
      <w:tr w:rsidR="0037464D" w:rsidRPr="009956C4" w:rsidTr="00583F30">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4"/>
                <w:lang w:val="es-BO"/>
              </w:rPr>
            </w:pPr>
          </w:p>
        </w:tc>
        <w:tc>
          <w:tcPr>
            <w:tcW w:w="2245" w:type="dxa"/>
            <w:vMerge/>
            <w:tcBorders>
              <w:left w:val="single" w:sz="12" w:space="0" w:color="auto"/>
              <w:bottom w:val="nil"/>
              <w:right w:val="nil"/>
            </w:tcBorders>
            <w:shd w:val="clear" w:color="auto" w:fill="auto"/>
            <w:vAlign w:val="center"/>
          </w:tcPr>
          <w:p w:rsidR="0037464D" w:rsidRPr="009956C4" w:rsidRDefault="0037464D" w:rsidP="00583F30">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26005" w:rsidRDefault="0037464D" w:rsidP="00583F30">
            <w:pPr>
              <w:adjustRightInd w:val="0"/>
              <w:snapToGrid w:val="0"/>
              <w:jc w:val="center"/>
              <w:rPr>
                <w:rFonts w:ascii="Arial" w:hAnsi="Arial" w:cs="Arial"/>
                <w:sz w:val="14"/>
                <w:szCs w:val="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52C67" w:rsidRDefault="0037464D" w:rsidP="00583F30">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5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26005" w:rsidRDefault="0037464D" w:rsidP="00583F30">
            <w:pPr>
              <w:adjustRightInd w:val="0"/>
              <w:snapToGrid w:val="0"/>
              <w:jc w:val="center"/>
              <w:rPr>
                <w:rFonts w:ascii="Arial" w:hAnsi="Arial" w:cs="Arial"/>
                <w:sz w:val="14"/>
                <w:szCs w:val="4"/>
                <w:lang w:val="es-BO"/>
              </w:rPr>
            </w:pPr>
            <w:r w:rsidRPr="00C26005">
              <w:rPr>
                <w:rFonts w:ascii="Arial" w:hAnsi="Arial" w:cs="Arial"/>
                <w:sz w:val="14"/>
                <w:szCs w:val="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rsidR="0037464D" w:rsidRPr="00C3538C" w:rsidRDefault="0037464D" w:rsidP="00583F30">
            <w:pPr>
              <w:adjustRightInd w:val="0"/>
              <w:snapToGrid w:val="0"/>
              <w:jc w:val="center"/>
              <w:rPr>
                <w:rFonts w:ascii="Arial" w:hAnsi="Arial" w:cs="Arial"/>
                <w:sz w:val="14"/>
                <w:szCs w:val="4"/>
                <w:lang w:val="es-BO"/>
              </w:rPr>
            </w:pPr>
          </w:p>
        </w:tc>
        <w:tc>
          <w:tcPr>
            <w:tcW w:w="4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3538C" w:rsidRDefault="0037464D" w:rsidP="00583F30">
            <w:pPr>
              <w:adjustRightInd w:val="0"/>
              <w:snapToGrid w:val="0"/>
              <w:jc w:val="center"/>
              <w:rPr>
                <w:rFonts w:ascii="Arial" w:hAnsi="Arial" w:cs="Arial"/>
                <w:sz w:val="14"/>
                <w:szCs w:val="4"/>
                <w:lang w:val="es-BO"/>
              </w:rPr>
            </w:pPr>
            <w:r w:rsidRPr="00C3538C">
              <w:rPr>
                <w:rFonts w:ascii="Arial" w:hAnsi="Arial" w:cs="Arial"/>
                <w:sz w:val="14"/>
                <w:szCs w:val="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3538C" w:rsidRDefault="0037464D" w:rsidP="00583F30">
            <w:pPr>
              <w:adjustRightInd w:val="0"/>
              <w:snapToGrid w:val="0"/>
              <w:jc w:val="center"/>
              <w:rPr>
                <w:rFonts w:ascii="Arial" w:hAnsi="Arial" w:cs="Arial"/>
                <w:sz w:val="14"/>
                <w:szCs w:val="4"/>
                <w:lang w:val="es-BO"/>
              </w:rPr>
            </w:pPr>
            <w:r w:rsidRPr="00C3538C">
              <w:rPr>
                <w:rFonts w:ascii="Arial" w:hAnsi="Arial" w:cs="Arial"/>
                <w:sz w:val="14"/>
                <w:szCs w:val="4"/>
                <w:lang w:val="es-BO"/>
              </w:rPr>
              <w:t>10</w:t>
            </w: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nil"/>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3376" w:type="dxa"/>
            <w:tcBorders>
              <w:top w:val="nil"/>
              <w:left w:val="nil"/>
              <w:bottom w:val="nil"/>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szCs w:val="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Pr>
                <w:rFonts w:ascii="Arial" w:hAnsi="Arial" w:cs="Arial"/>
                <w:sz w:val="14"/>
                <w:lang w:val="es-BO"/>
              </w:rPr>
              <w:t>Cierre preliminar de 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single" w:sz="4" w:space="0" w:color="auto"/>
              <w:left w:val="nil"/>
              <w:bottom w:val="single" w:sz="4" w:space="0" w:color="auto"/>
              <w:right w:val="nil"/>
            </w:tcBorders>
            <w:shd w:val="clear" w:color="auto" w:fill="auto"/>
            <w:tcMar>
              <w:left w:w="0" w:type="dxa"/>
              <w:right w:w="0" w:type="dxa"/>
            </w:tcMar>
            <w:vAlign w:val="center"/>
          </w:tcPr>
          <w:p w:rsidR="0037464D" w:rsidRPr="00C3538C" w:rsidRDefault="0037464D" w:rsidP="00583F30">
            <w:pPr>
              <w:adjustRightInd w:val="0"/>
              <w:snapToGrid w:val="0"/>
              <w:jc w:val="center"/>
              <w:rPr>
                <w:i/>
                <w:sz w:val="14"/>
                <w:szCs w:val="14"/>
                <w:lang w:val="es-BO"/>
              </w:rPr>
            </w:pPr>
            <w:r w:rsidRPr="00C3538C">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rsidR="0037464D" w:rsidRPr="00C3538C" w:rsidRDefault="0037464D" w:rsidP="00583F30">
            <w:pPr>
              <w:adjustRightInd w:val="0"/>
              <w:snapToGrid w:val="0"/>
              <w:jc w:val="center"/>
              <w:rPr>
                <w:i/>
                <w:sz w:val="14"/>
                <w:szCs w:val="14"/>
                <w:lang w:val="es-BO"/>
              </w:rPr>
            </w:pPr>
          </w:p>
        </w:tc>
        <w:tc>
          <w:tcPr>
            <w:tcW w:w="562" w:type="dxa"/>
            <w:gridSpan w:val="2"/>
            <w:tcBorders>
              <w:top w:val="single" w:sz="4" w:space="0" w:color="auto"/>
              <w:left w:val="nil"/>
              <w:bottom w:val="single" w:sz="4" w:space="0" w:color="auto"/>
              <w:right w:val="nil"/>
            </w:tcBorders>
            <w:shd w:val="clear" w:color="auto" w:fill="auto"/>
            <w:tcMar>
              <w:left w:w="0" w:type="dxa"/>
              <w:right w:w="0" w:type="dxa"/>
            </w:tcMar>
            <w:vAlign w:val="center"/>
          </w:tcPr>
          <w:p w:rsidR="0037464D" w:rsidRPr="00C3538C" w:rsidRDefault="0037464D" w:rsidP="00583F30">
            <w:pPr>
              <w:adjustRightInd w:val="0"/>
              <w:snapToGrid w:val="0"/>
              <w:jc w:val="center"/>
              <w:rPr>
                <w:i/>
                <w:sz w:val="14"/>
                <w:szCs w:val="1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rsidR="0037464D" w:rsidRPr="00C3538C" w:rsidRDefault="0037464D" w:rsidP="00583F30">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rsidR="0037464D" w:rsidRPr="00C3538C" w:rsidRDefault="0037464D" w:rsidP="00583F30">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rsidR="0037464D" w:rsidRPr="00C3538C" w:rsidRDefault="0037464D" w:rsidP="00583F30">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3538C" w:rsidRDefault="0037464D" w:rsidP="00583F30">
            <w:pPr>
              <w:adjustRightInd w:val="0"/>
              <w:snapToGrid w:val="0"/>
              <w:jc w:val="center"/>
              <w:rPr>
                <w:rFonts w:ascii="Arial" w:hAnsi="Arial" w:cs="Arial"/>
                <w:sz w:val="14"/>
                <w:lang w:val="es-BO"/>
              </w:rPr>
            </w:pPr>
            <w:r w:rsidRPr="00C3538C">
              <w:rPr>
                <w:rFonts w:ascii="Arial" w:hAnsi="Arial" w:cs="Arial"/>
                <w:sz w:val="1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3538C" w:rsidRDefault="0037464D" w:rsidP="00583F30">
            <w:pPr>
              <w:adjustRightInd w:val="0"/>
              <w:snapToGrid w:val="0"/>
              <w:jc w:val="center"/>
              <w:rPr>
                <w:rFonts w:ascii="Arial" w:hAnsi="Arial" w:cs="Arial"/>
                <w:sz w:val="14"/>
                <w:lang w:val="es-BO"/>
              </w:rPr>
            </w:pPr>
            <w:r w:rsidRPr="00C3538C">
              <w:rPr>
                <w:rFonts w:ascii="Arial" w:hAnsi="Arial" w:cs="Arial"/>
                <w:sz w:val="14"/>
                <w:lang w:val="es-BO"/>
              </w:rPr>
              <w:t>10</w:t>
            </w: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rsidR="0037464D" w:rsidRPr="00C3538C"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DBE5F1" w:themeFill="accent1" w:themeFillTint="33"/>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245" w:type="dxa"/>
            <w:vMerge w:val="restart"/>
            <w:tcBorders>
              <w:top w:val="nil"/>
              <w:left w:val="single" w:sz="12" w:space="0" w:color="auto"/>
              <w:right w:val="nil"/>
            </w:tcBorders>
            <w:shd w:val="clear" w:color="auto" w:fill="auto"/>
            <w:vAlign w:val="center"/>
          </w:tcPr>
          <w:p w:rsidR="0037464D" w:rsidRPr="009956C4" w:rsidRDefault="0037464D" w:rsidP="00583F3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292" w:type="dxa"/>
            <w:tcBorders>
              <w:top w:val="nil"/>
              <w:left w:val="nil"/>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79" w:type="dxa"/>
            <w:tcBorders>
              <w:top w:val="nil"/>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98" w:type="dxa"/>
            <w:gridSpan w:val="2"/>
            <w:tcBorders>
              <w:top w:val="nil"/>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515" w:type="dxa"/>
            <w:tcBorders>
              <w:top w:val="nil"/>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nil"/>
            </w:tcBorders>
          </w:tcPr>
          <w:p w:rsidR="0037464D" w:rsidRPr="00C3538C" w:rsidRDefault="0037464D" w:rsidP="00583F30">
            <w:pPr>
              <w:adjustRightInd w:val="0"/>
              <w:snapToGrid w:val="0"/>
              <w:jc w:val="center"/>
              <w:rPr>
                <w:rFonts w:ascii="Arial" w:hAnsi="Arial" w:cs="Arial"/>
                <w:sz w:val="14"/>
                <w:szCs w:val="4"/>
                <w:lang w:val="es-BO"/>
              </w:rPr>
            </w:pPr>
          </w:p>
        </w:tc>
        <w:tc>
          <w:tcPr>
            <w:tcW w:w="457" w:type="dxa"/>
            <w:tcBorders>
              <w:top w:val="nil"/>
              <w:left w:val="nil"/>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r w:rsidRPr="00C3538C">
              <w:rPr>
                <w:i/>
                <w:sz w:val="14"/>
                <w:szCs w:val="14"/>
                <w:lang w:val="es-BO"/>
              </w:rPr>
              <w:t>Hora</w:t>
            </w:r>
          </w:p>
        </w:tc>
        <w:tc>
          <w:tcPr>
            <w:tcW w:w="134" w:type="dxa"/>
            <w:gridSpan w:val="2"/>
            <w:tcBorders>
              <w:top w:val="nil"/>
              <w:left w:val="nil"/>
              <w:bottom w:val="nil"/>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448" w:type="dxa"/>
            <w:tcBorders>
              <w:top w:val="nil"/>
              <w:left w:val="nil"/>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rsidR="0037464D" w:rsidRPr="00C3538C" w:rsidRDefault="0037464D" w:rsidP="00583F30">
            <w:pPr>
              <w:adjustRightInd w:val="0"/>
              <w:snapToGrid w:val="0"/>
              <w:jc w:val="center"/>
              <w:rPr>
                <w:rFonts w:ascii="Arial" w:hAnsi="Arial" w:cs="Arial"/>
                <w:sz w:val="14"/>
                <w:szCs w:val="4"/>
                <w:lang w:val="es-BO"/>
              </w:rPr>
            </w:pPr>
          </w:p>
        </w:tc>
        <w:tc>
          <w:tcPr>
            <w:tcW w:w="3376" w:type="dxa"/>
            <w:tcBorders>
              <w:top w:val="nil"/>
              <w:left w:val="nil"/>
              <w:bottom w:val="single" w:sz="4" w:space="0" w:color="auto"/>
              <w:right w:val="nil"/>
            </w:tcBorders>
            <w:shd w:val="clear" w:color="auto" w:fill="auto"/>
            <w:vAlign w:val="center"/>
          </w:tcPr>
          <w:p w:rsidR="0037464D" w:rsidRPr="00223F0D" w:rsidRDefault="0037464D" w:rsidP="00583F30">
            <w:pPr>
              <w:adjustRightInd w:val="0"/>
              <w:snapToGrid w:val="0"/>
              <w:jc w:val="center"/>
              <w:rPr>
                <w:rFonts w:ascii="Arial" w:hAnsi="Arial" w:cs="Arial"/>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rsidR="0037464D" w:rsidRPr="00223F0D" w:rsidRDefault="0037464D" w:rsidP="00583F30">
            <w:pPr>
              <w:adjustRightInd w:val="0"/>
              <w:snapToGrid w:val="0"/>
              <w:jc w:val="center"/>
              <w:rPr>
                <w:rFonts w:ascii="Arial" w:hAnsi="Arial" w:cs="Arial"/>
                <w:sz w:val="14"/>
                <w:szCs w:val="14"/>
                <w:lang w:val="es-BO"/>
              </w:rPr>
            </w:pPr>
          </w:p>
        </w:tc>
      </w:tr>
      <w:tr w:rsidR="0037464D" w:rsidRPr="005A7B14" w:rsidTr="00583F30">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4"/>
                <w:lang w:val="es-BO"/>
              </w:rPr>
            </w:pPr>
          </w:p>
        </w:tc>
        <w:tc>
          <w:tcPr>
            <w:tcW w:w="2245" w:type="dxa"/>
            <w:vMerge/>
            <w:tcBorders>
              <w:top w:val="nil"/>
              <w:left w:val="single" w:sz="12" w:space="0" w:color="auto"/>
              <w:right w:val="nil"/>
            </w:tcBorders>
            <w:shd w:val="clear" w:color="auto" w:fill="auto"/>
            <w:vAlign w:val="bottom"/>
          </w:tcPr>
          <w:p w:rsidR="0037464D" w:rsidRPr="009956C4" w:rsidRDefault="0037464D" w:rsidP="00583F30">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sz w:val="14"/>
                <w:szCs w:val="14"/>
                <w:lang w:val="es-BO"/>
              </w:rPr>
            </w:pPr>
            <w:r w:rsidRPr="005A7B14">
              <w:rPr>
                <w:sz w:val="14"/>
                <w:szCs w:val="14"/>
                <w:lang w:val="es-BO"/>
              </w:rPr>
              <w:t>0</w:t>
            </w:r>
            <w:r>
              <w:rPr>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398"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sz w:val="14"/>
                <w:szCs w:val="14"/>
                <w:lang w:val="es-BO"/>
              </w:rPr>
            </w:pPr>
            <w:r w:rsidRPr="005A7B14">
              <w:rPr>
                <w:sz w:val="14"/>
                <w:szCs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5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sz w:val="14"/>
                <w:szCs w:val="14"/>
                <w:lang w:val="es-BO"/>
              </w:rPr>
            </w:pPr>
            <w:r w:rsidRPr="005A7B14">
              <w:rPr>
                <w:sz w:val="14"/>
                <w:szCs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rsidR="0037464D" w:rsidRPr="005A7B14" w:rsidRDefault="0037464D" w:rsidP="00583F30">
            <w:pPr>
              <w:adjustRightInd w:val="0"/>
              <w:snapToGrid w:val="0"/>
              <w:jc w:val="center"/>
              <w:rPr>
                <w:rFonts w:ascii="Arial" w:hAnsi="Arial" w:cs="Arial"/>
                <w:sz w:val="14"/>
                <w:szCs w:val="4"/>
                <w:lang w:val="es-BO"/>
              </w:rPr>
            </w:pPr>
          </w:p>
        </w:tc>
        <w:tc>
          <w:tcPr>
            <w:tcW w:w="45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r w:rsidRPr="005A7B14">
              <w:rPr>
                <w:rFonts w:ascii="Arial" w:hAnsi="Arial" w:cs="Arial"/>
                <w:sz w:val="14"/>
                <w:szCs w:val="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r w:rsidRPr="005A7B14">
              <w:rPr>
                <w:rFonts w:ascii="Arial" w:hAnsi="Arial" w:cs="Arial"/>
                <w:sz w:val="14"/>
                <w:szCs w:val="4"/>
                <w:lang w:val="es-BO"/>
              </w:rPr>
              <w:t>21</w:t>
            </w: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33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pStyle w:val="Textoindependiente3"/>
              <w:spacing w:after="0"/>
              <w:jc w:val="both"/>
              <w:rPr>
                <w:rFonts w:ascii="Arial" w:hAnsi="Arial" w:cs="Arial"/>
                <w:b/>
                <w:bCs/>
                <w:sz w:val="14"/>
                <w:szCs w:val="14"/>
              </w:rPr>
            </w:pPr>
            <w:r w:rsidRPr="005A7B14">
              <w:rPr>
                <w:rFonts w:ascii="Arial" w:hAnsi="Arial" w:cs="Arial"/>
                <w:b/>
                <w:bCs/>
                <w:sz w:val="14"/>
                <w:szCs w:val="14"/>
              </w:rPr>
              <w:t>Apertura de Propuestas:</w:t>
            </w:r>
          </w:p>
          <w:p w:rsidR="0037464D" w:rsidRPr="005A7B14" w:rsidRDefault="0037464D" w:rsidP="00583F30">
            <w:pPr>
              <w:adjustRightInd w:val="0"/>
              <w:snapToGrid w:val="0"/>
              <w:jc w:val="both"/>
              <w:rPr>
                <w:rFonts w:ascii="Arial" w:hAnsi="Arial" w:cs="Arial"/>
                <w:sz w:val="14"/>
                <w:szCs w:val="14"/>
              </w:rPr>
            </w:pPr>
            <w:r w:rsidRPr="005A7B14">
              <w:rPr>
                <w:rFonts w:ascii="Arial" w:hAnsi="Arial" w:cs="Arial"/>
                <w:sz w:val="14"/>
                <w:szCs w:val="14"/>
              </w:rPr>
              <w:t>Piso 7, Dpto. de Compras y Contrataciones del edificio principal del BCB.</w:t>
            </w:r>
          </w:p>
          <w:p w:rsidR="0037464D" w:rsidRPr="005A7B14" w:rsidRDefault="0037464D" w:rsidP="00583F30">
            <w:pPr>
              <w:adjustRightInd w:val="0"/>
              <w:snapToGrid w:val="0"/>
              <w:jc w:val="both"/>
              <w:rPr>
                <w:rFonts w:ascii="Arial" w:hAnsi="Arial" w:cs="Arial"/>
                <w:color w:val="000000"/>
                <w:sz w:val="14"/>
                <w:szCs w:val="14"/>
                <w:lang w:val="es-BO" w:eastAsia="es-BO"/>
              </w:rPr>
            </w:pPr>
            <w:r w:rsidRPr="005A7B14">
              <w:rPr>
                <w:rFonts w:ascii="Arial" w:hAnsi="Arial" w:cs="Arial"/>
                <w:sz w:val="14"/>
                <w:szCs w:val="14"/>
              </w:rPr>
              <w:t>El enlace de la reunión para Apertura virtual de Propuestas:</w:t>
            </w:r>
            <w:hyperlink r:id="rId12" w:history="1">
              <w:r w:rsidRPr="005A7B14">
                <w:rPr>
                  <w:rStyle w:val="Hipervnculo"/>
                  <w:rFonts w:ascii="Arial" w:hAnsi="Arial" w:cs="Arial"/>
                  <w:sz w:val="14"/>
                  <w:szCs w:val="14"/>
                </w:rPr>
                <w:br/>
                <w:t>https://bcbbolivia.webex.com/bcbbolivia/onstage/g.php?MTID=e31028edafabd82f49622317c4647bd39</w:t>
              </w:r>
            </w:hyperlink>
          </w:p>
        </w:tc>
        <w:tc>
          <w:tcPr>
            <w:tcW w:w="142" w:type="dxa"/>
            <w:vMerge/>
            <w:tcBorders>
              <w:top w:val="nil"/>
              <w:left w:val="single" w:sz="4" w:space="0" w:color="auto"/>
              <w:bottom w:val="single" w:sz="12" w:space="0" w:color="auto"/>
              <w:right w:val="single" w:sz="12" w:space="0" w:color="000000" w:themeColor="text1"/>
            </w:tcBorders>
            <w:shd w:val="clear" w:color="auto" w:fill="auto"/>
            <w:vAlign w:val="center"/>
          </w:tcPr>
          <w:p w:rsidR="0037464D" w:rsidRPr="005A7B14" w:rsidRDefault="0037464D" w:rsidP="00583F30">
            <w:pPr>
              <w:adjustRightInd w:val="0"/>
              <w:snapToGrid w:val="0"/>
              <w:jc w:val="center"/>
              <w:rPr>
                <w:rFonts w:ascii="Arial" w:hAnsi="Arial" w:cs="Arial"/>
                <w:sz w:val="14"/>
                <w:szCs w:val="14"/>
                <w:lang w:val="es-BO"/>
              </w:rPr>
            </w:pPr>
          </w:p>
        </w:tc>
      </w:tr>
      <w:tr w:rsidR="0037464D" w:rsidRPr="005A7B14" w:rsidTr="00583F30">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4"/>
                <w:lang w:val="es-BO"/>
              </w:rPr>
            </w:pPr>
          </w:p>
        </w:tc>
        <w:tc>
          <w:tcPr>
            <w:tcW w:w="2245" w:type="dxa"/>
            <w:vMerge/>
            <w:tcBorders>
              <w:left w:val="single" w:sz="12" w:space="0" w:color="auto"/>
              <w:bottom w:val="nil"/>
              <w:right w:val="nil"/>
            </w:tcBorders>
            <w:shd w:val="clear" w:color="auto" w:fill="auto"/>
            <w:vAlign w:val="bottom"/>
          </w:tcPr>
          <w:p w:rsidR="0037464D" w:rsidRPr="009956C4" w:rsidRDefault="0037464D" w:rsidP="00583F30">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398"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gridSpan w:val="2"/>
            <w:tcBorders>
              <w:top w:val="nil"/>
              <w:left w:val="single" w:sz="4" w:space="0" w:color="auto"/>
              <w:bottom w:val="nil"/>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51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12"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rsidR="0037464D" w:rsidRPr="005A7B14" w:rsidRDefault="0037464D" w:rsidP="00583F30">
            <w:pPr>
              <w:adjustRightInd w:val="0"/>
              <w:snapToGrid w:val="0"/>
              <w:jc w:val="center"/>
              <w:rPr>
                <w:rFonts w:ascii="Arial" w:hAnsi="Arial" w:cs="Arial"/>
                <w:sz w:val="14"/>
                <w:szCs w:val="4"/>
                <w:lang w:val="es-BO"/>
              </w:rPr>
            </w:pPr>
          </w:p>
        </w:tc>
        <w:tc>
          <w:tcPr>
            <w:tcW w:w="457" w:type="dxa"/>
            <w:vMerge/>
            <w:tcBorders>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gridSpan w:val="2"/>
            <w:tcBorders>
              <w:top w:val="nil"/>
              <w:left w:val="single" w:sz="4" w:space="0" w:color="auto"/>
              <w:bottom w:val="nil"/>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44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12" w:space="0" w:color="000000" w:themeColor="text1"/>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c>
          <w:tcPr>
            <w:tcW w:w="33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5A7B14" w:rsidRDefault="0037464D" w:rsidP="00583F30">
            <w:pPr>
              <w:adjustRightInd w:val="0"/>
              <w:snapToGrid w:val="0"/>
              <w:jc w:val="center"/>
              <w:rPr>
                <w:rFonts w:ascii="Arial" w:hAnsi="Arial" w:cs="Arial"/>
                <w:sz w:val="14"/>
                <w:szCs w:val="4"/>
                <w:lang w:val="es-BO"/>
              </w:rPr>
            </w:pPr>
          </w:p>
        </w:tc>
        <w:tc>
          <w:tcPr>
            <w:tcW w:w="142" w:type="dxa"/>
            <w:vMerge/>
            <w:tcBorders>
              <w:top w:val="nil"/>
              <w:left w:val="single" w:sz="4" w:space="0" w:color="auto"/>
              <w:bottom w:val="single" w:sz="12" w:space="0" w:color="auto"/>
              <w:right w:val="single" w:sz="12" w:space="0" w:color="000000" w:themeColor="text1"/>
            </w:tcBorders>
            <w:shd w:val="clear" w:color="auto" w:fill="auto"/>
            <w:vAlign w:val="center"/>
          </w:tcPr>
          <w:p w:rsidR="0037464D" w:rsidRPr="005A7B14" w:rsidRDefault="0037464D" w:rsidP="00583F30">
            <w:pPr>
              <w:adjustRightInd w:val="0"/>
              <w:snapToGrid w:val="0"/>
              <w:jc w:val="center"/>
              <w:rPr>
                <w:rFonts w:ascii="Arial" w:hAnsi="Arial" w:cs="Arial"/>
                <w:sz w:val="14"/>
                <w:szCs w:val="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376" w:type="dxa"/>
            <w:tcBorders>
              <w:top w:val="single" w:sz="4" w:space="0" w:color="auto"/>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537" w:type="dxa"/>
            <w:gridSpan w:val="2"/>
            <w:vMerge w:val="restart"/>
            <w:tcBorders>
              <w:top w:val="nil"/>
              <w:left w:val="single" w:sz="12" w:space="0" w:color="auto"/>
              <w:right w:val="single" w:sz="12" w:space="0" w:color="auto"/>
            </w:tcBorders>
            <w:shd w:val="clear" w:color="auto" w:fill="auto"/>
            <w:vAlign w:val="center"/>
          </w:tcPr>
          <w:p w:rsidR="0037464D" w:rsidRPr="009956C4" w:rsidRDefault="0037464D" w:rsidP="00583F30">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7464D" w:rsidRPr="009956C4" w:rsidRDefault="0037464D" w:rsidP="00583F30">
            <w:pPr>
              <w:adjustRightInd w:val="0"/>
              <w:snapToGrid w:val="0"/>
              <w:jc w:val="center"/>
              <w:rPr>
                <w:rFonts w:ascii="Arial" w:hAnsi="Arial" w:cs="Arial"/>
                <w:sz w:val="14"/>
                <w:szCs w:val="14"/>
                <w:lang w:val="es-BO"/>
              </w:rPr>
            </w:pPr>
          </w:p>
        </w:tc>
        <w:tc>
          <w:tcPr>
            <w:tcW w:w="387" w:type="dxa"/>
            <w:gridSpan w:val="2"/>
            <w:tcBorders>
              <w:top w:val="nil"/>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135" w:type="dxa"/>
            <w:tcBorders>
              <w:top w:val="nil"/>
              <w:left w:val="single" w:sz="12" w:space="0" w:color="auto"/>
              <w:bottom w:val="nil"/>
              <w:right w:val="nil"/>
            </w:tcBorders>
          </w:tcPr>
          <w:p w:rsidR="0037464D" w:rsidRPr="00C26005" w:rsidRDefault="0037464D" w:rsidP="00583F30">
            <w:pPr>
              <w:adjustRightInd w:val="0"/>
              <w:snapToGrid w:val="0"/>
              <w:jc w:val="center"/>
              <w:rPr>
                <w:rFonts w:ascii="Arial" w:hAnsi="Arial" w:cs="Arial"/>
                <w:sz w:val="14"/>
                <w:szCs w:val="14"/>
                <w:lang w:val="es-BO"/>
              </w:rPr>
            </w:pPr>
          </w:p>
        </w:tc>
        <w:tc>
          <w:tcPr>
            <w:tcW w:w="475"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448"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szCs w:val="14"/>
                <w:lang w:val="es-BO"/>
              </w:rPr>
            </w:pPr>
          </w:p>
        </w:tc>
      </w:tr>
      <w:tr w:rsidR="0037464D" w:rsidRPr="009956C4" w:rsidTr="00583F3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18</w:t>
            </w:r>
          </w:p>
        </w:tc>
        <w:tc>
          <w:tcPr>
            <w:tcW w:w="134" w:type="dxa"/>
            <w:vMerge w:val="restart"/>
            <w:tcBorders>
              <w:top w:val="nil"/>
              <w:left w:val="single" w:sz="4" w:space="0" w:color="auto"/>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vMerge w:val="restart"/>
            <w:tcBorders>
              <w:top w:val="nil"/>
              <w:left w:val="single" w:sz="4" w:space="0" w:color="auto"/>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vMerge w:val="restart"/>
            <w:tcBorders>
              <w:top w:val="nil"/>
              <w:left w:val="single" w:sz="4" w:space="0" w:color="auto"/>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vMerge w:val="restart"/>
            <w:tcBorders>
              <w:top w:val="nil"/>
              <w:left w:val="single" w:sz="12" w:space="0" w:color="auto"/>
              <w:right w:val="nil"/>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vMerge w:val="restart"/>
            <w:tcBorders>
              <w:top w:val="nil"/>
              <w:left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gridSpan w:val="2"/>
            <w:vMerge w:val="restart"/>
            <w:tcBorders>
              <w:top w:val="nil"/>
              <w:left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448" w:type="dxa"/>
            <w:vMerge w:val="restart"/>
            <w:tcBorders>
              <w:top w:val="nil"/>
              <w:left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val="restart"/>
            <w:tcBorders>
              <w:top w:val="nil"/>
              <w:left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376" w:type="dxa"/>
            <w:vMerge w:val="restart"/>
            <w:tcBorders>
              <w:top w:val="nil"/>
              <w:left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2"/>
                <w:lang w:val="es-BO"/>
              </w:rPr>
            </w:pPr>
          </w:p>
        </w:tc>
        <w:tc>
          <w:tcPr>
            <w:tcW w:w="134" w:type="dxa"/>
            <w:gridSpan w:val="2"/>
            <w:vMerge/>
            <w:tcBorders>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2"/>
                <w:lang w:val="es-BO"/>
              </w:rPr>
            </w:pPr>
          </w:p>
        </w:tc>
        <w:tc>
          <w:tcPr>
            <w:tcW w:w="524" w:type="dxa"/>
            <w:gridSpan w:val="2"/>
            <w:tcBorders>
              <w:top w:val="single" w:sz="4" w:space="0" w:color="auto"/>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2"/>
                <w:lang w:val="es-BO"/>
              </w:rPr>
            </w:pPr>
          </w:p>
        </w:tc>
        <w:tc>
          <w:tcPr>
            <w:tcW w:w="134" w:type="dxa"/>
            <w:vMerge/>
            <w:tcBorders>
              <w:left w:val="nil"/>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vMerge/>
            <w:tcBorders>
              <w:left w:val="single" w:sz="12" w:space="0" w:color="auto"/>
              <w:bottom w:val="nil"/>
              <w:right w:val="nil"/>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vMerge/>
            <w:tcBorders>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gridSpan w:val="2"/>
            <w:vMerge/>
            <w:tcBorders>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448" w:type="dxa"/>
            <w:vMerge/>
            <w:tcBorders>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376" w:type="dxa"/>
            <w:vMerge/>
            <w:tcBorders>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9956C4"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9956C4" w:rsidRDefault="0037464D" w:rsidP="00583F3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9956C4" w:rsidRDefault="0037464D" w:rsidP="00583F30">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i/>
                <w:sz w:val="14"/>
                <w:szCs w:val="14"/>
                <w:lang w:val="es-BO"/>
              </w:rPr>
            </w:pPr>
          </w:p>
        </w:tc>
      </w:tr>
      <w:tr w:rsidR="0037464D" w:rsidRPr="009956C4" w:rsidTr="00583F30">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7464D" w:rsidRPr="009956C4" w:rsidRDefault="0037464D" w:rsidP="00583F30">
            <w:pPr>
              <w:adjustRightInd w:val="0"/>
              <w:snapToGrid w:val="0"/>
              <w:jc w:val="center"/>
              <w:rPr>
                <w:rFonts w:ascii="Arial" w:hAnsi="Arial" w:cs="Arial"/>
                <w:sz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9956C4" w:rsidRDefault="0037464D" w:rsidP="00583F30">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9956C4" w:rsidRDefault="0037464D" w:rsidP="00583F30">
            <w:pPr>
              <w:adjustRightInd w:val="0"/>
              <w:snapToGrid w:val="0"/>
              <w:jc w:val="center"/>
              <w:rPr>
                <w:rFonts w:ascii="Arial" w:hAnsi="Arial" w:cs="Arial"/>
                <w:sz w:val="14"/>
                <w:lang w:val="es-BO"/>
              </w:rPr>
            </w:pPr>
          </w:p>
        </w:tc>
      </w:tr>
      <w:tr w:rsidR="0037464D" w:rsidRPr="00A244D6" w:rsidTr="00583F30">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7464D" w:rsidRPr="00A244D6" w:rsidRDefault="0037464D" w:rsidP="00583F3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7464D" w:rsidRPr="00A244D6" w:rsidRDefault="0037464D" w:rsidP="00583F30">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37464D" w:rsidRPr="00A244D6" w:rsidRDefault="0037464D" w:rsidP="00583F30">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rsidR="0037464D" w:rsidRPr="00C26005" w:rsidRDefault="0037464D" w:rsidP="00583F30">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rsidR="0037464D" w:rsidRPr="00C26005" w:rsidRDefault="0037464D" w:rsidP="00583F30">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A244D6" w:rsidRDefault="0037464D" w:rsidP="00583F30">
            <w:pPr>
              <w:adjustRightInd w:val="0"/>
              <w:snapToGrid w:val="0"/>
              <w:jc w:val="center"/>
              <w:rPr>
                <w:i/>
                <w:sz w:val="14"/>
                <w:szCs w:val="14"/>
                <w:lang w:val="es-BO"/>
              </w:rPr>
            </w:pPr>
          </w:p>
        </w:tc>
      </w:tr>
      <w:tr w:rsidR="0037464D" w:rsidRPr="00A244D6" w:rsidTr="00583F30">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7464D" w:rsidRPr="00A244D6" w:rsidRDefault="0037464D" w:rsidP="00583F30">
            <w:pPr>
              <w:adjustRightInd w:val="0"/>
              <w:snapToGrid w:val="0"/>
              <w:jc w:val="right"/>
              <w:rPr>
                <w:rFonts w:ascii="Arial" w:hAnsi="Arial" w:cs="Arial"/>
                <w:sz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rsidR="0037464D" w:rsidRPr="00A244D6" w:rsidRDefault="0037464D" w:rsidP="00583F30">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37464D" w:rsidRPr="00A244D6" w:rsidRDefault="0037464D" w:rsidP="00583F30">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Pr>
                <w:rFonts w:ascii="Arial" w:hAnsi="Arial" w:cs="Arial"/>
                <w:sz w:val="1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464D" w:rsidRPr="00C26005" w:rsidRDefault="0037464D" w:rsidP="00583F30">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rsidR="0037464D" w:rsidRPr="00C26005" w:rsidRDefault="0037464D" w:rsidP="00583F30">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rsidR="0037464D" w:rsidRPr="00C26005" w:rsidRDefault="0037464D" w:rsidP="00583F30">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rsidR="0037464D" w:rsidRPr="00A244D6" w:rsidRDefault="0037464D" w:rsidP="00583F30">
            <w:pPr>
              <w:adjustRightInd w:val="0"/>
              <w:snapToGrid w:val="0"/>
              <w:jc w:val="center"/>
              <w:rPr>
                <w:rFonts w:ascii="Arial" w:hAnsi="Arial" w:cs="Arial"/>
                <w:sz w:val="14"/>
                <w:lang w:val="es-BO"/>
              </w:rPr>
            </w:pPr>
          </w:p>
        </w:tc>
      </w:tr>
      <w:tr w:rsidR="0037464D" w:rsidRPr="00A244D6" w:rsidTr="00583F30">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7464D" w:rsidRPr="00A244D6" w:rsidRDefault="0037464D" w:rsidP="00583F30">
            <w:pPr>
              <w:adjustRightInd w:val="0"/>
              <w:snapToGrid w:val="0"/>
              <w:jc w:val="right"/>
              <w:rPr>
                <w:rFonts w:ascii="Arial" w:hAnsi="Arial" w:cs="Arial"/>
                <w:sz w:val="14"/>
                <w:szCs w:val="4"/>
                <w:lang w:val="es-BO"/>
              </w:rPr>
            </w:pPr>
          </w:p>
        </w:tc>
        <w:tc>
          <w:tcPr>
            <w:tcW w:w="2245" w:type="dxa"/>
            <w:tcBorders>
              <w:top w:val="nil"/>
              <w:left w:val="single" w:sz="12" w:space="0" w:color="auto"/>
              <w:bottom w:val="single" w:sz="12" w:space="0" w:color="auto"/>
              <w:right w:val="nil"/>
            </w:tcBorders>
            <w:shd w:val="clear" w:color="auto" w:fill="auto"/>
            <w:vAlign w:val="bottom"/>
          </w:tcPr>
          <w:p w:rsidR="0037464D" w:rsidRPr="00A244D6" w:rsidRDefault="0037464D" w:rsidP="00583F30">
            <w:pPr>
              <w:adjustRightInd w:val="0"/>
              <w:snapToGrid w:val="0"/>
              <w:jc w:val="right"/>
              <w:rPr>
                <w:rFonts w:ascii="Arial" w:hAnsi="Arial" w:cs="Arial"/>
                <w:sz w:val="14"/>
                <w:szCs w:val="4"/>
                <w:lang w:val="es-BO"/>
              </w:rPr>
            </w:pPr>
          </w:p>
        </w:tc>
        <w:tc>
          <w:tcPr>
            <w:tcW w:w="292" w:type="dxa"/>
            <w:tcBorders>
              <w:top w:val="nil"/>
              <w:left w:val="nil"/>
              <w:bottom w:val="single" w:sz="12" w:space="0" w:color="auto"/>
              <w:right w:val="single" w:sz="12" w:space="0" w:color="auto"/>
            </w:tcBorders>
            <w:shd w:val="clear" w:color="auto" w:fill="auto"/>
            <w:vAlign w:val="bottom"/>
          </w:tcPr>
          <w:p w:rsidR="0037464D" w:rsidRPr="00A244D6" w:rsidRDefault="0037464D" w:rsidP="00583F30">
            <w:pPr>
              <w:adjustRightInd w:val="0"/>
              <w:snapToGrid w:val="0"/>
              <w:jc w:val="right"/>
              <w:rPr>
                <w:rFonts w:ascii="Arial" w:hAnsi="Arial" w:cs="Arial"/>
                <w:b/>
                <w:sz w:val="14"/>
                <w:szCs w:val="4"/>
                <w:lang w:val="es-BO"/>
              </w:rPr>
            </w:pPr>
          </w:p>
        </w:tc>
        <w:tc>
          <w:tcPr>
            <w:tcW w:w="142" w:type="dxa"/>
            <w:gridSpan w:val="2"/>
            <w:tcBorders>
              <w:top w:val="nil"/>
              <w:left w:val="single" w:sz="12" w:space="0" w:color="auto"/>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79" w:type="dxa"/>
            <w:tcBorders>
              <w:top w:val="single" w:sz="4" w:space="0" w:color="auto"/>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98" w:type="dxa"/>
            <w:gridSpan w:val="2"/>
            <w:tcBorders>
              <w:top w:val="single" w:sz="4" w:space="0" w:color="auto"/>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34" w:type="dxa"/>
            <w:gridSpan w:val="2"/>
            <w:tcBorders>
              <w:top w:val="nil"/>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515" w:type="dxa"/>
            <w:tcBorders>
              <w:top w:val="single" w:sz="4" w:space="0" w:color="auto"/>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single" w:sz="12" w:space="0" w:color="auto"/>
              <w:right w:val="nil"/>
            </w:tcBorders>
          </w:tcPr>
          <w:p w:rsidR="0037464D" w:rsidRPr="00C26005" w:rsidRDefault="0037464D" w:rsidP="00583F30">
            <w:pPr>
              <w:adjustRightInd w:val="0"/>
              <w:snapToGrid w:val="0"/>
              <w:jc w:val="center"/>
              <w:rPr>
                <w:rFonts w:ascii="Arial" w:hAnsi="Arial" w:cs="Arial"/>
                <w:sz w:val="14"/>
                <w:szCs w:val="4"/>
                <w:lang w:val="es-BO"/>
              </w:rPr>
            </w:pPr>
          </w:p>
        </w:tc>
        <w:tc>
          <w:tcPr>
            <w:tcW w:w="457" w:type="dxa"/>
            <w:tcBorders>
              <w:top w:val="nil"/>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34" w:type="dxa"/>
            <w:gridSpan w:val="2"/>
            <w:tcBorders>
              <w:top w:val="nil"/>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448" w:type="dxa"/>
            <w:tcBorders>
              <w:top w:val="nil"/>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single" w:sz="12" w:space="0" w:color="000000" w:themeColor="text1"/>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34" w:type="dxa"/>
            <w:tcBorders>
              <w:top w:val="nil"/>
              <w:left w:val="single" w:sz="12" w:space="0" w:color="000000" w:themeColor="text1"/>
              <w:bottom w:val="single" w:sz="4"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3376" w:type="dxa"/>
            <w:tcBorders>
              <w:top w:val="nil"/>
              <w:left w:val="nil"/>
              <w:bottom w:val="single" w:sz="12" w:space="0" w:color="auto"/>
              <w:right w:val="nil"/>
            </w:tcBorders>
            <w:shd w:val="clear" w:color="auto" w:fill="auto"/>
            <w:vAlign w:val="center"/>
          </w:tcPr>
          <w:p w:rsidR="0037464D" w:rsidRPr="00C26005" w:rsidRDefault="0037464D" w:rsidP="00583F30">
            <w:pPr>
              <w:adjustRightInd w:val="0"/>
              <w:snapToGrid w:val="0"/>
              <w:jc w:val="center"/>
              <w:rPr>
                <w:rFonts w:ascii="Arial" w:hAnsi="Arial" w:cs="Arial"/>
                <w:sz w:val="14"/>
                <w:szCs w:val="4"/>
                <w:lang w:val="es-BO"/>
              </w:rPr>
            </w:pPr>
          </w:p>
        </w:tc>
        <w:tc>
          <w:tcPr>
            <w:tcW w:w="142" w:type="dxa"/>
            <w:tcBorders>
              <w:top w:val="nil"/>
              <w:left w:val="nil"/>
              <w:bottom w:val="single" w:sz="12" w:space="0" w:color="auto"/>
              <w:right w:val="single" w:sz="12" w:space="0" w:color="000000" w:themeColor="text1"/>
            </w:tcBorders>
            <w:shd w:val="clear" w:color="auto" w:fill="auto"/>
            <w:vAlign w:val="center"/>
          </w:tcPr>
          <w:p w:rsidR="0037464D" w:rsidRPr="00A244D6" w:rsidRDefault="0037464D" w:rsidP="00583F30">
            <w:pPr>
              <w:adjustRightInd w:val="0"/>
              <w:snapToGrid w:val="0"/>
              <w:jc w:val="center"/>
              <w:rPr>
                <w:rFonts w:ascii="Arial" w:hAnsi="Arial" w:cs="Arial"/>
                <w:sz w:val="14"/>
                <w:szCs w:val="4"/>
                <w:lang w:val="es-BO"/>
              </w:rPr>
            </w:pPr>
          </w:p>
        </w:tc>
      </w:tr>
    </w:tbl>
    <w:p w:rsidR="0037464D" w:rsidRPr="00521678" w:rsidRDefault="0037464D" w:rsidP="0037464D">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rsidR="0037464D" w:rsidRDefault="0037464D" w:rsidP="0037464D">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37464D" w:rsidRDefault="0037464D" w:rsidP="0037464D">
      <w:pPr>
        <w:rPr>
          <w:sz w:val="10"/>
          <w:szCs w:val="18"/>
        </w:rPr>
      </w:pPr>
      <w:bookmarkStart w:id="3" w:name="_GoBack"/>
      <w:bookmarkEnd w:id="3"/>
    </w:p>
    <w:sectPr w:rsidR="0037464D" w:rsidSect="00346583">
      <w:pgSz w:w="12240" w:h="15840"/>
      <w:pgMar w:top="1276" w:right="170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0195F"/>
    <w:multiLevelType w:val="singleLevel"/>
    <w:tmpl w:val="38C2B268"/>
    <w:lvl w:ilvl="0">
      <w:numFmt w:val="decimal"/>
      <w:pStyle w:val="Ttulo9"/>
      <w:lvlText w:val=""/>
      <w:lvlJc w:val="left"/>
    </w:lvl>
  </w:abstractNum>
  <w:abstractNum w:abstractNumId="25"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21"/>
  </w:num>
  <w:num w:numId="2">
    <w:abstractNumId w:val="25"/>
  </w:num>
  <w:num w:numId="3">
    <w:abstractNumId w:val="24"/>
  </w:num>
  <w:num w:numId="4">
    <w:abstractNumId w:val="20"/>
  </w:num>
  <w:num w:numId="5">
    <w:abstractNumId w:val="19"/>
  </w:num>
  <w:num w:numId="6">
    <w:abstractNumId w:val="22"/>
  </w:num>
  <w:num w:numId="7">
    <w:abstractNumId w:val="0"/>
  </w:num>
  <w:num w:numId="8">
    <w:abstractNumId w:val="23"/>
  </w:num>
  <w:num w:numId="9">
    <w:abstractNumId w:val="18"/>
  </w:num>
  <w:num w:numId="1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25A3D"/>
    <w:rsid w:val="000527B8"/>
    <w:rsid w:val="00081DEC"/>
    <w:rsid w:val="000A4E8A"/>
    <w:rsid w:val="000C1C0F"/>
    <w:rsid w:val="000F0FB8"/>
    <w:rsid w:val="00172E3D"/>
    <w:rsid w:val="001F2925"/>
    <w:rsid w:val="00230EFB"/>
    <w:rsid w:val="00231662"/>
    <w:rsid w:val="002717C3"/>
    <w:rsid w:val="00297132"/>
    <w:rsid w:val="002C79BA"/>
    <w:rsid w:val="002D2DA1"/>
    <w:rsid w:val="002E44C2"/>
    <w:rsid w:val="00313429"/>
    <w:rsid w:val="00346583"/>
    <w:rsid w:val="00355891"/>
    <w:rsid w:val="0037464D"/>
    <w:rsid w:val="0038183A"/>
    <w:rsid w:val="003D3A00"/>
    <w:rsid w:val="003D69B0"/>
    <w:rsid w:val="003E136E"/>
    <w:rsid w:val="004029D1"/>
    <w:rsid w:val="00445210"/>
    <w:rsid w:val="004621F4"/>
    <w:rsid w:val="00462C1B"/>
    <w:rsid w:val="0046789C"/>
    <w:rsid w:val="004979D3"/>
    <w:rsid w:val="004D17F1"/>
    <w:rsid w:val="0051153E"/>
    <w:rsid w:val="00520521"/>
    <w:rsid w:val="00527C93"/>
    <w:rsid w:val="00544ACD"/>
    <w:rsid w:val="005B2A9E"/>
    <w:rsid w:val="005C78CD"/>
    <w:rsid w:val="005D5EEF"/>
    <w:rsid w:val="005D6006"/>
    <w:rsid w:val="005F05A7"/>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A5F"/>
    <w:rsid w:val="0080146D"/>
    <w:rsid w:val="008208EE"/>
    <w:rsid w:val="008748E7"/>
    <w:rsid w:val="00891000"/>
    <w:rsid w:val="008C12CB"/>
    <w:rsid w:val="008D689C"/>
    <w:rsid w:val="008E1048"/>
    <w:rsid w:val="00974619"/>
    <w:rsid w:val="00986F72"/>
    <w:rsid w:val="00A7702D"/>
    <w:rsid w:val="00A9331B"/>
    <w:rsid w:val="00AC066F"/>
    <w:rsid w:val="00AF428C"/>
    <w:rsid w:val="00B21F89"/>
    <w:rsid w:val="00B32E44"/>
    <w:rsid w:val="00B3612D"/>
    <w:rsid w:val="00B57FE4"/>
    <w:rsid w:val="00B91FD6"/>
    <w:rsid w:val="00BB5B0C"/>
    <w:rsid w:val="00BC484A"/>
    <w:rsid w:val="00BF6D80"/>
    <w:rsid w:val="00C02AAB"/>
    <w:rsid w:val="00C445DD"/>
    <w:rsid w:val="00C92940"/>
    <w:rsid w:val="00CB033E"/>
    <w:rsid w:val="00CB2041"/>
    <w:rsid w:val="00CF5AEF"/>
    <w:rsid w:val="00D067B5"/>
    <w:rsid w:val="00D16A15"/>
    <w:rsid w:val="00D45D19"/>
    <w:rsid w:val="00D55957"/>
    <w:rsid w:val="00D56497"/>
    <w:rsid w:val="00DA492A"/>
    <w:rsid w:val="00DB5574"/>
    <w:rsid w:val="00DD1948"/>
    <w:rsid w:val="00DF75D1"/>
    <w:rsid w:val="00E102AB"/>
    <w:rsid w:val="00E107E6"/>
    <w:rsid w:val="00E657D3"/>
    <w:rsid w:val="00E90BAB"/>
    <w:rsid w:val="00EE64E2"/>
    <w:rsid w:val="00F00ABD"/>
    <w:rsid w:val="00F333C8"/>
    <w:rsid w:val="00F338E2"/>
    <w:rsid w:val="00F54F63"/>
    <w:rsid w:val="00F577AB"/>
    <w:rsid w:val="00FA1BD4"/>
    <w:rsid w:val="00FA7590"/>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5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rado@bcb.gob.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hura@bcb.gob.bo" TargetMode="External"/><Relationship Id="rId12" Type="http://schemas.openxmlformats.org/officeDocument/2006/relationships/hyperlink" Target="https://bcbbolivia.webex.com/bcbbolivia/onstage/g.php?MTID=e31028edafabd82f49622317c4647b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cbbolivia.webex.com/bcbbolivia/onstage/g.php?MTID=e948b27a134ec1179ee835e89712199f2" TargetMode="External"/><Relationship Id="rId5" Type="http://schemas.openxmlformats.org/officeDocument/2006/relationships/image" Target="media/image1.png"/><Relationship Id="rId10" Type="http://schemas.openxmlformats.org/officeDocument/2006/relationships/hyperlink" Target="mailto:aparrado@bcb.gob.bo" TargetMode="External"/><Relationship Id="rId4" Type="http://schemas.openxmlformats.org/officeDocument/2006/relationships/webSettings" Target="webSettings.xml"/><Relationship Id="rId9" Type="http://schemas.openxmlformats.org/officeDocument/2006/relationships/hyperlink" Target="mailto:gsaravia@bcb.gob.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7507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8854</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Chura Claudia</cp:lastModifiedBy>
  <cp:revision>3</cp:revision>
  <cp:lastPrinted>2016-11-23T23:13:00Z</cp:lastPrinted>
  <dcterms:created xsi:type="dcterms:W3CDTF">2022-09-21T20:28:00Z</dcterms:created>
  <dcterms:modified xsi:type="dcterms:W3CDTF">2022-09-21T20:29:00Z</dcterms:modified>
</cp:coreProperties>
</file>