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81"/>
      </w:tblGrid>
      <w:tr w:rsidR="00C92940" w:rsidRPr="0058012F" w:rsidTr="00FF2C77">
        <w:trPr>
          <w:trHeight w:val="1390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pt;height:60.7pt" o:ole="">
                  <v:imagedata r:id="rId5" o:title="" gain="45875f" blacklevel="13107f" grayscale="t"/>
                </v:shape>
                <o:OLEObject Type="Embed" ProgID="MSPhotoEd.3" ShapeID="_x0000_i1025" DrawAspect="Content" ObjectID="_1702461302" r:id="rId6"/>
              </w:object>
            </w:r>
          </w:p>
        </w:tc>
        <w:tc>
          <w:tcPr>
            <w:tcW w:w="7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B734C1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F2C77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FF2C77">
              <w:rPr>
                <w:rFonts w:ascii="Arial" w:hAnsi="Arial" w:cs="Arial"/>
                <w:color w:val="FFFFFF"/>
                <w:sz w:val="18"/>
                <w:lang w:val="pt-BR"/>
              </w:rPr>
              <w:t>68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7F6A5F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B734C1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FF2C77" w:rsidRDefault="00FF2C77" w:rsidP="00B734C1">
      <w:pPr>
        <w:rPr>
          <w:sz w:val="8"/>
          <w:lang w:val="es-BO"/>
        </w:rPr>
      </w:pPr>
    </w:p>
    <w:p w:rsidR="00600C36" w:rsidRPr="005A455D" w:rsidRDefault="00600C36" w:rsidP="00600C36">
      <w:pPr>
        <w:rPr>
          <w:sz w:val="12"/>
          <w:szCs w:val="12"/>
          <w:lang w:val="es-BO"/>
        </w:rPr>
      </w:pPr>
    </w:p>
    <w:tbl>
      <w:tblPr>
        <w:tblStyle w:val="Tablaconcuadrcula"/>
        <w:tblW w:w="9531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298"/>
        <w:gridCol w:w="298"/>
        <w:gridCol w:w="94"/>
        <w:gridCol w:w="46"/>
        <w:gridCol w:w="42"/>
        <w:gridCol w:w="100"/>
        <w:gridCol w:w="209"/>
        <w:gridCol w:w="14"/>
        <w:gridCol w:w="101"/>
        <w:gridCol w:w="299"/>
        <w:gridCol w:w="301"/>
        <w:gridCol w:w="254"/>
        <w:gridCol w:w="47"/>
        <w:gridCol w:w="194"/>
        <w:gridCol w:w="75"/>
        <w:gridCol w:w="301"/>
        <w:gridCol w:w="122"/>
        <w:gridCol w:w="74"/>
        <w:gridCol w:w="105"/>
        <w:gridCol w:w="54"/>
        <w:gridCol w:w="88"/>
        <w:gridCol w:w="127"/>
        <w:gridCol w:w="166"/>
        <w:gridCol w:w="128"/>
        <w:gridCol w:w="180"/>
        <w:gridCol w:w="114"/>
        <w:gridCol w:w="160"/>
        <w:gridCol w:w="134"/>
        <w:gridCol w:w="294"/>
        <w:gridCol w:w="294"/>
        <w:gridCol w:w="241"/>
        <w:gridCol w:w="82"/>
        <w:gridCol w:w="90"/>
        <w:gridCol w:w="205"/>
        <w:gridCol w:w="38"/>
        <w:gridCol w:w="269"/>
        <w:gridCol w:w="16"/>
        <w:gridCol w:w="165"/>
        <w:gridCol w:w="100"/>
        <w:gridCol w:w="19"/>
        <w:gridCol w:w="24"/>
        <w:gridCol w:w="93"/>
        <w:gridCol w:w="152"/>
        <w:gridCol w:w="303"/>
        <w:gridCol w:w="497"/>
        <w:gridCol w:w="215"/>
        <w:gridCol w:w="458"/>
        <w:gridCol w:w="194"/>
        <w:gridCol w:w="25"/>
        <w:gridCol w:w="221"/>
        <w:gridCol w:w="15"/>
      </w:tblGrid>
      <w:tr w:rsidR="00600C36" w:rsidRPr="00A40276" w:rsidTr="00292EAC">
        <w:trPr>
          <w:gridAfter w:val="1"/>
          <w:wAfter w:w="15" w:type="dxa"/>
          <w:trHeight w:val="258"/>
        </w:trPr>
        <w:tc>
          <w:tcPr>
            <w:tcW w:w="9516" w:type="dxa"/>
            <w:gridSpan w:val="51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00C36" w:rsidRPr="00A40276" w:rsidRDefault="00600C36" w:rsidP="00600C36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600C36" w:rsidRPr="005A455D" w:rsidTr="00292EAC">
        <w:trPr>
          <w:gridAfter w:val="1"/>
          <w:wAfter w:w="15" w:type="dxa"/>
          <w:trHeight w:val="57"/>
        </w:trPr>
        <w:tc>
          <w:tcPr>
            <w:tcW w:w="9516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00C36" w:rsidRPr="005A455D" w:rsidRDefault="00600C36" w:rsidP="00292EAC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221"/>
        </w:trPr>
        <w:tc>
          <w:tcPr>
            <w:tcW w:w="139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right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Entidad Convocante</w:t>
            </w:r>
          </w:p>
        </w:tc>
        <w:tc>
          <w:tcPr>
            <w:tcW w:w="787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tabs>
                <w:tab w:val="left" w:pos="1636"/>
              </w:tabs>
              <w:jc w:val="center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53"/>
        </w:trPr>
        <w:tc>
          <w:tcPr>
            <w:tcW w:w="9516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C36" w:rsidRPr="00D91F0F" w:rsidRDefault="00600C36" w:rsidP="00292E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42"/>
        </w:trPr>
        <w:tc>
          <w:tcPr>
            <w:tcW w:w="139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right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Modalidad de contratación</w:t>
            </w:r>
          </w:p>
        </w:tc>
        <w:tc>
          <w:tcPr>
            <w:tcW w:w="2795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jc w:val="right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Apoyo Nacional a la Producción y Empleo - ANPE</w:t>
            </w:r>
          </w:p>
        </w:tc>
        <w:tc>
          <w:tcPr>
            <w:tcW w:w="3124" w:type="dxa"/>
            <w:gridSpan w:val="2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C36" w:rsidRPr="00D91F0F" w:rsidRDefault="00600C36" w:rsidP="00292EAC">
            <w:pPr>
              <w:jc w:val="right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Código Interno que la Entidad utiliza para identificar el proceso</w:t>
            </w:r>
          </w:p>
        </w:tc>
        <w:tc>
          <w:tcPr>
            <w:tcW w:w="19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 xml:space="preserve">ANPE – C Nº </w:t>
            </w:r>
            <w:r>
              <w:rPr>
                <w:rFonts w:ascii="Arial" w:hAnsi="Arial" w:cs="Arial"/>
              </w:rPr>
              <w:t>068/2021</w:t>
            </w:r>
            <w:r w:rsidRPr="00D91F0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D91F0F">
              <w:rPr>
                <w:rFonts w:ascii="Arial" w:hAnsi="Arial" w:cs="Arial"/>
              </w:rPr>
              <w:t>C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A40276" w:rsidTr="00292EAC">
        <w:trPr>
          <w:gridAfter w:val="1"/>
          <w:wAfter w:w="15" w:type="dxa"/>
          <w:trHeight w:val="277"/>
        </w:trPr>
        <w:tc>
          <w:tcPr>
            <w:tcW w:w="139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A40276" w:rsidRDefault="00600C36" w:rsidP="00292E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95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36" w:rsidRPr="00A40276" w:rsidRDefault="00600C36" w:rsidP="00292EAC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2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36" w:rsidRPr="00A40276" w:rsidRDefault="00600C36" w:rsidP="00292EAC">
            <w:pPr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0C36" w:rsidRPr="00A40276" w:rsidRDefault="00600C36" w:rsidP="00292EAC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0C36" w:rsidRPr="00A40276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3031EC" w:rsidTr="00292EAC">
        <w:trPr>
          <w:gridAfter w:val="1"/>
          <w:wAfter w:w="15" w:type="dxa"/>
          <w:trHeight w:val="48"/>
        </w:trPr>
        <w:tc>
          <w:tcPr>
            <w:tcW w:w="9516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C36" w:rsidRPr="003031EC" w:rsidRDefault="00600C36" w:rsidP="00292E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00C36" w:rsidRPr="00566DAC" w:rsidTr="00292EAC">
        <w:trPr>
          <w:gridAfter w:val="1"/>
          <w:wAfter w:w="15" w:type="dxa"/>
          <w:trHeight w:val="291"/>
        </w:trPr>
        <w:tc>
          <w:tcPr>
            <w:tcW w:w="139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0C36" w:rsidRPr="00566DAC" w:rsidRDefault="00600C36" w:rsidP="00292EAC">
            <w:pPr>
              <w:jc w:val="right"/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</w:rPr>
              <w:t>CUCE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C36" w:rsidRPr="00967B0E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C36" w:rsidRPr="00967B0E" w:rsidRDefault="00600C36" w:rsidP="00292EAC">
            <w:pPr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C36" w:rsidRPr="00967B0E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C36" w:rsidRPr="00967B0E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C36" w:rsidRPr="00967B0E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C36" w:rsidRPr="00967B0E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C36" w:rsidRPr="00967B0E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C36" w:rsidRPr="00967B0E" w:rsidRDefault="00600C36" w:rsidP="00292EAC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C36" w:rsidRPr="00967B0E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C36" w:rsidRPr="00967B0E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C36" w:rsidRPr="00967B0E" w:rsidRDefault="00600C36" w:rsidP="00292EAC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2B4DE5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2B4DE5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2B4DE5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2B4DE5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2B4DE5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2B4DE5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2B4DE5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C36" w:rsidRPr="00967B0E" w:rsidRDefault="00600C36" w:rsidP="00292EAC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C36" w:rsidRPr="00967B0E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C36" w:rsidRPr="00967B0E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C36" w:rsidRPr="00967B0E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C36" w:rsidRPr="00967B0E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0C36" w:rsidRPr="00967B0E" w:rsidRDefault="00600C36" w:rsidP="00292E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67B0E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600C36" w:rsidRPr="00967B0E" w:rsidRDefault="00600C36" w:rsidP="00292EA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0C36" w:rsidRPr="0067363D" w:rsidTr="00292EAC">
        <w:trPr>
          <w:gridAfter w:val="1"/>
          <w:wAfter w:w="15" w:type="dxa"/>
          <w:trHeight w:val="48"/>
        </w:trPr>
        <w:tc>
          <w:tcPr>
            <w:tcW w:w="9516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C36" w:rsidRPr="0067363D" w:rsidRDefault="00600C36" w:rsidP="00292E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508"/>
        </w:trPr>
        <w:tc>
          <w:tcPr>
            <w:tcW w:w="217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right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709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  <w:bCs/>
                <w:sz w:val="14"/>
              </w:rPr>
              <w:t>SERVICIO DE PROTECCIÓN ANTISPAM PARA EL CORREO ELECTRÓNICO EXTERNO DEL BCB (SUSCRIPCIÓN) - 2022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67363D" w:rsidTr="00292EAC">
        <w:trPr>
          <w:gridAfter w:val="1"/>
          <w:wAfter w:w="15" w:type="dxa"/>
          <w:trHeight w:val="54"/>
        </w:trPr>
        <w:tc>
          <w:tcPr>
            <w:tcW w:w="9516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C36" w:rsidRPr="0067363D" w:rsidRDefault="00600C36" w:rsidP="00292E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00C36" w:rsidRPr="00A40276" w:rsidTr="00292EAC">
        <w:trPr>
          <w:gridAfter w:val="1"/>
          <w:wAfter w:w="15" w:type="dxa"/>
          <w:trHeight w:val="179"/>
        </w:trPr>
        <w:tc>
          <w:tcPr>
            <w:tcW w:w="2174" w:type="dxa"/>
            <w:gridSpan w:val="6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A40276" w:rsidRDefault="00600C36" w:rsidP="00292EAC">
            <w:pPr>
              <w:jc w:val="right"/>
              <w:rPr>
                <w:rFonts w:ascii="Arial" w:hAnsi="Arial" w:cs="Arial"/>
                <w:szCs w:val="2"/>
              </w:rPr>
            </w:pPr>
            <w:r w:rsidRPr="00A40276">
              <w:rPr>
                <w:rFonts w:ascii="Arial" w:hAnsi="Arial" w:cs="Arial"/>
              </w:rPr>
              <w:t>Método de Selección y Adjudicación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0C36" w:rsidRPr="00740BF8" w:rsidRDefault="00600C36" w:rsidP="00292EAC">
            <w:pPr>
              <w:rPr>
                <w:rFonts w:ascii="Arial" w:hAnsi="Arial" w:cs="Arial"/>
                <w:b/>
                <w:szCs w:val="2"/>
              </w:rPr>
            </w:pPr>
            <w:r w:rsidRPr="00740BF8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2308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600C36" w:rsidRPr="00525A7A" w:rsidRDefault="00600C36" w:rsidP="00292EAC">
            <w:pPr>
              <w:rPr>
                <w:rFonts w:ascii="Arial" w:hAnsi="Arial" w:cs="Arial"/>
                <w:b/>
                <w:szCs w:val="2"/>
              </w:rPr>
            </w:pPr>
            <w:r w:rsidRPr="00525A7A">
              <w:rPr>
                <w:rFonts w:ascii="Arial" w:hAnsi="Arial" w:cs="Arial"/>
                <w:b/>
              </w:rPr>
              <w:t>Precio Evaluado más Bajo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0C36" w:rsidRPr="00A40276" w:rsidRDefault="00600C36" w:rsidP="00292EA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4157" w:type="dxa"/>
            <w:gridSpan w:val="23"/>
            <w:tcBorders>
              <w:left w:val="single" w:sz="4" w:space="0" w:color="auto"/>
            </w:tcBorders>
          </w:tcPr>
          <w:p w:rsidR="00600C36" w:rsidRPr="00A40276" w:rsidRDefault="00600C36" w:rsidP="00292EAC">
            <w:pPr>
              <w:rPr>
                <w:rFonts w:ascii="Arial" w:hAnsi="Arial" w:cs="Arial"/>
                <w:szCs w:val="2"/>
              </w:rPr>
            </w:pPr>
            <w:r w:rsidRPr="00A40276">
              <w:rPr>
                <w:rFonts w:ascii="Arial" w:hAnsi="Arial" w:cs="Arial"/>
              </w:rPr>
              <w:t>Calidad Propuesta Técnica y Costo</w:t>
            </w:r>
          </w:p>
        </w:tc>
        <w:tc>
          <w:tcPr>
            <w:tcW w:w="246" w:type="dxa"/>
            <w:gridSpan w:val="2"/>
            <w:tcBorders>
              <w:right w:val="single" w:sz="12" w:space="0" w:color="244061" w:themeColor="accent1" w:themeShade="80"/>
            </w:tcBorders>
          </w:tcPr>
          <w:p w:rsidR="00600C36" w:rsidRPr="002375B7" w:rsidRDefault="00600C36" w:rsidP="00292EAC">
            <w:pPr>
              <w:rPr>
                <w:rFonts w:ascii="Arial" w:hAnsi="Arial" w:cs="Arial"/>
                <w:sz w:val="20"/>
                <w:szCs w:val="2"/>
              </w:rPr>
            </w:pPr>
          </w:p>
        </w:tc>
      </w:tr>
      <w:tr w:rsidR="00600C36" w:rsidRPr="00A40276" w:rsidTr="00292EAC">
        <w:trPr>
          <w:gridAfter w:val="1"/>
          <w:wAfter w:w="15" w:type="dxa"/>
          <w:trHeight w:val="48"/>
        </w:trPr>
        <w:tc>
          <w:tcPr>
            <w:tcW w:w="2174" w:type="dxa"/>
            <w:gridSpan w:val="6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00C36" w:rsidRPr="00A40276" w:rsidRDefault="00600C36" w:rsidP="00292EAC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7342" w:type="dxa"/>
            <w:gridSpan w:val="45"/>
            <w:tcBorders>
              <w:right w:val="single" w:sz="12" w:space="0" w:color="244061" w:themeColor="accent1" w:themeShade="80"/>
            </w:tcBorders>
          </w:tcPr>
          <w:p w:rsidR="00600C36" w:rsidRPr="0067363D" w:rsidRDefault="00600C36" w:rsidP="00292EAC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600C36" w:rsidRPr="00A40276" w:rsidTr="00292EAC">
        <w:trPr>
          <w:gridAfter w:val="1"/>
          <w:wAfter w:w="15" w:type="dxa"/>
          <w:trHeight w:val="179"/>
        </w:trPr>
        <w:tc>
          <w:tcPr>
            <w:tcW w:w="2174" w:type="dxa"/>
            <w:gridSpan w:val="6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A40276" w:rsidRDefault="00600C36" w:rsidP="00292EAC">
            <w:pPr>
              <w:jc w:val="right"/>
              <w:rPr>
                <w:rFonts w:ascii="Arial" w:hAnsi="Arial" w:cs="Arial"/>
                <w:szCs w:val="2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0C36" w:rsidRPr="00A40276" w:rsidRDefault="00600C36" w:rsidP="00292EA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1927" w:type="dxa"/>
            <w:gridSpan w:val="12"/>
            <w:tcBorders>
              <w:left w:val="single" w:sz="4" w:space="0" w:color="auto"/>
            </w:tcBorders>
          </w:tcPr>
          <w:p w:rsidR="00600C36" w:rsidRPr="00A40276" w:rsidRDefault="00600C36" w:rsidP="00292EAC">
            <w:pPr>
              <w:rPr>
                <w:rFonts w:ascii="Arial" w:hAnsi="Arial" w:cs="Arial"/>
                <w:szCs w:val="2"/>
              </w:rPr>
            </w:pPr>
            <w:r w:rsidRPr="00A40276">
              <w:rPr>
                <w:rFonts w:ascii="Arial" w:hAnsi="Arial" w:cs="Arial"/>
              </w:rPr>
              <w:t>Presupuesto Fijo</w:t>
            </w:r>
          </w:p>
        </w:tc>
        <w:tc>
          <w:tcPr>
            <w:tcW w:w="5092" w:type="dxa"/>
            <w:gridSpan w:val="30"/>
            <w:tcBorders>
              <w:right w:val="single" w:sz="12" w:space="0" w:color="244061" w:themeColor="accent1" w:themeShade="80"/>
            </w:tcBorders>
          </w:tcPr>
          <w:p w:rsidR="00600C36" w:rsidRPr="00A40276" w:rsidRDefault="00600C36" w:rsidP="00292EAC">
            <w:pPr>
              <w:rPr>
                <w:rFonts w:ascii="Arial" w:hAnsi="Arial" w:cs="Arial"/>
                <w:szCs w:val="2"/>
              </w:rPr>
            </w:pPr>
          </w:p>
        </w:tc>
      </w:tr>
      <w:tr w:rsidR="00600C36" w:rsidRPr="0038321B" w:rsidTr="00292EAC">
        <w:trPr>
          <w:gridAfter w:val="1"/>
          <w:wAfter w:w="15" w:type="dxa"/>
          <w:trHeight w:val="45"/>
        </w:trPr>
        <w:tc>
          <w:tcPr>
            <w:tcW w:w="9516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C36" w:rsidRPr="0038321B" w:rsidRDefault="00600C36" w:rsidP="00292EAC">
            <w:pPr>
              <w:rPr>
                <w:rFonts w:ascii="Arial" w:hAnsi="Arial" w:cs="Arial"/>
                <w:sz w:val="6"/>
              </w:rPr>
            </w:pPr>
          </w:p>
        </w:tc>
      </w:tr>
      <w:tr w:rsidR="00600C36" w:rsidRPr="00A40276" w:rsidTr="00292EAC">
        <w:trPr>
          <w:gridAfter w:val="1"/>
          <w:wAfter w:w="15" w:type="dxa"/>
          <w:trHeight w:val="169"/>
        </w:trPr>
        <w:tc>
          <w:tcPr>
            <w:tcW w:w="217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00C36" w:rsidRPr="00A40276" w:rsidRDefault="00600C36" w:rsidP="00292EA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Forma de Adjudicación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0C36" w:rsidRPr="00740BF8" w:rsidRDefault="00600C36" w:rsidP="00292EAC">
            <w:pPr>
              <w:rPr>
                <w:rFonts w:ascii="Arial" w:hAnsi="Arial" w:cs="Arial"/>
                <w:b/>
              </w:rPr>
            </w:pPr>
            <w:r w:rsidRPr="00740BF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308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36" w:rsidRPr="00A40276" w:rsidRDefault="00600C36" w:rsidP="00292EA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Por el Total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0C36" w:rsidRPr="00A40276" w:rsidRDefault="00600C36" w:rsidP="00292EAC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36" w:rsidRPr="00A40276" w:rsidRDefault="00600C36" w:rsidP="00292EA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Por Ítems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0C36" w:rsidRPr="00A40276" w:rsidRDefault="00600C36" w:rsidP="00292EAC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00C36" w:rsidRPr="00A40276" w:rsidRDefault="00600C36" w:rsidP="00292EA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Por Lotes</w:t>
            </w:r>
          </w:p>
        </w:tc>
        <w:tc>
          <w:tcPr>
            <w:tcW w:w="246" w:type="dxa"/>
            <w:gridSpan w:val="2"/>
            <w:tcBorders>
              <w:right w:val="single" w:sz="12" w:space="0" w:color="244061" w:themeColor="accent1" w:themeShade="80"/>
            </w:tcBorders>
          </w:tcPr>
          <w:p w:rsidR="00600C36" w:rsidRPr="00A40276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5A455D" w:rsidTr="00292EAC">
        <w:trPr>
          <w:gridAfter w:val="1"/>
          <w:wAfter w:w="15" w:type="dxa"/>
          <w:trHeight w:val="67"/>
        </w:trPr>
        <w:tc>
          <w:tcPr>
            <w:tcW w:w="9516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C36" w:rsidRPr="005A455D" w:rsidRDefault="00600C36" w:rsidP="00292EA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169"/>
        </w:trPr>
        <w:tc>
          <w:tcPr>
            <w:tcW w:w="2174" w:type="dxa"/>
            <w:gridSpan w:val="6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E07EC6" w:rsidRDefault="00600C36" w:rsidP="00292EAC">
            <w:pPr>
              <w:jc w:val="right"/>
              <w:rPr>
                <w:rFonts w:ascii="Arial" w:hAnsi="Arial" w:cs="Arial"/>
              </w:rPr>
            </w:pPr>
            <w:r w:rsidRPr="00E07EC6">
              <w:rPr>
                <w:rFonts w:ascii="Arial" w:hAnsi="Arial" w:cs="Arial"/>
              </w:rPr>
              <w:t>Precio Referencial</w:t>
            </w:r>
          </w:p>
        </w:tc>
        <w:tc>
          <w:tcPr>
            <w:tcW w:w="7096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2375B7" w:rsidRDefault="00600C36" w:rsidP="00292EAC">
            <w:pPr>
              <w:pStyle w:val="Textoindependiente3"/>
              <w:spacing w:after="0"/>
              <w:jc w:val="both"/>
              <w:rPr>
                <w:rFonts w:ascii="Arial" w:hAnsi="Arial" w:cs="Arial"/>
                <w:lang w:val="es-BO" w:eastAsia="es-ES"/>
              </w:rPr>
            </w:pPr>
            <w:r w:rsidRPr="00E07EC6">
              <w:rPr>
                <w:rFonts w:ascii="Arial" w:hAnsi="Arial" w:cs="Arial"/>
                <w:lang w:val="es-BO" w:eastAsia="es-ES"/>
              </w:rPr>
              <w:t>Bs171.700,00 (Ciento setenta y un mil setecientos 00/100 Bolivianos)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76"/>
        </w:trPr>
        <w:tc>
          <w:tcPr>
            <w:tcW w:w="2174" w:type="dxa"/>
            <w:gridSpan w:val="6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6" w:type="dxa"/>
            <w:gridSpan w:val="4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82"/>
        </w:trPr>
        <w:tc>
          <w:tcPr>
            <w:tcW w:w="9516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C36" w:rsidRPr="00D91F0F" w:rsidRDefault="00600C36" w:rsidP="00292E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226"/>
        </w:trPr>
        <w:tc>
          <w:tcPr>
            <w:tcW w:w="217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right"/>
              <w:rPr>
                <w:rFonts w:ascii="Arial" w:hAnsi="Arial" w:cs="Arial"/>
                <w:szCs w:val="2"/>
              </w:rPr>
            </w:pPr>
            <w:r w:rsidRPr="00D91F0F">
              <w:rPr>
                <w:rFonts w:ascii="Arial" w:hAnsi="Arial" w:cs="Arial"/>
              </w:rPr>
              <w:t>La contratación se formalizará mediante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  <w:b/>
                <w:szCs w:val="2"/>
              </w:rPr>
            </w:pPr>
            <w:r w:rsidRPr="00D91F0F">
              <w:rPr>
                <w:rFonts w:ascii="Arial" w:hAnsi="Arial" w:cs="Arial"/>
                <w:b/>
                <w:szCs w:val="2"/>
              </w:rPr>
              <w:t>X</w:t>
            </w:r>
          </w:p>
        </w:tc>
        <w:tc>
          <w:tcPr>
            <w:tcW w:w="9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both"/>
              <w:rPr>
                <w:rFonts w:ascii="Arial" w:hAnsi="Arial" w:cs="Arial"/>
                <w:szCs w:val="2"/>
              </w:rPr>
            </w:pPr>
            <w:r w:rsidRPr="00D91F0F">
              <w:rPr>
                <w:rFonts w:ascii="Arial" w:hAnsi="Arial" w:cs="Arial"/>
              </w:rPr>
              <w:t>Contrato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rPr>
                <w:rFonts w:ascii="Arial" w:hAnsi="Arial" w:cs="Arial"/>
                <w:szCs w:val="2"/>
              </w:rPr>
            </w:pPr>
          </w:p>
        </w:tc>
        <w:tc>
          <w:tcPr>
            <w:tcW w:w="5577" w:type="dxa"/>
            <w:gridSpan w:val="34"/>
            <w:tcBorders>
              <w:left w:val="single" w:sz="4" w:space="0" w:color="auto"/>
            </w:tcBorders>
            <w:vAlign w:val="center"/>
          </w:tcPr>
          <w:p w:rsidR="00600C36" w:rsidRPr="00D91F0F" w:rsidRDefault="00600C36" w:rsidP="00292EAC">
            <w:pPr>
              <w:rPr>
                <w:rFonts w:ascii="Arial" w:hAnsi="Arial" w:cs="Arial"/>
                <w:szCs w:val="2"/>
              </w:rPr>
            </w:pPr>
            <w:r w:rsidRPr="00D91F0F">
              <w:rPr>
                <w:rFonts w:ascii="Arial" w:hAnsi="Arial" w:cs="Arial"/>
                <w:szCs w:val="2"/>
              </w:rPr>
              <w:t xml:space="preserve">Orden de Servicio </w:t>
            </w:r>
            <w:r w:rsidRPr="00D91F0F">
              <w:rPr>
                <w:rFonts w:ascii="Arial" w:hAnsi="Arial" w:cs="Arial"/>
                <w:b/>
                <w:i/>
                <w:sz w:val="14"/>
                <w:szCs w:val="2"/>
              </w:rPr>
              <w:t>(únicamente para prestación de servicios generales no mayor a quince 15 días calendario)</w:t>
            </w:r>
          </w:p>
        </w:tc>
        <w:tc>
          <w:tcPr>
            <w:tcW w:w="246" w:type="dxa"/>
            <w:gridSpan w:val="2"/>
            <w:tcBorders>
              <w:right w:val="single" w:sz="12" w:space="0" w:color="244061" w:themeColor="accent1" w:themeShade="80"/>
            </w:tcBorders>
          </w:tcPr>
          <w:p w:rsidR="00600C36" w:rsidRPr="00D91F0F" w:rsidRDefault="00600C36" w:rsidP="00292EAC">
            <w:pPr>
              <w:rPr>
                <w:rFonts w:ascii="Arial" w:hAnsi="Arial" w:cs="Arial"/>
                <w:szCs w:val="2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45"/>
        </w:trPr>
        <w:tc>
          <w:tcPr>
            <w:tcW w:w="9516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C36" w:rsidRPr="00D91F0F" w:rsidRDefault="00600C36" w:rsidP="00292E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179"/>
        </w:trPr>
        <w:tc>
          <w:tcPr>
            <w:tcW w:w="2174" w:type="dxa"/>
            <w:gridSpan w:val="6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873E1E" w:rsidRDefault="00600C36" w:rsidP="00292EAC">
            <w:pPr>
              <w:jc w:val="right"/>
              <w:rPr>
                <w:rFonts w:ascii="Arial" w:hAnsi="Arial" w:cs="Arial"/>
              </w:rPr>
            </w:pPr>
            <w:r w:rsidRPr="00873E1E">
              <w:rPr>
                <w:rFonts w:ascii="Arial" w:hAnsi="Arial" w:cs="Arial"/>
              </w:rPr>
              <w:t xml:space="preserve">Plazo de Prestación del Servicio </w:t>
            </w:r>
          </w:p>
        </w:tc>
        <w:tc>
          <w:tcPr>
            <w:tcW w:w="7096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83630A" w:rsidRDefault="00600C36" w:rsidP="00292E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74C9D">
              <w:rPr>
                <w:rFonts w:ascii="Arial" w:hAnsi="Arial" w:cs="Arial"/>
              </w:rPr>
              <w:t>Un año calendario computables a partir de la fecha establecida en la orden de proceder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179"/>
        </w:trPr>
        <w:tc>
          <w:tcPr>
            <w:tcW w:w="2174" w:type="dxa"/>
            <w:gridSpan w:val="6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6" w:type="dxa"/>
            <w:gridSpan w:val="4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47"/>
        </w:trPr>
        <w:tc>
          <w:tcPr>
            <w:tcW w:w="9516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C36" w:rsidRPr="00D91F0F" w:rsidRDefault="00600C36" w:rsidP="00292EA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520"/>
        </w:trPr>
        <w:tc>
          <w:tcPr>
            <w:tcW w:w="217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right"/>
              <w:rPr>
                <w:rFonts w:ascii="Arial" w:hAnsi="Arial" w:cs="Arial"/>
                <w:b/>
                <w:i/>
              </w:rPr>
            </w:pPr>
            <w:r w:rsidRPr="00D91F0F">
              <w:rPr>
                <w:rFonts w:ascii="Arial" w:hAnsi="Arial" w:cs="Arial"/>
              </w:rPr>
              <w:t xml:space="preserve">Lugar de Prestación del Servicio </w:t>
            </w:r>
          </w:p>
        </w:tc>
        <w:tc>
          <w:tcPr>
            <w:tcW w:w="709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775C">
              <w:rPr>
                <w:rFonts w:ascii="Arial" w:hAnsi="Arial" w:cs="Arial"/>
              </w:rPr>
              <w:t>El servicio se realizará en la ciudad de La Paz, en las instalaciones del Banco Central de Bolivia, ubicado en la calle Ayacucho y Mercado de la ciudad de La Paz.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82"/>
        </w:trPr>
        <w:tc>
          <w:tcPr>
            <w:tcW w:w="9516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00C36" w:rsidRPr="00D91F0F" w:rsidRDefault="00600C36" w:rsidP="00292EAC">
            <w:pPr>
              <w:rPr>
                <w:rFonts w:ascii="Arial" w:hAnsi="Arial" w:cs="Arial"/>
                <w:sz w:val="2"/>
                <w:szCs w:val="6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211"/>
        </w:trPr>
        <w:tc>
          <w:tcPr>
            <w:tcW w:w="2174" w:type="dxa"/>
            <w:gridSpan w:val="6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right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 xml:space="preserve">Garantía de Cumplimiento </w:t>
            </w:r>
          </w:p>
          <w:p w:rsidR="00600C36" w:rsidRPr="00D91F0F" w:rsidRDefault="00600C36" w:rsidP="00292EAC">
            <w:pPr>
              <w:jc w:val="right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de Contrato</w:t>
            </w:r>
          </w:p>
        </w:tc>
        <w:tc>
          <w:tcPr>
            <w:tcW w:w="7096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jc w:val="both"/>
              <w:rPr>
                <w:rFonts w:ascii="Arial" w:hAnsi="Arial" w:cs="Arial"/>
                <w:b/>
                <w:i/>
              </w:rPr>
            </w:pPr>
            <w:r w:rsidRPr="00D91F0F">
              <w:rPr>
                <w:rFonts w:ascii="Arial" w:hAnsi="Arial" w:cs="Arial"/>
                <w:b/>
                <w:i/>
              </w:rPr>
              <w:t>El proponente adjudicado deberá constituir la garantía del cumplimiento de contrato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67"/>
        </w:trPr>
        <w:tc>
          <w:tcPr>
            <w:tcW w:w="9516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00C36" w:rsidRPr="00D91F0F" w:rsidRDefault="00600C36" w:rsidP="00292EA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00C36" w:rsidRPr="00D91F0F" w:rsidTr="00292EAC">
        <w:trPr>
          <w:gridAfter w:val="1"/>
          <w:wAfter w:w="15" w:type="dxa"/>
          <w:trHeight w:val="263"/>
        </w:trPr>
        <w:tc>
          <w:tcPr>
            <w:tcW w:w="2174" w:type="dxa"/>
            <w:gridSpan w:val="6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00C36" w:rsidRPr="00D91F0F" w:rsidRDefault="00600C36" w:rsidP="00292EAC">
            <w:pPr>
              <w:jc w:val="right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3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46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A40276" w:rsidTr="00292EAC">
        <w:trPr>
          <w:gridAfter w:val="1"/>
          <w:wAfter w:w="15" w:type="dxa"/>
          <w:trHeight w:val="48"/>
        </w:trPr>
        <w:tc>
          <w:tcPr>
            <w:tcW w:w="2174" w:type="dxa"/>
            <w:gridSpan w:val="6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00C36" w:rsidRPr="00A40276" w:rsidRDefault="00600C36" w:rsidP="00292E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42" w:type="dxa"/>
            <w:gridSpan w:val="4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00C36" w:rsidRPr="0067363D" w:rsidRDefault="00600C36" w:rsidP="00292EA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00C36" w:rsidRPr="00A40276" w:rsidTr="00292EAC">
        <w:trPr>
          <w:gridAfter w:val="1"/>
          <w:wAfter w:w="15" w:type="dxa"/>
          <w:trHeight w:val="339"/>
        </w:trPr>
        <w:tc>
          <w:tcPr>
            <w:tcW w:w="2174" w:type="dxa"/>
            <w:gridSpan w:val="6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00C36" w:rsidRPr="00A40276" w:rsidRDefault="00600C36" w:rsidP="00292E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521159" w:rsidRDefault="00600C36" w:rsidP="00292EAC">
            <w:pPr>
              <w:jc w:val="center"/>
              <w:rPr>
                <w:rFonts w:ascii="Arial" w:hAnsi="Arial" w:cs="Arial"/>
                <w:b/>
              </w:rPr>
            </w:pPr>
            <w:r w:rsidRPr="0052115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773" w:type="dxa"/>
            <w:gridSpan w:val="40"/>
            <w:tcBorders>
              <w:left w:val="single" w:sz="4" w:space="0" w:color="auto"/>
            </w:tcBorders>
            <w:shd w:val="clear" w:color="auto" w:fill="auto"/>
          </w:tcPr>
          <w:p w:rsidR="00600C36" w:rsidRPr="00A40276" w:rsidRDefault="00600C36" w:rsidP="00292EAC">
            <w:pPr>
              <w:jc w:val="both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</w:t>
            </w:r>
            <w:r w:rsidRPr="00C57039">
              <w:rPr>
                <w:rFonts w:ascii="Arial" w:hAnsi="Arial" w:cs="Arial"/>
                <w:i/>
                <w:sz w:val="14"/>
                <w:u w:val="single"/>
              </w:rPr>
              <w:t>la suscripción del contrato estará sujeta a la aprobación del presupuesto de la siguiente gestión</w:t>
            </w:r>
            <w:r w:rsidRPr="00A40276">
              <w:rPr>
                <w:rFonts w:ascii="Arial" w:hAnsi="Arial" w:cs="Arial"/>
                <w:i/>
                <w:sz w:val="14"/>
              </w:rPr>
              <w:t>)</w:t>
            </w:r>
          </w:p>
        </w:tc>
        <w:tc>
          <w:tcPr>
            <w:tcW w:w="246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00C36" w:rsidRPr="00A40276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5A455D" w:rsidTr="00292EAC">
        <w:trPr>
          <w:gridAfter w:val="1"/>
          <w:wAfter w:w="15" w:type="dxa"/>
          <w:trHeight w:val="151"/>
        </w:trPr>
        <w:tc>
          <w:tcPr>
            <w:tcW w:w="9516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00C36" w:rsidRPr="005A455D" w:rsidRDefault="00600C36" w:rsidP="00292E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0C36" w:rsidRPr="00A40276" w:rsidTr="00292EAC">
        <w:trPr>
          <w:gridAfter w:val="1"/>
          <w:wAfter w:w="15" w:type="dxa"/>
          <w:trHeight w:val="169"/>
        </w:trPr>
        <w:tc>
          <w:tcPr>
            <w:tcW w:w="2132" w:type="dxa"/>
            <w:gridSpan w:val="5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00C36" w:rsidRPr="00A40276" w:rsidRDefault="00600C36" w:rsidP="00292EAC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Organismos Financiadores</w:t>
            </w:r>
          </w:p>
        </w:tc>
        <w:tc>
          <w:tcPr>
            <w:tcW w:w="351" w:type="dxa"/>
            <w:gridSpan w:val="3"/>
            <w:vMerge w:val="restart"/>
            <w:vAlign w:val="center"/>
          </w:tcPr>
          <w:p w:rsidR="00600C36" w:rsidRPr="00A40276" w:rsidRDefault="00600C36" w:rsidP="00292EAC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sz w:val="12"/>
              </w:rPr>
              <w:t>#</w:t>
            </w:r>
          </w:p>
        </w:tc>
        <w:tc>
          <w:tcPr>
            <w:tcW w:w="4732" w:type="dxa"/>
            <w:gridSpan w:val="31"/>
            <w:vMerge w:val="restart"/>
          </w:tcPr>
          <w:p w:rsidR="00600C36" w:rsidRPr="00A40276" w:rsidRDefault="00600C36" w:rsidP="00292EAC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</w:rPr>
              <w:t>Nombre del Organismo Financiador</w:t>
            </w:r>
          </w:p>
          <w:p w:rsidR="00600C36" w:rsidRPr="00A40276" w:rsidRDefault="00600C36" w:rsidP="00292EAC">
            <w:pPr>
              <w:jc w:val="center"/>
              <w:rPr>
                <w:rFonts w:ascii="Arial" w:hAnsi="Arial" w:cs="Arial"/>
                <w:b/>
              </w:rPr>
            </w:pPr>
            <w:r w:rsidRPr="00A40276">
              <w:rPr>
                <w:rFonts w:ascii="Arial" w:hAnsi="Arial" w:cs="Arial"/>
                <w:sz w:val="14"/>
              </w:rPr>
              <w:t>(de acuerdo al clasificador vigente)</w:t>
            </w:r>
          </w:p>
        </w:tc>
        <w:tc>
          <w:tcPr>
            <w:tcW w:w="236" w:type="dxa"/>
            <w:gridSpan w:val="4"/>
            <w:vMerge w:val="restart"/>
          </w:tcPr>
          <w:p w:rsidR="00600C36" w:rsidRPr="00A40276" w:rsidRDefault="00600C36" w:rsidP="0029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vMerge w:val="restart"/>
            <w:tcBorders>
              <w:left w:val="nil"/>
            </w:tcBorders>
            <w:vAlign w:val="center"/>
          </w:tcPr>
          <w:p w:rsidR="00600C36" w:rsidRPr="00A40276" w:rsidRDefault="00600C36" w:rsidP="00292EAC">
            <w:pPr>
              <w:jc w:val="center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% de Financiamiento</w:t>
            </w:r>
          </w:p>
        </w:tc>
        <w:tc>
          <w:tcPr>
            <w:tcW w:w="440" w:type="dxa"/>
            <w:gridSpan w:val="3"/>
            <w:tcBorders>
              <w:right w:val="single" w:sz="12" w:space="0" w:color="244061" w:themeColor="accent1" w:themeShade="80"/>
            </w:tcBorders>
          </w:tcPr>
          <w:p w:rsidR="00600C36" w:rsidRPr="00A40276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A40276" w:rsidTr="00292EAC">
        <w:trPr>
          <w:gridAfter w:val="1"/>
          <w:wAfter w:w="15" w:type="dxa"/>
          <w:trHeight w:val="56"/>
        </w:trPr>
        <w:tc>
          <w:tcPr>
            <w:tcW w:w="2132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00C36" w:rsidRPr="00A40276" w:rsidRDefault="00600C36" w:rsidP="00292EA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vMerge/>
            <w:vAlign w:val="center"/>
          </w:tcPr>
          <w:p w:rsidR="00600C36" w:rsidRPr="00A40276" w:rsidRDefault="00600C36" w:rsidP="00292EAC">
            <w:pPr>
              <w:rPr>
                <w:rFonts w:ascii="Arial" w:hAnsi="Arial" w:cs="Arial"/>
              </w:rPr>
            </w:pPr>
          </w:p>
        </w:tc>
        <w:tc>
          <w:tcPr>
            <w:tcW w:w="4732" w:type="dxa"/>
            <w:gridSpan w:val="31"/>
            <w:vMerge/>
          </w:tcPr>
          <w:p w:rsidR="00600C36" w:rsidRPr="00A40276" w:rsidRDefault="00600C36" w:rsidP="0029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4"/>
            <w:vMerge/>
          </w:tcPr>
          <w:p w:rsidR="00600C36" w:rsidRPr="00A40276" w:rsidRDefault="00600C36" w:rsidP="0029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vMerge/>
            <w:tcBorders>
              <w:left w:val="nil"/>
            </w:tcBorders>
          </w:tcPr>
          <w:p w:rsidR="00600C36" w:rsidRPr="00A40276" w:rsidRDefault="00600C36" w:rsidP="0029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" w:type="dxa"/>
            <w:gridSpan w:val="3"/>
            <w:tcBorders>
              <w:right w:val="single" w:sz="12" w:space="0" w:color="244061" w:themeColor="accent1" w:themeShade="80"/>
            </w:tcBorders>
          </w:tcPr>
          <w:p w:rsidR="00600C36" w:rsidRPr="00A40276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A40276" w:rsidTr="00292EAC">
        <w:trPr>
          <w:gridAfter w:val="1"/>
          <w:wAfter w:w="15" w:type="dxa"/>
          <w:trHeight w:val="361"/>
        </w:trPr>
        <w:tc>
          <w:tcPr>
            <w:tcW w:w="2132" w:type="dxa"/>
            <w:gridSpan w:val="5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00C36" w:rsidRPr="00A40276" w:rsidRDefault="00600C36" w:rsidP="00292EA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1" w:type="dxa"/>
            <w:gridSpan w:val="3"/>
            <w:tcBorders>
              <w:right w:val="single" w:sz="4" w:space="0" w:color="auto"/>
            </w:tcBorders>
            <w:vAlign w:val="center"/>
          </w:tcPr>
          <w:p w:rsidR="00600C36" w:rsidRPr="00A40276" w:rsidRDefault="00600C36" w:rsidP="00292EAC">
            <w:pPr>
              <w:rPr>
                <w:rFonts w:ascii="Arial" w:hAnsi="Arial" w:cs="Arial"/>
                <w:sz w:val="12"/>
              </w:rPr>
            </w:pPr>
            <w:r w:rsidRPr="00A4027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73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100</w:t>
            </w:r>
          </w:p>
        </w:tc>
        <w:tc>
          <w:tcPr>
            <w:tcW w:w="440" w:type="dxa"/>
            <w:gridSpan w:val="3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0C36" w:rsidRPr="00A40276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A40276" w:rsidTr="00292EAC">
        <w:trPr>
          <w:gridAfter w:val="1"/>
          <w:wAfter w:w="15" w:type="dxa"/>
          <w:trHeight w:val="48"/>
        </w:trPr>
        <w:tc>
          <w:tcPr>
            <w:tcW w:w="9516" w:type="dxa"/>
            <w:gridSpan w:val="5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C36" w:rsidRPr="00D91F0F" w:rsidRDefault="00600C36" w:rsidP="00292EA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00C36" w:rsidRPr="00A40276" w:rsidTr="00292EAC">
        <w:trPr>
          <w:trHeight w:val="664"/>
        </w:trPr>
        <w:tc>
          <w:tcPr>
            <w:tcW w:w="9531" w:type="dxa"/>
            <w:gridSpan w:val="5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00C36" w:rsidRPr="00D91F0F" w:rsidRDefault="00600C36" w:rsidP="00600C36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91F0F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D91F0F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:rsidR="00600C36" w:rsidRPr="00D91F0F" w:rsidRDefault="00600C36" w:rsidP="00292EAC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D91F0F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00C36" w:rsidRPr="00A40276" w:rsidTr="00292EAC">
        <w:trPr>
          <w:trHeight w:val="84"/>
        </w:trPr>
        <w:tc>
          <w:tcPr>
            <w:tcW w:w="9531" w:type="dxa"/>
            <w:gridSpan w:val="5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00C36" w:rsidRPr="00A40276" w:rsidRDefault="00600C36" w:rsidP="00292EA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00C36" w:rsidRPr="00D91F0F" w:rsidTr="00292EAC">
        <w:trPr>
          <w:trHeight w:val="501"/>
        </w:trPr>
        <w:tc>
          <w:tcPr>
            <w:tcW w:w="2086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right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64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67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0C36" w:rsidRPr="00D91F0F" w:rsidRDefault="00600C36" w:rsidP="00292EAC">
            <w:pPr>
              <w:jc w:val="right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07:30</w:t>
            </w:r>
            <w:r w:rsidRPr="00D91F0F">
              <w:rPr>
                <w:rFonts w:ascii="Arial" w:hAnsi="Arial" w:cs="Arial"/>
                <w:bCs/>
              </w:rPr>
              <w:t xml:space="preserve"> a 17:00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D91F0F" w:rsidTr="00292EAC">
        <w:trPr>
          <w:trHeight w:val="84"/>
        </w:trPr>
        <w:tc>
          <w:tcPr>
            <w:tcW w:w="9531" w:type="dxa"/>
            <w:gridSpan w:val="5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00C36" w:rsidRPr="00D91F0F" w:rsidRDefault="00600C36" w:rsidP="00292EA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00C36" w:rsidRPr="00D91F0F" w:rsidTr="00292EAC">
        <w:trPr>
          <w:trHeight w:val="141"/>
        </w:trPr>
        <w:tc>
          <w:tcPr>
            <w:tcW w:w="2086" w:type="dxa"/>
            <w:gridSpan w:val="4"/>
            <w:tcBorders>
              <w:left w:val="single" w:sz="12" w:space="0" w:color="244061" w:themeColor="accent1" w:themeShade="80"/>
            </w:tcBorders>
            <w:vAlign w:val="center"/>
          </w:tcPr>
          <w:p w:rsidR="00600C36" w:rsidRPr="00D91F0F" w:rsidRDefault="00600C36" w:rsidP="00292EA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79" w:type="dxa"/>
            <w:gridSpan w:val="15"/>
            <w:tcBorders>
              <w:bottom w:val="single" w:sz="4" w:space="0" w:color="auto"/>
            </w:tcBorders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D91F0F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47" w:type="dxa"/>
            <w:gridSpan w:val="3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38" w:type="dxa"/>
            <w:gridSpan w:val="16"/>
            <w:tcBorders>
              <w:bottom w:val="single" w:sz="4" w:space="0" w:color="auto"/>
            </w:tcBorders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D91F0F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08" w:type="dxa"/>
            <w:gridSpan w:val="4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937" w:type="dxa"/>
            <w:gridSpan w:val="8"/>
            <w:tcBorders>
              <w:bottom w:val="single" w:sz="4" w:space="0" w:color="auto"/>
            </w:tcBorders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D91F0F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36" w:type="dxa"/>
            <w:gridSpan w:val="2"/>
            <w:tcBorders>
              <w:right w:val="single" w:sz="12" w:space="0" w:color="244061" w:themeColor="accent1" w:themeShade="80"/>
            </w:tcBorders>
          </w:tcPr>
          <w:p w:rsidR="00600C36" w:rsidRPr="00D91F0F" w:rsidRDefault="00600C36" w:rsidP="00292EAC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00C36" w:rsidRPr="00D91F0F" w:rsidTr="00292EAC">
        <w:trPr>
          <w:trHeight w:val="451"/>
        </w:trPr>
        <w:tc>
          <w:tcPr>
            <w:tcW w:w="2086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right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Encargado de atender consultas</w:t>
            </w:r>
          </w:p>
          <w:p w:rsidR="00600C36" w:rsidRPr="00D91F0F" w:rsidRDefault="00600C36" w:rsidP="00292EAC">
            <w:pPr>
              <w:jc w:val="right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Administrativas:</w:t>
            </w:r>
          </w:p>
        </w:tc>
        <w:tc>
          <w:tcPr>
            <w:tcW w:w="2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Chura Cruz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Default="00600C36" w:rsidP="00292EAC">
            <w:pPr>
              <w:jc w:val="center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Dpto. de Compras y Contrataciones</w:t>
            </w:r>
          </w:p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 de Administración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D91F0F" w:rsidTr="00292EAC">
        <w:trPr>
          <w:trHeight w:val="517"/>
        </w:trPr>
        <w:tc>
          <w:tcPr>
            <w:tcW w:w="2086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right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Técnicas:</w:t>
            </w:r>
          </w:p>
        </w:tc>
        <w:tc>
          <w:tcPr>
            <w:tcW w:w="2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Franolig Porco Salas</w:t>
            </w:r>
          </w:p>
        </w:tc>
        <w:tc>
          <w:tcPr>
            <w:tcW w:w="2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Analista en Seguridad y Continuidad Informatica</w:t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Default="00600C36" w:rsidP="00292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Dpto. de seguridad y Continuidad Informatica</w:t>
            </w:r>
          </w:p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Gerencia de Sistemas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D91F0F" w:rsidTr="00292EAC">
        <w:trPr>
          <w:trHeight w:val="80"/>
        </w:trPr>
        <w:tc>
          <w:tcPr>
            <w:tcW w:w="9531" w:type="dxa"/>
            <w:gridSpan w:val="5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00C36" w:rsidRPr="00D91F0F" w:rsidRDefault="00600C36" w:rsidP="00292EA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00C36" w:rsidRPr="00D91F0F" w:rsidTr="00292EAC">
        <w:trPr>
          <w:trHeight w:val="781"/>
        </w:trPr>
        <w:tc>
          <w:tcPr>
            <w:tcW w:w="2086" w:type="dxa"/>
            <w:gridSpan w:val="4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right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Teléfono</w:t>
            </w:r>
          </w:p>
        </w:tc>
        <w:tc>
          <w:tcPr>
            <w:tcW w:w="27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2409090 Internos:</w:t>
            </w:r>
          </w:p>
          <w:p w:rsidR="00600C36" w:rsidRPr="00D91F0F" w:rsidRDefault="00600C36" w:rsidP="00292EAC">
            <w:pPr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27</w:t>
            </w:r>
            <w:r w:rsidRPr="00D91F0F">
              <w:rPr>
                <w:rFonts w:ascii="Arial" w:hAnsi="Arial" w:cs="Arial"/>
              </w:rPr>
              <w:t xml:space="preserve"> (Consultas Administrativas)</w:t>
            </w:r>
          </w:p>
          <w:p w:rsidR="00600C36" w:rsidRPr="00D91F0F" w:rsidRDefault="00600C36" w:rsidP="00292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1121</w:t>
            </w:r>
            <w:r w:rsidRPr="00D91F0F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58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Fax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2664790</w:t>
            </w:r>
          </w:p>
        </w:tc>
        <w:tc>
          <w:tcPr>
            <w:tcW w:w="100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36" w:rsidRPr="00D91F0F" w:rsidRDefault="00600C36" w:rsidP="00292EAC">
            <w:pPr>
              <w:jc w:val="center"/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</w:rPr>
              <w:t>Correo Electrónico</w:t>
            </w:r>
          </w:p>
        </w:tc>
        <w:tc>
          <w:tcPr>
            <w:tcW w:w="1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D91F0F" w:rsidRDefault="00600C36" w:rsidP="00292EAC">
            <w:pPr>
              <w:snapToGrid w:val="0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406514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cchura@bcb.gob.bo</w:t>
              </w:r>
            </w:hyperlink>
          </w:p>
          <w:p w:rsidR="00600C36" w:rsidRPr="00D91F0F" w:rsidRDefault="00600C36" w:rsidP="00292EAC">
            <w:pPr>
              <w:snapToGrid w:val="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D91F0F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600C36" w:rsidRPr="00D91F0F" w:rsidRDefault="00600C36" w:rsidP="00292EAC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Pr="00406514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fporco@bcb.gob.bo</w:t>
              </w:r>
            </w:hyperlink>
          </w:p>
          <w:p w:rsidR="00600C36" w:rsidRPr="00D91F0F" w:rsidRDefault="00600C36" w:rsidP="00292EAC">
            <w:pPr>
              <w:rPr>
                <w:rFonts w:ascii="Arial" w:hAnsi="Arial" w:cs="Arial"/>
              </w:rPr>
            </w:pPr>
            <w:r w:rsidRPr="00D91F0F">
              <w:rPr>
                <w:rFonts w:ascii="Arial" w:hAnsi="Arial" w:cs="Arial"/>
                <w:sz w:val="14"/>
                <w:szCs w:val="14"/>
              </w:rPr>
              <w:t xml:space="preserve"> (Consultas Técnicas)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0C36" w:rsidRPr="00D91F0F" w:rsidRDefault="00600C36" w:rsidP="00292EAC">
            <w:pPr>
              <w:rPr>
                <w:rFonts w:ascii="Arial" w:hAnsi="Arial" w:cs="Arial"/>
              </w:rPr>
            </w:pPr>
          </w:p>
        </w:tc>
      </w:tr>
      <w:tr w:rsidR="00600C36" w:rsidRPr="00A40276" w:rsidTr="00292EAC">
        <w:trPr>
          <w:trHeight w:val="84"/>
        </w:trPr>
        <w:tc>
          <w:tcPr>
            <w:tcW w:w="9531" w:type="dxa"/>
            <w:gridSpan w:val="52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600C36" w:rsidRPr="00A40276" w:rsidRDefault="00600C36" w:rsidP="00292EA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00C36" w:rsidRDefault="00600C36" w:rsidP="00600C36">
      <w:pPr>
        <w:rPr>
          <w:sz w:val="8"/>
          <w:lang w:val="es-BO"/>
        </w:rPr>
      </w:pPr>
    </w:p>
    <w:p w:rsidR="00600C36" w:rsidRDefault="00600C36" w:rsidP="00600C36">
      <w:pPr>
        <w:rPr>
          <w:sz w:val="8"/>
          <w:lang w:val="es-BO"/>
        </w:rPr>
      </w:pPr>
    </w:p>
    <w:p w:rsidR="00600C36" w:rsidRDefault="00600C36" w:rsidP="00600C36">
      <w:pPr>
        <w:rPr>
          <w:sz w:val="8"/>
          <w:lang w:val="es-BO"/>
        </w:rPr>
      </w:pPr>
    </w:p>
    <w:p w:rsidR="00600C36" w:rsidRDefault="00600C36" w:rsidP="00600C36">
      <w:pPr>
        <w:rPr>
          <w:sz w:val="8"/>
          <w:lang w:val="es-BO"/>
        </w:rPr>
      </w:pPr>
    </w:p>
    <w:p w:rsidR="00600C36" w:rsidRPr="005A455D" w:rsidRDefault="00600C36" w:rsidP="00600C36">
      <w:pPr>
        <w:rPr>
          <w:sz w:val="8"/>
          <w:lang w:val="es-BO"/>
        </w:rPr>
      </w:pPr>
    </w:p>
    <w:tbl>
      <w:tblPr>
        <w:tblW w:w="9549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9"/>
      </w:tblGrid>
      <w:tr w:rsidR="00600C36" w:rsidRPr="00A40276" w:rsidTr="00292EAC">
        <w:trPr>
          <w:trHeight w:val="314"/>
        </w:trPr>
        <w:tc>
          <w:tcPr>
            <w:tcW w:w="9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600C36" w:rsidRPr="00A40276" w:rsidRDefault="00600C36" w:rsidP="00292EA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lastRenderedPageBreak/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600C36" w:rsidRPr="00A40276" w:rsidTr="00292EAC">
        <w:trPr>
          <w:trHeight w:val="2249"/>
        </w:trPr>
        <w:tc>
          <w:tcPr>
            <w:tcW w:w="9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00C36" w:rsidRPr="00C6705D" w:rsidRDefault="00600C36" w:rsidP="00292EAC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C6705D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00C36" w:rsidRPr="00C6705D" w:rsidRDefault="00600C36" w:rsidP="00600C36">
            <w:pPr>
              <w:pStyle w:val="Prrafodelista"/>
              <w:numPr>
                <w:ilvl w:val="2"/>
                <w:numId w:val="12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C6705D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600C36" w:rsidRPr="00C6705D" w:rsidRDefault="00600C36" w:rsidP="00600C36">
            <w:pPr>
              <w:pStyle w:val="Prrafodelista"/>
              <w:numPr>
                <w:ilvl w:val="0"/>
                <w:numId w:val="13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C6705D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Bs.200.000.- (DOSCIENTOS MIL 00/100 BOLIVIANOS), plazo mínimo cuatro (4) días hábiles.</w:t>
            </w:r>
          </w:p>
          <w:p w:rsidR="00600C36" w:rsidRPr="00C6705D" w:rsidRDefault="00600C36" w:rsidP="00600C36">
            <w:pPr>
              <w:pStyle w:val="Prrafodelista"/>
              <w:numPr>
                <w:ilvl w:val="0"/>
                <w:numId w:val="13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C6705D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00C36" w:rsidRPr="00C6705D" w:rsidRDefault="00600C36" w:rsidP="00292EAC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C6705D">
              <w:rPr>
                <w:rFonts w:ascii="Arial" w:hAnsi="Arial" w:cs="Arial"/>
                <w:sz w:val="15"/>
                <w:szCs w:val="15"/>
                <w:lang w:val="es-BO"/>
              </w:rPr>
              <w:t>Ambos computables a partir del día siguiente hábil de la publicación de la convocatoria;</w:t>
            </w:r>
          </w:p>
          <w:p w:rsidR="00600C36" w:rsidRPr="00C6705D" w:rsidRDefault="00600C36" w:rsidP="00600C36">
            <w:pPr>
              <w:pStyle w:val="Prrafodelista"/>
              <w:numPr>
                <w:ilvl w:val="2"/>
                <w:numId w:val="12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C6705D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600C36" w:rsidRPr="00C6705D" w:rsidRDefault="00600C36" w:rsidP="00600C36">
            <w:pPr>
              <w:pStyle w:val="Prrafodelista"/>
              <w:numPr>
                <w:ilvl w:val="2"/>
                <w:numId w:val="12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C6705D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00C36" w:rsidRPr="00C6705D" w:rsidRDefault="00600C36" w:rsidP="00292EAC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C6705D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  <w:tr w:rsidR="00600C36" w:rsidRPr="00A40276" w:rsidTr="00292EAC">
        <w:trPr>
          <w:trHeight w:val="270"/>
        </w:trPr>
        <w:tc>
          <w:tcPr>
            <w:tcW w:w="9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600C36" w:rsidRPr="00A40276" w:rsidRDefault="00600C36" w:rsidP="00292EA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</w:tbl>
    <w:p w:rsidR="00600C36" w:rsidRPr="0038321B" w:rsidRDefault="00600C36" w:rsidP="00600C36">
      <w:pPr>
        <w:rPr>
          <w:sz w:val="2"/>
          <w:szCs w:val="4"/>
        </w:rPr>
      </w:pPr>
    </w:p>
    <w:tbl>
      <w:tblPr>
        <w:tblW w:w="9549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679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3001"/>
      </w:tblGrid>
      <w:tr w:rsidR="00600C36" w:rsidRPr="007141BA" w:rsidTr="00292EAC">
        <w:trPr>
          <w:trHeight w:val="215"/>
        </w:trPr>
        <w:tc>
          <w:tcPr>
            <w:tcW w:w="311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314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141BA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600C36" w:rsidRPr="007141BA" w:rsidTr="00292EAC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7141BA">
              <w:rPr>
                <w:rFonts w:ascii="Arial" w:hAnsi="Arial" w:cs="Arial"/>
                <w:sz w:val="16"/>
                <w:szCs w:val="14"/>
                <w:lang w:val="es-BO"/>
              </w:rPr>
              <w:t>1</w:t>
            </w:r>
          </w:p>
        </w:tc>
        <w:tc>
          <w:tcPr>
            <w:tcW w:w="2679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(*)</w:t>
            </w:r>
            <w:r w:rsidRPr="007141BA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124F28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124F28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124F28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001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00C36" w:rsidRPr="007141BA" w:rsidTr="00292EAC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0C36" w:rsidRPr="007141BA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24F28"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124F28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124F28"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124F28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0C36" w:rsidRPr="00720763" w:rsidTr="00292EA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20763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  <w:r w:rsidRPr="00720763">
              <w:rPr>
                <w:rFonts w:ascii="Arial" w:hAnsi="Arial" w:cs="Arial"/>
                <w:szCs w:val="14"/>
                <w:lang w:val="es-BO"/>
              </w:rPr>
              <w:t>2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20763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20763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20763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00C36" w:rsidRPr="00720763" w:rsidTr="00292EAC">
        <w:trPr>
          <w:trHeight w:val="248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20763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0C36" w:rsidRPr="00720763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36" w:rsidRPr="00720763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---</w:t>
            </w:r>
          </w:p>
        </w:tc>
      </w:tr>
      <w:tr w:rsidR="00600C36" w:rsidRPr="00720763" w:rsidTr="00292EA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20763" w:rsidRDefault="00600C36" w:rsidP="00292EA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720763">
              <w:rPr>
                <w:rFonts w:ascii="Arial" w:hAnsi="Arial" w:cs="Arial"/>
                <w:sz w:val="16"/>
                <w:szCs w:val="14"/>
                <w:lang w:val="es-BO"/>
              </w:rPr>
              <w:t>3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20763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20763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20763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00C36" w:rsidRPr="00720763" w:rsidTr="00292EAC">
        <w:trPr>
          <w:trHeight w:val="278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20763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0C36" w:rsidRPr="00720763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36" w:rsidRPr="00720763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---</w:t>
            </w:r>
          </w:p>
        </w:tc>
      </w:tr>
      <w:tr w:rsidR="00600C36" w:rsidRPr="009253FA" w:rsidTr="00292EA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20763" w:rsidRDefault="00600C36" w:rsidP="00292EA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720763">
              <w:rPr>
                <w:rFonts w:ascii="Arial" w:hAnsi="Arial" w:cs="Arial"/>
                <w:sz w:val="16"/>
                <w:szCs w:val="14"/>
                <w:lang w:val="es-BO"/>
              </w:rPr>
              <w:t>4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20763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20763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20763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00C36" w:rsidRPr="007141BA" w:rsidTr="00292EAC">
        <w:trPr>
          <w:trHeight w:val="30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9253F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0C36" w:rsidRPr="009253FA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36" w:rsidRPr="009253F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single" w:sz="4" w:space="0" w:color="auto"/>
            </w:tcBorders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---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---</w:t>
            </w:r>
          </w:p>
        </w:tc>
      </w:tr>
      <w:tr w:rsidR="00600C36" w:rsidRPr="007141BA" w:rsidTr="00292EAC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7141BA">
              <w:rPr>
                <w:rFonts w:ascii="Arial" w:hAnsi="Arial" w:cs="Arial"/>
                <w:sz w:val="16"/>
                <w:szCs w:val="14"/>
                <w:lang w:val="es-BO"/>
              </w:rPr>
              <w:t>5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00C36" w:rsidRDefault="00600C36" w:rsidP="00292EAC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600C36" w:rsidRDefault="00600C36" w:rsidP="00292EAC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 de Propuestas</w:t>
            </w:r>
          </w:p>
          <w:p w:rsidR="00600C36" w:rsidRDefault="00600C36" w:rsidP="00292EAC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600C36" w:rsidRDefault="00600C36" w:rsidP="00292EAC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600C36" w:rsidRDefault="00600C36" w:rsidP="00292EAC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600C36" w:rsidRDefault="00600C36" w:rsidP="00292EAC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600C36" w:rsidRDefault="00600C36" w:rsidP="00292EAC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600C36" w:rsidRDefault="00600C36" w:rsidP="00292EAC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600C36" w:rsidRDefault="00600C36" w:rsidP="00292EAC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</w:p>
          <w:p w:rsidR="00600C36" w:rsidRDefault="00600C36" w:rsidP="00292EAC">
            <w:pPr>
              <w:adjustRightInd w:val="0"/>
              <w:snapToGrid w:val="0"/>
              <w:ind w:left="113" w:right="113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Apertura de Propuestas</w:t>
            </w:r>
          </w:p>
          <w:p w:rsidR="00600C36" w:rsidRPr="007141BA" w:rsidRDefault="00600C36" w:rsidP="00292EA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0C36" w:rsidRPr="007141B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right w:val="nil"/>
            </w:tcBorders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rPr>
                <w:i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rPr>
                <w:i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Min.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00C36" w:rsidRPr="007141BA" w:rsidTr="00292EAC">
        <w:trPr>
          <w:trHeight w:val="2778"/>
        </w:trPr>
        <w:tc>
          <w:tcPr>
            <w:tcW w:w="44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00C36" w:rsidRPr="007141BA" w:rsidRDefault="00600C36" w:rsidP="00292EAC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00C36" w:rsidRPr="007141B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00C36" w:rsidRPr="009E7F5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06</w:t>
            </w: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0C36" w:rsidRPr="009E7F5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01</w:t>
            </w: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00C36" w:rsidRPr="009E7F5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00C36" w:rsidRPr="009E7F5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  <w:p w:rsidR="00600C36" w:rsidRPr="009E7F5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</w:tcPr>
          <w:p w:rsidR="00600C36" w:rsidRPr="009E7F5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000000" w:themeColor="text1"/>
              <w:bottom w:val="nil"/>
              <w:right w:val="single" w:sz="2" w:space="0" w:color="auto"/>
            </w:tcBorders>
          </w:tcPr>
          <w:p w:rsidR="00600C36" w:rsidRPr="009E7F5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14</w:t>
            </w: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00C36" w:rsidRPr="009E7F5A" w:rsidRDefault="00600C36" w:rsidP="00292EA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00</w:t>
            </w: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600C36" w:rsidRPr="009E7F5A" w:rsidRDefault="00600C36" w:rsidP="00600C36">
            <w:pPr>
              <w:pStyle w:val="Textoindependiente3"/>
              <w:numPr>
                <w:ilvl w:val="0"/>
                <w:numId w:val="14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>En forma física:</w:t>
            </w:r>
          </w:p>
          <w:p w:rsidR="00600C36" w:rsidRPr="009E7F5A" w:rsidRDefault="00600C36" w:rsidP="00292EAC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Bolivia, o</w:t>
            </w:r>
          </w:p>
          <w:p w:rsidR="00600C36" w:rsidRPr="009E7F5A" w:rsidRDefault="00600C36" w:rsidP="00600C36">
            <w:pPr>
              <w:pStyle w:val="Textoindependiente3"/>
              <w:numPr>
                <w:ilvl w:val="0"/>
                <w:numId w:val="14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600C36" w:rsidRPr="009E7F5A" w:rsidRDefault="00600C36" w:rsidP="00292EAC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  <w:p w:rsidR="00600C36" w:rsidRPr="009E7F5A" w:rsidRDefault="00600C36" w:rsidP="00292EAC">
            <w:pPr>
              <w:pStyle w:val="Textoindependiente3"/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00C36" w:rsidRPr="009E7F5A" w:rsidRDefault="00600C36" w:rsidP="00292EAC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600C36" w:rsidRPr="009E7F5A" w:rsidRDefault="00600C36" w:rsidP="00292EAC">
            <w:pPr>
              <w:widowControl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9E7F5A">
              <w:rPr>
                <w:rFonts w:ascii="Arial" w:hAnsi="Arial" w:cs="Arial"/>
                <w:sz w:val="14"/>
                <w:szCs w:val="14"/>
              </w:rPr>
              <w:t>webex</w:t>
            </w:r>
            <w:proofErr w:type="spellEnd"/>
            <w:r w:rsidRPr="009E7F5A">
              <w:rPr>
                <w:rFonts w:ascii="Arial" w:hAnsi="Arial" w:cs="Arial"/>
                <w:sz w:val="14"/>
                <w:szCs w:val="14"/>
              </w:rPr>
              <w:t>:</w:t>
            </w:r>
            <w:hyperlink r:id="rId9" w:history="1">
              <w:r w:rsidRPr="009E7F5A">
                <w:rPr>
                  <w:rFonts w:ascii="Helvetica" w:hAnsi="Helvetica" w:cs="Helvetica"/>
                  <w:sz w:val="14"/>
                  <w:szCs w:val="14"/>
                </w:rPr>
                <w:t xml:space="preserve"> </w:t>
              </w:r>
              <w:r w:rsidRPr="009E7F5A">
                <w:rPr>
                  <w:rStyle w:val="Hipervnculo"/>
                  <w:rFonts w:ascii="Helvetica" w:hAnsi="Helvetica" w:cs="Helvetica"/>
                  <w:color w:val="0096D6"/>
                  <w:sz w:val="14"/>
                  <w:szCs w:val="14"/>
                </w:rPr>
                <w:t xml:space="preserve"> </w:t>
              </w:r>
            </w:hyperlink>
            <w:hyperlink r:id="rId10" w:history="1">
              <w:r w:rsidRPr="009E7F5A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  <w:r w:rsidRPr="009E7F5A">
                <w:rPr>
                  <w:rStyle w:val="Hipervnculo"/>
                  <w:rFonts w:ascii="Arial" w:hAnsi="Arial" w:cs="Arial"/>
                  <w:color w:val="0096D6"/>
                  <w:sz w:val="14"/>
                  <w:szCs w:val="14"/>
                </w:rPr>
                <w:t>https://bcbbolivia.webex.com/bcbbolivia/onstage/g.php?MTID=e99719c8cb3970d71a412d34ccf3bb97a</w:t>
              </w:r>
            </w:hyperlink>
          </w:p>
        </w:tc>
      </w:tr>
      <w:tr w:rsidR="00600C36" w:rsidRPr="007141BA" w:rsidTr="00292EAC">
        <w:trPr>
          <w:trHeight w:val="96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>
              <w:rPr>
                <w:rFonts w:ascii="Arial" w:hAnsi="Arial" w:cs="Arial"/>
                <w:sz w:val="16"/>
                <w:szCs w:val="14"/>
                <w:lang w:val="es-BO"/>
              </w:rPr>
              <w:t>6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18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D91F0F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001" w:type="dxa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00C36" w:rsidRPr="007141BA" w:rsidTr="00292EAC">
        <w:trPr>
          <w:trHeight w:val="292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0C36" w:rsidRPr="007141BA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01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0C36" w:rsidRPr="007141BA" w:rsidTr="00292EAC">
        <w:trPr>
          <w:trHeight w:val="96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>
              <w:rPr>
                <w:rFonts w:ascii="Arial" w:hAnsi="Arial" w:cs="Arial"/>
                <w:sz w:val="16"/>
                <w:szCs w:val="14"/>
                <w:lang w:val="es-BO"/>
              </w:rPr>
              <w:t>7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Cs w:val="14"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18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300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</w:tr>
      <w:tr w:rsidR="00600C36" w:rsidRPr="007141BA" w:rsidTr="00292EAC">
        <w:trPr>
          <w:trHeight w:val="292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0C36" w:rsidRPr="007141BA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01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0C36" w:rsidRPr="007141BA" w:rsidTr="00292EAC">
        <w:trPr>
          <w:trHeight w:val="24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>
              <w:rPr>
                <w:rFonts w:ascii="Arial" w:hAnsi="Arial" w:cs="Arial"/>
                <w:sz w:val="16"/>
                <w:szCs w:val="14"/>
                <w:lang w:val="es-BO"/>
              </w:rPr>
              <w:t>8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001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00C36" w:rsidRPr="007141BA" w:rsidTr="00292EAC">
        <w:trPr>
          <w:trHeight w:val="332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0C36" w:rsidRPr="007141BA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01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0C36" w:rsidRPr="007141BA" w:rsidTr="00292EAC">
        <w:trPr>
          <w:trHeight w:val="45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Cs w:val="14"/>
                <w:lang w:val="es-BO"/>
              </w:rPr>
            </w:pPr>
          </w:p>
        </w:tc>
        <w:tc>
          <w:tcPr>
            <w:tcW w:w="267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0C36" w:rsidRPr="007141BA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01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0C36" w:rsidRPr="007141BA" w:rsidTr="00292EAC">
        <w:trPr>
          <w:trHeight w:val="42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>
              <w:rPr>
                <w:rFonts w:ascii="Arial" w:hAnsi="Arial" w:cs="Arial"/>
                <w:sz w:val="16"/>
                <w:szCs w:val="14"/>
                <w:lang w:val="es-BO"/>
              </w:rPr>
              <w:t>9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141BA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001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00C36" w:rsidRPr="007141BA" w:rsidTr="00292EAC">
        <w:trPr>
          <w:trHeight w:val="264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0C36" w:rsidRPr="007141BA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01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0C36" w:rsidRPr="007141BA" w:rsidTr="00292EAC">
        <w:trPr>
          <w:trHeight w:val="179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4"/>
                <w:lang w:val="es-BO"/>
              </w:rPr>
            </w:pPr>
            <w:r w:rsidRPr="007141BA">
              <w:rPr>
                <w:rFonts w:ascii="Arial" w:hAnsi="Arial" w:cs="Arial"/>
                <w:sz w:val="16"/>
                <w:szCs w:val="14"/>
                <w:lang w:val="es-BO"/>
              </w:rPr>
              <w:t>1</w:t>
            </w:r>
            <w:r>
              <w:rPr>
                <w:rFonts w:ascii="Arial" w:hAnsi="Arial" w:cs="Arial"/>
                <w:sz w:val="16"/>
                <w:szCs w:val="14"/>
                <w:lang w:val="es-BO"/>
              </w:rPr>
              <w:t>0</w:t>
            </w:r>
          </w:p>
        </w:tc>
        <w:tc>
          <w:tcPr>
            <w:tcW w:w="267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9E7F5A">
              <w:rPr>
                <w:i/>
                <w:szCs w:val="14"/>
                <w:lang w:val="es-BO"/>
              </w:rPr>
              <w:t>Año</w:t>
            </w:r>
          </w:p>
        </w:tc>
        <w:tc>
          <w:tcPr>
            <w:tcW w:w="135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  <w:tc>
          <w:tcPr>
            <w:tcW w:w="3001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</w:p>
        </w:tc>
      </w:tr>
      <w:tr w:rsidR="00600C36" w:rsidRPr="007141BA" w:rsidTr="00292EAC">
        <w:trPr>
          <w:trHeight w:val="228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00C36" w:rsidRPr="007141BA" w:rsidRDefault="00600C36" w:rsidP="00292EAC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0C36" w:rsidRPr="007141BA" w:rsidRDefault="00600C36" w:rsidP="00292EA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5" w:type="dxa"/>
            <w:vMerge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18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001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0C36" w:rsidRPr="007141B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0C36" w:rsidRPr="00463013" w:rsidTr="00292EAC">
        <w:trPr>
          <w:trHeight w:val="55"/>
        </w:trPr>
        <w:tc>
          <w:tcPr>
            <w:tcW w:w="9549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00C36" w:rsidRPr="009E7F5A" w:rsidRDefault="00600C36" w:rsidP="00292EA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00C36" w:rsidRPr="005A455D" w:rsidRDefault="00600C36" w:rsidP="00600C36">
      <w:pPr>
        <w:rPr>
          <w:sz w:val="8"/>
          <w:lang w:val="es-BO"/>
        </w:rPr>
      </w:pPr>
    </w:p>
    <w:p w:rsidR="00B734C1" w:rsidRDefault="00B734C1" w:rsidP="00B734C1">
      <w:pPr>
        <w:rPr>
          <w:sz w:val="8"/>
          <w:lang w:val="es-BO"/>
        </w:rPr>
      </w:pPr>
      <w:bookmarkStart w:id="0" w:name="_GoBack"/>
      <w:bookmarkEnd w:id="0"/>
    </w:p>
    <w:sectPr w:rsidR="00B734C1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2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4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17"/>
  </w:num>
  <w:num w:numId="5">
    <w:abstractNumId w:val="16"/>
  </w:num>
  <w:num w:numId="6">
    <w:abstractNumId w:val="19"/>
  </w:num>
  <w:num w:numId="7">
    <w:abstractNumId w:val="0"/>
  </w:num>
  <w:num w:numId="8">
    <w:abstractNumId w:val="21"/>
  </w:num>
  <w:num w:numId="9">
    <w:abstractNumId w:val="20"/>
  </w:num>
  <w:num w:numId="10">
    <w:abstractNumId w:val="15"/>
  </w:num>
  <w:num w:numId="11">
    <w:abstractNumId w:val="22"/>
  </w:num>
  <w:num w:numId="12">
    <w:abstractNumId w:val="14"/>
  </w:num>
  <w:num w:numId="13">
    <w:abstractNumId w:val="25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527B8"/>
    <w:rsid w:val="00081DEC"/>
    <w:rsid w:val="000A4E8A"/>
    <w:rsid w:val="000C1C0F"/>
    <w:rsid w:val="000F0FB8"/>
    <w:rsid w:val="00112F55"/>
    <w:rsid w:val="00172E3D"/>
    <w:rsid w:val="001F2925"/>
    <w:rsid w:val="002717C3"/>
    <w:rsid w:val="00297132"/>
    <w:rsid w:val="002C79BA"/>
    <w:rsid w:val="002E44C2"/>
    <w:rsid w:val="00313429"/>
    <w:rsid w:val="00355891"/>
    <w:rsid w:val="0038183A"/>
    <w:rsid w:val="003D3A00"/>
    <w:rsid w:val="003D69B0"/>
    <w:rsid w:val="003E136E"/>
    <w:rsid w:val="004029D1"/>
    <w:rsid w:val="00427F68"/>
    <w:rsid w:val="00462C1B"/>
    <w:rsid w:val="0046789C"/>
    <w:rsid w:val="004979D3"/>
    <w:rsid w:val="004D17F1"/>
    <w:rsid w:val="0051153E"/>
    <w:rsid w:val="00527C93"/>
    <w:rsid w:val="00544ACD"/>
    <w:rsid w:val="005C78CD"/>
    <w:rsid w:val="005D5EEF"/>
    <w:rsid w:val="005D6006"/>
    <w:rsid w:val="005F05A7"/>
    <w:rsid w:val="00600C36"/>
    <w:rsid w:val="00605C77"/>
    <w:rsid w:val="006118F9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C066F"/>
    <w:rsid w:val="00AF428C"/>
    <w:rsid w:val="00B21F89"/>
    <w:rsid w:val="00B32E44"/>
    <w:rsid w:val="00B3612D"/>
    <w:rsid w:val="00B57FE4"/>
    <w:rsid w:val="00B734C1"/>
    <w:rsid w:val="00B91FD6"/>
    <w:rsid w:val="00BB5B0C"/>
    <w:rsid w:val="00BC484A"/>
    <w:rsid w:val="00BF6D80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90BAB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uiPriority w:val="99"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uiPriority w:val="99"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11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427F6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orco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99719c8cb3970d71a412d34ccf3bb9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134250095b710e766bb3dc0329983d5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6388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4</cp:revision>
  <cp:lastPrinted>2016-11-23T23:13:00Z</cp:lastPrinted>
  <dcterms:created xsi:type="dcterms:W3CDTF">2021-12-31T17:08:00Z</dcterms:created>
  <dcterms:modified xsi:type="dcterms:W3CDTF">2021-12-31T17:09:00Z</dcterms:modified>
</cp:coreProperties>
</file>