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82104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E1EC5">
              <w:rPr>
                <w:rFonts w:ascii="Arial" w:hAnsi="Arial" w:cs="Arial"/>
                <w:color w:val="FFFFFF"/>
                <w:sz w:val="18"/>
                <w:lang w:val="pt-BR"/>
              </w:rPr>
              <w:t>65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4621D7" w:rsidRDefault="004621D7" w:rsidP="006E1EC5">
      <w:pPr>
        <w:rPr>
          <w:sz w:val="10"/>
        </w:rPr>
      </w:pPr>
    </w:p>
    <w:p w:rsidR="006625B7" w:rsidRPr="00023739" w:rsidRDefault="006625B7" w:rsidP="006625B7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625B7" w:rsidRPr="00F75995" w:rsidTr="00CB0463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625B7" w:rsidRPr="00F75995" w:rsidRDefault="006625B7" w:rsidP="006625B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625B7" w:rsidRPr="00F75995" w:rsidTr="00CB0463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P Nº 065/2023-1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625B7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4D269B">
              <w:rPr>
                <w:rFonts w:ascii="Arial" w:hAnsi="Arial" w:cs="Arial"/>
                <w:b/>
                <w:szCs w:val="30"/>
                <w:lang w:eastAsia="en-US"/>
              </w:rPr>
              <w:t>SERVICIO DE LIMPIEZA INTEGRAL DE LOS INMUEBLES DE PROPIEDAD DEL BCB EN LA PAZ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24887" w:rsidRDefault="006625B7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6625B7" w:rsidRPr="00424887" w:rsidRDefault="006625B7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625B7" w:rsidRPr="00F75995" w:rsidTr="00CB0463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6625B7" w:rsidRPr="00F75995" w:rsidTr="00CB0463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625B7" w:rsidRPr="00F75995" w:rsidTr="00CB0463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625B7" w:rsidRPr="00F75995" w:rsidTr="00CB0463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Bs140.000,00  mensual (Monto total Bs700.000,00 por 5 meses)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75995" w:rsidRDefault="006625B7" w:rsidP="00CB046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F75995" w:rsidRDefault="006625B7" w:rsidP="00CB046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625B7" w:rsidRPr="00F75995" w:rsidRDefault="006625B7" w:rsidP="00CB046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25B7" w:rsidRPr="00F75995" w:rsidTr="00CB0463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both"/>
              <w:rPr>
                <w:rFonts w:ascii="Arial" w:hAnsi="Arial" w:cs="Arial"/>
                <w:lang w:val="es-BO"/>
              </w:rPr>
            </w:pPr>
            <w:r w:rsidRPr="004D269B">
              <w:rPr>
                <w:rFonts w:ascii="Arial" w:hAnsi="Arial" w:cs="Arial"/>
                <w:lang w:val="es-BO"/>
              </w:rPr>
              <w:t>El Servicio será ejecutado por el plazo computado a partir de la fecha establecida en la orden de proceder, emitida por el Fiscal de Servicio hasta el 31 de diciembre 2023 (Fecha estimada de inicio del servicio 01/08/2023).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2F238F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2F238F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both"/>
              <w:rPr>
                <w:rFonts w:ascii="Arial" w:hAnsi="Arial" w:cs="Arial"/>
                <w:color w:val="000000"/>
              </w:rPr>
            </w:pPr>
            <w:r w:rsidRPr="004D269B">
              <w:rPr>
                <w:rFonts w:ascii="Arial" w:hAnsi="Arial" w:cs="Arial"/>
                <w:color w:val="000000"/>
              </w:rPr>
              <w:t>La limpieza se efectuará en los siguientes inmuebles del BCB: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Edificio Principal (Calle Ayacucho esquina Mercado)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 xml:space="preserve">Archivo Central (Calle Yanacocha esquina Ingavi)  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Imprenta (Calle Yanacocha esquina Ingavi)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Biblioteca (Calle Ingavi esquina Yanacocha)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Archivo Intermedio (El Alto-  Senkata)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Inmueble Ex Cial (El Alto Av. 6 de marzo)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Inmueble del BCB en Cota Cota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Una oficina en el Edificio Colón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Inmueble Ex Corcosud - Avenida Montes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Inmueble Calle La Merced – Cota Cota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Inmueble SAP – Achumani, Calle N° 23</w:t>
            </w:r>
          </w:p>
          <w:p w:rsidR="006625B7" w:rsidRPr="004D269B" w:rsidRDefault="006625B7" w:rsidP="006625B7">
            <w:pPr>
              <w:numPr>
                <w:ilvl w:val="1"/>
                <w:numId w:val="15"/>
              </w:numPr>
              <w:tabs>
                <w:tab w:val="num" w:pos="650"/>
              </w:tabs>
              <w:ind w:left="650"/>
              <w:jc w:val="both"/>
              <w:rPr>
                <w:rFonts w:ascii="Arial" w:hAnsi="Arial" w:cs="Arial"/>
              </w:rPr>
            </w:pPr>
            <w:r w:rsidRPr="004D269B">
              <w:rPr>
                <w:rFonts w:ascii="Arial" w:hAnsi="Arial" w:cs="Arial"/>
              </w:rPr>
              <w:t>Oficinas 1701, 1702. 1704 y 1705 en edificio Herrmann (Av, 16 de Julio)</w:t>
            </w:r>
          </w:p>
          <w:p w:rsidR="006625B7" w:rsidRPr="004D269B" w:rsidRDefault="006625B7" w:rsidP="00CB0463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4D269B">
              <w:rPr>
                <w:rFonts w:ascii="Arial" w:hAnsi="Arial" w:cs="Arial"/>
              </w:rPr>
              <w:t>Otros ambientes de propiedad del BCB, de acuerdo a requerimiento del Fiscal mediante correo electrónico.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jc w:val="both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El proponente deberá presentar una Garantía equivalente al 1% del Precio Referencial de la Contr</w:t>
            </w:r>
            <w:r>
              <w:rPr>
                <w:rFonts w:ascii="Arial" w:hAnsi="Arial" w:cs="Arial"/>
                <w:lang w:val="es-BO"/>
              </w:rPr>
              <w:t>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625B7" w:rsidRPr="002F238F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F238F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F75995" w:rsidRDefault="006625B7" w:rsidP="00CB046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F75995" w:rsidRDefault="006625B7" w:rsidP="00CB0463">
            <w:pPr>
              <w:rPr>
                <w:rFonts w:ascii="Arial" w:hAnsi="Arial" w:cs="Arial"/>
                <w:lang w:val="es-BO"/>
              </w:rPr>
            </w:pPr>
          </w:p>
        </w:tc>
      </w:tr>
      <w:tr w:rsidR="006625B7" w:rsidRPr="00F75995" w:rsidTr="00CB0463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625B7" w:rsidRPr="00F75995" w:rsidTr="00CB0463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F75995" w:rsidRDefault="006625B7" w:rsidP="00CB0463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625B7" w:rsidRPr="000E268F" w:rsidRDefault="006625B7" w:rsidP="006625B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625B7" w:rsidRPr="00A40276" w:rsidTr="00CB0463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D3A48" w:rsidRDefault="006625B7" w:rsidP="00CB0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A40276" w:rsidTr="00CB0463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A40276" w:rsidRDefault="006625B7" w:rsidP="00CB04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25B7" w:rsidRPr="00A40276" w:rsidTr="00CB0463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625B7" w:rsidRPr="00A40276" w:rsidRDefault="006625B7" w:rsidP="00CB0463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A40276" w:rsidTr="00CB0463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103827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625B7" w:rsidRPr="00A40276" w:rsidTr="00CB0463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6625B7" w:rsidRPr="00A40276" w:rsidRDefault="006625B7" w:rsidP="00CB0463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A40276" w:rsidTr="00CB0463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A40276" w:rsidTr="00CB0463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625B7" w:rsidRPr="00A40276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5B7" w:rsidRPr="00545778" w:rsidTr="00CB0463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6625B7" w:rsidRPr="00545778" w:rsidRDefault="006625B7" w:rsidP="006625B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625B7" w:rsidRPr="00A40276" w:rsidTr="00CB0463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6625B7" w:rsidRPr="00765F1B" w:rsidRDefault="006625B7" w:rsidP="00CB0463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625B7" w:rsidRPr="00765F1B" w:rsidRDefault="006625B7" w:rsidP="006625B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6625B7" w:rsidRPr="00A40276" w:rsidRDefault="006625B7" w:rsidP="00CB046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625B7" w:rsidRPr="00545778" w:rsidTr="00CB0463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545778" w:rsidRDefault="006625B7" w:rsidP="00CB04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5B7" w:rsidRPr="00A40276" w:rsidTr="00CB0463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2F238F" w:rsidRDefault="006625B7" w:rsidP="00CB0463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5B7" w:rsidRPr="002F238F" w:rsidRDefault="006625B7" w:rsidP="00CB0463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jc w:val="center"/>
              <w:rPr>
                <w:rFonts w:ascii="Arial" w:hAnsi="Arial" w:cs="Arial"/>
              </w:rPr>
            </w:pPr>
            <w:r w:rsidRPr="00755988">
              <w:rPr>
                <w:rFonts w:ascii="Arial" w:hAnsi="Arial" w:cs="Arial"/>
              </w:rPr>
              <w:t>08:00</w:t>
            </w:r>
            <w:r w:rsidRPr="00755988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545778" w:rsidTr="00CB0463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545778" w:rsidRDefault="006625B7" w:rsidP="00CB046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5B7" w:rsidRPr="00A40276" w:rsidTr="00CB0463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6625B7" w:rsidRDefault="006625B7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6625B7" w:rsidRDefault="006625B7" w:rsidP="00CB04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6625B7" w:rsidRPr="00545778" w:rsidRDefault="006625B7" w:rsidP="00CB046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6625B7" w:rsidRPr="00A40276" w:rsidRDefault="006625B7" w:rsidP="00CB0463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625B7" w:rsidRPr="00A40276" w:rsidTr="00CB0463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A40276" w:rsidTr="00CB0463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Yeimy Blanco Maldonado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Técnico de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4D269B" w:rsidRDefault="006625B7" w:rsidP="00CB0463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4D269B">
              <w:rPr>
                <w:rFonts w:ascii="Arial" w:hAnsi="Arial" w:cs="Arial"/>
                <w:sz w:val="15"/>
                <w:szCs w:val="13"/>
              </w:rPr>
              <w:t>Departamento de Bienes y Servicios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545778" w:rsidTr="00CB0463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545778" w:rsidRDefault="006625B7" w:rsidP="00CB0463">
            <w:pPr>
              <w:rPr>
                <w:rFonts w:ascii="Arial" w:hAnsi="Arial" w:cs="Arial"/>
                <w:sz w:val="6"/>
              </w:rPr>
            </w:pPr>
          </w:p>
        </w:tc>
      </w:tr>
      <w:tr w:rsidR="006625B7" w:rsidRPr="00A40276" w:rsidTr="00CB0463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625B7" w:rsidRPr="00A40276" w:rsidRDefault="006625B7" w:rsidP="00CB046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FC2F68" w:rsidRDefault="006625B7" w:rsidP="00CB0463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6625B7" w:rsidRPr="0006032F" w:rsidRDefault="006625B7" w:rsidP="00CB0463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6625B7" w:rsidRPr="00A40276" w:rsidRDefault="006625B7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4540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A40276" w:rsidRDefault="006625B7" w:rsidP="00CB0463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25B7" w:rsidRPr="00A463B5" w:rsidRDefault="00752A40" w:rsidP="00CB04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6625B7"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6625B7" w:rsidRPr="00A463B5" w:rsidRDefault="006625B7" w:rsidP="00CB0463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6625B7" w:rsidRPr="0006032F" w:rsidRDefault="006625B7" w:rsidP="00CB0463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yblanco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6625B7" w:rsidRPr="00A40276" w:rsidRDefault="006625B7" w:rsidP="00CB0463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625B7" w:rsidRPr="00A40276" w:rsidRDefault="006625B7" w:rsidP="00CB0463">
            <w:pPr>
              <w:rPr>
                <w:rFonts w:ascii="Arial" w:hAnsi="Arial" w:cs="Arial"/>
              </w:rPr>
            </w:pPr>
          </w:p>
        </w:tc>
      </w:tr>
      <w:tr w:rsidR="006625B7" w:rsidRPr="00545778" w:rsidTr="00CB0463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25B7" w:rsidRPr="00A40276" w:rsidTr="00CB0463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625B7" w:rsidRPr="00570491" w:rsidRDefault="006625B7" w:rsidP="00CB0463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6625B7" w:rsidRPr="00087393" w:rsidRDefault="006625B7" w:rsidP="00CB0463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Default="006625B7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625B7" w:rsidRDefault="006625B7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625B7" w:rsidRDefault="006625B7" w:rsidP="00CB0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625B7" w:rsidRPr="00570491" w:rsidRDefault="006625B7" w:rsidP="00CB0463">
            <w:pPr>
              <w:rPr>
                <w:rFonts w:ascii="Arial" w:hAnsi="Arial" w:cs="Arial"/>
                <w:color w:val="000099"/>
                <w:highlight w:val="yellow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625B7" w:rsidRPr="00A40276" w:rsidRDefault="006625B7" w:rsidP="00CB046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625B7" w:rsidRPr="00545778" w:rsidTr="00CB0463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625B7" w:rsidRPr="00545778" w:rsidRDefault="006625B7" w:rsidP="00CB046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625B7" w:rsidRPr="00C735D5" w:rsidRDefault="006625B7" w:rsidP="006625B7">
      <w:pPr>
        <w:rPr>
          <w:sz w:val="8"/>
          <w:lang w:val="es-BO"/>
        </w:rPr>
      </w:pPr>
    </w:p>
    <w:p w:rsidR="006625B7" w:rsidRPr="00C57423" w:rsidRDefault="006625B7" w:rsidP="006625B7">
      <w:pPr>
        <w:pStyle w:val="Puesto"/>
        <w:spacing w:before="0" w:after="0"/>
        <w:ind w:left="432"/>
        <w:jc w:val="both"/>
        <w:rPr>
          <w:sz w:val="8"/>
        </w:rPr>
      </w:pPr>
      <w:bookmarkStart w:id="0" w:name="_Toc94724713"/>
    </w:p>
    <w:p w:rsidR="006625B7" w:rsidRDefault="006625B7" w:rsidP="006625B7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6625B7" w:rsidRPr="000F4811" w:rsidRDefault="006625B7" w:rsidP="006625B7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625B7" w:rsidRPr="00A40276" w:rsidTr="00CB0463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625B7" w:rsidRPr="000F4811" w:rsidRDefault="006625B7" w:rsidP="00CB0463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625B7" w:rsidRPr="000F4811" w:rsidRDefault="006625B7" w:rsidP="006625B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6625B7" w:rsidRPr="000F4811" w:rsidRDefault="006625B7" w:rsidP="006625B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6625B7" w:rsidRPr="000F4811" w:rsidRDefault="006625B7" w:rsidP="006625B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625B7" w:rsidRPr="000F4811" w:rsidRDefault="006625B7" w:rsidP="00CB0463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625B7" w:rsidRPr="000F4811" w:rsidRDefault="006625B7" w:rsidP="006625B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6625B7" w:rsidRPr="000F4811" w:rsidRDefault="006625B7" w:rsidP="006625B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6625B7" w:rsidRPr="000F4811" w:rsidRDefault="006625B7" w:rsidP="00CB0463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6625B7" w:rsidRPr="00023739" w:rsidRDefault="006625B7" w:rsidP="006625B7">
      <w:pPr>
        <w:rPr>
          <w:sz w:val="6"/>
          <w:lang w:val="es-BO"/>
        </w:rPr>
      </w:pPr>
    </w:p>
    <w:p w:rsidR="006625B7" w:rsidRPr="004B26AD" w:rsidRDefault="006625B7" w:rsidP="006625B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625B7" w:rsidRPr="00023739" w:rsidRDefault="006625B7" w:rsidP="006625B7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3"/>
        <w:gridCol w:w="140"/>
        <w:gridCol w:w="125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6625B7" w:rsidRPr="000C6821" w:rsidTr="00CB0463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625B7" w:rsidRPr="000C6821" w:rsidTr="00CB0463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625B7" w:rsidRPr="000C6821" w:rsidTr="00CB0463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77463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07746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4E1F06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4E1F06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2A40">
              <w:rPr>
                <w:rFonts w:ascii="Arial" w:hAnsi="Arial" w:cs="Arial"/>
              </w:rPr>
              <w:t>1</w:t>
            </w:r>
            <w:bookmarkStart w:id="1" w:name="_GoBack"/>
            <w:bookmarkEnd w:id="1"/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77463" w:rsidRDefault="006625B7" w:rsidP="00CB0463">
            <w:pPr>
              <w:jc w:val="both"/>
              <w:rPr>
                <w:rFonts w:ascii="Arial" w:hAnsi="Arial" w:cs="Arial"/>
                <w:sz w:val="14"/>
                <w:szCs w:val="12"/>
                <w:highlight w:val="yellow"/>
              </w:rPr>
            </w:pPr>
            <w:r w:rsidRPr="001A542E">
              <w:rPr>
                <w:rFonts w:ascii="Arial" w:hAnsi="Arial" w:cs="Arial"/>
                <w:sz w:val="14"/>
                <w:lang w:val="es-BO" w:eastAsia="es-BO"/>
              </w:rPr>
              <w:t xml:space="preserve">Piso 5 </w:t>
            </w:r>
            <w:r w:rsidRPr="00077463">
              <w:rPr>
                <w:rFonts w:ascii="Arial" w:hAnsi="Arial" w:cs="Arial"/>
                <w:sz w:val="14"/>
                <w:lang w:val="es-BO" w:eastAsia="es-BO"/>
              </w:rPr>
              <w:t xml:space="preserve">Edificio Principal del Banco Central de Bolivia, calle Ayacucho esquina Mercado. La Paz </w:t>
            </w:r>
            <w:r>
              <w:rPr>
                <w:rFonts w:ascii="Arial" w:hAnsi="Arial" w:cs="Arial"/>
                <w:sz w:val="14"/>
                <w:lang w:val="es-BO" w:eastAsia="es-BO"/>
              </w:rPr>
              <w:t>–</w:t>
            </w:r>
            <w:r w:rsidRPr="00077463">
              <w:rPr>
                <w:rFonts w:ascii="Arial" w:hAnsi="Arial" w:cs="Arial"/>
                <w:sz w:val="14"/>
                <w:lang w:val="es-BO" w:eastAsia="es-BO"/>
              </w:rPr>
              <w:t xml:space="preserve"> Bolivia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en coordinación con el Departamento de Bienes y Servicio (Yeimy Blanco int. 4540)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4E1F06" w:rsidTr="00CB0463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4E1F06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4E1F06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5A10FB" w:rsidRDefault="006625B7" w:rsidP="00CB0463">
            <w:pPr>
              <w:pStyle w:val="Default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5A10FB">
              <w:rPr>
                <w:rFonts w:ascii="Arial" w:hAnsi="Arial" w:cs="Arial"/>
                <w:sz w:val="14"/>
                <w:szCs w:val="12"/>
              </w:rPr>
              <w:t xml:space="preserve">Nota dirigida al Gerente de Administración del BCB – RPA: </w:t>
            </w:r>
          </w:p>
          <w:p w:rsidR="006625B7" w:rsidRPr="005A10FB" w:rsidRDefault="006625B7" w:rsidP="00CB0463">
            <w:pPr>
              <w:pStyle w:val="Default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5A10FB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En forma física: </w:t>
            </w:r>
            <w:r w:rsidRPr="005A10FB">
              <w:rPr>
                <w:rFonts w:ascii="Arial" w:hAnsi="Arial" w:cs="Arial"/>
                <w:sz w:val="14"/>
                <w:szCs w:val="12"/>
              </w:rPr>
              <w:t xml:space="preserve">Planta Baja, Ventanilla Única de Correspondencia del Edif. Principal del BCB. o </w:t>
            </w:r>
          </w:p>
          <w:p w:rsidR="006625B7" w:rsidRPr="002F238F" w:rsidRDefault="006625B7" w:rsidP="00CB0463">
            <w:pPr>
              <w:adjustRightInd w:val="0"/>
              <w:snapToGrid w:val="0"/>
              <w:rPr>
                <w:rFonts w:ascii="Arial" w:hAnsi="Arial" w:cs="Arial"/>
                <w:b/>
                <w:i/>
              </w:rPr>
            </w:pPr>
            <w:r w:rsidRPr="005A10FB">
              <w:rPr>
                <w:rFonts w:ascii="Arial" w:hAnsi="Arial" w:cs="Arial"/>
                <w:b/>
                <w:bCs/>
                <w:sz w:val="14"/>
                <w:szCs w:val="12"/>
              </w:rPr>
              <w:t xml:space="preserve">En forma electrónica: </w:t>
            </w:r>
            <w:r w:rsidRPr="005A10FB">
              <w:rPr>
                <w:rFonts w:ascii="Arial" w:hAnsi="Arial" w:cs="Arial"/>
                <w:sz w:val="14"/>
                <w:szCs w:val="12"/>
              </w:rPr>
              <w:t>Al correo electrónico cchura</w:t>
            </w:r>
            <w:r w:rsidRPr="005A10FB">
              <w:rPr>
                <w:rFonts w:ascii="Arial" w:hAnsi="Arial" w:cs="Arial"/>
                <w:color w:val="0000FF"/>
                <w:sz w:val="14"/>
                <w:szCs w:val="12"/>
              </w:rPr>
              <w:t>@bcb.gob.bo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4E1F06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4E1F06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1F0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77463" w:rsidRDefault="006625B7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077463">
              <w:rPr>
                <w:rFonts w:ascii="Arial" w:hAnsi="Arial" w:cs="Arial"/>
                <w:sz w:val="14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6625B7" w:rsidRDefault="00752A40" w:rsidP="00CB0463">
            <w:pPr>
              <w:rPr>
                <w:rFonts w:ascii="Arial" w:hAnsi="Arial" w:cs="Arial"/>
                <w:sz w:val="14"/>
                <w:szCs w:val="12"/>
              </w:rPr>
            </w:pPr>
            <w:hyperlink r:id="rId9" w:history="1">
              <w:r w:rsidR="006625B7" w:rsidRPr="00450D86">
                <w:rPr>
                  <w:rStyle w:val="Hipervnculo"/>
                  <w:rFonts w:ascii="Arial" w:hAnsi="Arial" w:cs="Arial"/>
                  <w:sz w:val="14"/>
                  <w:szCs w:val="12"/>
                </w:rPr>
                <w:t>https://bcb-gob-bo.zoom.us/j/81573169287?pwd=cmloRW9iR1JIR2lPOVgwN1JETHhuUT09</w:t>
              </w:r>
            </w:hyperlink>
          </w:p>
          <w:p w:rsidR="006625B7" w:rsidRPr="00481FBE" w:rsidRDefault="006625B7" w:rsidP="00CB0463">
            <w:pPr>
              <w:rPr>
                <w:rFonts w:ascii="Arial" w:hAnsi="Arial" w:cs="Arial"/>
                <w:sz w:val="14"/>
                <w:szCs w:val="12"/>
              </w:rPr>
            </w:pPr>
          </w:p>
          <w:p w:rsidR="006625B7" w:rsidRPr="00481FBE" w:rsidRDefault="006625B7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481FBE">
              <w:rPr>
                <w:rFonts w:ascii="Arial" w:hAnsi="Arial" w:cs="Arial"/>
                <w:sz w:val="14"/>
                <w:szCs w:val="12"/>
              </w:rPr>
              <w:t>ID de reunión: 815 7316 9287</w:t>
            </w:r>
          </w:p>
          <w:p w:rsidR="006625B7" w:rsidRPr="00481FBE" w:rsidRDefault="006625B7" w:rsidP="00CB0463">
            <w:pPr>
              <w:rPr>
                <w:rFonts w:ascii="Arial" w:hAnsi="Arial" w:cs="Arial"/>
                <w:sz w:val="14"/>
                <w:szCs w:val="12"/>
              </w:rPr>
            </w:pPr>
            <w:r w:rsidRPr="00481FBE">
              <w:rPr>
                <w:rFonts w:ascii="Arial" w:hAnsi="Arial" w:cs="Arial"/>
                <w:sz w:val="14"/>
                <w:szCs w:val="12"/>
              </w:rPr>
              <w:t>Código de acceso: 118795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F238F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70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77463" w:rsidRDefault="006625B7" w:rsidP="006625B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625B7" w:rsidRPr="00077463" w:rsidRDefault="006625B7" w:rsidP="00CB046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6625B7" w:rsidRPr="00077463" w:rsidRDefault="006625B7" w:rsidP="00CB0463">
            <w:pPr>
              <w:pStyle w:val="Textoindependiente3"/>
              <w:spacing w:after="0"/>
              <w:ind w:left="211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bCs/>
                <w:sz w:val="14"/>
                <w:szCs w:val="14"/>
              </w:rPr>
              <w:t>En caso de presentación de la Garantía de Seriedad de Propuesta en forma física:</w:t>
            </w:r>
          </w:p>
          <w:p w:rsidR="006625B7" w:rsidRPr="00077463" w:rsidRDefault="006625B7" w:rsidP="00CB046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Ventanilla Única de Correspondencia, ubicada en Planta Baja del Edificio Principal del BCB, calle Ayacucho esquina Mercado, La Paz – Bolivia, considerar lo señalado en numeral 13.1.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77463">
              <w:rPr>
                <w:rFonts w:ascii="Arial" w:hAnsi="Arial" w:cs="Arial"/>
                <w:sz w:val="14"/>
                <w:szCs w:val="14"/>
              </w:rPr>
              <w:t>, Parte I del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2F238F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28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26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E566C"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1E566C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77463" w:rsidRDefault="006625B7" w:rsidP="00CB0463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</w:p>
          <w:p w:rsidR="006625B7" w:rsidRPr="00481FBE" w:rsidRDefault="006625B7" w:rsidP="00CB04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481FBE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https://bcb-gob-bo.zoom.us/j/84113549579?pwd=akdjM0lLZmFGeEIyMGRjbTdOMVlIZz09</w:t>
            </w:r>
          </w:p>
          <w:p w:rsidR="006625B7" w:rsidRPr="00481FBE" w:rsidRDefault="006625B7" w:rsidP="00CB04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6625B7" w:rsidRPr="00481FBE" w:rsidRDefault="006625B7" w:rsidP="00CB0463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481FBE">
              <w:rPr>
                <w:rStyle w:val="Hipervnculo"/>
                <w:rFonts w:ascii="Arial" w:hAnsi="Arial" w:cs="Arial"/>
                <w:sz w:val="14"/>
                <w:szCs w:val="14"/>
              </w:rPr>
              <w:t>ID de reunión: 841 1354 9579</w:t>
            </w:r>
          </w:p>
          <w:p w:rsidR="006625B7" w:rsidRPr="001E566C" w:rsidRDefault="006625B7" w:rsidP="00CB0463">
            <w:pPr>
              <w:widowControl w:val="0"/>
              <w:jc w:val="both"/>
              <w:rPr>
                <w:rFonts w:ascii="Arial" w:hAnsi="Arial" w:cs="Arial"/>
              </w:rPr>
            </w:pPr>
            <w:r w:rsidRPr="00481FBE">
              <w:rPr>
                <w:rStyle w:val="Hipervnculo"/>
                <w:rFonts w:ascii="Arial" w:hAnsi="Arial" w:cs="Arial"/>
                <w:sz w:val="14"/>
                <w:szCs w:val="14"/>
              </w:rPr>
              <w:t>Código de acceso: 410447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625B7" w:rsidRPr="000C6821" w:rsidTr="00CB0463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5B7" w:rsidRPr="000C6821" w:rsidRDefault="006625B7" w:rsidP="00CB046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625B7" w:rsidRPr="000C6821" w:rsidRDefault="006625B7" w:rsidP="00CB046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625B7" w:rsidRPr="000F4811" w:rsidRDefault="006625B7" w:rsidP="006625B7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6E1EC5" w:rsidRDefault="006E1EC5" w:rsidP="006E1EC5">
      <w:pPr>
        <w:rPr>
          <w:sz w:val="10"/>
        </w:rPr>
      </w:pPr>
    </w:p>
    <w:sectPr w:rsidR="006E1EC5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535F4C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7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5"/>
  </w:num>
  <w:num w:numId="14">
    <w:abstractNumId w:val="26"/>
  </w:num>
  <w:num w:numId="1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D7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25B7"/>
    <w:rsid w:val="006677EE"/>
    <w:rsid w:val="00667F57"/>
    <w:rsid w:val="00690733"/>
    <w:rsid w:val="006A2A37"/>
    <w:rsid w:val="006C1E06"/>
    <w:rsid w:val="006E1EC5"/>
    <w:rsid w:val="00747635"/>
    <w:rsid w:val="00752A40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2604E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3E90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1573169287?pwd=cmloRW9iR1JIR2lPOVgwN1JETHhu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8723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2023-05-05T23:17:00Z</dcterms:created>
  <dcterms:modified xsi:type="dcterms:W3CDTF">2023-05-05T23:44:00Z</dcterms:modified>
</cp:coreProperties>
</file>