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5" o:title="" gain="45875f" blacklevel="13107f" grayscale="t"/>
                </v:shape>
                <o:OLEObject Type="Embed" ProgID="MSPhotoEd.3" ShapeID="_x0000_i1025" DrawAspect="Content" ObjectID="_1746430247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1E3380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4306E8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4306E8">
              <w:rPr>
                <w:rFonts w:ascii="Arial" w:hAnsi="Arial" w:cs="Arial"/>
                <w:color w:val="FFFFFF"/>
                <w:sz w:val="18"/>
                <w:lang w:val="pt-BR"/>
              </w:rPr>
              <w:t>56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BB51C8" w:rsidRDefault="00BB51C8" w:rsidP="00BB51C8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p w:rsidR="004306E8" w:rsidRPr="00103827" w:rsidRDefault="004306E8" w:rsidP="004306E8">
      <w:pPr>
        <w:pStyle w:val="Puesto"/>
        <w:spacing w:before="0" w:after="0"/>
        <w:ind w:left="432"/>
        <w:jc w:val="both"/>
        <w:rPr>
          <w:rFonts w:ascii="Verdana" w:hAnsi="Verdana"/>
          <w:sz w:val="10"/>
          <w:szCs w:val="10"/>
        </w:rPr>
      </w:pPr>
      <w:bookmarkStart w:id="0" w:name="_Toc94724713"/>
    </w:p>
    <w:tbl>
      <w:tblPr>
        <w:tblStyle w:val="Tablaconcuadrcula3"/>
        <w:tblW w:w="9743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4306E8" w:rsidRPr="00F75995" w:rsidTr="004306E8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4306E8" w:rsidRPr="00F75995" w:rsidRDefault="004306E8" w:rsidP="004306E8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4306E8" w:rsidRPr="00F75995" w:rsidTr="004306E8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306E8" w:rsidRPr="00F75995" w:rsidRDefault="004306E8" w:rsidP="00E60DA8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4306E8" w:rsidRPr="00F75995" w:rsidTr="004306E8">
        <w:trPr>
          <w:trHeight w:val="277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306E8" w:rsidRPr="00F75995" w:rsidRDefault="004306E8" w:rsidP="00E60DA8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F75995" w:rsidRDefault="004306E8" w:rsidP="00E60DA8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306E8" w:rsidRPr="00F75995" w:rsidRDefault="004306E8" w:rsidP="00E60DA8">
            <w:pPr>
              <w:rPr>
                <w:rFonts w:ascii="Arial" w:hAnsi="Arial" w:cs="Arial"/>
                <w:lang w:val="es-BO"/>
              </w:rPr>
            </w:pPr>
          </w:p>
        </w:tc>
      </w:tr>
      <w:tr w:rsidR="004306E8" w:rsidRPr="00F75995" w:rsidTr="004306E8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4306E8" w:rsidRPr="00F75995" w:rsidRDefault="004306E8" w:rsidP="00E60DA8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06E8" w:rsidRPr="00F75995" w:rsidRDefault="004306E8" w:rsidP="00E60DA8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306E8" w:rsidRPr="00F75995" w:rsidTr="004306E8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306E8" w:rsidRPr="00F75995" w:rsidRDefault="004306E8" w:rsidP="00E60DA8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F75995" w:rsidRDefault="004306E8" w:rsidP="00E60DA8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15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6E8" w:rsidRPr="00F75995" w:rsidRDefault="004306E8" w:rsidP="00E60DA8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F75995" w:rsidRDefault="004306E8" w:rsidP="00E60DA8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C Nº 056</w:t>
            </w:r>
            <w:r w:rsidRPr="00F75995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3</w:t>
            </w:r>
            <w:r w:rsidRPr="00F75995">
              <w:rPr>
                <w:rFonts w:ascii="Arial" w:hAnsi="Arial" w:cs="Arial"/>
                <w:lang w:val="es-BO"/>
              </w:rPr>
              <w:t>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306E8" w:rsidRPr="00F75995" w:rsidRDefault="004306E8" w:rsidP="00E60DA8">
            <w:pPr>
              <w:rPr>
                <w:rFonts w:ascii="Arial" w:hAnsi="Arial" w:cs="Arial"/>
                <w:lang w:val="es-BO"/>
              </w:rPr>
            </w:pPr>
          </w:p>
        </w:tc>
      </w:tr>
      <w:tr w:rsidR="004306E8" w:rsidRPr="00F75995" w:rsidTr="004306E8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306E8" w:rsidRPr="00F75995" w:rsidRDefault="004306E8" w:rsidP="00E60DA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5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306E8" w:rsidRPr="00F75995" w:rsidRDefault="004306E8" w:rsidP="00E60DA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306E8" w:rsidRPr="00F75995" w:rsidRDefault="004306E8" w:rsidP="00E60DA8">
            <w:pPr>
              <w:rPr>
                <w:rFonts w:ascii="Arial" w:hAnsi="Arial" w:cs="Arial"/>
                <w:lang w:val="es-BO"/>
              </w:rPr>
            </w:pPr>
          </w:p>
        </w:tc>
      </w:tr>
      <w:tr w:rsidR="004306E8" w:rsidRPr="00F75995" w:rsidTr="004306E8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306E8" w:rsidRPr="00F75995" w:rsidTr="004306E8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6E8" w:rsidRPr="00F75995" w:rsidRDefault="004306E8" w:rsidP="00E60DA8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306E8" w:rsidRPr="00F75995" w:rsidRDefault="004306E8" w:rsidP="00E60DA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306E8" w:rsidRPr="00F75995" w:rsidRDefault="004306E8" w:rsidP="00E60DA8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6E8" w:rsidRPr="00F75995" w:rsidRDefault="004306E8" w:rsidP="00E60DA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306E8" w:rsidRPr="00F75995" w:rsidRDefault="004306E8" w:rsidP="00E60DA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306E8" w:rsidRPr="00F75995" w:rsidRDefault="004306E8" w:rsidP="00E60DA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306E8" w:rsidRPr="00F75995" w:rsidRDefault="004306E8" w:rsidP="00E60DA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306E8" w:rsidRPr="00F75995" w:rsidRDefault="004306E8" w:rsidP="00E60DA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6E8" w:rsidRPr="00F75995" w:rsidRDefault="004306E8" w:rsidP="00E60DA8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306E8" w:rsidRPr="00F75995" w:rsidRDefault="004306E8" w:rsidP="00E60DA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306E8" w:rsidRPr="00F75995" w:rsidRDefault="004306E8" w:rsidP="00E60DA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6E8" w:rsidRPr="00F75995" w:rsidRDefault="004306E8" w:rsidP="00E60DA8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06E8" w:rsidRPr="00F75995" w:rsidRDefault="004306E8" w:rsidP="00E60DA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06E8" w:rsidRPr="00F75995" w:rsidRDefault="004306E8" w:rsidP="00E60DA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06E8" w:rsidRPr="00F75995" w:rsidRDefault="004306E8" w:rsidP="00E60DA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06E8" w:rsidRPr="00F75995" w:rsidRDefault="004306E8" w:rsidP="00E60DA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06E8" w:rsidRPr="00F75995" w:rsidRDefault="004306E8" w:rsidP="00E60DA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06E8" w:rsidRPr="00F75995" w:rsidRDefault="004306E8" w:rsidP="00E60DA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06E8" w:rsidRPr="00F75995" w:rsidRDefault="004306E8" w:rsidP="00E60DA8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6E8" w:rsidRPr="00F75995" w:rsidRDefault="004306E8" w:rsidP="00E60DA8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306E8" w:rsidRPr="00F75995" w:rsidRDefault="004306E8" w:rsidP="00E60DA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6E8" w:rsidRPr="00F75995" w:rsidRDefault="004306E8" w:rsidP="00E60DA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306E8" w:rsidRPr="00F75995" w:rsidRDefault="004306E8" w:rsidP="00E60DA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6E8" w:rsidRPr="00F75995" w:rsidRDefault="004306E8" w:rsidP="00E60DA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306E8" w:rsidRPr="00F75995" w:rsidRDefault="004306E8" w:rsidP="00E60DA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4306E8" w:rsidRPr="00F75995" w:rsidRDefault="004306E8" w:rsidP="00E60DA8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4306E8" w:rsidRPr="00F75995" w:rsidTr="004306E8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306E8" w:rsidRPr="00F75995" w:rsidTr="004306E8">
        <w:trPr>
          <w:trHeight w:val="449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306E8" w:rsidRPr="00F75995" w:rsidRDefault="004306E8" w:rsidP="00E60DA8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654F2F" w:rsidRDefault="004306E8" w:rsidP="00E60DA8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Cs w:val="30"/>
                <w:lang w:eastAsia="en-US"/>
              </w:rPr>
            </w:pPr>
            <w:r w:rsidRPr="00654F2F">
              <w:rPr>
                <w:rFonts w:ascii="Arial" w:hAnsi="Arial" w:cs="Arial"/>
                <w:b/>
                <w:szCs w:val="30"/>
                <w:lang w:eastAsia="en-US"/>
              </w:rPr>
              <w:t>SERVICIO DE CARGUIO, ALMACENAMIENTO Y TRASLADO, REALIZAR EL TRASLADO DE DOCUMENTACIÓN HACIA REPOSITORIOS DE LA INSTITUCION Y ARMADO DE ESTANTERIA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306E8" w:rsidRPr="00F75995" w:rsidRDefault="004306E8" w:rsidP="00E60DA8">
            <w:pPr>
              <w:rPr>
                <w:rFonts w:ascii="Arial" w:hAnsi="Arial" w:cs="Arial"/>
                <w:lang w:val="es-BO"/>
              </w:rPr>
            </w:pPr>
          </w:p>
        </w:tc>
      </w:tr>
      <w:tr w:rsidR="004306E8" w:rsidRPr="00F75995" w:rsidTr="004306E8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306E8" w:rsidRPr="00F75995" w:rsidTr="004306E8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306E8" w:rsidRPr="00F75995" w:rsidRDefault="004306E8" w:rsidP="00E60DA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2251F6" w:rsidRDefault="004306E8" w:rsidP="00E60DA8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2251F6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6E8" w:rsidRPr="002251F6" w:rsidRDefault="004306E8" w:rsidP="00E60DA8">
            <w:pPr>
              <w:rPr>
                <w:rFonts w:ascii="Arial" w:hAnsi="Arial" w:cs="Arial"/>
                <w:szCs w:val="2"/>
                <w:lang w:val="es-BO"/>
              </w:rPr>
            </w:pPr>
            <w:r w:rsidRPr="002251F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424887" w:rsidRDefault="004306E8" w:rsidP="00E60DA8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4306E8" w:rsidRPr="00424887" w:rsidRDefault="004306E8" w:rsidP="00E60DA8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4306E8" w:rsidRPr="00F75995" w:rsidTr="004306E8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306E8" w:rsidRPr="00F75995" w:rsidRDefault="004306E8" w:rsidP="00E60DA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306E8" w:rsidRPr="00F75995" w:rsidRDefault="004306E8" w:rsidP="00E60DA8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4306E8" w:rsidRPr="00F75995" w:rsidTr="004306E8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306E8" w:rsidRPr="00F75995" w:rsidRDefault="004306E8" w:rsidP="00E60DA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F75995" w:rsidRDefault="004306E8" w:rsidP="00E60DA8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306E8" w:rsidRPr="00F75995" w:rsidRDefault="004306E8" w:rsidP="00E60DA8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4306E8" w:rsidRPr="00F75995" w:rsidTr="004306E8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4306E8" w:rsidRPr="00F75995" w:rsidRDefault="004306E8" w:rsidP="00E60DA8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4306E8" w:rsidRPr="00F75995" w:rsidRDefault="004306E8" w:rsidP="00E60DA8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306E8" w:rsidRPr="00F75995" w:rsidTr="004306E8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306E8" w:rsidRPr="00F75995" w:rsidRDefault="004306E8" w:rsidP="00E60DA8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F75995" w:rsidRDefault="004306E8" w:rsidP="00E60DA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6E8" w:rsidRPr="00F75995" w:rsidRDefault="004306E8" w:rsidP="00E60DA8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F75995" w:rsidRDefault="004306E8" w:rsidP="00E60DA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6E8" w:rsidRPr="00F75995" w:rsidRDefault="004306E8" w:rsidP="00E60DA8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F75995" w:rsidRDefault="004306E8" w:rsidP="00E60DA8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306E8" w:rsidRPr="00F75995" w:rsidRDefault="004306E8" w:rsidP="00E60DA8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4306E8" w:rsidRPr="00F75995" w:rsidTr="004306E8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4306E8" w:rsidRPr="00F75995" w:rsidRDefault="004306E8" w:rsidP="00E60DA8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4306E8" w:rsidRPr="00F75995" w:rsidRDefault="004306E8" w:rsidP="00E60DA8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306E8" w:rsidRPr="00F75995" w:rsidTr="004306E8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306E8" w:rsidRPr="00F75995" w:rsidRDefault="004306E8" w:rsidP="00E60DA8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F75995" w:rsidRDefault="004306E8" w:rsidP="00E60DA8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 xml:space="preserve">Bs11.000,00 al mes </w:t>
            </w:r>
            <w:r>
              <w:rPr>
                <w:rFonts w:ascii="Arial" w:hAnsi="Arial" w:cs="Arial"/>
                <w:b/>
                <w:lang w:val="es-BO"/>
              </w:rPr>
              <w:t>(</w:t>
            </w:r>
            <w:bookmarkStart w:id="1" w:name="_GoBack"/>
            <w:bookmarkEnd w:id="1"/>
            <w:r>
              <w:rPr>
                <w:rFonts w:ascii="Arial" w:hAnsi="Arial" w:cs="Arial"/>
                <w:b/>
                <w:lang w:val="es-BO"/>
              </w:rPr>
              <w:t xml:space="preserve">monto total Bs77.000,00 por siete meses </w:t>
            </w:r>
            <w:r>
              <w:rPr>
                <w:rFonts w:ascii="Arial" w:hAnsi="Arial" w:cs="Arial"/>
                <w:b/>
                <w:lang w:val="es-BO"/>
              </w:rPr>
              <w:t>aproximadamente)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306E8" w:rsidRPr="00F75995" w:rsidRDefault="004306E8" w:rsidP="00E60DA8">
            <w:pPr>
              <w:rPr>
                <w:rFonts w:ascii="Arial" w:hAnsi="Arial" w:cs="Arial"/>
                <w:lang w:val="es-BO"/>
              </w:rPr>
            </w:pPr>
          </w:p>
        </w:tc>
      </w:tr>
      <w:tr w:rsidR="004306E8" w:rsidRPr="00F75995" w:rsidTr="004306E8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306E8" w:rsidRPr="00F75995" w:rsidTr="004306E8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306E8" w:rsidRPr="00F75995" w:rsidRDefault="004306E8" w:rsidP="00E60DA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F75995" w:rsidRDefault="004306E8" w:rsidP="00E60DA8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6E8" w:rsidRPr="00F75995" w:rsidRDefault="004306E8" w:rsidP="00E60DA8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306E8" w:rsidRPr="00F75995" w:rsidRDefault="004306E8" w:rsidP="00E60DA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4306E8" w:rsidRPr="00F75995" w:rsidRDefault="004306E8" w:rsidP="00E60DA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4306E8" w:rsidRPr="00F75995" w:rsidRDefault="004306E8" w:rsidP="00E60DA8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4306E8" w:rsidRPr="00F75995" w:rsidTr="004306E8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306E8" w:rsidRPr="00763F6C" w:rsidTr="004306E8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306E8" w:rsidRPr="00763F6C" w:rsidRDefault="004306E8" w:rsidP="00E60DA8">
            <w:pPr>
              <w:jc w:val="right"/>
              <w:rPr>
                <w:rFonts w:ascii="Arial" w:hAnsi="Arial" w:cs="Arial"/>
                <w:lang w:val="es-BO"/>
              </w:rPr>
            </w:pPr>
            <w:r w:rsidRPr="00763F6C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54362F" w:rsidRDefault="004306E8" w:rsidP="00E60DA8">
            <w:pPr>
              <w:jc w:val="both"/>
              <w:rPr>
                <w:rFonts w:ascii="Arial" w:hAnsi="Arial" w:cs="Arial"/>
                <w:szCs w:val="18"/>
              </w:rPr>
            </w:pPr>
            <w:r w:rsidRPr="0054362F">
              <w:rPr>
                <w:rFonts w:ascii="Arial" w:hAnsi="Arial" w:cs="Arial"/>
                <w:szCs w:val="18"/>
              </w:rPr>
              <w:t>El plazo para prestación del servicio será computable a partir del siguiente día hábil de la suscripción del contrato, hasta el 29 de diciembre de 2023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306E8" w:rsidRPr="00763F6C" w:rsidRDefault="004306E8" w:rsidP="00E60DA8">
            <w:pPr>
              <w:rPr>
                <w:rFonts w:ascii="Arial" w:hAnsi="Arial" w:cs="Arial"/>
                <w:lang w:val="es-BO"/>
              </w:rPr>
            </w:pPr>
          </w:p>
        </w:tc>
      </w:tr>
      <w:tr w:rsidR="004306E8" w:rsidRPr="00F75995" w:rsidTr="004306E8">
        <w:trPr>
          <w:trHeight w:val="190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306E8" w:rsidRPr="00F75995" w:rsidRDefault="004306E8" w:rsidP="00E60DA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306E8" w:rsidRPr="00F75995" w:rsidRDefault="004306E8" w:rsidP="00E60DA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306E8" w:rsidRPr="00F75995" w:rsidRDefault="004306E8" w:rsidP="00E60DA8">
            <w:pPr>
              <w:rPr>
                <w:rFonts w:ascii="Arial" w:hAnsi="Arial" w:cs="Arial"/>
                <w:lang w:val="es-BO"/>
              </w:rPr>
            </w:pPr>
          </w:p>
        </w:tc>
      </w:tr>
      <w:tr w:rsidR="004306E8" w:rsidRPr="001A5C3F" w:rsidTr="004306E8">
        <w:trPr>
          <w:trHeight w:val="4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4306E8" w:rsidRPr="001A5C3F" w:rsidRDefault="004306E8" w:rsidP="00E60DA8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4306E8" w:rsidRPr="00F75995" w:rsidTr="004306E8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306E8" w:rsidRPr="00F75995" w:rsidRDefault="004306E8" w:rsidP="00E60DA8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6F2EF9" w:rsidRDefault="004306E8" w:rsidP="00E60DA8">
            <w:pPr>
              <w:jc w:val="both"/>
              <w:rPr>
                <w:rFonts w:ascii="Arial" w:hAnsi="Arial" w:cs="Arial"/>
                <w:szCs w:val="18"/>
              </w:rPr>
            </w:pPr>
            <w:r w:rsidRPr="006F2EF9">
              <w:rPr>
                <w:rFonts w:ascii="Arial" w:hAnsi="Arial" w:cs="Arial"/>
                <w:szCs w:val="18"/>
              </w:rPr>
              <w:t>El Proveedor del Servicio de carguío prestará sus actividades en:</w:t>
            </w:r>
          </w:p>
          <w:p w:rsidR="004306E8" w:rsidRPr="006F2EF9" w:rsidRDefault="004306E8" w:rsidP="004306E8">
            <w:pPr>
              <w:numPr>
                <w:ilvl w:val="0"/>
                <w:numId w:val="15"/>
              </w:numPr>
              <w:ind w:left="498" w:right="193"/>
              <w:jc w:val="both"/>
              <w:rPr>
                <w:rFonts w:ascii="Arial" w:hAnsi="Arial" w:cs="Arial"/>
                <w:szCs w:val="18"/>
                <w:lang w:val="es-MX"/>
              </w:rPr>
            </w:pPr>
            <w:r w:rsidRPr="006F2EF9">
              <w:rPr>
                <w:rFonts w:ascii="Arial" w:hAnsi="Arial" w:cs="Arial"/>
                <w:szCs w:val="18"/>
                <w:lang w:val="es-MX"/>
              </w:rPr>
              <w:t>Archivo Intermedio, ubicado en la Zona Rosas Pampa de la Ciudad El Alto.</w:t>
            </w:r>
          </w:p>
          <w:p w:rsidR="004306E8" w:rsidRPr="006F2EF9" w:rsidRDefault="004306E8" w:rsidP="004306E8">
            <w:pPr>
              <w:numPr>
                <w:ilvl w:val="0"/>
                <w:numId w:val="15"/>
              </w:numPr>
              <w:ind w:left="498" w:right="193"/>
              <w:jc w:val="both"/>
              <w:rPr>
                <w:rFonts w:ascii="Arial" w:hAnsi="Arial" w:cs="Arial"/>
                <w:szCs w:val="18"/>
                <w:lang w:val="es-MX"/>
              </w:rPr>
            </w:pPr>
            <w:r w:rsidRPr="006F2EF9">
              <w:rPr>
                <w:rFonts w:ascii="Arial" w:hAnsi="Arial" w:cs="Arial"/>
                <w:szCs w:val="18"/>
                <w:lang w:val="es-MX"/>
              </w:rPr>
              <w:t xml:space="preserve">Archivo Central, ubicado en la calle </w:t>
            </w:r>
            <w:proofErr w:type="spellStart"/>
            <w:r w:rsidRPr="006F2EF9">
              <w:rPr>
                <w:rFonts w:ascii="Arial" w:hAnsi="Arial" w:cs="Arial"/>
                <w:szCs w:val="18"/>
                <w:lang w:val="es-MX"/>
              </w:rPr>
              <w:t>Yanacocha</w:t>
            </w:r>
            <w:proofErr w:type="spellEnd"/>
            <w:r w:rsidRPr="006F2EF9">
              <w:rPr>
                <w:rFonts w:ascii="Arial" w:hAnsi="Arial" w:cs="Arial"/>
                <w:szCs w:val="18"/>
                <w:lang w:val="es-MX"/>
              </w:rPr>
              <w:t xml:space="preserve"> de la Ciudad de La Paz.</w:t>
            </w:r>
          </w:p>
          <w:p w:rsidR="004306E8" w:rsidRPr="006F2EF9" w:rsidRDefault="004306E8" w:rsidP="004306E8">
            <w:pPr>
              <w:numPr>
                <w:ilvl w:val="0"/>
                <w:numId w:val="15"/>
              </w:numPr>
              <w:ind w:left="498" w:right="193"/>
              <w:jc w:val="both"/>
              <w:rPr>
                <w:rFonts w:ascii="Arial" w:hAnsi="Arial" w:cs="Arial"/>
                <w:szCs w:val="18"/>
                <w:lang w:val="es-MX"/>
              </w:rPr>
            </w:pPr>
            <w:r w:rsidRPr="006F2EF9">
              <w:rPr>
                <w:rFonts w:ascii="Arial" w:hAnsi="Arial" w:cs="Arial"/>
                <w:szCs w:val="18"/>
                <w:lang w:val="es-MX"/>
              </w:rPr>
              <w:t>Edificio Central del BCB, ubicado en la calle Mercado de la Ciudad de La Paz.</w:t>
            </w:r>
          </w:p>
          <w:p w:rsidR="004306E8" w:rsidRPr="0054362F" w:rsidRDefault="004306E8" w:rsidP="004306E8">
            <w:pPr>
              <w:numPr>
                <w:ilvl w:val="0"/>
                <w:numId w:val="15"/>
              </w:numPr>
              <w:ind w:left="498" w:right="193"/>
              <w:jc w:val="both"/>
              <w:rPr>
                <w:rFonts w:ascii="Arial" w:hAnsi="Arial" w:cs="Arial"/>
                <w:szCs w:val="18"/>
                <w:lang w:val="es-MX"/>
              </w:rPr>
            </w:pPr>
            <w:r w:rsidRPr="006F2EF9">
              <w:rPr>
                <w:rFonts w:ascii="Arial" w:hAnsi="Arial" w:cs="Arial"/>
                <w:szCs w:val="18"/>
                <w:lang w:val="es-MX"/>
              </w:rPr>
              <w:t xml:space="preserve">La Merced, ubicado en Cota </w:t>
            </w:r>
            <w:proofErr w:type="spellStart"/>
            <w:r w:rsidRPr="006F2EF9">
              <w:rPr>
                <w:rFonts w:ascii="Arial" w:hAnsi="Arial" w:cs="Arial"/>
                <w:szCs w:val="18"/>
                <w:lang w:val="es-MX"/>
              </w:rPr>
              <w:t>Cota</w:t>
            </w:r>
            <w:proofErr w:type="spellEnd"/>
            <w:r w:rsidRPr="006F2EF9">
              <w:rPr>
                <w:rFonts w:ascii="Arial" w:hAnsi="Arial" w:cs="Arial"/>
                <w:szCs w:val="18"/>
                <w:lang w:val="es-MX"/>
              </w:rPr>
              <w:t xml:space="preserve"> zona sur de la Ciudad de La Paz.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306E8" w:rsidRPr="00F75995" w:rsidRDefault="004306E8" w:rsidP="00E60DA8">
            <w:pPr>
              <w:rPr>
                <w:rFonts w:ascii="Arial" w:hAnsi="Arial" w:cs="Arial"/>
                <w:lang w:val="es-BO"/>
              </w:rPr>
            </w:pPr>
          </w:p>
        </w:tc>
      </w:tr>
      <w:tr w:rsidR="004306E8" w:rsidRPr="00F75995" w:rsidTr="004306E8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306E8" w:rsidRPr="00F75995" w:rsidRDefault="004306E8" w:rsidP="00E60DA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306E8" w:rsidRPr="00F75995" w:rsidRDefault="004306E8" w:rsidP="00E60DA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306E8" w:rsidRPr="00F75995" w:rsidRDefault="004306E8" w:rsidP="00E60DA8">
            <w:pPr>
              <w:rPr>
                <w:rFonts w:ascii="Arial" w:hAnsi="Arial" w:cs="Arial"/>
                <w:lang w:val="es-BO"/>
              </w:rPr>
            </w:pPr>
          </w:p>
        </w:tc>
      </w:tr>
      <w:tr w:rsidR="004306E8" w:rsidRPr="00F75995" w:rsidTr="004306E8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306E8" w:rsidRPr="00F75995" w:rsidTr="004306E8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306E8" w:rsidRPr="00103827" w:rsidRDefault="004306E8" w:rsidP="00E60DA8">
            <w:pPr>
              <w:jc w:val="right"/>
              <w:rPr>
                <w:rFonts w:ascii="Arial" w:hAnsi="Arial" w:cs="Arial"/>
                <w:color w:val="000099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 xml:space="preserve">Garantía de Cumplimiento </w:t>
            </w:r>
          </w:p>
          <w:p w:rsidR="004306E8" w:rsidRPr="00F75995" w:rsidRDefault="004306E8" w:rsidP="00E60DA8">
            <w:pPr>
              <w:jc w:val="right"/>
              <w:rPr>
                <w:rFonts w:ascii="Arial" w:hAnsi="Arial" w:cs="Arial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F75995" w:rsidRDefault="004306E8" w:rsidP="00E60DA8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</w:t>
            </w:r>
            <w:r>
              <w:rPr>
                <w:rFonts w:ascii="Arial" w:hAnsi="Arial" w:cs="Arial"/>
                <w:b/>
                <w:i/>
                <w:lang w:val="es-BO"/>
              </w:rPr>
              <w:t>(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>según corresponda</w:t>
            </w:r>
            <w:r>
              <w:rPr>
                <w:rFonts w:ascii="Arial" w:hAnsi="Arial" w:cs="Arial"/>
                <w:b/>
                <w:i/>
                <w:lang w:val="es-BO"/>
              </w:rPr>
              <w:t>) del monto del contrato.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306E8" w:rsidRPr="00F75995" w:rsidRDefault="004306E8" w:rsidP="00E60DA8">
            <w:pPr>
              <w:rPr>
                <w:rFonts w:ascii="Arial" w:hAnsi="Arial" w:cs="Arial"/>
                <w:lang w:val="es-BO"/>
              </w:rPr>
            </w:pPr>
          </w:p>
        </w:tc>
      </w:tr>
      <w:tr w:rsidR="004306E8" w:rsidRPr="00F75995" w:rsidTr="004306E8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306E8" w:rsidRPr="00F75995" w:rsidRDefault="004306E8" w:rsidP="00E60DA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306E8" w:rsidRPr="00F75995" w:rsidRDefault="004306E8" w:rsidP="00E60DA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306E8" w:rsidRPr="00F75995" w:rsidRDefault="004306E8" w:rsidP="00E60DA8">
            <w:pPr>
              <w:rPr>
                <w:rFonts w:ascii="Arial" w:hAnsi="Arial" w:cs="Arial"/>
                <w:lang w:val="es-BO"/>
              </w:rPr>
            </w:pPr>
          </w:p>
        </w:tc>
      </w:tr>
      <w:tr w:rsidR="004306E8" w:rsidRPr="00F75995" w:rsidTr="004306E8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306E8" w:rsidRPr="00F75995" w:rsidTr="004306E8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306E8" w:rsidRPr="00F75995" w:rsidRDefault="004306E8" w:rsidP="00E60DA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4306E8" w:rsidRPr="000E268F" w:rsidRDefault="004306E8" w:rsidP="004306E8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4306E8" w:rsidRPr="00A40276" w:rsidTr="004306E8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306E8" w:rsidRPr="00A40276" w:rsidRDefault="004306E8" w:rsidP="00E60DA8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0D3A48" w:rsidRDefault="004306E8" w:rsidP="00E60DA8">
            <w:pPr>
              <w:jc w:val="center"/>
              <w:rPr>
                <w:rFonts w:ascii="Arial" w:hAnsi="Arial" w:cs="Arial"/>
                <w:b/>
              </w:rPr>
            </w:pPr>
            <w:r w:rsidRPr="000D3A4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4306E8" w:rsidRPr="00A40276" w:rsidRDefault="004306E8" w:rsidP="00E60DA8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4306E8" w:rsidRPr="00A40276" w:rsidRDefault="004306E8" w:rsidP="00E60DA8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4306E8" w:rsidRPr="00A40276" w:rsidRDefault="004306E8" w:rsidP="00E60DA8">
            <w:pPr>
              <w:rPr>
                <w:rFonts w:ascii="Arial" w:hAnsi="Arial" w:cs="Arial"/>
              </w:rPr>
            </w:pPr>
          </w:p>
        </w:tc>
      </w:tr>
      <w:tr w:rsidR="004306E8" w:rsidRPr="00A40276" w:rsidTr="004306E8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306E8" w:rsidRPr="00A40276" w:rsidRDefault="004306E8" w:rsidP="00E60DA8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306E8" w:rsidRPr="00A40276" w:rsidRDefault="004306E8" w:rsidP="00E60DA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06E8" w:rsidRPr="00A40276" w:rsidTr="004306E8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306E8" w:rsidRPr="00A40276" w:rsidRDefault="004306E8" w:rsidP="00E60DA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306E8" w:rsidRPr="00A40276" w:rsidRDefault="004306E8" w:rsidP="00E60DA8">
            <w:pPr>
              <w:rPr>
                <w:rFonts w:ascii="Arial" w:hAnsi="Arial" w:cs="Arial"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306E8" w:rsidRPr="00A40276" w:rsidRDefault="004306E8" w:rsidP="00E60DA8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4306E8" w:rsidRPr="00A40276" w:rsidRDefault="004306E8" w:rsidP="00E60DA8">
            <w:pPr>
              <w:rPr>
                <w:rFonts w:ascii="Arial" w:hAnsi="Arial" w:cs="Arial"/>
              </w:rPr>
            </w:pPr>
          </w:p>
        </w:tc>
      </w:tr>
      <w:tr w:rsidR="004306E8" w:rsidRPr="00A40276" w:rsidTr="004306E8">
        <w:trPr>
          <w:trHeight w:val="43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306E8" w:rsidRPr="00103827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4306E8" w:rsidRPr="00A40276" w:rsidTr="004306E8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4306E8" w:rsidRPr="00A40276" w:rsidRDefault="004306E8" w:rsidP="00E60DA8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4306E8" w:rsidRPr="00A40276" w:rsidRDefault="004306E8" w:rsidP="00E60DA8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4306E8" w:rsidRPr="00A40276" w:rsidRDefault="004306E8" w:rsidP="00E60DA8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</w:rPr>
              <w:t>Nombre del Organismo Financiador</w:t>
            </w:r>
          </w:p>
          <w:p w:rsidR="004306E8" w:rsidRPr="00A40276" w:rsidRDefault="004306E8" w:rsidP="00E60DA8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4306E8" w:rsidRPr="00A40276" w:rsidRDefault="004306E8" w:rsidP="00E60D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4306E8" w:rsidRPr="00A40276" w:rsidRDefault="004306E8" w:rsidP="00E60DA8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4306E8" w:rsidRPr="00A40276" w:rsidRDefault="004306E8" w:rsidP="00E60DA8">
            <w:pPr>
              <w:rPr>
                <w:rFonts w:ascii="Arial" w:hAnsi="Arial" w:cs="Arial"/>
              </w:rPr>
            </w:pPr>
          </w:p>
        </w:tc>
      </w:tr>
      <w:tr w:rsidR="004306E8" w:rsidRPr="00A40276" w:rsidTr="004306E8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306E8" w:rsidRPr="00A40276" w:rsidRDefault="004306E8" w:rsidP="00E60DA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4306E8" w:rsidRPr="00A40276" w:rsidRDefault="004306E8" w:rsidP="00E60DA8">
            <w:pPr>
              <w:rPr>
                <w:rFonts w:ascii="Arial" w:hAnsi="Arial" w:cs="Arial"/>
                <w:sz w:val="12"/>
              </w:rPr>
            </w:pPr>
            <w:r w:rsidRPr="00A4027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0D3A48" w:rsidRDefault="004306E8" w:rsidP="00E60DA8">
            <w:pPr>
              <w:jc w:val="center"/>
              <w:rPr>
                <w:rFonts w:ascii="Arial" w:hAnsi="Arial" w:cs="Arial"/>
                <w:color w:val="000099"/>
              </w:rPr>
            </w:pPr>
            <w:r w:rsidRPr="000D3A48">
              <w:rPr>
                <w:rFonts w:ascii="Arial" w:hAnsi="Arial" w:cs="Arial"/>
                <w:color w:val="000099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6E8" w:rsidRPr="000D3A48" w:rsidRDefault="004306E8" w:rsidP="00E60DA8">
            <w:pPr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0D3A48" w:rsidRDefault="004306E8" w:rsidP="00E60DA8">
            <w:pPr>
              <w:jc w:val="center"/>
              <w:rPr>
                <w:rFonts w:ascii="Arial" w:hAnsi="Arial" w:cs="Arial"/>
                <w:color w:val="000099"/>
              </w:rPr>
            </w:pPr>
            <w:r w:rsidRPr="000D3A48">
              <w:rPr>
                <w:rFonts w:ascii="Arial" w:hAnsi="Arial" w:cs="Arial"/>
                <w:color w:val="000099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306E8" w:rsidRPr="00A40276" w:rsidRDefault="004306E8" w:rsidP="00E60DA8">
            <w:pPr>
              <w:rPr>
                <w:rFonts w:ascii="Arial" w:hAnsi="Arial" w:cs="Arial"/>
              </w:rPr>
            </w:pPr>
          </w:p>
        </w:tc>
      </w:tr>
      <w:tr w:rsidR="004306E8" w:rsidRPr="00A40276" w:rsidTr="004306E8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306E8" w:rsidRPr="00A40276" w:rsidRDefault="004306E8" w:rsidP="00E60DA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Align w:val="center"/>
          </w:tcPr>
          <w:p w:rsidR="004306E8" w:rsidRPr="00A40276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6E8" w:rsidRPr="00A40276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4306E8" w:rsidRPr="00A40276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4306E8" w:rsidRPr="00A40276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 w:themeColor="accent1" w:themeShade="80"/>
            </w:tcBorders>
          </w:tcPr>
          <w:p w:rsidR="004306E8" w:rsidRPr="00A40276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06E8" w:rsidRPr="00545778" w:rsidTr="004306E8">
        <w:tc>
          <w:tcPr>
            <w:tcW w:w="9729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4306E8" w:rsidRPr="00545778" w:rsidRDefault="004306E8" w:rsidP="004306E8">
      <w:pPr>
        <w:rPr>
          <w:sz w:val="2"/>
          <w:szCs w:val="2"/>
        </w:rPr>
      </w:pPr>
    </w:p>
    <w:tbl>
      <w:tblPr>
        <w:tblStyle w:val="Tablaconcuadrcula"/>
        <w:tblW w:w="9729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70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105"/>
        <w:gridCol w:w="159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4306E8" w:rsidRPr="00A40276" w:rsidTr="004306E8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4306E8" w:rsidRPr="00765F1B" w:rsidRDefault="004306E8" w:rsidP="00E60DA8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4306E8" w:rsidRPr="00765F1B" w:rsidRDefault="004306E8" w:rsidP="004306E8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4306E8" w:rsidRPr="00A40276" w:rsidRDefault="004306E8" w:rsidP="00E60DA8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4306E8" w:rsidRPr="00545778" w:rsidTr="004306E8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306E8" w:rsidRPr="00545778" w:rsidRDefault="004306E8" w:rsidP="00E60DA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06E8" w:rsidRPr="00A40276" w:rsidTr="004306E8">
        <w:trPr>
          <w:trHeight w:val="417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306E8" w:rsidRPr="00A40276" w:rsidRDefault="004306E8" w:rsidP="00E60DA8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306E8" w:rsidRPr="00545778" w:rsidRDefault="004306E8" w:rsidP="00E60DA8">
            <w:pPr>
              <w:jc w:val="center"/>
              <w:rPr>
                <w:rFonts w:ascii="Arial" w:hAnsi="Arial" w:cs="Arial"/>
                <w:color w:val="000099"/>
              </w:rPr>
            </w:pPr>
            <w:r w:rsidRPr="00545778">
              <w:rPr>
                <w:rFonts w:ascii="Arial" w:hAnsi="Arial" w:cs="Arial"/>
                <w:color w:val="000099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6E8" w:rsidRPr="00A40276" w:rsidRDefault="004306E8" w:rsidP="00E60DA8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545778" w:rsidRDefault="004306E8" w:rsidP="00E60DA8">
            <w:pPr>
              <w:jc w:val="center"/>
              <w:rPr>
                <w:rFonts w:ascii="Arial" w:hAnsi="Arial" w:cs="Arial"/>
                <w:color w:val="000099"/>
              </w:rPr>
            </w:pPr>
            <w:r w:rsidRPr="00CD5EB0">
              <w:rPr>
                <w:rFonts w:ascii="Arial" w:hAnsi="Arial" w:cs="Arial"/>
                <w:color w:val="000099"/>
              </w:rPr>
              <w:t>08:00</w:t>
            </w:r>
            <w:r w:rsidRPr="00CD5EB0">
              <w:rPr>
                <w:rFonts w:ascii="Arial" w:hAnsi="Arial" w:cs="Arial"/>
                <w:bCs/>
                <w:color w:val="000099"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306E8" w:rsidRPr="00A40276" w:rsidRDefault="004306E8" w:rsidP="00E60DA8">
            <w:pPr>
              <w:rPr>
                <w:rFonts w:ascii="Arial" w:hAnsi="Arial" w:cs="Arial"/>
              </w:rPr>
            </w:pPr>
          </w:p>
        </w:tc>
      </w:tr>
      <w:tr w:rsidR="004306E8" w:rsidRPr="00545778" w:rsidTr="004306E8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4306E8" w:rsidRPr="00545778" w:rsidRDefault="004306E8" w:rsidP="00E60DA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06E8" w:rsidRPr="00A40276" w:rsidTr="004306E8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4306E8" w:rsidRDefault="004306E8" w:rsidP="00E60DA8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Encargado de atender consultas</w:t>
            </w:r>
          </w:p>
          <w:p w:rsidR="004306E8" w:rsidRDefault="004306E8" w:rsidP="00E60D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  <w:p w:rsidR="004306E8" w:rsidRPr="00545778" w:rsidRDefault="004306E8" w:rsidP="00E60DA8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4306E8" w:rsidRPr="00A40276" w:rsidRDefault="004306E8" w:rsidP="00E60DA8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1997" w:type="dxa"/>
            <w:gridSpan w:val="8"/>
            <w:tcBorders>
              <w:bottom w:val="single" w:sz="4" w:space="0" w:color="auto"/>
            </w:tcBorders>
          </w:tcPr>
          <w:p w:rsidR="004306E8" w:rsidRPr="00A40276" w:rsidRDefault="004306E8" w:rsidP="00E60DA8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</w:tcPr>
          <w:p w:rsidR="004306E8" w:rsidRPr="00A40276" w:rsidRDefault="004306E8" w:rsidP="00E60DA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02" w:type="dxa"/>
            <w:gridSpan w:val="12"/>
            <w:tcBorders>
              <w:bottom w:val="single" w:sz="4" w:space="0" w:color="auto"/>
            </w:tcBorders>
          </w:tcPr>
          <w:p w:rsidR="004306E8" w:rsidRPr="00A40276" w:rsidRDefault="004306E8" w:rsidP="00E60DA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57" w:type="dxa"/>
            <w:gridSpan w:val="2"/>
          </w:tcPr>
          <w:p w:rsidR="004306E8" w:rsidRPr="00A40276" w:rsidRDefault="004306E8" w:rsidP="00E60DA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45" w:type="dxa"/>
            <w:gridSpan w:val="10"/>
            <w:tcBorders>
              <w:bottom w:val="single" w:sz="4" w:space="0" w:color="auto"/>
            </w:tcBorders>
          </w:tcPr>
          <w:p w:rsidR="004306E8" w:rsidRPr="00A40276" w:rsidRDefault="004306E8" w:rsidP="00E60DA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4306E8" w:rsidRPr="00A40276" w:rsidRDefault="004306E8" w:rsidP="00E60DA8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4306E8" w:rsidRPr="00A40276" w:rsidTr="004306E8">
        <w:trPr>
          <w:trHeight w:val="541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306E8" w:rsidRPr="00A40276" w:rsidRDefault="004306E8" w:rsidP="00E60DA8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960A8A" w:rsidRDefault="004306E8" w:rsidP="00E60DA8">
            <w:pPr>
              <w:jc w:val="center"/>
              <w:rPr>
                <w:rFonts w:ascii="Arial" w:hAnsi="Arial" w:cs="Arial"/>
                <w:sz w:val="15"/>
              </w:rPr>
            </w:pPr>
            <w:r w:rsidRPr="00960A8A">
              <w:rPr>
                <w:rFonts w:ascii="Arial" w:hAnsi="Arial" w:cs="Arial"/>
                <w:sz w:val="15"/>
                <w:szCs w:val="13"/>
              </w:rPr>
              <w:t xml:space="preserve">Claudia </w:t>
            </w:r>
            <w:proofErr w:type="spellStart"/>
            <w:r w:rsidRPr="00960A8A">
              <w:rPr>
                <w:rFonts w:ascii="Arial" w:hAnsi="Arial" w:cs="Arial"/>
                <w:sz w:val="15"/>
                <w:szCs w:val="13"/>
              </w:rPr>
              <w:t>Rogelia</w:t>
            </w:r>
            <w:proofErr w:type="spellEnd"/>
            <w:r w:rsidRPr="00960A8A">
              <w:rPr>
                <w:rFonts w:ascii="Arial" w:hAnsi="Arial" w:cs="Arial"/>
                <w:sz w:val="15"/>
                <w:szCs w:val="13"/>
              </w:rPr>
              <w:t xml:space="preserve"> Chura Cruz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6E8" w:rsidRPr="00960A8A" w:rsidRDefault="004306E8" w:rsidP="00E60DA8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960A8A" w:rsidRDefault="004306E8" w:rsidP="00E60DA8">
            <w:pPr>
              <w:jc w:val="center"/>
              <w:rPr>
                <w:rFonts w:ascii="Arial" w:hAnsi="Arial" w:cs="Arial"/>
                <w:sz w:val="15"/>
              </w:rPr>
            </w:pPr>
            <w:r w:rsidRPr="00960A8A">
              <w:rPr>
                <w:rFonts w:ascii="Arial" w:hAnsi="Arial" w:cs="Arial"/>
                <w:sz w:val="15"/>
                <w:szCs w:val="13"/>
              </w:rPr>
              <w:t>Profesional en Compras y Contrataciones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6E8" w:rsidRPr="00960A8A" w:rsidRDefault="004306E8" w:rsidP="00E60DA8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960A8A" w:rsidRDefault="004306E8" w:rsidP="00E60DA8">
            <w:pPr>
              <w:jc w:val="center"/>
              <w:rPr>
                <w:rFonts w:ascii="Arial" w:hAnsi="Arial" w:cs="Arial"/>
                <w:sz w:val="15"/>
              </w:rPr>
            </w:pPr>
            <w:r w:rsidRPr="00960A8A">
              <w:rPr>
                <w:rFonts w:ascii="Arial" w:hAnsi="Arial" w:cs="Arial"/>
                <w:sz w:val="15"/>
                <w:szCs w:val="13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306E8" w:rsidRPr="00A40276" w:rsidRDefault="004306E8" w:rsidP="00E60DA8">
            <w:pPr>
              <w:rPr>
                <w:rFonts w:ascii="Arial" w:hAnsi="Arial" w:cs="Arial"/>
              </w:rPr>
            </w:pPr>
          </w:p>
        </w:tc>
      </w:tr>
      <w:tr w:rsidR="004306E8" w:rsidRPr="00A40276" w:rsidTr="004306E8">
        <w:trPr>
          <w:trHeight w:val="461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4306E8" w:rsidRPr="00A40276" w:rsidRDefault="004306E8" w:rsidP="00E60DA8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960A8A" w:rsidRDefault="004306E8" w:rsidP="00E60DA8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 w:rsidRPr="0099444D">
              <w:rPr>
                <w:rFonts w:ascii="Arial" w:hAnsi="Arial" w:cs="Arial"/>
                <w:sz w:val="15"/>
                <w:szCs w:val="13"/>
              </w:rPr>
              <w:t>Jimena Vaca Jurado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6E8" w:rsidRPr="00960A8A" w:rsidRDefault="004306E8" w:rsidP="00E60DA8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960A8A" w:rsidRDefault="004306E8" w:rsidP="00E60DA8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 w:rsidRPr="0099444D">
              <w:rPr>
                <w:rFonts w:ascii="Arial" w:hAnsi="Arial" w:cs="Arial"/>
                <w:sz w:val="15"/>
                <w:szCs w:val="13"/>
              </w:rPr>
              <w:t xml:space="preserve">Jefa </w:t>
            </w:r>
            <w:r>
              <w:rPr>
                <w:rFonts w:ascii="Arial" w:hAnsi="Arial" w:cs="Arial"/>
                <w:sz w:val="15"/>
                <w:szCs w:val="13"/>
              </w:rPr>
              <w:t>d</w:t>
            </w:r>
            <w:r w:rsidRPr="0099444D">
              <w:rPr>
                <w:rFonts w:ascii="Arial" w:hAnsi="Arial" w:cs="Arial"/>
                <w:sz w:val="15"/>
                <w:szCs w:val="13"/>
              </w:rPr>
              <w:t xml:space="preserve">el Departamento </w:t>
            </w:r>
            <w:r>
              <w:rPr>
                <w:rFonts w:ascii="Arial" w:hAnsi="Arial" w:cs="Arial"/>
                <w:sz w:val="15"/>
                <w:szCs w:val="13"/>
              </w:rPr>
              <w:t>d</w:t>
            </w:r>
            <w:r w:rsidRPr="0099444D">
              <w:rPr>
                <w:rFonts w:ascii="Arial" w:hAnsi="Arial" w:cs="Arial"/>
                <w:sz w:val="15"/>
                <w:szCs w:val="13"/>
              </w:rPr>
              <w:t>e Gestión Documental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6E8" w:rsidRPr="00960A8A" w:rsidRDefault="004306E8" w:rsidP="00E60DA8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960A8A" w:rsidRDefault="004306E8" w:rsidP="00E60DA8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 w:rsidRPr="0099444D">
              <w:rPr>
                <w:rFonts w:ascii="Arial" w:hAnsi="Arial" w:cs="Arial"/>
                <w:sz w:val="15"/>
                <w:szCs w:val="13"/>
              </w:rPr>
              <w:t xml:space="preserve">Departamento </w:t>
            </w:r>
            <w:r>
              <w:rPr>
                <w:rFonts w:ascii="Arial" w:hAnsi="Arial" w:cs="Arial"/>
                <w:sz w:val="15"/>
                <w:szCs w:val="13"/>
              </w:rPr>
              <w:t>d</w:t>
            </w:r>
            <w:r w:rsidRPr="0099444D">
              <w:rPr>
                <w:rFonts w:ascii="Arial" w:hAnsi="Arial" w:cs="Arial"/>
                <w:sz w:val="15"/>
                <w:szCs w:val="13"/>
              </w:rPr>
              <w:t>e Gestión Documental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306E8" w:rsidRPr="00A40276" w:rsidRDefault="004306E8" w:rsidP="00E60DA8">
            <w:pPr>
              <w:rPr>
                <w:rFonts w:ascii="Arial" w:hAnsi="Arial" w:cs="Arial"/>
              </w:rPr>
            </w:pPr>
          </w:p>
        </w:tc>
      </w:tr>
      <w:tr w:rsidR="004306E8" w:rsidRPr="001A5C3F" w:rsidTr="004306E8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306E8" w:rsidRPr="001A5C3F" w:rsidRDefault="004306E8" w:rsidP="00E60DA8">
            <w:pPr>
              <w:rPr>
                <w:rFonts w:ascii="Arial" w:hAnsi="Arial" w:cs="Arial"/>
                <w:sz w:val="2"/>
              </w:rPr>
            </w:pPr>
          </w:p>
        </w:tc>
      </w:tr>
      <w:tr w:rsidR="004306E8" w:rsidRPr="00A40276" w:rsidTr="004306E8">
        <w:trPr>
          <w:trHeight w:val="599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4306E8" w:rsidRPr="00A40276" w:rsidRDefault="004306E8" w:rsidP="00E60DA8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FC2F68" w:rsidRDefault="004306E8" w:rsidP="00E60DA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4306E8" w:rsidRPr="0006032F" w:rsidRDefault="004306E8" w:rsidP="00E60DA8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4727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4306E8" w:rsidRPr="00A40276" w:rsidRDefault="004306E8" w:rsidP="00E60DA8">
            <w:pPr>
              <w:rPr>
                <w:rFonts w:ascii="Arial" w:hAnsi="Arial" w:cs="Arial"/>
              </w:rPr>
            </w:pPr>
            <w:r w:rsidRPr="00654F2F">
              <w:rPr>
                <w:rFonts w:ascii="Arial" w:hAnsi="Arial" w:cs="Arial"/>
                <w:bCs/>
                <w:sz w:val="15"/>
                <w:szCs w:val="15"/>
              </w:rPr>
              <w:t>1507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6E8" w:rsidRPr="00A40276" w:rsidRDefault="004306E8" w:rsidP="00E60DA8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A40276" w:rsidRDefault="004306E8" w:rsidP="00E60DA8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306E8" w:rsidRPr="00A40276" w:rsidRDefault="004306E8" w:rsidP="00E60DA8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306E8" w:rsidRPr="00A463B5" w:rsidRDefault="004306E8" w:rsidP="00E60DA8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Pr="00BB07F2">
                <w:rPr>
                  <w:rStyle w:val="Hipervnculo"/>
                  <w:rFonts w:ascii="Arial" w:hAnsi="Arial" w:cs="Arial"/>
                  <w:sz w:val="12"/>
                  <w:szCs w:val="14"/>
                  <w:lang w:val="pt-BR"/>
                </w:rPr>
                <w:t>cchura@bcb.gob.bo</w:t>
              </w:r>
            </w:hyperlink>
          </w:p>
          <w:p w:rsidR="004306E8" w:rsidRPr="00A463B5" w:rsidRDefault="004306E8" w:rsidP="00E60DA8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A463B5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4306E8" w:rsidRPr="0006032F" w:rsidRDefault="004306E8" w:rsidP="00E60DA8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>
              <w:rPr>
                <w:rStyle w:val="Hipervnculo"/>
                <w:rFonts w:ascii="Arial" w:hAnsi="Arial" w:cs="Arial"/>
                <w:sz w:val="12"/>
                <w:szCs w:val="14"/>
              </w:rPr>
              <w:t>jvaca</w:t>
            </w:r>
            <w:hyperlink r:id="rId8" w:history="1">
              <w:r w:rsidRPr="008B3145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4306E8" w:rsidRPr="00A40276" w:rsidRDefault="004306E8" w:rsidP="00E60DA8">
            <w:pPr>
              <w:rPr>
                <w:rFonts w:ascii="Arial" w:hAnsi="Arial" w:cs="Arial"/>
              </w:rPr>
            </w:pPr>
            <w:r w:rsidRPr="0006032F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4306E8" w:rsidRPr="00A40276" w:rsidRDefault="004306E8" w:rsidP="00E60DA8">
            <w:pPr>
              <w:rPr>
                <w:rFonts w:ascii="Arial" w:hAnsi="Arial" w:cs="Arial"/>
              </w:rPr>
            </w:pPr>
          </w:p>
        </w:tc>
      </w:tr>
      <w:tr w:rsidR="004306E8" w:rsidRPr="00545778" w:rsidTr="004306E8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306E8" w:rsidRPr="00A40276" w:rsidTr="004306E8">
        <w:trPr>
          <w:trHeight w:val="473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306E8" w:rsidRPr="00CB5BDF" w:rsidRDefault="004306E8" w:rsidP="00E60DA8">
            <w:pPr>
              <w:jc w:val="right"/>
              <w:rPr>
                <w:rFonts w:ascii="Arial" w:hAnsi="Arial" w:cs="Arial"/>
                <w:lang w:val="es-419"/>
              </w:rPr>
            </w:pPr>
            <w:r w:rsidRPr="00CB5BDF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CB5BDF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4306E8" w:rsidRPr="00CB5BDF" w:rsidRDefault="004306E8" w:rsidP="00E60DA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E8" w:rsidRPr="000710B6" w:rsidRDefault="004306E8" w:rsidP="00E60DA8">
            <w:pPr>
              <w:rPr>
                <w:rFonts w:ascii="Arial" w:hAnsi="Arial" w:cs="Arial"/>
                <w:b/>
                <w:i/>
                <w:color w:val="C00000"/>
                <w:highlight w:val="yellow"/>
              </w:rPr>
            </w:pPr>
            <w:r w:rsidRPr="000710B6">
              <w:rPr>
                <w:rFonts w:ascii="Arial" w:hAnsi="Arial" w:cs="Arial"/>
                <w:b/>
                <w:i/>
                <w:color w:val="000099"/>
                <w:sz w:val="15"/>
                <w:szCs w:val="15"/>
              </w:rPr>
              <w:t>“No aplica en el presente proceso de contratación”.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4306E8" w:rsidRPr="00A40276" w:rsidRDefault="004306E8" w:rsidP="00E60DA8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306E8" w:rsidRPr="00545778" w:rsidTr="004306E8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4306E8" w:rsidRPr="00545778" w:rsidRDefault="004306E8" w:rsidP="00E60DA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4306E8" w:rsidRDefault="004306E8" w:rsidP="004306E8">
      <w:pPr>
        <w:rPr>
          <w:lang w:val="es-BO"/>
        </w:rPr>
      </w:pPr>
    </w:p>
    <w:p w:rsidR="004306E8" w:rsidRDefault="004306E8" w:rsidP="004306E8">
      <w:pPr>
        <w:pStyle w:val="Puesto"/>
        <w:spacing w:before="0" w:after="0"/>
        <w:ind w:left="432"/>
        <w:jc w:val="both"/>
      </w:pPr>
    </w:p>
    <w:p w:rsidR="004306E8" w:rsidRDefault="004306E8" w:rsidP="004306E8">
      <w:pPr>
        <w:pStyle w:val="Puesto"/>
        <w:numPr>
          <w:ilvl w:val="0"/>
          <w:numId w:val="12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  <w:bookmarkEnd w:id="0"/>
    </w:p>
    <w:p w:rsidR="004306E8" w:rsidRPr="00A20EEC" w:rsidRDefault="004306E8" w:rsidP="004306E8">
      <w:pPr>
        <w:rPr>
          <w:sz w:val="6"/>
          <w:lang w:val="es-BO"/>
        </w:rPr>
      </w:pPr>
    </w:p>
    <w:tbl>
      <w:tblPr>
        <w:tblW w:w="10348" w:type="dxa"/>
        <w:tblInd w:w="-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4306E8" w:rsidRPr="00A40276" w:rsidTr="004306E8">
        <w:trPr>
          <w:trHeight w:val="1828"/>
        </w:trPr>
        <w:tc>
          <w:tcPr>
            <w:tcW w:w="10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4306E8" w:rsidRPr="00452BC6" w:rsidRDefault="004306E8" w:rsidP="00E60DA8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4306E8" w:rsidRPr="00452BC6" w:rsidRDefault="004306E8" w:rsidP="004306E8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4306E8" w:rsidRPr="00452BC6" w:rsidRDefault="004306E8" w:rsidP="004306E8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hábiles;</w:t>
            </w:r>
          </w:p>
          <w:p w:rsidR="004306E8" w:rsidRPr="00452BC6" w:rsidRDefault="004306E8" w:rsidP="004306E8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4306E8" w:rsidRPr="00452BC6" w:rsidRDefault="004306E8" w:rsidP="00E60DA8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4306E8" w:rsidRPr="00452BC6" w:rsidRDefault="004306E8" w:rsidP="004306E8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4306E8" w:rsidRPr="00452BC6" w:rsidRDefault="004306E8" w:rsidP="004306E8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4306E8" w:rsidRPr="00A40276" w:rsidRDefault="004306E8" w:rsidP="00E60DA8">
            <w:pPr>
              <w:ind w:left="113" w:right="113"/>
              <w:jc w:val="both"/>
              <w:rPr>
                <w:lang w:val="es-BO"/>
              </w:rPr>
            </w:pPr>
            <w:r w:rsidRPr="00452BC6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4306E8" w:rsidRPr="00A20EEC" w:rsidRDefault="004306E8" w:rsidP="004306E8">
      <w:pPr>
        <w:rPr>
          <w:sz w:val="12"/>
          <w:lang w:val="es-BO"/>
        </w:rPr>
      </w:pPr>
    </w:p>
    <w:p w:rsidR="004306E8" w:rsidRPr="004B26AD" w:rsidRDefault="004306E8" w:rsidP="004306E8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4306E8" w:rsidRPr="00A20EEC" w:rsidRDefault="004306E8" w:rsidP="004306E8">
      <w:pPr>
        <w:rPr>
          <w:rFonts w:cs="Arial"/>
          <w:sz w:val="8"/>
          <w:szCs w:val="10"/>
        </w:rPr>
      </w:pPr>
    </w:p>
    <w:tbl>
      <w:tblPr>
        <w:tblW w:w="5810" w:type="pct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3401"/>
        <w:gridCol w:w="159"/>
        <w:gridCol w:w="69"/>
        <w:gridCol w:w="395"/>
        <w:gridCol w:w="142"/>
        <w:gridCol w:w="376"/>
        <w:gridCol w:w="142"/>
        <w:gridCol w:w="554"/>
        <w:gridCol w:w="150"/>
        <w:gridCol w:w="146"/>
        <w:gridCol w:w="6"/>
        <w:gridCol w:w="320"/>
        <w:gridCol w:w="6"/>
        <w:gridCol w:w="133"/>
        <w:gridCol w:w="6"/>
        <w:gridCol w:w="313"/>
        <w:gridCol w:w="6"/>
        <w:gridCol w:w="240"/>
        <w:gridCol w:w="142"/>
        <w:gridCol w:w="3478"/>
        <w:gridCol w:w="6"/>
        <w:gridCol w:w="90"/>
        <w:gridCol w:w="137"/>
      </w:tblGrid>
      <w:tr w:rsidR="004306E8" w:rsidRPr="000C6821" w:rsidTr="004306E8">
        <w:trPr>
          <w:trHeight w:val="181"/>
          <w:tblHeader/>
        </w:trPr>
        <w:tc>
          <w:tcPr>
            <w:tcW w:w="5000" w:type="pct"/>
            <w:gridSpan w:val="2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4306E8" w:rsidRPr="000C6821" w:rsidTr="004306E8">
        <w:trPr>
          <w:trHeight w:val="158"/>
          <w:tblHeader/>
        </w:trPr>
        <w:tc>
          <w:tcPr>
            <w:tcW w:w="173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925" w:type="pct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48" w:type="pct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797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4306E8" w:rsidRPr="000C6821" w:rsidTr="004306E8">
        <w:trPr>
          <w:trHeight w:val="130"/>
        </w:trPr>
        <w:tc>
          <w:tcPr>
            <w:tcW w:w="145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85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A20EEC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16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A20EEC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20EEC">
              <w:rPr>
                <w:i/>
                <w:sz w:val="12"/>
                <w:szCs w:val="14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A20EEC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A20EEC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20EEC">
              <w:rPr>
                <w:i/>
                <w:sz w:val="12"/>
                <w:szCs w:val="14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A20EEC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25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A20EEC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20EEC">
              <w:rPr>
                <w:i/>
                <w:sz w:val="12"/>
                <w:szCs w:val="14"/>
              </w:rPr>
              <w:t>Año</w:t>
            </w:r>
          </w:p>
        </w:tc>
        <w:tc>
          <w:tcPr>
            <w:tcW w:w="69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A20EEC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06E8" w:rsidRPr="00A20EEC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2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A20EEC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A20EEC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A20EEC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12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06E8" w:rsidRPr="00A20EEC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06E8" w:rsidRPr="00A20EEC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66" w:type="pct"/>
            <w:gridSpan w:val="3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06E8" w:rsidRPr="00A20EEC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65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306E8" w:rsidRPr="000C6821" w:rsidTr="004306E8">
        <w:trPr>
          <w:trHeight w:val="319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306E8" w:rsidRPr="000C6821" w:rsidRDefault="004306E8" w:rsidP="00E60D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245546" w:rsidRDefault="004306E8" w:rsidP="00E60DA8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r w:rsidRPr="009E3086">
              <w:rPr>
                <w:rFonts w:ascii="Arial" w:hAnsi="Arial" w:cs="Arial"/>
                <w:color w:val="000099"/>
                <w:sz w:val="12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6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306E8" w:rsidRPr="000C6821" w:rsidTr="004306E8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306E8" w:rsidRPr="002B0B54" w:rsidRDefault="004306E8" w:rsidP="00E60D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925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8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lef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306E8" w:rsidRPr="000C6821" w:rsidTr="004306E8">
        <w:trPr>
          <w:trHeight w:val="47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A20EEC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A20EEC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A20EEC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A20EEC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A20EEC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A20EEC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A20EEC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A20EEC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306E8" w:rsidRPr="000C6821" w:rsidTr="004306E8">
        <w:trPr>
          <w:trHeight w:val="124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306E8" w:rsidRPr="00CD5EB0" w:rsidRDefault="004306E8" w:rsidP="00E60D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9E3086">
              <w:rPr>
                <w:rFonts w:ascii="Arial" w:hAnsi="Arial" w:cs="Arial"/>
                <w:color w:val="000099"/>
                <w:sz w:val="12"/>
                <w:lang w:val="es-BO" w:eastAsia="es-BO"/>
              </w:rPr>
              <w:t xml:space="preserve">Piso </w:t>
            </w:r>
            <w:r>
              <w:rPr>
                <w:rFonts w:ascii="Arial" w:hAnsi="Arial" w:cs="Arial"/>
                <w:color w:val="000099"/>
                <w:sz w:val="12"/>
                <w:lang w:val="es-BO" w:eastAsia="es-BO"/>
              </w:rPr>
              <w:t xml:space="preserve">15, </w:t>
            </w:r>
            <w:r w:rsidRPr="009E3086">
              <w:rPr>
                <w:rFonts w:ascii="Arial" w:hAnsi="Arial" w:cs="Arial"/>
                <w:color w:val="000099"/>
                <w:sz w:val="12"/>
                <w:lang w:val="es-BO" w:eastAsia="es-BO"/>
              </w:rPr>
              <w:t xml:space="preserve">Edificio Principal del Banco Central de Bolivia, calle Ayacucho esquina Mercado. La Paz </w:t>
            </w:r>
            <w:r>
              <w:rPr>
                <w:rFonts w:ascii="Arial" w:hAnsi="Arial" w:cs="Arial"/>
                <w:color w:val="000099"/>
                <w:sz w:val="12"/>
                <w:lang w:val="es-BO" w:eastAsia="es-BO"/>
              </w:rPr>
              <w:t>–</w:t>
            </w:r>
            <w:r w:rsidRPr="009E3086">
              <w:rPr>
                <w:rFonts w:ascii="Arial" w:hAnsi="Arial" w:cs="Arial"/>
                <w:color w:val="000099"/>
                <w:sz w:val="12"/>
                <w:lang w:val="es-BO" w:eastAsia="es-BO"/>
              </w:rPr>
              <w:t xml:space="preserve"> Bolivia</w:t>
            </w:r>
            <w:r>
              <w:rPr>
                <w:rFonts w:ascii="Arial" w:hAnsi="Arial" w:cs="Arial"/>
                <w:color w:val="000099"/>
                <w:sz w:val="12"/>
                <w:lang w:val="es-BO" w:eastAsia="es-BO"/>
              </w:rPr>
              <w:t xml:space="preserve"> </w:t>
            </w:r>
            <w:r w:rsidRPr="00B70DA9">
              <w:rPr>
                <w:rFonts w:ascii="Arial" w:hAnsi="Arial" w:cs="Arial"/>
                <w:color w:val="000099"/>
                <w:sz w:val="12"/>
                <w:lang w:val="es-BO" w:eastAsia="es-BO"/>
              </w:rPr>
              <w:t>en coordinación con J</w:t>
            </w:r>
            <w:r>
              <w:rPr>
                <w:rFonts w:ascii="Arial" w:hAnsi="Arial" w:cs="Arial"/>
                <w:color w:val="000099"/>
                <w:sz w:val="12"/>
                <w:lang w:val="es-BO" w:eastAsia="es-BO"/>
              </w:rPr>
              <w:t>imena Vaca</w:t>
            </w:r>
            <w:r w:rsidRPr="00B70DA9">
              <w:rPr>
                <w:rFonts w:ascii="Arial" w:hAnsi="Arial" w:cs="Arial"/>
                <w:color w:val="000099"/>
                <w:sz w:val="12"/>
                <w:lang w:val="es-BO" w:eastAsia="es-BO"/>
              </w:rPr>
              <w:t xml:space="preserve"> (</w:t>
            </w:r>
            <w:proofErr w:type="spellStart"/>
            <w:r w:rsidRPr="00B70DA9">
              <w:rPr>
                <w:rFonts w:ascii="Arial" w:hAnsi="Arial" w:cs="Arial"/>
                <w:color w:val="000099"/>
                <w:sz w:val="12"/>
                <w:lang w:val="es-BO" w:eastAsia="es-BO"/>
              </w:rPr>
              <w:t>int</w:t>
            </w:r>
            <w:proofErr w:type="spellEnd"/>
            <w:r w:rsidRPr="00B70DA9">
              <w:rPr>
                <w:rFonts w:ascii="Arial" w:hAnsi="Arial" w:cs="Arial"/>
                <w:color w:val="000099"/>
                <w:sz w:val="12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color w:val="000099"/>
                <w:sz w:val="12"/>
                <w:lang w:val="es-BO" w:eastAsia="es-BO"/>
              </w:rPr>
              <w:t>1507</w:t>
            </w:r>
            <w:r w:rsidRPr="00B70DA9">
              <w:rPr>
                <w:rFonts w:ascii="Arial" w:hAnsi="Arial" w:cs="Arial"/>
                <w:color w:val="000099"/>
                <w:sz w:val="12"/>
                <w:lang w:val="es-BO" w:eastAsia="es-BO"/>
              </w:rPr>
              <w:t>)</w:t>
            </w:r>
          </w:p>
        </w:tc>
        <w:tc>
          <w:tcPr>
            <w:tcW w:w="6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306E8" w:rsidRPr="000C6821" w:rsidTr="004306E8">
        <w:trPr>
          <w:trHeight w:val="64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306E8" w:rsidRPr="00CD5EB0" w:rsidRDefault="004306E8" w:rsidP="00E60D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5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8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lef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306E8" w:rsidRPr="000C6821" w:rsidTr="004306E8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48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306E8" w:rsidRPr="000C6821" w:rsidTr="004306E8">
        <w:trPr>
          <w:trHeight w:val="221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306E8" w:rsidRPr="00CD5EB0" w:rsidRDefault="004306E8" w:rsidP="00E60D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99444D" w:rsidRDefault="004306E8" w:rsidP="00E60DA8">
            <w:pPr>
              <w:adjustRightInd w:val="0"/>
              <w:snapToGrid w:val="0"/>
              <w:rPr>
                <w:rFonts w:ascii="Arial" w:hAnsi="Arial" w:cs="Arial"/>
                <w:color w:val="000099"/>
                <w:sz w:val="14"/>
                <w:highlight w:val="yellow"/>
                <w:lang w:val="es-BO" w:eastAsia="es-BO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6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306E8" w:rsidRPr="000C6821" w:rsidTr="004306E8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306E8" w:rsidRPr="00CD5EB0" w:rsidRDefault="004306E8" w:rsidP="00E60D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6E8" w:rsidRPr="0099444D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65" w:type="pct"/>
            <w:tcBorders>
              <w:lef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306E8" w:rsidRPr="000C6821" w:rsidTr="004306E8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06E8" w:rsidRPr="0099444D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</w:rPr>
            </w:pPr>
          </w:p>
        </w:tc>
        <w:tc>
          <w:tcPr>
            <w:tcW w:w="65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306E8" w:rsidRPr="000C6821" w:rsidTr="004306E8">
        <w:trPr>
          <w:trHeight w:val="295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306E8" w:rsidRPr="00CD5EB0" w:rsidRDefault="004306E8" w:rsidP="00E60D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CD5EB0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B70DA9" w:rsidRDefault="004306E8" w:rsidP="00E60DA8">
            <w:pPr>
              <w:adjustRightInd w:val="0"/>
              <w:snapToGrid w:val="0"/>
              <w:rPr>
                <w:rFonts w:ascii="Arial" w:hAnsi="Arial" w:cs="Arial"/>
                <w:sz w:val="12"/>
                <w:szCs w:val="12"/>
              </w:rPr>
            </w:pPr>
            <w:r w:rsidRPr="00B70DA9">
              <w:rPr>
                <w:rFonts w:ascii="Arial" w:hAnsi="Arial" w:cs="Arial"/>
                <w:sz w:val="12"/>
                <w:szCs w:val="12"/>
              </w:rPr>
              <w:t>Piso 7 (Dpto. de Compras y Contrataciones), edificio principal del BCB – Calle Ayacucho esq. Mercado, La Paz – Bolivia o conectarse al siguiente enlace a través de zoom:</w:t>
            </w:r>
          </w:p>
          <w:p w:rsidR="004306E8" w:rsidRPr="00B70DA9" w:rsidRDefault="004306E8" w:rsidP="00E60DA8">
            <w:pPr>
              <w:adjustRightInd w:val="0"/>
              <w:snapToGrid w:val="0"/>
              <w:rPr>
                <w:rStyle w:val="Hipervnculo"/>
                <w:rFonts w:ascii="Arial" w:hAnsi="Arial" w:cs="Arial"/>
                <w:sz w:val="12"/>
                <w:szCs w:val="12"/>
              </w:rPr>
            </w:pPr>
            <w:r w:rsidRPr="00B70DA9">
              <w:rPr>
                <w:rStyle w:val="Hipervnculo"/>
                <w:rFonts w:ascii="Arial" w:hAnsi="Arial" w:cs="Arial"/>
                <w:sz w:val="12"/>
                <w:szCs w:val="12"/>
              </w:rPr>
              <w:t>https://bcb-gob-bo.zoom.us/j/87256397144?pwd=RHZlMk1PdmhwU3VUcWx0R1AyTTArZz09</w:t>
            </w:r>
          </w:p>
          <w:p w:rsidR="004306E8" w:rsidRPr="00B70DA9" w:rsidRDefault="004306E8" w:rsidP="00E60DA8">
            <w:pPr>
              <w:adjustRightInd w:val="0"/>
              <w:snapToGrid w:val="0"/>
              <w:rPr>
                <w:rStyle w:val="Hipervnculo"/>
                <w:rFonts w:ascii="Arial" w:hAnsi="Arial" w:cs="Arial"/>
                <w:sz w:val="12"/>
                <w:szCs w:val="12"/>
              </w:rPr>
            </w:pPr>
          </w:p>
          <w:p w:rsidR="004306E8" w:rsidRPr="00B70DA9" w:rsidRDefault="004306E8" w:rsidP="00E60DA8">
            <w:pPr>
              <w:adjustRightInd w:val="0"/>
              <w:snapToGrid w:val="0"/>
              <w:rPr>
                <w:rStyle w:val="Hipervnculo"/>
                <w:rFonts w:ascii="Arial" w:hAnsi="Arial" w:cs="Arial"/>
                <w:sz w:val="12"/>
                <w:szCs w:val="12"/>
              </w:rPr>
            </w:pPr>
            <w:r w:rsidRPr="00B70DA9">
              <w:rPr>
                <w:rStyle w:val="Hipervnculo"/>
                <w:rFonts w:ascii="Arial" w:hAnsi="Arial" w:cs="Arial"/>
                <w:sz w:val="12"/>
                <w:szCs w:val="12"/>
              </w:rPr>
              <w:t>ID de reunión: 872 5639 7144</w:t>
            </w:r>
          </w:p>
          <w:p w:rsidR="004306E8" w:rsidRPr="00B70DA9" w:rsidRDefault="004306E8" w:rsidP="00E60DA8">
            <w:pPr>
              <w:adjustRightInd w:val="0"/>
              <w:snapToGrid w:val="0"/>
              <w:rPr>
                <w:rFonts w:ascii="Arial" w:hAnsi="Arial" w:cs="Arial"/>
                <w:sz w:val="13"/>
                <w:szCs w:val="13"/>
              </w:rPr>
            </w:pPr>
            <w:r w:rsidRPr="00B70DA9">
              <w:rPr>
                <w:rStyle w:val="Hipervnculo"/>
                <w:rFonts w:ascii="Arial" w:hAnsi="Arial" w:cs="Arial"/>
                <w:sz w:val="12"/>
                <w:szCs w:val="12"/>
              </w:rPr>
              <w:t>Código de acceso: 165520</w:t>
            </w:r>
          </w:p>
        </w:tc>
        <w:tc>
          <w:tcPr>
            <w:tcW w:w="6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306E8" w:rsidRPr="000C6821" w:rsidTr="004306E8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306E8" w:rsidRPr="000C6821" w:rsidRDefault="004306E8" w:rsidP="00E60D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5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8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6E8" w:rsidRPr="0099444D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65" w:type="pct"/>
            <w:tcBorders>
              <w:lef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306E8" w:rsidRPr="000C6821" w:rsidTr="004306E8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87393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87393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87393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06E8" w:rsidRPr="0099444D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</w:rPr>
            </w:pPr>
          </w:p>
        </w:tc>
        <w:tc>
          <w:tcPr>
            <w:tcW w:w="65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306E8" w:rsidRPr="000C6821" w:rsidTr="004306E8">
        <w:trPr>
          <w:trHeight w:val="446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306E8" w:rsidRPr="000C6821" w:rsidRDefault="004306E8" w:rsidP="00E60D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8420CF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8420CF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8420CF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B70DA9" w:rsidRDefault="004306E8" w:rsidP="004306E8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B70DA9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4306E8" w:rsidRPr="00B70DA9" w:rsidRDefault="004306E8" w:rsidP="00E60DA8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B70DA9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</w:tc>
        <w:tc>
          <w:tcPr>
            <w:tcW w:w="6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306E8" w:rsidRPr="000C6821" w:rsidTr="004306E8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306E8" w:rsidRPr="000C6821" w:rsidRDefault="004306E8" w:rsidP="00E60D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5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8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6E8" w:rsidRPr="00B70DA9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lef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306E8" w:rsidRPr="000C6821" w:rsidTr="004306E8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A20EEC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A20EEC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20EEC">
              <w:rPr>
                <w:i/>
                <w:sz w:val="12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A20EEC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A20EEC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20EEC">
              <w:rPr>
                <w:i/>
                <w:sz w:val="12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A20EEC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A20EEC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20EEC">
              <w:rPr>
                <w:i/>
                <w:sz w:val="12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A20EEC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06E8" w:rsidRPr="00A20EEC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87393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87393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87393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0" w:type="pct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306E8" w:rsidRPr="00B70DA9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7" w:type="pct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306E8" w:rsidRPr="00B70DA9" w:rsidRDefault="004306E8" w:rsidP="00E60DA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306E8" w:rsidRPr="000C6821" w:rsidTr="004306E8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306E8" w:rsidRPr="000C6821" w:rsidRDefault="004306E8" w:rsidP="00E60D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8420CF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8420CF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8420CF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8420CF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306E8" w:rsidRPr="00B70DA9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4306E8" w:rsidRPr="00B70DA9" w:rsidRDefault="004306E8" w:rsidP="00E60DA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306E8" w:rsidRPr="000C6821" w:rsidTr="004306E8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A20EEC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20EEC">
              <w:rPr>
                <w:i/>
                <w:sz w:val="12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A20EEC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A20EEC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20EEC">
              <w:rPr>
                <w:i/>
                <w:sz w:val="12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A20EEC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A20EEC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20EEC">
              <w:rPr>
                <w:i/>
                <w:sz w:val="12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A20EEC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8420CF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8420C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87393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87393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306E8" w:rsidRPr="00B70DA9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4306E8" w:rsidRPr="00B70DA9" w:rsidRDefault="004306E8" w:rsidP="00E60DA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306E8" w:rsidRPr="000C6821" w:rsidTr="004306E8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306E8" w:rsidRPr="000C6821" w:rsidRDefault="004306E8" w:rsidP="00E60D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8420CF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8420CF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8420CF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8420CF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306E8" w:rsidRPr="00B70DA9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4306E8" w:rsidRPr="00B70DA9" w:rsidRDefault="004306E8" w:rsidP="00E60DA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306E8" w:rsidRPr="000C6821" w:rsidTr="004306E8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87393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87393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87393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06E8" w:rsidRPr="00087393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06E8" w:rsidRPr="00B70DA9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4306E8" w:rsidRPr="00B70DA9" w:rsidRDefault="004306E8" w:rsidP="00E60DA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306E8" w:rsidRPr="000C6821" w:rsidTr="004306E8">
        <w:trPr>
          <w:trHeight w:val="1128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306E8" w:rsidRPr="000C6821" w:rsidRDefault="004306E8" w:rsidP="00E60D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5931D6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B70DA9" w:rsidRDefault="004306E8" w:rsidP="00E60DA8">
            <w:pPr>
              <w:widowControl w:val="0"/>
              <w:jc w:val="both"/>
              <w:rPr>
                <w:sz w:val="12"/>
              </w:rPr>
            </w:pPr>
            <w:r w:rsidRPr="00B70DA9">
              <w:rPr>
                <w:rFonts w:ascii="Arial" w:hAnsi="Arial" w:cs="Arial"/>
                <w:sz w:val="13"/>
                <w:szCs w:val="13"/>
              </w:rPr>
              <w:t xml:space="preserve">Piso 7, Dpto. de Compras y Contrataciones del edificio principal del BCB o ingresar al siguiente enlace a través de </w:t>
            </w:r>
            <w:r w:rsidRPr="00B70DA9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 w:rsidRPr="00B70DA9">
              <w:rPr>
                <w:rFonts w:ascii="Arial" w:hAnsi="Arial" w:cs="Arial"/>
                <w:sz w:val="13"/>
                <w:szCs w:val="13"/>
              </w:rPr>
              <w:t>:</w:t>
            </w:r>
            <w:hyperlink r:id="rId9" w:history="1"/>
            <w:r w:rsidRPr="00B70DA9">
              <w:rPr>
                <w:sz w:val="12"/>
              </w:rPr>
              <w:t xml:space="preserve"> </w:t>
            </w:r>
          </w:p>
          <w:p w:rsidR="004306E8" w:rsidRPr="00B70DA9" w:rsidRDefault="004306E8" w:rsidP="00E60DA8">
            <w:pPr>
              <w:widowControl w:val="0"/>
              <w:jc w:val="both"/>
              <w:rPr>
                <w:rStyle w:val="Hipervnculo"/>
                <w:rFonts w:ascii="Arial" w:hAnsi="Arial" w:cs="Arial"/>
                <w:sz w:val="13"/>
                <w:szCs w:val="13"/>
              </w:rPr>
            </w:pPr>
            <w:r w:rsidRPr="00B70DA9">
              <w:rPr>
                <w:rStyle w:val="Hipervnculo"/>
                <w:rFonts w:ascii="Arial" w:hAnsi="Arial" w:cs="Arial"/>
                <w:sz w:val="13"/>
                <w:szCs w:val="13"/>
              </w:rPr>
              <w:t>Unirse a la reunión Zoom</w:t>
            </w:r>
          </w:p>
          <w:p w:rsidR="004306E8" w:rsidRPr="00B70DA9" w:rsidRDefault="004306E8" w:rsidP="00E60DA8">
            <w:pPr>
              <w:widowControl w:val="0"/>
              <w:jc w:val="both"/>
              <w:rPr>
                <w:rStyle w:val="Hipervnculo"/>
                <w:rFonts w:ascii="Arial" w:hAnsi="Arial" w:cs="Arial"/>
                <w:sz w:val="13"/>
                <w:szCs w:val="13"/>
              </w:rPr>
            </w:pPr>
            <w:r w:rsidRPr="00B70DA9">
              <w:rPr>
                <w:rStyle w:val="Hipervnculo"/>
                <w:rFonts w:ascii="Arial" w:hAnsi="Arial" w:cs="Arial"/>
                <w:sz w:val="13"/>
                <w:szCs w:val="13"/>
              </w:rPr>
              <w:t>https://bcb-gob-bo.zoom.us/j/86954213207?pwd=U1pIRlRtNDlzNCtuYUkzMlFQRnBXUT09</w:t>
            </w:r>
          </w:p>
          <w:p w:rsidR="004306E8" w:rsidRPr="00B70DA9" w:rsidRDefault="004306E8" w:rsidP="00E60DA8">
            <w:pPr>
              <w:widowControl w:val="0"/>
              <w:jc w:val="both"/>
              <w:rPr>
                <w:rStyle w:val="Hipervnculo"/>
                <w:rFonts w:ascii="Arial" w:hAnsi="Arial" w:cs="Arial"/>
                <w:sz w:val="13"/>
                <w:szCs w:val="13"/>
              </w:rPr>
            </w:pPr>
          </w:p>
          <w:p w:rsidR="004306E8" w:rsidRPr="00B70DA9" w:rsidRDefault="004306E8" w:rsidP="00E60DA8">
            <w:pPr>
              <w:widowControl w:val="0"/>
              <w:jc w:val="both"/>
              <w:rPr>
                <w:rStyle w:val="Hipervnculo"/>
                <w:rFonts w:ascii="Arial" w:hAnsi="Arial" w:cs="Arial"/>
                <w:sz w:val="13"/>
                <w:szCs w:val="13"/>
              </w:rPr>
            </w:pPr>
            <w:r w:rsidRPr="00B70DA9">
              <w:rPr>
                <w:rStyle w:val="Hipervnculo"/>
                <w:rFonts w:ascii="Arial" w:hAnsi="Arial" w:cs="Arial"/>
                <w:sz w:val="13"/>
                <w:szCs w:val="13"/>
              </w:rPr>
              <w:t>ID de reunión: 869 5421 3207</w:t>
            </w:r>
          </w:p>
          <w:p w:rsidR="004306E8" w:rsidRPr="00B70DA9" w:rsidRDefault="004306E8" w:rsidP="00E60DA8">
            <w:pPr>
              <w:widowControl w:val="0"/>
              <w:jc w:val="both"/>
              <w:rPr>
                <w:rFonts w:ascii="Arial" w:hAnsi="Arial" w:cs="Arial"/>
              </w:rPr>
            </w:pPr>
            <w:r w:rsidRPr="00B70DA9">
              <w:rPr>
                <w:rStyle w:val="Hipervnculo"/>
                <w:rFonts w:ascii="Arial" w:hAnsi="Arial" w:cs="Arial"/>
                <w:sz w:val="13"/>
                <w:szCs w:val="13"/>
              </w:rPr>
              <w:t>Código de acceso: 368701</w:t>
            </w:r>
          </w:p>
        </w:tc>
        <w:tc>
          <w:tcPr>
            <w:tcW w:w="6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306E8" w:rsidRPr="000C6821" w:rsidTr="004306E8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306E8" w:rsidRPr="000C6821" w:rsidRDefault="004306E8" w:rsidP="00E60D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5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8" w:type="pct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306E8" w:rsidRPr="000C6821" w:rsidTr="004306E8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48" w:type="pct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0" w:type="pct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7" w:type="pct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306E8" w:rsidRPr="000C6821" w:rsidTr="004306E8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306E8" w:rsidRPr="000C6821" w:rsidRDefault="004306E8" w:rsidP="00E60D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306E8" w:rsidRPr="000C6821" w:rsidTr="004306E8">
        <w:trPr>
          <w:trHeight w:val="53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306E8" w:rsidRPr="000C6821" w:rsidRDefault="004306E8" w:rsidP="00E60D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5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8" w:type="pct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7" w:type="pct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306E8" w:rsidRPr="000C6821" w:rsidTr="004306E8">
        <w:trPr>
          <w:trHeight w:val="74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06E8" w:rsidRPr="009A417A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6E8" w:rsidRPr="009A417A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06E8" w:rsidRPr="009A417A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6E8" w:rsidRPr="009A417A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06E8" w:rsidRPr="009A417A" w:rsidRDefault="004306E8" w:rsidP="00E60DA8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pct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0" w:type="pct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" w:type="pct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306E8" w:rsidRPr="000C6821" w:rsidTr="004306E8">
        <w:trPr>
          <w:trHeight w:val="319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306E8" w:rsidRPr="000C6821" w:rsidRDefault="004306E8" w:rsidP="00E60D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306E8" w:rsidRPr="000C6821" w:rsidTr="004306E8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306E8" w:rsidRPr="000C6821" w:rsidRDefault="004306E8" w:rsidP="00E60D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5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8" w:type="pct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7" w:type="pct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306E8" w:rsidRPr="000C6821" w:rsidTr="004306E8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48" w:type="pct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0" w:type="pct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7" w:type="pct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306E8" w:rsidRPr="000C6821" w:rsidTr="004306E8">
        <w:trPr>
          <w:trHeight w:val="291"/>
        </w:trPr>
        <w:tc>
          <w:tcPr>
            <w:tcW w:w="1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306E8" w:rsidRPr="000C6821" w:rsidRDefault="004306E8" w:rsidP="00E60D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306E8" w:rsidRPr="000C6821" w:rsidTr="004306E8">
        <w:trPr>
          <w:trHeight w:val="53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306E8" w:rsidRPr="000C6821" w:rsidRDefault="004306E8" w:rsidP="00E60D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306E8" w:rsidRPr="000C6821" w:rsidTr="004306E8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306E8" w:rsidRPr="000C6821" w:rsidRDefault="004306E8" w:rsidP="00E60D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5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8" w:type="pct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7" w:type="pct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306E8" w:rsidRPr="000C6821" w:rsidTr="004306E8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48" w:type="pct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0" w:type="pct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7" w:type="pct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306E8" w:rsidRPr="000C6821" w:rsidTr="004306E8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306E8" w:rsidRPr="000C6821" w:rsidRDefault="004306E8" w:rsidP="00E60D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306E8" w:rsidRPr="000C6821" w:rsidTr="004306E8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306E8" w:rsidRPr="000C6821" w:rsidRDefault="004306E8" w:rsidP="00E60D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5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8" w:type="pct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7" w:type="pct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306E8" w:rsidRPr="000C6821" w:rsidTr="004306E8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48" w:type="pct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0" w:type="pct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7" w:type="pct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306E8" w:rsidRPr="000C6821" w:rsidTr="004306E8">
        <w:trPr>
          <w:trHeight w:val="304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306E8" w:rsidRPr="000C6821" w:rsidRDefault="004306E8" w:rsidP="00E60DA8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306E8" w:rsidRPr="000C6821" w:rsidRDefault="004306E8" w:rsidP="00E60DA8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4306E8" w:rsidRPr="000C6821" w:rsidRDefault="004306E8" w:rsidP="00E60DA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4306E8" w:rsidRPr="00492D3E" w:rsidTr="004306E8">
        <w:tc>
          <w:tcPr>
            <w:tcW w:w="14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306E8" w:rsidRPr="00492D3E" w:rsidRDefault="004306E8" w:rsidP="00E60DA8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306E8" w:rsidRPr="00492D3E" w:rsidRDefault="004306E8" w:rsidP="00E60DA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925" w:type="pct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6E8" w:rsidRPr="00492D3E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48" w:type="pct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6E8" w:rsidRPr="00492D3E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306E8" w:rsidRPr="00492D3E" w:rsidRDefault="004306E8" w:rsidP="00E60DA8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07" w:type="pct"/>
            <w:gridSpan w:val="2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306E8" w:rsidRPr="00492D3E" w:rsidRDefault="004306E8" w:rsidP="00E60DA8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4306E8" w:rsidRDefault="004306E8" w:rsidP="004306E8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4306E8" w:rsidRDefault="004306E8" w:rsidP="00BB51C8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sectPr w:rsidR="004306E8" w:rsidSect="007F63A1">
      <w:pgSz w:w="12240" w:h="15840"/>
      <w:pgMar w:top="1276" w:right="170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F5ABF"/>
    <w:multiLevelType w:val="hybridMultilevel"/>
    <w:tmpl w:val="0268CDD4"/>
    <w:lvl w:ilvl="0" w:tplc="0E0E8D5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8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B2667C9"/>
    <w:multiLevelType w:val="hybridMultilevel"/>
    <w:tmpl w:val="174E769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1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8"/>
  </w:num>
  <w:num w:numId="3">
    <w:abstractNumId w:val="27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6"/>
  </w:num>
  <w:num w:numId="9">
    <w:abstractNumId w:val="19"/>
  </w:num>
  <w:num w:numId="10">
    <w:abstractNumId w:val="30"/>
  </w:num>
  <w:num w:numId="11">
    <w:abstractNumId w:val="18"/>
  </w:num>
  <w:num w:numId="12">
    <w:abstractNumId w:val="31"/>
  </w:num>
  <w:num w:numId="13">
    <w:abstractNumId w:val="24"/>
  </w:num>
  <w:num w:numId="14">
    <w:abstractNumId w:val="25"/>
  </w:num>
  <w:num w:numId="15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1158E"/>
    <w:rsid w:val="00040C83"/>
    <w:rsid w:val="000527B8"/>
    <w:rsid w:val="00081DEC"/>
    <w:rsid w:val="000A4E8A"/>
    <w:rsid w:val="000C1C0F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97132"/>
    <w:rsid w:val="002C79BA"/>
    <w:rsid w:val="002D2DA1"/>
    <w:rsid w:val="002E44C2"/>
    <w:rsid w:val="00313429"/>
    <w:rsid w:val="00346583"/>
    <w:rsid w:val="00355891"/>
    <w:rsid w:val="0038183A"/>
    <w:rsid w:val="003D3A00"/>
    <w:rsid w:val="003D69B0"/>
    <w:rsid w:val="003E136E"/>
    <w:rsid w:val="004029D1"/>
    <w:rsid w:val="004306E8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A43F8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0A5C"/>
    <w:rsid w:val="00B32E4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5AEF"/>
    <w:rsid w:val="00D067B5"/>
    <w:rsid w:val="00D16A15"/>
    <w:rsid w:val="00D279BF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5A43F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5A43F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5A43F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1194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7751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3</cp:revision>
  <cp:lastPrinted>2016-11-23T23:13:00Z</cp:lastPrinted>
  <dcterms:created xsi:type="dcterms:W3CDTF">2023-05-24T14:41:00Z</dcterms:created>
  <dcterms:modified xsi:type="dcterms:W3CDTF">2023-05-24T14:44:00Z</dcterms:modified>
</cp:coreProperties>
</file>