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15pt;height:60.15pt" o:ole="">
                  <v:imagedata r:id="rId5" o:title="" gain="45875f" blacklevel="13107f" grayscale="t"/>
                </v:shape>
                <o:OLEObject Type="Embed" ProgID="MSPhotoEd.3" ShapeID="_x0000_i1025" DrawAspect="Content" ObjectID="_1744182708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1E3380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F951F7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F93E90">
              <w:rPr>
                <w:rFonts w:ascii="Arial" w:hAnsi="Arial" w:cs="Arial"/>
                <w:color w:val="FFFFFF"/>
                <w:sz w:val="18"/>
                <w:lang w:val="pt-BR"/>
              </w:rPr>
              <w:t>51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4621D7" w:rsidRPr="005B660C" w:rsidRDefault="004621D7" w:rsidP="004621D7">
      <w:pPr>
        <w:rPr>
          <w:lang w:val="es-BO"/>
        </w:rPr>
      </w:pPr>
    </w:p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506"/>
        <w:gridCol w:w="277"/>
        <w:gridCol w:w="2207"/>
        <w:gridCol w:w="2336"/>
        <w:gridCol w:w="252"/>
      </w:tblGrid>
      <w:tr w:rsidR="004621D7" w:rsidRPr="009956C4" w:rsidTr="00863073">
        <w:trPr>
          <w:trHeight w:val="283"/>
        </w:trPr>
        <w:tc>
          <w:tcPr>
            <w:tcW w:w="9406" w:type="dxa"/>
            <w:gridSpan w:val="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4621D7" w:rsidRPr="009956C4" w:rsidRDefault="004621D7" w:rsidP="004621D7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4621D7" w:rsidRPr="0060074B" w:rsidTr="00863073">
        <w:tc>
          <w:tcPr>
            <w:tcW w:w="9406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621D7" w:rsidRPr="0060074B" w:rsidRDefault="004621D7" w:rsidP="00863073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621D7" w:rsidRPr="00196485" w:rsidTr="00863073">
        <w:trPr>
          <w:trHeight w:val="227"/>
        </w:trPr>
        <w:tc>
          <w:tcPr>
            <w:tcW w:w="182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1D7" w:rsidRPr="00196485" w:rsidRDefault="004621D7" w:rsidP="00863073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196485">
              <w:rPr>
                <w:rFonts w:ascii="Arial" w:hAnsi="Arial" w:cs="Arial"/>
                <w:sz w:val="15"/>
                <w:szCs w:val="15"/>
              </w:rPr>
              <w:t>Entidad Convocante</w:t>
            </w: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196485" w:rsidRDefault="004621D7" w:rsidP="0086307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96485">
              <w:rPr>
                <w:rFonts w:ascii="Arial" w:hAnsi="Arial" w:cs="Arial"/>
                <w:sz w:val="15"/>
                <w:szCs w:val="15"/>
              </w:rPr>
              <w:t>Banco Central de Bolivia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621D7" w:rsidRPr="00196485" w:rsidRDefault="004621D7" w:rsidP="0086307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621D7" w:rsidRPr="00A52B27" w:rsidTr="00863073">
        <w:trPr>
          <w:trHeight w:val="100"/>
        </w:trPr>
        <w:tc>
          <w:tcPr>
            <w:tcW w:w="9406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4621D7" w:rsidRPr="00A52B27" w:rsidRDefault="004621D7" w:rsidP="00863073">
            <w:pPr>
              <w:rPr>
                <w:rFonts w:ascii="Arial" w:hAnsi="Arial" w:cs="Arial"/>
                <w:sz w:val="8"/>
              </w:rPr>
            </w:pPr>
          </w:p>
        </w:tc>
      </w:tr>
      <w:tr w:rsidR="004621D7" w:rsidRPr="006C07F6" w:rsidTr="00863073">
        <w:trPr>
          <w:trHeight w:val="20"/>
        </w:trPr>
        <w:tc>
          <w:tcPr>
            <w:tcW w:w="182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1D7" w:rsidRPr="006C07F6" w:rsidRDefault="004621D7" w:rsidP="008630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07F6">
              <w:rPr>
                <w:rFonts w:ascii="Arial" w:hAnsi="Arial" w:cs="Arial"/>
                <w:sz w:val="14"/>
                <w:szCs w:val="14"/>
              </w:rPr>
              <w:t>Modalidad de contratación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1D7" w:rsidRPr="006C07F6" w:rsidRDefault="004621D7" w:rsidP="008630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07F6">
              <w:rPr>
                <w:rFonts w:ascii="Arial" w:hAnsi="Arial" w:cs="Arial"/>
                <w:sz w:val="14"/>
                <w:szCs w:val="14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621D7" w:rsidRPr="006C07F6" w:rsidRDefault="004621D7" w:rsidP="008630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7" w:type="dxa"/>
            <w:vMerge w:val="restart"/>
            <w:tcBorders>
              <w:right w:val="single" w:sz="4" w:space="0" w:color="auto"/>
            </w:tcBorders>
          </w:tcPr>
          <w:p w:rsidR="004621D7" w:rsidRPr="006C07F6" w:rsidRDefault="004621D7" w:rsidP="008630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07F6">
              <w:rPr>
                <w:rFonts w:ascii="Arial" w:hAnsi="Arial" w:cs="Arial"/>
                <w:sz w:val="14"/>
                <w:szCs w:val="14"/>
              </w:rPr>
              <w:t>Código Interno que la Entidad utiliza para identificar el proceso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6C07F6" w:rsidRDefault="004621D7" w:rsidP="008630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07F6">
              <w:rPr>
                <w:rFonts w:ascii="Arial" w:hAnsi="Arial" w:cs="Arial"/>
                <w:sz w:val="14"/>
                <w:szCs w:val="14"/>
              </w:rPr>
              <w:t>ANPE – P Nº 0</w:t>
            </w:r>
            <w:r>
              <w:rPr>
                <w:rFonts w:ascii="Arial" w:hAnsi="Arial" w:cs="Arial"/>
                <w:sz w:val="14"/>
                <w:szCs w:val="14"/>
              </w:rPr>
              <w:t>51</w:t>
            </w:r>
            <w:r w:rsidRPr="006C07F6">
              <w:rPr>
                <w:rFonts w:ascii="Arial" w:hAnsi="Arial" w:cs="Arial"/>
                <w:sz w:val="14"/>
                <w:szCs w:val="14"/>
              </w:rPr>
              <w:t>/2023-1C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621D7" w:rsidRPr="006C07F6" w:rsidRDefault="004621D7" w:rsidP="008630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1D7" w:rsidRPr="00A52B27" w:rsidTr="00863073">
        <w:trPr>
          <w:trHeight w:val="20"/>
        </w:trPr>
        <w:tc>
          <w:tcPr>
            <w:tcW w:w="182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1D7" w:rsidRPr="00A52B27" w:rsidRDefault="004621D7" w:rsidP="00863073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1D7" w:rsidRPr="00A52B27" w:rsidRDefault="004621D7" w:rsidP="0086307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621D7" w:rsidRPr="00A52B27" w:rsidRDefault="004621D7" w:rsidP="00863073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</w:tcPr>
          <w:p w:rsidR="004621D7" w:rsidRPr="00A52B27" w:rsidRDefault="004621D7" w:rsidP="00863073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A52B27" w:rsidRDefault="004621D7" w:rsidP="008630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621D7" w:rsidRPr="00A52B27" w:rsidRDefault="004621D7" w:rsidP="00863073">
            <w:pPr>
              <w:rPr>
                <w:rFonts w:ascii="Arial" w:hAnsi="Arial" w:cs="Arial"/>
                <w:sz w:val="12"/>
              </w:rPr>
            </w:pPr>
          </w:p>
        </w:tc>
      </w:tr>
      <w:tr w:rsidR="004621D7" w:rsidRPr="00A52B27" w:rsidTr="00863073">
        <w:tc>
          <w:tcPr>
            <w:tcW w:w="182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1D7" w:rsidRPr="00A52B27" w:rsidRDefault="004621D7" w:rsidP="00863073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D7" w:rsidRPr="00A52B27" w:rsidRDefault="004621D7" w:rsidP="0086307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4621D7" w:rsidRPr="00A52B27" w:rsidRDefault="004621D7" w:rsidP="0086307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21D7" w:rsidRPr="00A52B27" w:rsidRDefault="004621D7" w:rsidP="0086307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1D7" w:rsidRPr="00A52B27" w:rsidRDefault="004621D7" w:rsidP="0086307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621D7" w:rsidRPr="00A52B27" w:rsidRDefault="004621D7" w:rsidP="00863073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3"/>
        <w:tblW w:w="94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08"/>
        <w:gridCol w:w="310"/>
        <w:gridCol w:w="236"/>
        <w:gridCol w:w="310"/>
        <w:gridCol w:w="308"/>
        <w:gridCol w:w="308"/>
        <w:gridCol w:w="306"/>
        <w:gridCol w:w="236"/>
        <w:gridCol w:w="280"/>
        <w:gridCol w:w="308"/>
        <w:gridCol w:w="236"/>
        <w:gridCol w:w="300"/>
        <w:gridCol w:w="301"/>
        <w:gridCol w:w="264"/>
        <w:gridCol w:w="252"/>
        <w:gridCol w:w="280"/>
        <w:gridCol w:w="252"/>
        <w:gridCol w:w="280"/>
        <w:gridCol w:w="236"/>
        <w:gridCol w:w="244"/>
        <w:gridCol w:w="238"/>
        <w:gridCol w:w="266"/>
        <w:gridCol w:w="749"/>
        <w:gridCol w:w="532"/>
        <w:gridCol w:w="238"/>
      </w:tblGrid>
      <w:tr w:rsidR="004621D7" w:rsidRPr="00A52B27" w:rsidTr="00863073">
        <w:trPr>
          <w:trHeight w:val="47"/>
        </w:trPr>
        <w:tc>
          <w:tcPr>
            <w:tcW w:w="9421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4621D7" w:rsidRPr="00A52B27" w:rsidRDefault="004621D7" w:rsidP="0086307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621D7" w:rsidRPr="00A52B27" w:rsidTr="00863073">
        <w:trPr>
          <w:trHeight w:val="276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1D7" w:rsidRPr="00A52B27" w:rsidRDefault="004621D7" w:rsidP="00863073">
            <w:pPr>
              <w:jc w:val="right"/>
              <w:rPr>
                <w:rFonts w:ascii="Arial" w:hAnsi="Arial" w:cs="Arial"/>
                <w:lang w:val="es-BO"/>
              </w:rPr>
            </w:pPr>
            <w:r w:rsidRPr="00A52B27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621D7" w:rsidRPr="00A52B27" w:rsidRDefault="004621D7" w:rsidP="0086307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1D7" w:rsidRPr="00A52B27" w:rsidRDefault="004621D7" w:rsidP="0086307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621D7" w:rsidRPr="00A52B27" w:rsidRDefault="004621D7" w:rsidP="0086307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621D7" w:rsidRPr="00A52B27" w:rsidRDefault="004621D7" w:rsidP="0086307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621D7" w:rsidRPr="00A52B27" w:rsidRDefault="004621D7" w:rsidP="0086307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621D7" w:rsidRPr="00A52B27" w:rsidRDefault="004621D7" w:rsidP="0086307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1D7" w:rsidRPr="00A52B27" w:rsidRDefault="004621D7" w:rsidP="00863073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621D7" w:rsidRPr="00A52B27" w:rsidRDefault="004621D7" w:rsidP="0086307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621D7" w:rsidRPr="00A52B27" w:rsidRDefault="004621D7" w:rsidP="0086307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1D7" w:rsidRPr="00A52B27" w:rsidRDefault="004621D7" w:rsidP="00863073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621D7" w:rsidRPr="00A52B27" w:rsidRDefault="004621D7" w:rsidP="0086307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621D7" w:rsidRPr="00A52B27" w:rsidRDefault="004621D7" w:rsidP="0086307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621D7" w:rsidRPr="00A52B27" w:rsidRDefault="004621D7" w:rsidP="0086307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621D7" w:rsidRPr="00A52B27" w:rsidRDefault="004621D7" w:rsidP="0086307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621D7" w:rsidRPr="00A52B27" w:rsidRDefault="004621D7" w:rsidP="0086307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621D7" w:rsidRPr="00A52B27" w:rsidRDefault="004621D7" w:rsidP="0086307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1D7" w:rsidRPr="00A52B27" w:rsidRDefault="004621D7" w:rsidP="00863073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621D7" w:rsidRPr="00A52B27" w:rsidRDefault="004621D7" w:rsidP="0086307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1D7" w:rsidRPr="00A52B27" w:rsidRDefault="004621D7" w:rsidP="0086307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621D7" w:rsidRPr="00A52B27" w:rsidRDefault="004621D7" w:rsidP="0086307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1D7" w:rsidRPr="00A52B27" w:rsidRDefault="004621D7" w:rsidP="0086307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621D7" w:rsidRPr="00A52B27" w:rsidRDefault="004621D7" w:rsidP="0086307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4621D7" w:rsidRPr="00A52B27" w:rsidRDefault="004621D7" w:rsidP="00863073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311"/>
        <w:gridCol w:w="281"/>
        <w:gridCol w:w="282"/>
        <w:gridCol w:w="272"/>
        <w:gridCol w:w="277"/>
        <w:gridCol w:w="276"/>
        <w:gridCol w:w="273"/>
        <w:gridCol w:w="7"/>
        <w:gridCol w:w="266"/>
        <w:gridCol w:w="10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79"/>
        <w:gridCol w:w="97"/>
        <w:gridCol w:w="252"/>
      </w:tblGrid>
      <w:tr w:rsidR="004621D7" w:rsidRPr="00A52B27" w:rsidTr="00863073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4621D7" w:rsidRPr="00A52B27" w:rsidRDefault="004621D7" w:rsidP="0086307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621D7" w:rsidRPr="006C07F6" w:rsidTr="00863073">
        <w:trPr>
          <w:trHeight w:val="227"/>
        </w:trPr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1D7" w:rsidRPr="006C07F6" w:rsidRDefault="004621D7" w:rsidP="008630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07F6">
              <w:rPr>
                <w:rFonts w:ascii="Arial" w:hAnsi="Arial" w:cs="Arial"/>
                <w:sz w:val="14"/>
                <w:szCs w:val="14"/>
              </w:rPr>
              <w:t>Objeto de la contratación</w:t>
            </w:r>
          </w:p>
        </w:tc>
        <w:tc>
          <w:tcPr>
            <w:tcW w:w="73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196485" w:rsidRDefault="004621D7" w:rsidP="00863073">
            <w:pPr>
              <w:jc w:val="center"/>
              <w:rPr>
                <w:rFonts w:ascii="Arial" w:hAnsi="Arial" w:cs="Arial"/>
                <w:b/>
              </w:rPr>
            </w:pPr>
            <w:r w:rsidRPr="00196485">
              <w:rPr>
                <w:rFonts w:ascii="Arial" w:hAnsi="Arial" w:cs="Arial"/>
                <w:b/>
              </w:rPr>
              <w:t>RENOVACION DEL SISTEMA DE VIDEO VIGILANCIA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621D7" w:rsidRPr="006C07F6" w:rsidRDefault="004621D7" w:rsidP="008630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1D7" w:rsidRPr="00A52B27" w:rsidTr="00863073">
        <w:trPr>
          <w:trHeight w:val="20"/>
        </w:trPr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4621D7" w:rsidRPr="00A52B27" w:rsidRDefault="004621D7" w:rsidP="0086307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621D7" w:rsidRPr="00A52B27" w:rsidTr="00863073">
        <w:trPr>
          <w:trHeight w:val="20"/>
        </w:trPr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1D7" w:rsidRPr="00A52B27" w:rsidRDefault="004621D7" w:rsidP="00863073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A52B27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1D7" w:rsidRPr="00196485" w:rsidRDefault="004621D7" w:rsidP="00863073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196485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</w:tcPr>
          <w:p w:rsidR="004621D7" w:rsidRPr="00196485" w:rsidRDefault="004621D7" w:rsidP="00863073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196485">
              <w:rPr>
                <w:rFonts w:ascii="Arial" w:hAnsi="Arial" w:cs="Arial"/>
                <w:b/>
                <w:sz w:val="14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  <w:szCs w:val="2"/>
              </w:rPr>
            </w:pPr>
            <w:r w:rsidRPr="00A52B27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1169" w:type="dxa"/>
            <w:gridSpan w:val="5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9" w:type="dxa"/>
            <w:gridSpan w:val="2"/>
            <w:vMerge w:val="restart"/>
            <w:tcBorders>
              <w:right w:val="single" w:sz="12" w:space="0" w:color="244061" w:themeColor="accent1" w:themeShade="80"/>
            </w:tcBorders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4621D7" w:rsidRPr="00A52B27" w:rsidTr="00863073">
        <w:trPr>
          <w:trHeight w:val="20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621D7" w:rsidRPr="00A52B27" w:rsidRDefault="004621D7" w:rsidP="00863073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4621D7" w:rsidRPr="00196485" w:rsidRDefault="004621D7" w:rsidP="00863073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1" w:type="dxa"/>
          </w:tcPr>
          <w:p w:rsidR="004621D7" w:rsidRPr="00196485" w:rsidRDefault="004621D7" w:rsidP="00863073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2" w:type="dxa"/>
          </w:tcPr>
          <w:p w:rsidR="004621D7" w:rsidRPr="00196485" w:rsidRDefault="004621D7" w:rsidP="00863073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2" w:type="dxa"/>
          </w:tcPr>
          <w:p w:rsidR="004621D7" w:rsidRPr="00A52B27" w:rsidRDefault="004621D7" w:rsidP="0086307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4621D7" w:rsidRPr="00A52B27" w:rsidRDefault="004621D7" w:rsidP="0086307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4621D7" w:rsidRPr="00A52B27" w:rsidRDefault="004621D7" w:rsidP="0086307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gridSpan w:val="2"/>
          </w:tcPr>
          <w:p w:rsidR="004621D7" w:rsidRPr="00A52B27" w:rsidRDefault="004621D7" w:rsidP="0086307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gridSpan w:val="2"/>
          </w:tcPr>
          <w:p w:rsidR="004621D7" w:rsidRPr="00A52B27" w:rsidRDefault="004621D7" w:rsidP="0086307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4621D7" w:rsidRPr="00A52B27" w:rsidRDefault="004621D7" w:rsidP="0086307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4621D7" w:rsidRPr="00A52B27" w:rsidRDefault="004621D7" w:rsidP="0086307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621D7" w:rsidRPr="00A52B27" w:rsidRDefault="004621D7" w:rsidP="0086307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621D7" w:rsidRPr="00A52B27" w:rsidRDefault="004621D7" w:rsidP="0086307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4621D7" w:rsidRPr="00A52B27" w:rsidRDefault="004621D7" w:rsidP="0086307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621D7" w:rsidRPr="00A52B27" w:rsidRDefault="004621D7" w:rsidP="0086307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621D7" w:rsidRPr="00A52B27" w:rsidRDefault="004621D7" w:rsidP="0086307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621D7" w:rsidRPr="00A52B27" w:rsidRDefault="004621D7" w:rsidP="0086307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621D7" w:rsidRPr="00A52B27" w:rsidRDefault="004621D7" w:rsidP="0086307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33" w:type="dxa"/>
            <w:gridSpan w:val="10"/>
            <w:vMerge w:val="restart"/>
          </w:tcPr>
          <w:p w:rsidR="004621D7" w:rsidRPr="00A52B27" w:rsidRDefault="004621D7" w:rsidP="0086307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49" w:type="dxa"/>
            <w:gridSpan w:val="2"/>
            <w:vMerge/>
            <w:tcBorders>
              <w:right w:val="single" w:sz="12" w:space="0" w:color="244061" w:themeColor="accent1" w:themeShade="80"/>
            </w:tcBorders>
          </w:tcPr>
          <w:p w:rsidR="004621D7" w:rsidRPr="00A52B27" w:rsidRDefault="004621D7" w:rsidP="00863073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4621D7" w:rsidRPr="00A52B27" w:rsidTr="00863073">
        <w:trPr>
          <w:trHeight w:val="20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1D7" w:rsidRPr="00A52B27" w:rsidRDefault="004621D7" w:rsidP="00863073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  <w:szCs w:val="2"/>
              </w:rPr>
            </w:pPr>
            <w:r w:rsidRPr="00A52B27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33" w:type="dxa"/>
            <w:gridSpan w:val="10"/>
            <w:vMerge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9" w:type="dxa"/>
            <w:gridSpan w:val="2"/>
            <w:vMerge/>
            <w:tcBorders>
              <w:right w:val="single" w:sz="12" w:space="0" w:color="244061" w:themeColor="accent1" w:themeShade="80"/>
            </w:tcBorders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4621D7" w:rsidRPr="00A52B27" w:rsidTr="00863073">
        <w:trPr>
          <w:trHeight w:val="20"/>
        </w:trPr>
        <w:tc>
          <w:tcPr>
            <w:tcW w:w="1807" w:type="dxa"/>
            <w:tcBorders>
              <w:left w:val="single" w:sz="12" w:space="0" w:color="244061" w:themeColor="accent1" w:themeShade="80"/>
            </w:tcBorders>
            <w:vAlign w:val="center"/>
          </w:tcPr>
          <w:p w:rsidR="004621D7" w:rsidRPr="00A52B27" w:rsidRDefault="004621D7" w:rsidP="0086307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72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</w:tr>
      <w:tr w:rsidR="004621D7" w:rsidRPr="00A52B27" w:rsidTr="00863073">
        <w:trPr>
          <w:trHeight w:val="241"/>
        </w:trPr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A52B27" w:rsidRDefault="004621D7" w:rsidP="00863073">
            <w:pPr>
              <w:rPr>
                <w:rFonts w:ascii="Arial" w:hAnsi="Arial" w:cs="Arial"/>
                <w:b/>
                <w:sz w:val="14"/>
              </w:rPr>
            </w:pPr>
            <w:r w:rsidRPr="00A52B27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7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  <w:vAlign w:val="center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  <w:vAlign w:val="center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  <w:vAlign w:val="center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  <w:vAlign w:val="center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vAlign w:val="center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00" w:type="dxa"/>
            <w:gridSpan w:val="4"/>
            <w:tcBorders>
              <w:left w:val="nil"/>
              <w:right w:val="single" w:sz="12" w:space="0" w:color="244061" w:themeColor="accent1" w:themeShade="80"/>
            </w:tcBorders>
            <w:vAlign w:val="center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</w:tr>
      <w:tr w:rsidR="004621D7" w:rsidRPr="00A52B27" w:rsidTr="00863073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</w:tr>
      <w:tr w:rsidR="004621D7" w:rsidRPr="00196485" w:rsidTr="00863073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1D7" w:rsidRPr="00196485" w:rsidRDefault="004621D7" w:rsidP="00863073">
            <w:pPr>
              <w:jc w:val="right"/>
              <w:rPr>
                <w:rFonts w:ascii="Arial" w:hAnsi="Arial" w:cs="Arial"/>
              </w:rPr>
            </w:pPr>
            <w:r w:rsidRPr="00196485">
              <w:rPr>
                <w:rFonts w:ascii="Arial" w:hAnsi="Arial" w:cs="Arial"/>
              </w:rPr>
              <w:t>Precio Referencial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196485" w:rsidRDefault="004621D7" w:rsidP="00863073">
            <w:pPr>
              <w:rPr>
                <w:rFonts w:ascii="Arial" w:hAnsi="Arial" w:cs="Arial"/>
                <w:b/>
              </w:rPr>
            </w:pPr>
            <w:r w:rsidRPr="00196485">
              <w:rPr>
                <w:rFonts w:ascii="Arial" w:hAnsi="Arial" w:cs="Arial"/>
                <w:b/>
                <w:i/>
              </w:rPr>
              <w:t>Bs999.900,00 (Novecientos Noventa y Nueve Mil Novecientos 00/100 Bolivianos)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621D7" w:rsidRPr="00196485" w:rsidRDefault="004621D7" w:rsidP="00863073">
            <w:pPr>
              <w:rPr>
                <w:rFonts w:ascii="Arial" w:hAnsi="Arial" w:cs="Arial"/>
              </w:rPr>
            </w:pPr>
          </w:p>
        </w:tc>
      </w:tr>
      <w:tr w:rsidR="004621D7" w:rsidRPr="00A52B27" w:rsidTr="00863073">
        <w:trPr>
          <w:trHeight w:val="111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1D7" w:rsidRPr="00A52B27" w:rsidRDefault="004621D7" w:rsidP="0086307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</w:tr>
      <w:tr w:rsidR="004621D7" w:rsidRPr="00A52B27" w:rsidTr="00863073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</w:tr>
      <w:tr w:rsidR="004621D7" w:rsidRPr="00A52B27" w:rsidTr="00863073">
        <w:trPr>
          <w:trHeight w:val="240"/>
        </w:trPr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1D7" w:rsidRPr="00A52B27" w:rsidRDefault="004621D7" w:rsidP="00863073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A52B27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A52B27" w:rsidRDefault="004621D7" w:rsidP="00863073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A52B27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6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  <w:szCs w:val="2"/>
              </w:rPr>
            </w:pPr>
            <w:r w:rsidRPr="00A52B27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  <w:szCs w:val="2"/>
              </w:rPr>
            </w:pPr>
            <w:r w:rsidRPr="00A52B27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A52B27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28" w:type="dxa"/>
            <w:gridSpan w:val="3"/>
            <w:tcBorders>
              <w:right w:val="single" w:sz="12" w:space="0" w:color="244061" w:themeColor="accent1" w:themeShade="80"/>
            </w:tcBorders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4621D7" w:rsidRPr="00A52B27" w:rsidTr="00863073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</w:tr>
      <w:tr w:rsidR="004621D7" w:rsidRPr="00196485" w:rsidTr="00863073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1D7" w:rsidRPr="00196485" w:rsidRDefault="004621D7" w:rsidP="00863073">
            <w:pPr>
              <w:jc w:val="right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196485">
              <w:rPr>
                <w:rFonts w:ascii="Arial" w:hAnsi="Arial" w:cs="Arial"/>
                <w:sz w:val="15"/>
                <w:szCs w:val="15"/>
              </w:rPr>
              <w:t>Plazo previsto para la entrega de bienes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1D7" w:rsidRPr="00A55613" w:rsidRDefault="004621D7" w:rsidP="00863073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A55613">
              <w:rPr>
                <w:rFonts w:ascii="Arial" w:hAnsi="Arial" w:cs="Arial"/>
                <w:szCs w:val="15"/>
              </w:rPr>
              <w:t>Setenta y cinco (75) días calendario, computables a partir del siguiente día hábil de la firma del contrato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621D7" w:rsidRPr="00196485" w:rsidRDefault="004621D7" w:rsidP="0086307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621D7" w:rsidRPr="00A52B27" w:rsidTr="00863073"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1D7" w:rsidRPr="00A52B27" w:rsidRDefault="004621D7" w:rsidP="0086307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</w:tr>
      <w:tr w:rsidR="004621D7" w:rsidRPr="00A52B27" w:rsidTr="00863073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4621D7" w:rsidRPr="00A52B27" w:rsidRDefault="004621D7" w:rsidP="0086307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621D7" w:rsidRPr="009956C4" w:rsidTr="00863073">
        <w:trPr>
          <w:trHeight w:val="113"/>
        </w:trPr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1D7" w:rsidRPr="00DB38B8" w:rsidRDefault="004621D7" w:rsidP="00863073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Garantía de Seriedad de Propuesta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9956C4" w:rsidRDefault="004621D7" w:rsidP="00863073">
            <w:pPr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proponente deberá presentar una Garantía equivalente al 1% del Precio Referencial de la Contratación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621D7" w:rsidRPr="009956C4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</w:tr>
      <w:tr w:rsidR="004621D7" w:rsidRPr="009956C4" w:rsidTr="00863073"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1D7" w:rsidRPr="009956C4" w:rsidRDefault="004621D7" w:rsidP="0086307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1D7" w:rsidRPr="009956C4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621D7" w:rsidRPr="009956C4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</w:tr>
      <w:tr w:rsidR="004621D7" w:rsidRPr="009956C4" w:rsidTr="00863073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621D7" w:rsidRPr="0060074B" w:rsidRDefault="004621D7" w:rsidP="0086307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621D7" w:rsidRPr="009956C4" w:rsidTr="00863073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1D7" w:rsidRPr="009956C4" w:rsidRDefault="004621D7" w:rsidP="00863073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4621D7" w:rsidRPr="00DB38B8" w:rsidRDefault="004621D7" w:rsidP="00863073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1D7" w:rsidRPr="009956C4" w:rsidRDefault="004621D7" w:rsidP="00863073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proponente adjudicado deberá constituir una Garantía de Cumplimiento de Contrato equivalente al 7% o 3,5% (según corresponda)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 del monto del contrato</w:t>
            </w:r>
            <w:r w:rsidRPr="009956C4">
              <w:rPr>
                <w:rFonts w:ascii="Arial" w:hAnsi="Arial" w:cs="Arial"/>
                <w:b/>
                <w:i/>
                <w:sz w:val="14"/>
              </w:rPr>
              <w:t xml:space="preserve">. 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621D7" w:rsidRPr="009956C4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</w:tr>
      <w:tr w:rsidR="004621D7" w:rsidRPr="009956C4" w:rsidTr="00863073"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1D7" w:rsidRPr="009956C4" w:rsidRDefault="004621D7" w:rsidP="0086307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1D7" w:rsidRPr="009956C4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621D7" w:rsidRPr="009956C4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</w:tr>
      <w:tr w:rsidR="004621D7" w:rsidRPr="009956C4" w:rsidTr="00863073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621D7" w:rsidRPr="0060074B" w:rsidRDefault="004621D7" w:rsidP="0086307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621D7" w:rsidRPr="009956C4" w:rsidTr="00863073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1D7" w:rsidRPr="009956C4" w:rsidRDefault="004621D7" w:rsidP="00863073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Funcionamiento  de Maquinaria y/o Equipo                            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1D7" w:rsidRPr="009956C4" w:rsidRDefault="004621D7" w:rsidP="00863073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proveedor deberá constituir la Garantía de Funcionamiento de Maquinaria y/o Equipo que será hasta un máximo del 1.5% del monto del contrato, a solicitud del proveedor se podrá efectuar una retención del monto equivalente a la garantía solicitada.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621D7" w:rsidRPr="009956C4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</w:tr>
      <w:tr w:rsidR="004621D7" w:rsidRPr="009956C4" w:rsidTr="00863073"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1D7" w:rsidRPr="009956C4" w:rsidRDefault="004621D7" w:rsidP="0086307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1D7" w:rsidRPr="009956C4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621D7" w:rsidRPr="009956C4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</w:tr>
      <w:tr w:rsidR="004621D7" w:rsidRPr="009956C4" w:rsidTr="00863073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4"/>
        <w:gridCol w:w="278"/>
        <w:gridCol w:w="277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144"/>
        <w:gridCol w:w="279"/>
      </w:tblGrid>
      <w:tr w:rsidR="004621D7" w:rsidRPr="009956C4" w:rsidTr="00863073"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1D7" w:rsidRPr="00DB38B8" w:rsidRDefault="004621D7" w:rsidP="00863073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DB38B8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6458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4621D7" w:rsidRPr="00156685" w:rsidRDefault="004621D7" w:rsidP="00863073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4621D7" w:rsidRPr="009956C4" w:rsidRDefault="004621D7" w:rsidP="0086307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621D7" w:rsidRPr="009956C4" w:rsidTr="00863073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1D7" w:rsidRPr="009956C4" w:rsidRDefault="004621D7" w:rsidP="008630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621D7" w:rsidRPr="009956C4" w:rsidRDefault="004621D7" w:rsidP="008630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621D7" w:rsidRPr="009956C4" w:rsidRDefault="004621D7" w:rsidP="008630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4621D7" w:rsidRPr="009956C4" w:rsidRDefault="004621D7" w:rsidP="008630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621D7" w:rsidRPr="009956C4" w:rsidRDefault="004621D7" w:rsidP="008630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621D7" w:rsidRPr="009956C4" w:rsidRDefault="004621D7" w:rsidP="008630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621D7" w:rsidRPr="009956C4" w:rsidRDefault="004621D7" w:rsidP="008630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621D7" w:rsidRPr="009956C4" w:rsidRDefault="004621D7" w:rsidP="008630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621D7" w:rsidRPr="009956C4" w:rsidRDefault="004621D7" w:rsidP="008630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621D7" w:rsidRPr="009956C4" w:rsidRDefault="004621D7" w:rsidP="008630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621D7" w:rsidRPr="009956C4" w:rsidRDefault="004621D7" w:rsidP="008630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621D7" w:rsidRPr="009956C4" w:rsidRDefault="004621D7" w:rsidP="008630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621D7" w:rsidRPr="009956C4" w:rsidRDefault="004621D7" w:rsidP="008630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621D7" w:rsidRPr="009956C4" w:rsidRDefault="004621D7" w:rsidP="008630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621D7" w:rsidRPr="009956C4" w:rsidRDefault="004621D7" w:rsidP="008630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621D7" w:rsidRPr="009956C4" w:rsidRDefault="004621D7" w:rsidP="008630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621D7" w:rsidRPr="009956C4" w:rsidRDefault="004621D7" w:rsidP="008630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621D7" w:rsidRPr="009956C4" w:rsidRDefault="004621D7" w:rsidP="008630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621D7" w:rsidRPr="009956C4" w:rsidRDefault="004621D7" w:rsidP="008630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621D7" w:rsidRPr="009956C4" w:rsidRDefault="004621D7" w:rsidP="008630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621D7" w:rsidRPr="009956C4" w:rsidRDefault="004621D7" w:rsidP="008630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621D7" w:rsidRPr="009956C4" w:rsidRDefault="004621D7" w:rsidP="008630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621D7" w:rsidRPr="009956C4" w:rsidRDefault="004621D7" w:rsidP="008630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4621D7" w:rsidRPr="009956C4" w:rsidRDefault="004621D7" w:rsidP="008630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423" w:type="dxa"/>
            <w:gridSpan w:val="2"/>
            <w:tcBorders>
              <w:right w:val="single" w:sz="12" w:space="0" w:color="244061" w:themeColor="accent1" w:themeShade="80"/>
            </w:tcBorders>
          </w:tcPr>
          <w:p w:rsidR="004621D7" w:rsidRPr="009956C4" w:rsidRDefault="004621D7" w:rsidP="008630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4621D7" w:rsidRPr="009956C4" w:rsidTr="00863073"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1D7" w:rsidRPr="009956C4" w:rsidRDefault="004621D7" w:rsidP="0086307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621D7" w:rsidRPr="009956C4" w:rsidRDefault="004621D7" w:rsidP="00863073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4621D7" w:rsidRPr="009956C4" w:rsidRDefault="004621D7" w:rsidP="0086307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621D7" w:rsidRPr="009956C4" w:rsidTr="00863073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1D7" w:rsidRPr="009956C4" w:rsidRDefault="004621D7" w:rsidP="0086307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/>
            <w:tcBorders>
              <w:left w:val="nil"/>
            </w:tcBorders>
            <w:shd w:val="clear" w:color="auto" w:fill="auto"/>
          </w:tcPr>
          <w:p w:rsidR="004621D7" w:rsidRPr="009956C4" w:rsidRDefault="004621D7" w:rsidP="0086307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4621D7" w:rsidRPr="009956C4" w:rsidRDefault="004621D7" w:rsidP="0086307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621D7" w:rsidRPr="009956C4" w:rsidTr="00863073"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1D7" w:rsidRPr="009956C4" w:rsidRDefault="004621D7" w:rsidP="0086307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621D7" w:rsidRPr="009956C4" w:rsidRDefault="004621D7" w:rsidP="00863073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4621D7" w:rsidRPr="009956C4" w:rsidRDefault="004621D7" w:rsidP="0086307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621D7" w:rsidRPr="009956C4" w:rsidTr="00863073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4621D7" w:rsidRPr="009956C4" w:rsidRDefault="004621D7" w:rsidP="0086307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/>
            <w:tcBorders>
              <w:left w:val="nil"/>
            </w:tcBorders>
            <w:shd w:val="clear" w:color="auto" w:fill="auto"/>
          </w:tcPr>
          <w:p w:rsidR="004621D7" w:rsidRPr="009956C4" w:rsidRDefault="004621D7" w:rsidP="0086307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4621D7" w:rsidRPr="009956C4" w:rsidRDefault="004621D7" w:rsidP="0086307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171"/>
        <w:gridCol w:w="112"/>
        <w:gridCol w:w="2156"/>
        <w:gridCol w:w="283"/>
        <w:gridCol w:w="284"/>
        <w:gridCol w:w="850"/>
        <w:gridCol w:w="142"/>
        <w:gridCol w:w="709"/>
        <w:gridCol w:w="283"/>
        <w:gridCol w:w="104"/>
        <w:gridCol w:w="152"/>
        <w:gridCol w:w="84"/>
        <w:gridCol w:w="369"/>
        <w:gridCol w:w="1033"/>
        <w:gridCol w:w="28"/>
        <w:gridCol w:w="280"/>
      </w:tblGrid>
      <w:tr w:rsidR="004621D7" w:rsidRPr="00A52B27" w:rsidTr="00863073">
        <w:tc>
          <w:tcPr>
            <w:tcW w:w="2366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4621D7" w:rsidRPr="00A52B27" w:rsidRDefault="004621D7" w:rsidP="00863073">
            <w:pPr>
              <w:jc w:val="right"/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4811" w:type="dxa"/>
            <w:gridSpan w:val="8"/>
            <w:vMerge w:val="restart"/>
          </w:tcPr>
          <w:p w:rsidR="004621D7" w:rsidRPr="00A52B27" w:rsidRDefault="004621D7" w:rsidP="00863073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A52B27">
              <w:rPr>
                <w:rFonts w:ascii="Arial" w:hAnsi="Arial" w:cs="Arial"/>
                <w:sz w:val="14"/>
              </w:rPr>
              <w:t>Nombre del Organismo Financiador</w:t>
            </w:r>
          </w:p>
          <w:p w:rsidR="004621D7" w:rsidRPr="00A52B27" w:rsidRDefault="004621D7" w:rsidP="00863073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A52B27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36" w:type="dxa"/>
            <w:gridSpan w:val="2"/>
            <w:vMerge w:val="restart"/>
          </w:tcPr>
          <w:p w:rsidR="004621D7" w:rsidRPr="00A52B27" w:rsidRDefault="004621D7" w:rsidP="0086307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gridSpan w:val="2"/>
            <w:vMerge w:val="restart"/>
            <w:tcBorders>
              <w:left w:val="nil"/>
            </w:tcBorders>
            <w:vAlign w:val="center"/>
          </w:tcPr>
          <w:p w:rsidR="004621D7" w:rsidRPr="00A52B27" w:rsidRDefault="004621D7" w:rsidP="00863073">
            <w:pPr>
              <w:jc w:val="center"/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308" w:type="dxa"/>
            <w:gridSpan w:val="2"/>
            <w:tcBorders>
              <w:right w:val="single" w:sz="12" w:space="0" w:color="244061" w:themeColor="accent1" w:themeShade="80"/>
            </w:tcBorders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</w:tr>
      <w:tr w:rsidR="004621D7" w:rsidRPr="00A52B27" w:rsidTr="00863073">
        <w:trPr>
          <w:trHeight w:val="60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621D7" w:rsidRPr="00A52B27" w:rsidRDefault="004621D7" w:rsidP="00863073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811" w:type="dxa"/>
            <w:gridSpan w:val="8"/>
            <w:vMerge/>
          </w:tcPr>
          <w:p w:rsidR="004621D7" w:rsidRPr="00A52B27" w:rsidRDefault="004621D7" w:rsidP="0086307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gridSpan w:val="2"/>
            <w:vMerge/>
          </w:tcPr>
          <w:p w:rsidR="004621D7" w:rsidRPr="00A52B27" w:rsidRDefault="004621D7" w:rsidP="0086307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gridSpan w:val="2"/>
            <w:vMerge/>
            <w:tcBorders>
              <w:left w:val="nil"/>
            </w:tcBorders>
          </w:tcPr>
          <w:p w:rsidR="004621D7" w:rsidRPr="00A52B27" w:rsidRDefault="004621D7" w:rsidP="0086307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gridSpan w:val="2"/>
            <w:tcBorders>
              <w:right w:val="single" w:sz="12" w:space="0" w:color="244061" w:themeColor="accent1" w:themeShade="80"/>
            </w:tcBorders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</w:tr>
      <w:tr w:rsidR="004621D7" w:rsidRPr="00A52B27" w:rsidTr="00863073"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621D7" w:rsidRPr="00A52B27" w:rsidRDefault="004621D7" w:rsidP="00863073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4621D7" w:rsidRPr="00A52B27" w:rsidRDefault="004621D7" w:rsidP="00863073">
            <w:pPr>
              <w:rPr>
                <w:rFonts w:ascii="Arial" w:hAnsi="Arial" w:cs="Arial"/>
                <w:sz w:val="10"/>
              </w:rPr>
            </w:pPr>
            <w:r w:rsidRPr="00A52B27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4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A52B27" w:rsidRDefault="004621D7" w:rsidP="00863073">
            <w:pPr>
              <w:jc w:val="center"/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</w:rPr>
              <w:t>Recursos Propios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1D7" w:rsidRPr="00A52B27" w:rsidRDefault="004621D7" w:rsidP="0086307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A52B27" w:rsidRDefault="004621D7" w:rsidP="00863073">
            <w:pPr>
              <w:jc w:val="center"/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</w:rPr>
              <w:t>100%</w:t>
            </w: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621D7" w:rsidRPr="00A52B27" w:rsidRDefault="004621D7" w:rsidP="00863073">
            <w:pPr>
              <w:rPr>
                <w:rFonts w:ascii="Arial" w:hAnsi="Arial" w:cs="Arial"/>
                <w:sz w:val="14"/>
              </w:rPr>
            </w:pPr>
          </w:p>
        </w:tc>
      </w:tr>
      <w:tr w:rsidR="004621D7" w:rsidRPr="009956C4" w:rsidTr="00863073"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621D7" w:rsidRPr="009956C4" w:rsidRDefault="004621D7" w:rsidP="00863073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40" w:type="dxa"/>
            <w:gridSpan w:val="16"/>
            <w:tcBorders>
              <w:right w:val="single" w:sz="12" w:space="0" w:color="244061" w:themeColor="accent1" w:themeShade="80"/>
            </w:tcBorders>
            <w:vAlign w:val="center"/>
          </w:tcPr>
          <w:p w:rsidR="004621D7" w:rsidRPr="009956C4" w:rsidRDefault="004621D7" w:rsidP="0086307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1D7" w:rsidRPr="009956C4" w:rsidTr="00863073">
        <w:tc>
          <w:tcPr>
            <w:tcW w:w="9406" w:type="dxa"/>
            <w:gridSpan w:val="1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21D7" w:rsidRPr="009956C4" w:rsidTr="00863073">
        <w:trPr>
          <w:trHeight w:val="397"/>
        </w:trPr>
        <w:tc>
          <w:tcPr>
            <w:tcW w:w="9406" w:type="dxa"/>
            <w:gridSpan w:val="1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4621D7" w:rsidRPr="009956C4" w:rsidRDefault="004621D7" w:rsidP="004621D7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4621D7" w:rsidRPr="009956C4" w:rsidTr="00863073">
        <w:tc>
          <w:tcPr>
            <w:tcW w:w="9406" w:type="dxa"/>
            <w:gridSpan w:val="1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621D7" w:rsidRPr="00A52B27" w:rsidTr="00863073"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1D7" w:rsidRPr="00A52B27" w:rsidRDefault="004621D7" w:rsidP="00863073">
            <w:pPr>
              <w:jc w:val="right"/>
              <w:rPr>
                <w:rFonts w:ascii="Arial" w:hAnsi="Arial" w:cs="Arial"/>
              </w:rPr>
            </w:pPr>
            <w:r w:rsidRPr="00A52B27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1D7" w:rsidRPr="00A52B27" w:rsidRDefault="004621D7" w:rsidP="00863073">
            <w:pPr>
              <w:jc w:val="center"/>
              <w:rPr>
                <w:rFonts w:ascii="Arial" w:hAnsi="Arial" w:cs="Arial"/>
              </w:rPr>
            </w:pPr>
            <w:r w:rsidRPr="00A52B27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D7" w:rsidRPr="00A52B27" w:rsidRDefault="004621D7" w:rsidP="00863073">
            <w:pPr>
              <w:jc w:val="right"/>
              <w:rPr>
                <w:rFonts w:ascii="Arial" w:hAnsi="Arial" w:cs="Arial"/>
              </w:rPr>
            </w:pPr>
            <w:r w:rsidRPr="00A52B27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1D7" w:rsidRPr="00A52B27" w:rsidRDefault="004621D7" w:rsidP="00863073">
            <w:pPr>
              <w:rPr>
                <w:rFonts w:ascii="Arial" w:hAnsi="Arial" w:cs="Arial"/>
              </w:rPr>
            </w:pPr>
            <w:r w:rsidRPr="00A52B27">
              <w:rPr>
                <w:rFonts w:ascii="Arial" w:hAnsi="Arial" w:cs="Arial"/>
              </w:rPr>
              <w:t>08:00</w:t>
            </w:r>
            <w:r w:rsidRPr="00A52B27">
              <w:rPr>
                <w:rFonts w:ascii="Arial" w:hAnsi="Arial" w:cs="Arial"/>
                <w:bCs/>
              </w:rPr>
              <w:t xml:space="preserve"> a 16:00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621D7" w:rsidRPr="00A52B27" w:rsidRDefault="004621D7" w:rsidP="00863073">
            <w:pPr>
              <w:rPr>
                <w:rFonts w:ascii="Arial" w:hAnsi="Arial" w:cs="Arial"/>
              </w:rPr>
            </w:pPr>
          </w:p>
        </w:tc>
      </w:tr>
      <w:tr w:rsidR="004621D7" w:rsidRPr="00A52B27" w:rsidTr="00863073">
        <w:tc>
          <w:tcPr>
            <w:tcW w:w="9406" w:type="dxa"/>
            <w:gridSpan w:val="1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621D7" w:rsidRPr="00A52B27" w:rsidRDefault="004621D7" w:rsidP="0086307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621D7" w:rsidRPr="00A52B27" w:rsidTr="00863073"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4621D7" w:rsidRPr="00A52B27" w:rsidRDefault="004621D7" w:rsidP="00863073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  <w:gridSpan w:val="2"/>
          </w:tcPr>
          <w:p w:rsidR="004621D7" w:rsidRPr="00A52B27" w:rsidRDefault="004621D7" w:rsidP="00863073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56" w:type="dxa"/>
          </w:tcPr>
          <w:p w:rsidR="004621D7" w:rsidRPr="00A52B27" w:rsidRDefault="004621D7" w:rsidP="00863073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A52B27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83" w:type="dxa"/>
          </w:tcPr>
          <w:p w:rsidR="004621D7" w:rsidRPr="00A52B27" w:rsidRDefault="004621D7" w:rsidP="0086307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621D7" w:rsidRPr="00A52B27" w:rsidRDefault="004621D7" w:rsidP="0086307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52B27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56" w:type="dxa"/>
            <w:gridSpan w:val="2"/>
          </w:tcPr>
          <w:p w:rsidR="004621D7" w:rsidRPr="00A52B27" w:rsidRDefault="004621D7" w:rsidP="0086307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514" w:type="dxa"/>
            <w:gridSpan w:val="4"/>
            <w:tcBorders>
              <w:bottom w:val="single" w:sz="4" w:space="0" w:color="auto"/>
            </w:tcBorders>
          </w:tcPr>
          <w:p w:rsidR="004621D7" w:rsidRPr="00A52B27" w:rsidRDefault="004621D7" w:rsidP="0086307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52B27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4621D7" w:rsidRPr="00A52B27" w:rsidRDefault="004621D7" w:rsidP="00863073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4621D7" w:rsidRPr="00A52B27" w:rsidTr="00863073">
        <w:trPr>
          <w:trHeight w:val="501"/>
        </w:trPr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1D7" w:rsidRPr="00A52B27" w:rsidRDefault="004621D7" w:rsidP="00863073">
            <w:pPr>
              <w:jc w:val="right"/>
              <w:rPr>
                <w:rFonts w:ascii="Arial" w:hAnsi="Arial" w:cs="Arial"/>
              </w:rPr>
            </w:pPr>
            <w:r w:rsidRPr="00A52B27">
              <w:rPr>
                <w:rFonts w:ascii="Arial" w:hAnsi="Arial" w:cs="Arial"/>
              </w:rPr>
              <w:t>Encargado de atender consultas</w:t>
            </w:r>
          </w:p>
          <w:p w:rsidR="004621D7" w:rsidRPr="00A52B27" w:rsidRDefault="004621D7" w:rsidP="00863073">
            <w:pPr>
              <w:jc w:val="right"/>
              <w:rPr>
                <w:rFonts w:ascii="Arial" w:hAnsi="Arial" w:cs="Arial"/>
              </w:rPr>
            </w:pPr>
            <w:r w:rsidRPr="00A52B27">
              <w:rPr>
                <w:rFonts w:ascii="Arial" w:hAnsi="Arial" w:cs="Arial"/>
              </w:rPr>
              <w:t>Administrativas: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6C07F6" w:rsidRDefault="004621D7" w:rsidP="00863073">
            <w:pPr>
              <w:jc w:val="center"/>
              <w:rPr>
                <w:sz w:val="14"/>
              </w:rPr>
            </w:pPr>
            <w:r w:rsidRPr="006C07F6">
              <w:rPr>
                <w:sz w:val="14"/>
              </w:rPr>
              <w:t>Claudia Chura Cruz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1D7" w:rsidRPr="006C07F6" w:rsidRDefault="004621D7" w:rsidP="00863073">
            <w:pPr>
              <w:jc w:val="center"/>
              <w:rPr>
                <w:sz w:val="1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6C07F6" w:rsidRDefault="004621D7" w:rsidP="00863073">
            <w:pPr>
              <w:jc w:val="center"/>
              <w:rPr>
                <w:sz w:val="14"/>
              </w:rPr>
            </w:pPr>
            <w:r w:rsidRPr="006C07F6">
              <w:rPr>
                <w:sz w:val="14"/>
              </w:rPr>
              <w:t>Profesional en Compras y Contrataciones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1D7" w:rsidRPr="006C07F6" w:rsidRDefault="004621D7" w:rsidP="00863073">
            <w:pPr>
              <w:jc w:val="center"/>
              <w:rPr>
                <w:sz w:val="14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6C07F6" w:rsidRDefault="004621D7" w:rsidP="00863073">
            <w:pPr>
              <w:jc w:val="center"/>
              <w:rPr>
                <w:sz w:val="14"/>
              </w:rPr>
            </w:pPr>
            <w:r w:rsidRPr="006C07F6">
              <w:rPr>
                <w:sz w:val="14"/>
              </w:rPr>
              <w:t>Dpto. de Compras y Contrataciones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621D7" w:rsidRPr="00A52B27" w:rsidRDefault="004621D7" w:rsidP="00863073">
            <w:pPr>
              <w:rPr>
                <w:rFonts w:ascii="Arial" w:hAnsi="Arial" w:cs="Arial"/>
              </w:rPr>
            </w:pPr>
          </w:p>
        </w:tc>
      </w:tr>
      <w:tr w:rsidR="004621D7" w:rsidRPr="00A52B27" w:rsidTr="00863073">
        <w:trPr>
          <w:trHeight w:val="551"/>
        </w:trPr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1D7" w:rsidRPr="00A52B27" w:rsidRDefault="004621D7" w:rsidP="00863073">
            <w:pPr>
              <w:jc w:val="right"/>
              <w:rPr>
                <w:rFonts w:ascii="Arial" w:hAnsi="Arial" w:cs="Arial"/>
              </w:rPr>
            </w:pPr>
            <w:r w:rsidRPr="00A52B27">
              <w:rPr>
                <w:rFonts w:ascii="Arial" w:hAnsi="Arial" w:cs="Arial"/>
              </w:rPr>
              <w:t>Técnicas: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6C07F6" w:rsidRDefault="004621D7" w:rsidP="00863073">
            <w:pPr>
              <w:jc w:val="center"/>
              <w:rPr>
                <w:sz w:val="14"/>
              </w:rPr>
            </w:pPr>
            <w:r w:rsidRPr="00196485">
              <w:rPr>
                <w:sz w:val="14"/>
              </w:rPr>
              <w:t>Augusto Fabián Parrado Ugarte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1D7" w:rsidRPr="006C07F6" w:rsidRDefault="004621D7" w:rsidP="00863073">
            <w:pPr>
              <w:jc w:val="center"/>
              <w:rPr>
                <w:sz w:val="1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6C07F6" w:rsidRDefault="004621D7" w:rsidP="00863073">
            <w:pPr>
              <w:jc w:val="center"/>
              <w:rPr>
                <w:sz w:val="14"/>
              </w:rPr>
            </w:pPr>
            <w:r w:rsidRPr="00196485">
              <w:rPr>
                <w:sz w:val="14"/>
              </w:rPr>
              <w:t xml:space="preserve">Supervisor </w:t>
            </w:r>
            <w:r>
              <w:rPr>
                <w:sz w:val="14"/>
              </w:rPr>
              <w:t>d</w:t>
            </w:r>
            <w:r w:rsidRPr="00196485">
              <w:rPr>
                <w:sz w:val="14"/>
              </w:rPr>
              <w:t xml:space="preserve">e Operadores </w:t>
            </w:r>
            <w:r>
              <w:rPr>
                <w:sz w:val="14"/>
              </w:rPr>
              <w:t>d</w:t>
            </w:r>
            <w:r w:rsidRPr="00196485">
              <w:rPr>
                <w:sz w:val="14"/>
              </w:rPr>
              <w:t xml:space="preserve">e Consola </w:t>
            </w:r>
            <w:r>
              <w:rPr>
                <w:sz w:val="14"/>
              </w:rPr>
              <w:t>d</w:t>
            </w:r>
            <w:r w:rsidRPr="00196485">
              <w:rPr>
                <w:sz w:val="14"/>
              </w:rPr>
              <w:t>e Seguridad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1D7" w:rsidRPr="006C07F6" w:rsidRDefault="004621D7" w:rsidP="00863073">
            <w:pPr>
              <w:jc w:val="center"/>
              <w:rPr>
                <w:sz w:val="14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6C07F6" w:rsidRDefault="004621D7" w:rsidP="00863073">
            <w:pPr>
              <w:jc w:val="center"/>
              <w:rPr>
                <w:sz w:val="14"/>
              </w:rPr>
            </w:pPr>
            <w:r>
              <w:rPr>
                <w:sz w:val="14"/>
              </w:rPr>
              <w:t>Subgerencia de Gestión de Riesgos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621D7" w:rsidRPr="00A52B27" w:rsidRDefault="004621D7" w:rsidP="00863073">
            <w:pPr>
              <w:rPr>
                <w:rFonts w:ascii="Arial" w:hAnsi="Arial" w:cs="Arial"/>
              </w:rPr>
            </w:pPr>
          </w:p>
        </w:tc>
      </w:tr>
      <w:tr w:rsidR="004621D7" w:rsidRPr="009956C4" w:rsidTr="00863073">
        <w:tc>
          <w:tcPr>
            <w:tcW w:w="9406" w:type="dxa"/>
            <w:gridSpan w:val="1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rPr>
                <w:rFonts w:ascii="Arial" w:hAnsi="Arial" w:cs="Arial"/>
              </w:rPr>
            </w:pPr>
          </w:p>
        </w:tc>
      </w:tr>
      <w:tr w:rsidR="004621D7" w:rsidRPr="009956C4" w:rsidTr="00863073"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1D7" w:rsidRPr="009956C4" w:rsidRDefault="004621D7" w:rsidP="00863073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FC2F68" w:rsidRDefault="004621D7" w:rsidP="00863073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4621D7" w:rsidRPr="006C07F6" w:rsidRDefault="004621D7" w:rsidP="00863073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 w:rsidRPr="006C07F6">
              <w:rPr>
                <w:rFonts w:ascii="Arial" w:hAnsi="Arial" w:cs="Arial"/>
                <w:bCs/>
                <w:sz w:val="13"/>
                <w:szCs w:val="15"/>
              </w:rPr>
              <w:t>4727 (Consultas Administrativas)</w:t>
            </w:r>
          </w:p>
          <w:p w:rsidR="004621D7" w:rsidRPr="006C07F6" w:rsidRDefault="004621D7" w:rsidP="00863073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3"/>
                <w:szCs w:val="15"/>
              </w:rPr>
              <w:t>4578</w:t>
            </w:r>
            <w:r w:rsidRPr="006C07F6">
              <w:rPr>
                <w:rFonts w:ascii="Arial" w:hAnsi="Arial" w:cs="Arial"/>
                <w:bCs/>
                <w:sz w:val="13"/>
                <w:szCs w:val="15"/>
              </w:rPr>
              <w:t xml:space="preserve"> (Consultas Técnicas)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1D7" w:rsidRPr="009956C4" w:rsidRDefault="004621D7" w:rsidP="00863073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9956C4" w:rsidRDefault="004621D7" w:rsidP="00863073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21D7" w:rsidRPr="009956C4" w:rsidRDefault="004621D7" w:rsidP="00863073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1D7" w:rsidRPr="0006032F" w:rsidRDefault="004621D7" w:rsidP="00863073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Pr="00E742D3">
                <w:rPr>
                  <w:rStyle w:val="Hipervnculo"/>
                  <w:rFonts w:ascii="Arial" w:hAnsi="Arial"/>
                  <w:sz w:val="12"/>
                  <w:szCs w:val="14"/>
                  <w:lang w:val="pt-BR"/>
                </w:rPr>
                <w:t>cchura@bcb.gob.bo</w:t>
              </w:r>
            </w:hyperlink>
          </w:p>
          <w:p w:rsidR="004621D7" w:rsidRPr="0006032F" w:rsidRDefault="004621D7" w:rsidP="00863073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06032F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4621D7" w:rsidRPr="0006032F" w:rsidRDefault="004621D7" w:rsidP="00863073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>
              <w:rPr>
                <w:rStyle w:val="Hipervnculo"/>
                <w:rFonts w:ascii="Arial" w:hAnsi="Arial"/>
                <w:sz w:val="12"/>
                <w:szCs w:val="14"/>
              </w:rPr>
              <w:t>aparrado</w:t>
            </w:r>
            <w:hyperlink r:id="rId8" w:history="1">
              <w:r w:rsidRPr="008B3145">
                <w:rPr>
                  <w:rStyle w:val="Hipervnculo"/>
                  <w:rFonts w:ascii="Arial" w:hAnsi="Arial"/>
                  <w:sz w:val="12"/>
                  <w:szCs w:val="14"/>
                </w:rPr>
                <w:t>@bcb.gob.bo</w:t>
              </w:r>
            </w:hyperlink>
          </w:p>
          <w:p w:rsidR="004621D7" w:rsidRPr="009956C4" w:rsidRDefault="004621D7" w:rsidP="00863073">
            <w:pPr>
              <w:rPr>
                <w:rFonts w:ascii="Arial" w:hAnsi="Arial" w:cs="Arial"/>
              </w:rPr>
            </w:pPr>
            <w:r w:rsidRPr="0006032F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621D7" w:rsidRPr="009956C4" w:rsidRDefault="004621D7" w:rsidP="00863073">
            <w:pPr>
              <w:rPr>
                <w:rFonts w:ascii="Arial" w:hAnsi="Arial" w:cs="Arial"/>
              </w:rPr>
            </w:pPr>
          </w:p>
        </w:tc>
      </w:tr>
      <w:tr w:rsidR="004621D7" w:rsidRPr="009956C4" w:rsidTr="00863073">
        <w:tc>
          <w:tcPr>
            <w:tcW w:w="9406" w:type="dxa"/>
            <w:gridSpan w:val="1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621D7" w:rsidRPr="009956C4" w:rsidTr="00863073">
        <w:trPr>
          <w:trHeight w:val="736"/>
        </w:trPr>
        <w:tc>
          <w:tcPr>
            <w:tcW w:w="2649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D7" w:rsidRPr="00402294" w:rsidRDefault="004621D7" w:rsidP="00863073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4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1D7" w:rsidRDefault="004621D7" w:rsidP="00863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4621D7" w:rsidRDefault="004621D7" w:rsidP="00863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4621D7" w:rsidRDefault="004621D7" w:rsidP="00863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4621D7" w:rsidRPr="009956C4" w:rsidRDefault="004621D7" w:rsidP="00863073">
            <w:pPr>
              <w:rPr>
                <w:rFonts w:ascii="Arial" w:hAnsi="Arial" w:cs="Arial"/>
                <w:sz w:val="8"/>
                <w:szCs w:val="2"/>
              </w:rPr>
            </w:pPr>
            <w:r>
              <w:rPr>
                <w:rFonts w:ascii="Arial" w:hAnsi="Arial" w:cs="Arial"/>
              </w:rPr>
              <w:t>Moneda: Bolivianos.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4621D7" w:rsidRPr="009956C4" w:rsidRDefault="004621D7" w:rsidP="0086307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621D7" w:rsidRPr="009956C4" w:rsidTr="00863073">
        <w:trPr>
          <w:trHeight w:val="56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6757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621D7" w:rsidRPr="009956C4" w:rsidRDefault="004621D7" w:rsidP="0086307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4621D7" w:rsidRPr="00DA2ED6" w:rsidRDefault="004621D7" w:rsidP="004621D7">
      <w:pPr>
        <w:rPr>
          <w:sz w:val="8"/>
          <w:lang w:val="es-BO"/>
        </w:rPr>
      </w:pPr>
      <w:bookmarkStart w:id="0" w:name="_GoBack"/>
      <w:bookmarkEnd w:id="0"/>
    </w:p>
    <w:p w:rsidR="004621D7" w:rsidRPr="009956C4" w:rsidRDefault="004621D7" w:rsidP="004621D7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cs="Arial"/>
          <w:sz w:val="18"/>
          <w:szCs w:val="18"/>
          <w:lang w:val="es-BO"/>
        </w:rPr>
      </w:pPr>
      <w:bookmarkStart w:id="1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1"/>
    </w:p>
    <w:p w:rsidR="004621D7" w:rsidRPr="00865FD3" w:rsidRDefault="004621D7" w:rsidP="004621D7">
      <w:pPr>
        <w:rPr>
          <w:sz w:val="8"/>
          <w:szCs w:val="8"/>
          <w:lang w:val="es-BO"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4"/>
      </w:tblGrid>
      <w:tr w:rsidR="004621D7" w:rsidRPr="009956C4" w:rsidTr="00863073">
        <w:trPr>
          <w:trHeight w:val="1471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1D7" w:rsidRPr="0060074B" w:rsidRDefault="004621D7" w:rsidP="00863073">
            <w:pPr>
              <w:ind w:left="113" w:right="113"/>
              <w:jc w:val="both"/>
              <w:rPr>
                <w:rFonts w:ascii="Arial" w:hAnsi="Arial" w:cs="Arial"/>
                <w:sz w:val="12"/>
                <w:lang w:val="es-BO"/>
              </w:rPr>
            </w:pPr>
            <w:bookmarkStart w:id="2" w:name="OLE_LINK3"/>
            <w:bookmarkStart w:id="3" w:name="OLE_LINK4"/>
            <w:r w:rsidRPr="0060074B">
              <w:rPr>
                <w:rFonts w:ascii="Arial" w:hAnsi="Arial" w:cs="Arial"/>
                <w:sz w:val="12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4621D7" w:rsidRPr="0060074B" w:rsidRDefault="004621D7" w:rsidP="00863073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60074B">
              <w:rPr>
                <w:rFonts w:ascii="Arial" w:hAnsi="Arial" w:cs="Arial"/>
                <w:sz w:val="12"/>
                <w:lang w:val="es-BO"/>
              </w:rPr>
              <w:t>Presentación de propuestas:</w:t>
            </w:r>
          </w:p>
          <w:p w:rsidR="004621D7" w:rsidRPr="0060074B" w:rsidRDefault="004621D7" w:rsidP="004621D7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60074B">
              <w:rPr>
                <w:rFonts w:ascii="Arial" w:hAnsi="Arial" w:cs="Arial"/>
                <w:sz w:val="12"/>
                <w:lang w:val="es-BO"/>
              </w:rPr>
              <w:t>Para contrataciones hasta Bs200.000.- (DOSCIENTOS MIL 00/100 BOLIVIANOS), plazo mínimo cuatro (4) días hábiles;</w:t>
            </w:r>
          </w:p>
          <w:p w:rsidR="004621D7" w:rsidRPr="0060074B" w:rsidRDefault="004621D7" w:rsidP="004621D7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60074B">
              <w:rPr>
                <w:rFonts w:ascii="Arial" w:hAnsi="Arial" w:cs="Arial"/>
                <w:sz w:val="12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4621D7" w:rsidRPr="0060074B" w:rsidRDefault="004621D7" w:rsidP="00863073">
            <w:pPr>
              <w:ind w:left="113" w:right="113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60074B">
              <w:rPr>
                <w:rFonts w:ascii="Arial" w:hAnsi="Arial" w:cs="Arial"/>
                <w:sz w:val="12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4621D7" w:rsidRPr="0060074B" w:rsidRDefault="004621D7" w:rsidP="00863073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60074B">
              <w:rPr>
                <w:rFonts w:ascii="Arial" w:hAnsi="Arial" w:cs="Arial"/>
                <w:sz w:val="12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4621D7" w:rsidRPr="0060074B" w:rsidRDefault="004621D7" w:rsidP="00863073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60074B">
              <w:rPr>
                <w:rFonts w:ascii="Arial" w:hAnsi="Arial" w:cs="Arial"/>
                <w:sz w:val="12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4621D7" w:rsidRPr="0060074B" w:rsidRDefault="004621D7" w:rsidP="00863073">
            <w:pPr>
              <w:ind w:left="113" w:right="113"/>
              <w:jc w:val="both"/>
              <w:rPr>
                <w:sz w:val="12"/>
                <w:lang w:val="es-BO"/>
              </w:rPr>
            </w:pPr>
            <w:r w:rsidRPr="0060074B">
              <w:rPr>
                <w:rFonts w:ascii="Arial" w:hAnsi="Arial" w:cs="Arial"/>
                <w:b/>
                <w:sz w:val="12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:rsidR="004621D7" w:rsidRPr="009956C4" w:rsidRDefault="004621D7" w:rsidP="004621D7">
      <w:pPr>
        <w:jc w:val="right"/>
        <w:rPr>
          <w:rFonts w:ascii="Arial" w:hAnsi="Arial" w:cs="Arial"/>
          <w:lang w:val="es-BO"/>
        </w:rPr>
      </w:pPr>
    </w:p>
    <w:p w:rsidR="004621D7" w:rsidRPr="009956C4" w:rsidRDefault="004621D7" w:rsidP="004621D7">
      <w:pPr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4621D7" w:rsidRPr="00865FD3" w:rsidRDefault="004621D7" w:rsidP="004621D7">
      <w:pPr>
        <w:jc w:val="right"/>
        <w:rPr>
          <w:rFonts w:ascii="Arial" w:hAnsi="Arial" w:cs="Arial"/>
          <w:sz w:val="8"/>
          <w:szCs w:val="8"/>
          <w:lang w:val="es-BO"/>
        </w:rPr>
      </w:pPr>
    </w:p>
    <w:tbl>
      <w:tblPr>
        <w:tblW w:w="927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8"/>
        <w:gridCol w:w="2478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134"/>
        <w:gridCol w:w="398"/>
        <w:gridCol w:w="135"/>
        <w:gridCol w:w="141"/>
        <w:gridCol w:w="2966"/>
        <w:gridCol w:w="198"/>
      </w:tblGrid>
      <w:tr w:rsidR="004621D7" w:rsidRPr="009956C4" w:rsidTr="00863073">
        <w:trPr>
          <w:trHeight w:val="258"/>
        </w:trPr>
        <w:tc>
          <w:tcPr>
            <w:tcW w:w="285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27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330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4621D7" w:rsidRPr="009956C4" w:rsidTr="00863073">
        <w:trPr>
          <w:trHeight w:val="130"/>
        </w:trPr>
        <w:tc>
          <w:tcPr>
            <w:tcW w:w="3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4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621D7" w:rsidRPr="009956C4" w:rsidTr="00863073">
        <w:trPr>
          <w:trHeight w:val="53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621D7" w:rsidRPr="009956C4" w:rsidRDefault="004621D7" w:rsidP="008630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621D7" w:rsidRPr="009956C4" w:rsidTr="0086307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DD6359" w:rsidRDefault="004621D7" w:rsidP="008630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DD6359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DD6359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DD6359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DD6359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DD6359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DD6359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DD6359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DD6359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21D7" w:rsidRPr="00DD6359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DD6359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DD6359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DD6359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621D7" w:rsidRPr="009956C4" w:rsidTr="00863073">
        <w:trPr>
          <w:trHeight w:val="116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621D7" w:rsidRPr="00DD6359" w:rsidRDefault="004621D7" w:rsidP="008630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DD6359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DD6359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DD6359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DD6359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DD6359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DD6359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DD6359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621D7" w:rsidRPr="00DD6359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DD6359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DD6359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DD6359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6C015D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621D7" w:rsidRPr="00503A3A" w:rsidTr="0086307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21D7" w:rsidRPr="00503A3A" w:rsidRDefault="004621D7" w:rsidP="0086307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03A3A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03A3A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3A3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3A3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3A3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621D7" w:rsidRPr="00503A3A" w:rsidTr="00863073">
        <w:trPr>
          <w:trHeight w:val="18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621D7" w:rsidRPr="00503A3A" w:rsidRDefault="004621D7" w:rsidP="008630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A76168" w:rsidRDefault="004621D7" w:rsidP="00863073">
            <w:pPr>
              <w:pStyle w:val="Default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76168">
              <w:rPr>
                <w:rFonts w:ascii="Arial" w:hAnsi="Arial" w:cs="Arial"/>
                <w:sz w:val="12"/>
                <w:szCs w:val="12"/>
              </w:rPr>
              <w:t xml:space="preserve">Nota dirigida al Gerente de Administración del BCB – RPA: </w:t>
            </w:r>
          </w:p>
          <w:p w:rsidR="004621D7" w:rsidRPr="00A76168" w:rsidRDefault="004621D7" w:rsidP="00863073">
            <w:pPr>
              <w:pStyle w:val="Default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7616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En forma física: </w:t>
            </w:r>
            <w:r w:rsidRPr="00A76168">
              <w:rPr>
                <w:rFonts w:ascii="Arial" w:hAnsi="Arial" w:cs="Arial"/>
                <w:sz w:val="12"/>
                <w:szCs w:val="12"/>
              </w:rPr>
              <w:t xml:space="preserve">Planta Baja, Ventanilla Única de Correspondencia del Edif. Principal del BCB. o </w:t>
            </w:r>
          </w:p>
          <w:p w:rsidR="004621D7" w:rsidRPr="00A76168" w:rsidRDefault="004621D7" w:rsidP="00863073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A7616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En forma electrónica: </w:t>
            </w:r>
            <w:r w:rsidRPr="00A76168">
              <w:rPr>
                <w:rFonts w:ascii="Arial" w:hAnsi="Arial" w:cs="Arial"/>
                <w:sz w:val="12"/>
                <w:szCs w:val="12"/>
              </w:rPr>
              <w:t xml:space="preserve">Al correo electrónico </w:t>
            </w:r>
            <w:r>
              <w:rPr>
                <w:rFonts w:ascii="Arial" w:hAnsi="Arial" w:cs="Arial"/>
                <w:sz w:val="12"/>
                <w:szCs w:val="12"/>
              </w:rPr>
              <w:t>cchura</w:t>
            </w:r>
            <w:r w:rsidRPr="00A76168">
              <w:rPr>
                <w:rFonts w:ascii="Arial" w:hAnsi="Arial" w:cs="Arial"/>
                <w:color w:val="0000FF"/>
                <w:sz w:val="12"/>
                <w:szCs w:val="12"/>
              </w:rPr>
              <w:t xml:space="preserve">@bcb.gob.bo 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621D7" w:rsidRPr="000E2F5F" w:rsidTr="0086307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21D7" w:rsidRPr="00503A3A" w:rsidRDefault="004621D7" w:rsidP="0086307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03A3A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03A3A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3A3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3A3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3A3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3A3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3A3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621D7" w:rsidRPr="00503A3A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621D7" w:rsidRPr="009956C4" w:rsidTr="00863073">
        <w:trPr>
          <w:trHeight w:val="273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21D7" w:rsidRPr="000E2F5F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621D7" w:rsidRPr="000E2F5F" w:rsidRDefault="004621D7" w:rsidP="008630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highlight w:val="yellow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0E2F5F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C544E1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544E1"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C544E1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C544E1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544E1"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C544E1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C544E1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544E1"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C544E1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621D7" w:rsidRPr="00C544E1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C544E1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544E1"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C544E1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C544E1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544E1"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0E2F5F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D7" w:rsidRPr="000E2F5F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Default="004621D7" w:rsidP="00863073">
            <w:pPr>
              <w:rPr>
                <w:rFonts w:ascii="Arial" w:hAnsi="Arial" w:cs="Arial"/>
                <w:color w:val="0000FF"/>
                <w:sz w:val="12"/>
                <w:szCs w:val="12"/>
                <w:u w:val="single"/>
              </w:rPr>
            </w:pPr>
            <w:r w:rsidRPr="002A1145">
              <w:rPr>
                <w:rFonts w:ascii="Arial" w:hAnsi="Arial" w:cs="Arial"/>
                <w:sz w:val="12"/>
                <w:szCs w:val="12"/>
              </w:rPr>
              <w:t xml:space="preserve">Piso 7 (Dpto. de Compras y Contrataciones), edificio principal del BCB – Calle Ayacucho esq. Mercado, La Paz – Bolivia o conectarse al siguiente enlace a través de zoom: </w:t>
            </w:r>
          </w:p>
          <w:p w:rsidR="004621D7" w:rsidRPr="00C544E1" w:rsidRDefault="004621D7" w:rsidP="00863073">
            <w:pPr>
              <w:rPr>
                <w:rFonts w:ascii="Arial" w:hAnsi="Arial" w:cs="Arial"/>
                <w:color w:val="0000FF"/>
                <w:sz w:val="12"/>
                <w:szCs w:val="12"/>
                <w:u w:val="single"/>
              </w:rPr>
            </w:pPr>
            <w:r w:rsidRPr="00C544E1">
              <w:rPr>
                <w:rFonts w:ascii="Arial" w:hAnsi="Arial" w:cs="Arial"/>
                <w:color w:val="0000FF"/>
                <w:sz w:val="12"/>
                <w:szCs w:val="12"/>
                <w:u w:val="single"/>
              </w:rPr>
              <w:t>https://bcb-gob-bo.zoom.us/j/81215332631?pwd=MGJJbmo0U01meCtBTm1HWTNBRUp4QT09</w:t>
            </w:r>
          </w:p>
          <w:p w:rsidR="004621D7" w:rsidRPr="00C544E1" w:rsidRDefault="004621D7" w:rsidP="00863073">
            <w:pPr>
              <w:rPr>
                <w:rFonts w:ascii="Arial" w:hAnsi="Arial" w:cs="Arial"/>
                <w:color w:val="0000FF"/>
                <w:sz w:val="12"/>
                <w:szCs w:val="12"/>
                <w:u w:val="single"/>
              </w:rPr>
            </w:pPr>
          </w:p>
          <w:p w:rsidR="004621D7" w:rsidRPr="00C544E1" w:rsidRDefault="004621D7" w:rsidP="00863073">
            <w:pPr>
              <w:rPr>
                <w:rFonts w:ascii="Arial" w:hAnsi="Arial" w:cs="Arial"/>
                <w:color w:val="0000FF"/>
                <w:sz w:val="12"/>
                <w:szCs w:val="12"/>
                <w:u w:val="single"/>
              </w:rPr>
            </w:pPr>
            <w:r w:rsidRPr="00C544E1">
              <w:rPr>
                <w:rFonts w:ascii="Arial" w:hAnsi="Arial" w:cs="Arial"/>
                <w:color w:val="0000FF"/>
                <w:sz w:val="12"/>
                <w:szCs w:val="12"/>
                <w:u w:val="single"/>
              </w:rPr>
              <w:t>ID de reunión: 812 1533 2631</w:t>
            </w:r>
          </w:p>
          <w:p w:rsidR="004621D7" w:rsidRDefault="004621D7" w:rsidP="00863073">
            <w:pPr>
              <w:rPr>
                <w:rFonts w:ascii="Arial" w:hAnsi="Arial" w:cs="Arial"/>
                <w:color w:val="0000FF"/>
                <w:sz w:val="12"/>
                <w:szCs w:val="12"/>
                <w:u w:val="single"/>
              </w:rPr>
            </w:pPr>
            <w:r w:rsidRPr="00C544E1">
              <w:rPr>
                <w:rFonts w:ascii="Arial" w:hAnsi="Arial" w:cs="Arial"/>
                <w:color w:val="0000FF"/>
                <w:sz w:val="12"/>
                <w:szCs w:val="12"/>
                <w:u w:val="single"/>
              </w:rPr>
              <w:t>Código de acceso: 034775</w:t>
            </w:r>
          </w:p>
          <w:p w:rsidR="004621D7" w:rsidRPr="00DA2ED6" w:rsidRDefault="004621D7" w:rsidP="00863073">
            <w:pPr>
              <w:rPr>
                <w:rFonts w:ascii="Arial" w:hAnsi="Arial" w:cs="Arial"/>
                <w:color w:val="000099"/>
                <w:sz w:val="5"/>
                <w:szCs w:val="13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621D7" w:rsidRPr="009956C4" w:rsidTr="0086307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621D7" w:rsidRPr="009956C4" w:rsidTr="0086307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621D7" w:rsidRPr="009956C4" w:rsidRDefault="004621D7" w:rsidP="008630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471994" w:rsidRDefault="004621D7" w:rsidP="00863073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>Presentación de Propuestas:</w:t>
            </w:r>
          </w:p>
          <w:p w:rsidR="004621D7" w:rsidRPr="00471994" w:rsidRDefault="004621D7" w:rsidP="004621D7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 xml:space="preserve">En forma electrónica: </w:t>
            </w:r>
          </w:p>
          <w:p w:rsidR="004621D7" w:rsidRPr="00471994" w:rsidRDefault="004621D7" w:rsidP="00863073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1994">
              <w:rPr>
                <w:rFonts w:ascii="Arial" w:hAnsi="Arial" w:cs="Arial"/>
                <w:sz w:val="12"/>
                <w:szCs w:val="12"/>
              </w:rPr>
              <w:t>A través del RUPE de conformidad al procedimiento establecido en el presente DBC.</w:t>
            </w:r>
          </w:p>
          <w:p w:rsidR="004621D7" w:rsidRDefault="004621D7" w:rsidP="00863073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621D7" w:rsidRPr="00C544E1" w:rsidRDefault="004621D7" w:rsidP="00863073">
            <w:pPr>
              <w:pStyle w:val="Textoindependiente3"/>
              <w:spacing w:after="0"/>
              <w:jc w:val="both"/>
              <w:rPr>
                <w:rFonts w:ascii="Arial" w:hAnsi="Arial" w:cs="Arial"/>
                <w:bCs/>
                <w:sz w:val="13"/>
                <w:szCs w:val="13"/>
              </w:rPr>
            </w:pPr>
            <w:r w:rsidRPr="00946628">
              <w:rPr>
                <w:rFonts w:ascii="Arial" w:hAnsi="Arial" w:cs="Arial"/>
                <w:b/>
                <w:sz w:val="12"/>
                <w:szCs w:val="14"/>
              </w:rPr>
              <w:t>En caso de presentación de la Garantía de Seriedad de Propuesta en forma física:</w:t>
            </w:r>
            <w:r w:rsidRPr="009C6B43">
              <w:rPr>
                <w:rFonts w:ascii="Arial" w:hAnsi="Arial" w:cs="Arial"/>
                <w:sz w:val="12"/>
                <w:szCs w:val="14"/>
              </w:rPr>
              <w:t xml:space="preserve"> Ventanilla Única de Correspondencia, ubicada en Planta Baja del Edificio Principal del BCB, calle Ayacucho esquina Mercado, La Paz – Bolivia, considerar lo señalado en numeral 13.1.5, Parte I del presente DBC.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621D7" w:rsidRPr="009956C4" w:rsidTr="00863073">
        <w:trPr>
          <w:trHeight w:val="172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1D7" w:rsidRPr="0047199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  <w:r w:rsidRPr="00471994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621D7" w:rsidRPr="009956C4" w:rsidTr="00863073">
        <w:trPr>
          <w:trHeight w:val="15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621D7" w:rsidRPr="009956C4" w:rsidTr="0086307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621D7" w:rsidRPr="009956C4" w:rsidTr="0086307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621D7" w:rsidRPr="009956C4" w:rsidRDefault="004621D7" w:rsidP="008630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621D7" w:rsidRPr="009956C4" w:rsidTr="00863073"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 xml:space="preserve">Apertura </w:t>
            </w:r>
            <w:r>
              <w:rPr>
                <w:rFonts w:ascii="Arial" w:hAnsi="Arial" w:cs="Arial"/>
                <w:sz w:val="14"/>
                <w:lang w:val="es-BO"/>
              </w:rPr>
              <w:t>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1D7" w:rsidRPr="00865FD3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865FD3">
              <w:rPr>
                <w:i/>
                <w:sz w:val="13"/>
                <w:szCs w:val="13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621D7" w:rsidRPr="009956C4" w:rsidTr="00863073"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621D7" w:rsidRPr="009956C4" w:rsidRDefault="004621D7" w:rsidP="008630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21D7" w:rsidRPr="00913B0F" w:rsidRDefault="004621D7" w:rsidP="00863073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913B0F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21D7" w:rsidRPr="00913B0F" w:rsidRDefault="004621D7" w:rsidP="00863073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913B0F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21D7" w:rsidRPr="00913B0F" w:rsidRDefault="004621D7" w:rsidP="00863073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21D7" w:rsidRPr="00471994" w:rsidRDefault="004621D7" w:rsidP="00863073">
            <w:pPr>
              <w:widowControl w:val="0"/>
              <w:jc w:val="both"/>
              <w:rPr>
                <w:sz w:val="12"/>
                <w:szCs w:val="12"/>
                <w:highlight w:val="yellow"/>
              </w:rPr>
            </w:pPr>
            <w:r w:rsidRPr="00471994">
              <w:rPr>
                <w:rFonts w:ascii="Arial" w:hAnsi="Arial" w:cs="Arial"/>
                <w:sz w:val="12"/>
                <w:szCs w:val="12"/>
              </w:rPr>
              <w:t>Piso 7, Dpto. de Compras y Contrataciones del edificio principal del BCB o ingresar al siguiente enlace a través de zoom:</w:t>
            </w:r>
            <w:hyperlink r:id="rId9" w:history="1"/>
            <w:r w:rsidRPr="00471994">
              <w:rPr>
                <w:sz w:val="12"/>
                <w:szCs w:val="12"/>
                <w:highlight w:val="yellow"/>
              </w:rPr>
              <w:t xml:space="preserve"> </w:t>
            </w:r>
          </w:p>
          <w:p w:rsidR="004621D7" w:rsidRDefault="004621D7" w:rsidP="00863073">
            <w:pPr>
              <w:widowControl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4621D7" w:rsidRDefault="004621D7" w:rsidP="00863073">
            <w:pPr>
              <w:widowControl w:val="0"/>
              <w:jc w:val="both"/>
              <w:rPr>
                <w:rFonts w:ascii="Arial" w:hAnsi="Arial" w:cs="Arial"/>
                <w:sz w:val="12"/>
                <w:szCs w:val="12"/>
              </w:rPr>
            </w:pPr>
            <w:hyperlink r:id="rId10" w:history="1">
              <w:r w:rsidRPr="00F51242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https://bcb-gob-bo.zoom.us/j/87163499350?pwd=b2RScFUzSUg1c2V0MXJaSzdlcW1pdz09</w:t>
              </w:r>
            </w:hyperlink>
          </w:p>
          <w:p w:rsidR="004621D7" w:rsidRPr="00B215D3" w:rsidRDefault="004621D7" w:rsidP="00863073">
            <w:pPr>
              <w:widowControl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4621D7" w:rsidRPr="00B215D3" w:rsidRDefault="004621D7" w:rsidP="00863073">
            <w:pPr>
              <w:widowControl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215D3">
              <w:rPr>
                <w:rFonts w:ascii="Arial" w:hAnsi="Arial" w:cs="Arial"/>
                <w:sz w:val="12"/>
                <w:szCs w:val="12"/>
              </w:rPr>
              <w:t>ID de reunión: 871 6349 9350</w:t>
            </w:r>
          </w:p>
          <w:p w:rsidR="004621D7" w:rsidRDefault="004621D7" w:rsidP="00863073">
            <w:pPr>
              <w:widowControl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215D3">
              <w:rPr>
                <w:rFonts w:ascii="Arial" w:hAnsi="Arial" w:cs="Arial"/>
                <w:sz w:val="12"/>
                <w:szCs w:val="12"/>
              </w:rPr>
              <w:t>Código de acceso: 890327</w:t>
            </w:r>
          </w:p>
          <w:p w:rsidR="004621D7" w:rsidRPr="00DA2ED6" w:rsidRDefault="004621D7" w:rsidP="00863073">
            <w:pPr>
              <w:widowControl w:val="0"/>
              <w:jc w:val="both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621D7" w:rsidRPr="009956C4" w:rsidTr="00863073"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621D7" w:rsidRPr="009956C4" w:rsidRDefault="004621D7" w:rsidP="008630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621D7" w:rsidRPr="009956C4" w:rsidTr="0086307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621D7" w:rsidRPr="009956C4" w:rsidTr="0086307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621D7" w:rsidRPr="009956C4" w:rsidRDefault="004621D7" w:rsidP="008630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621D7" w:rsidRPr="009956C4" w:rsidTr="00863073">
        <w:trPr>
          <w:trHeight w:val="74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4621D7" w:rsidRPr="009956C4" w:rsidTr="0086307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621D7" w:rsidRPr="009956C4" w:rsidRDefault="004621D7" w:rsidP="008630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621D7" w:rsidRPr="009956C4" w:rsidTr="0086307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621D7" w:rsidRPr="009956C4" w:rsidTr="00863073">
        <w:trPr>
          <w:trHeight w:val="173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621D7" w:rsidRPr="009956C4" w:rsidRDefault="004621D7" w:rsidP="008630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621D7" w:rsidRPr="009956C4" w:rsidTr="00863073">
        <w:trPr>
          <w:trHeight w:val="27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621D7" w:rsidRPr="009956C4" w:rsidRDefault="004621D7" w:rsidP="008630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865FD3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865FD3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865FD3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865FD3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865FD3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621D7" w:rsidRPr="009956C4" w:rsidTr="0086307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621D7" w:rsidRPr="009956C4" w:rsidTr="0086307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621D7" w:rsidRPr="009956C4" w:rsidRDefault="004621D7" w:rsidP="008630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621D7" w:rsidRPr="009956C4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621D7" w:rsidRPr="00A244D6" w:rsidTr="0086307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21D7" w:rsidRPr="00A244D6" w:rsidRDefault="004621D7" w:rsidP="0086307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A244D6" w:rsidRDefault="004621D7" w:rsidP="008630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A244D6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A244D6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A244D6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A244D6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A244D6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A244D6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A244D6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21D7" w:rsidRPr="00A244D6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A244D6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A244D6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1D7" w:rsidRPr="00A244D6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A244D6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21D7" w:rsidRPr="00A244D6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A244D6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621D7" w:rsidRPr="00A244D6" w:rsidRDefault="004621D7" w:rsidP="008630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621D7" w:rsidRPr="00A244D6" w:rsidTr="0086307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621D7" w:rsidRPr="00A244D6" w:rsidRDefault="004621D7" w:rsidP="008630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621D7" w:rsidRPr="00A244D6" w:rsidRDefault="004621D7" w:rsidP="008630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A244D6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A244D6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A244D6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A244D6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D7" w:rsidRPr="00A244D6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1D7" w:rsidRPr="00A244D6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A244D6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21D7" w:rsidRPr="00A244D6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A244D6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A244D6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A244D6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21D7" w:rsidRPr="00A244D6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21D7" w:rsidRPr="00A244D6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1D7" w:rsidRPr="00A244D6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621D7" w:rsidRPr="00A244D6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621D7" w:rsidRPr="00AB2AC8" w:rsidTr="00863073">
        <w:trPr>
          <w:trHeight w:val="27"/>
        </w:trPr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621D7" w:rsidRPr="00AB2AC8" w:rsidRDefault="004621D7" w:rsidP="0086307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621D7" w:rsidRPr="00AB2AC8" w:rsidRDefault="004621D7" w:rsidP="008630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83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1D7" w:rsidRPr="00AB2AC8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1D7" w:rsidRPr="00AB2AC8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621D7" w:rsidRPr="00AB2AC8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621D7" w:rsidRPr="00AB2AC8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621D7" w:rsidRPr="00AB2AC8" w:rsidRDefault="004621D7" w:rsidP="008630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4621D7" w:rsidRDefault="004621D7" w:rsidP="004621D7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4621D7" w:rsidRDefault="004621D7" w:rsidP="00BB51C8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sectPr w:rsidR="004621D7" w:rsidSect="007F63A1">
      <w:pgSz w:w="12240" w:h="15840"/>
      <w:pgMar w:top="1276" w:right="170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F5ABF"/>
    <w:multiLevelType w:val="hybridMultilevel"/>
    <w:tmpl w:val="0268CDD4"/>
    <w:lvl w:ilvl="0" w:tplc="0E0E8D5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8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0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8"/>
  </w:num>
  <w:num w:numId="3">
    <w:abstractNumId w:val="27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6"/>
  </w:num>
  <w:num w:numId="9">
    <w:abstractNumId w:val="19"/>
  </w:num>
  <w:num w:numId="10">
    <w:abstractNumId w:val="29"/>
  </w:num>
  <w:num w:numId="11">
    <w:abstractNumId w:val="18"/>
  </w:num>
  <w:num w:numId="12">
    <w:abstractNumId w:val="30"/>
  </w:num>
  <w:num w:numId="13">
    <w:abstractNumId w:val="24"/>
  </w:num>
  <w:num w:numId="14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1158E"/>
    <w:rsid w:val="00040C83"/>
    <w:rsid w:val="000527B8"/>
    <w:rsid w:val="00081DEC"/>
    <w:rsid w:val="000A4E8A"/>
    <w:rsid w:val="000C1C0F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97132"/>
    <w:rsid w:val="002C79BA"/>
    <w:rsid w:val="002D2DA1"/>
    <w:rsid w:val="002E44C2"/>
    <w:rsid w:val="00313429"/>
    <w:rsid w:val="00346583"/>
    <w:rsid w:val="00355891"/>
    <w:rsid w:val="0038183A"/>
    <w:rsid w:val="003D3A00"/>
    <w:rsid w:val="003D69B0"/>
    <w:rsid w:val="003E136E"/>
    <w:rsid w:val="004029D1"/>
    <w:rsid w:val="00445210"/>
    <w:rsid w:val="004621D7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A43F8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0A5C"/>
    <w:rsid w:val="00B32E4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93E90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5A43F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5A43F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5A43F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cb-gob-bo.zoom.us/j/87163499350?pwd=b2RScFUzSUg1c2V0MXJaSzdlcW1p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1250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8114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5</cp:revision>
  <cp:lastPrinted>2016-11-23T23:13:00Z</cp:lastPrinted>
  <dcterms:created xsi:type="dcterms:W3CDTF">2023-03-24T22:08:00Z</dcterms:created>
  <dcterms:modified xsi:type="dcterms:W3CDTF">2023-04-28T14:25:00Z</dcterms:modified>
</cp:coreProperties>
</file>