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649967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8A289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A43F8">
              <w:rPr>
                <w:rFonts w:ascii="Arial" w:hAnsi="Arial" w:cs="Arial"/>
                <w:color w:val="FFFFFF"/>
                <w:sz w:val="18"/>
                <w:lang w:val="pt-BR"/>
              </w:rPr>
              <w:t>4</w:t>
            </w:r>
            <w:r w:rsidR="008A2890">
              <w:rPr>
                <w:rFonts w:ascii="Arial" w:hAnsi="Arial" w:cs="Arial"/>
                <w:color w:val="FFFFFF"/>
                <w:sz w:val="18"/>
                <w:lang w:val="pt-BR"/>
              </w:rPr>
              <w:t>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8A2890" w:rsidRPr="005B660C" w:rsidRDefault="008A2890" w:rsidP="008A2890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8A2890" w:rsidRPr="009956C4" w:rsidTr="00695462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A2890" w:rsidRPr="009956C4" w:rsidRDefault="008A2890" w:rsidP="008A289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8A2890" w:rsidRPr="0060074B" w:rsidTr="00695462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60074B" w:rsidRDefault="008A2890" w:rsidP="0069546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A2890" w:rsidRPr="00A52B27" w:rsidTr="00695462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</w:tr>
      <w:tr w:rsidR="008A2890" w:rsidRPr="00A52B27" w:rsidTr="00695462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8"/>
              </w:rPr>
            </w:pPr>
          </w:p>
        </w:tc>
      </w:tr>
      <w:tr w:rsidR="008A2890" w:rsidRPr="006C07F6" w:rsidTr="00695462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6C07F6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A2890" w:rsidRPr="006C07F6" w:rsidRDefault="008A2890" w:rsidP="006954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8A2890" w:rsidRPr="006C07F6" w:rsidRDefault="008A2890" w:rsidP="006954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ANPE – P Nº 045/2023-1C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6C07F6" w:rsidRDefault="008A2890" w:rsidP="0069546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</w:tr>
      <w:tr w:rsidR="008A2890" w:rsidRPr="00A52B27" w:rsidTr="00695462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8A2890" w:rsidRPr="00A52B27" w:rsidTr="00695462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A2890" w:rsidRPr="00A52B27" w:rsidTr="00695462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lang w:val="es-BO"/>
              </w:rPr>
            </w:pPr>
            <w:r w:rsidRPr="00A52B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8A2890" w:rsidRPr="00A52B27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890" w:rsidRPr="006C07F6" w:rsidTr="00695462">
        <w:trPr>
          <w:trHeight w:val="227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07F6">
              <w:rPr>
                <w:rFonts w:ascii="Arial" w:hAnsi="Arial" w:cs="Arial"/>
                <w:b/>
                <w:sz w:val="14"/>
                <w:szCs w:val="14"/>
              </w:rPr>
              <w:t>ADQUISICION DE COMPUTADOR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6C07F6">
              <w:rPr>
                <w:rFonts w:ascii="Arial" w:hAnsi="Arial" w:cs="Arial"/>
                <w:b/>
                <w:sz w:val="14"/>
                <w:szCs w:val="14"/>
              </w:rPr>
              <w:t>S PORTATILES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6C07F6" w:rsidRDefault="008A2890" w:rsidP="0069546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A2890" w:rsidRPr="00A52B27" w:rsidTr="00695462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rPr>
          <w:trHeight w:val="241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i/>
                <w:sz w:val="14"/>
              </w:rPr>
              <w:t>Bs999.</w:t>
            </w:r>
            <w:r>
              <w:rPr>
                <w:rFonts w:ascii="Arial" w:hAnsi="Arial" w:cs="Arial"/>
                <w:b/>
                <w:i/>
                <w:sz w:val="14"/>
              </w:rPr>
              <w:t>999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,00 (Novecientos Noventa y Nueve Mil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Novecientos Noventa y Nueve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A52B2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A2890" w:rsidRPr="00A52B27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8C649A" w:rsidRDefault="008A2890" w:rsidP="0069546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C649A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8C649A" w:rsidRDefault="008A2890" w:rsidP="00695462">
            <w:pPr>
              <w:rPr>
                <w:rFonts w:ascii="Arial" w:hAnsi="Arial" w:cs="Arial"/>
                <w:b/>
                <w:i/>
              </w:rPr>
            </w:pPr>
            <w:r w:rsidRPr="008C649A">
              <w:rPr>
                <w:rFonts w:ascii="Arial" w:hAnsi="Arial" w:cs="Arial"/>
                <w:b/>
                <w:i/>
              </w:rPr>
              <w:t>Hasta noventa (90) días calendario a partir del siguiente día hábil de la firma del contrato.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890" w:rsidRPr="009956C4" w:rsidTr="00695462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DB38B8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60074B" w:rsidRDefault="008A2890" w:rsidP="00695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890" w:rsidRPr="009956C4" w:rsidTr="00695462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8A2890" w:rsidRPr="00DB38B8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60074B" w:rsidRDefault="008A2890" w:rsidP="0069546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2890" w:rsidRPr="009956C4" w:rsidTr="00695462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8A2890" w:rsidRPr="009956C4" w:rsidTr="00695462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DB38B8" w:rsidRDefault="008A2890" w:rsidP="00695462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A2890" w:rsidRPr="00156685" w:rsidRDefault="008A2890" w:rsidP="0069546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A2890" w:rsidRPr="009956C4" w:rsidTr="00695462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156"/>
        <w:gridCol w:w="283"/>
        <w:gridCol w:w="284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8A2890" w:rsidRPr="00A52B27" w:rsidTr="00695462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Nombre del Organismo Financiador</w:t>
            </w:r>
          </w:p>
          <w:p w:rsidR="008A2890" w:rsidRPr="00A52B27" w:rsidRDefault="008A2890" w:rsidP="0069546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A52B27" w:rsidTr="00695462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10"/>
              </w:rPr>
            </w:pPr>
            <w:r w:rsidRPr="00A52B2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4"/>
              </w:rPr>
            </w:pPr>
          </w:p>
        </w:tc>
      </w:tr>
      <w:tr w:rsidR="008A2890" w:rsidRPr="009956C4" w:rsidTr="00695462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 w:themeColor="accent1" w:themeShade="80"/>
            </w:tcBorders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A2890" w:rsidRPr="009956C4" w:rsidTr="00695462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2890" w:rsidRPr="009956C4" w:rsidTr="00695462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A2890" w:rsidRPr="009956C4" w:rsidRDefault="008A2890" w:rsidP="008A289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A2890" w:rsidRPr="009956C4" w:rsidTr="00695462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2890" w:rsidRPr="00A52B27" w:rsidTr="00695462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A52B27" w:rsidRDefault="008A2890" w:rsidP="00695462">
            <w:pPr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08:00</w:t>
            </w:r>
            <w:r w:rsidRPr="00A52B2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</w:rPr>
            </w:pPr>
          </w:p>
        </w:tc>
      </w:tr>
      <w:tr w:rsidR="008A2890" w:rsidRPr="00A52B27" w:rsidTr="00695462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A52B27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2890" w:rsidRPr="00A52B27" w:rsidTr="00695462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8A2890" w:rsidRPr="00A52B27" w:rsidRDefault="008A2890" w:rsidP="0069546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56" w:type="dxa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52B2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8A2890" w:rsidRPr="00A52B27" w:rsidRDefault="008A2890" w:rsidP="0069546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A2890" w:rsidRPr="00A52B27" w:rsidTr="00695462">
        <w:trPr>
          <w:trHeight w:val="50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Encargado de atender consultas</w:t>
            </w:r>
          </w:p>
          <w:p w:rsidR="008A2890" w:rsidRPr="00A52B27" w:rsidRDefault="008A2890" w:rsidP="00695462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Administrativas: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</w:rPr>
            </w:pPr>
          </w:p>
        </w:tc>
      </w:tr>
      <w:tr w:rsidR="008A2890" w:rsidRPr="00A52B27" w:rsidTr="00695462">
        <w:trPr>
          <w:trHeight w:val="55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A52B27" w:rsidRDefault="008A2890" w:rsidP="00695462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Técnicas: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>
              <w:rPr>
                <w:sz w:val="14"/>
              </w:rPr>
              <w:t>Juan Carlos Quisbert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 xml:space="preserve">Jefe del Departamento de Soporte Técnico </w:t>
            </w:r>
            <w:proofErr w:type="spellStart"/>
            <w:r w:rsidRPr="006C07F6">
              <w:rPr>
                <w:sz w:val="14"/>
              </w:rPr>
              <w:t>a.i.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7F6" w:rsidRDefault="008A2890" w:rsidP="00695462">
            <w:pPr>
              <w:jc w:val="center"/>
              <w:rPr>
                <w:sz w:val="14"/>
              </w:rPr>
            </w:pPr>
            <w:r>
              <w:rPr>
                <w:sz w:val="14"/>
              </w:rPr>
              <w:t>Gerencia de Sistemas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A52B27" w:rsidRDefault="008A2890" w:rsidP="00695462">
            <w:pPr>
              <w:rPr>
                <w:rFonts w:ascii="Arial" w:hAnsi="Arial" w:cs="Arial"/>
              </w:rPr>
            </w:pPr>
          </w:p>
        </w:tc>
      </w:tr>
      <w:tr w:rsidR="008A2890" w:rsidRPr="009956C4" w:rsidTr="00695462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</w:rPr>
            </w:pPr>
          </w:p>
        </w:tc>
      </w:tr>
      <w:tr w:rsidR="008A2890" w:rsidRPr="009956C4" w:rsidTr="00695462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FC2F68" w:rsidRDefault="008A2890" w:rsidP="00695462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A2890" w:rsidRPr="006C07F6" w:rsidRDefault="008A2890" w:rsidP="00695462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6C07F6">
              <w:rPr>
                <w:rFonts w:ascii="Arial" w:hAnsi="Arial" w:cs="Arial"/>
                <w:bCs/>
                <w:sz w:val="13"/>
                <w:szCs w:val="15"/>
              </w:rPr>
              <w:t>4727 (Consultas Administrativas)</w:t>
            </w:r>
          </w:p>
          <w:p w:rsidR="008A2890" w:rsidRPr="006C07F6" w:rsidRDefault="008A2890" w:rsidP="00695462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6C07F6">
              <w:rPr>
                <w:rFonts w:ascii="Arial" w:hAnsi="Arial" w:cs="Arial"/>
                <w:bCs/>
                <w:sz w:val="13"/>
                <w:szCs w:val="15"/>
              </w:rPr>
              <w:t>11</w:t>
            </w:r>
            <w:r>
              <w:rPr>
                <w:rFonts w:ascii="Arial" w:hAnsi="Arial" w:cs="Arial"/>
                <w:bCs/>
                <w:sz w:val="13"/>
                <w:szCs w:val="15"/>
              </w:rPr>
              <w:t>25</w:t>
            </w:r>
            <w:r w:rsidRPr="006C07F6">
              <w:rPr>
                <w:rFonts w:ascii="Arial" w:hAnsi="Arial" w:cs="Arial"/>
                <w:bCs/>
                <w:sz w:val="13"/>
                <w:szCs w:val="15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Pr="0006032F" w:rsidRDefault="00AA542A" w:rsidP="0069546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8A2890" w:rsidRPr="00E742D3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8A2890" w:rsidRPr="0006032F" w:rsidRDefault="008A2890" w:rsidP="0069546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8A2890" w:rsidRPr="0006032F" w:rsidRDefault="008A2890" w:rsidP="00695462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jquisbert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8A2890" w:rsidRPr="009956C4" w:rsidRDefault="008A2890" w:rsidP="00695462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A2890" w:rsidRPr="009956C4" w:rsidRDefault="008A2890" w:rsidP="00695462">
            <w:pPr>
              <w:rPr>
                <w:rFonts w:ascii="Arial" w:hAnsi="Arial" w:cs="Arial"/>
              </w:rPr>
            </w:pPr>
          </w:p>
        </w:tc>
      </w:tr>
      <w:tr w:rsidR="008A2890" w:rsidRPr="009956C4" w:rsidTr="00695462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2890" w:rsidRPr="009956C4" w:rsidTr="00695462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402294" w:rsidRDefault="008A2890" w:rsidP="0069546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890" w:rsidRDefault="008A2890" w:rsidP="0069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8A2890" w:rsidRDefault="008A2890" w:rsidP="0069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8A2890" w:rsidRDefault="008A2890" w:rsidP="00695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A2890" w:rsidRPr="009956C4" w:rsidTr="00695462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2890" w:rsidRPr="009956C4" w:rsidRDefault="008A2890" w:rsidP="0069546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8A2890" w:rsidRDefault="008A2890" w:rsidP="008A2890">
      <w:pPr>
        <w:rPr>
          <w:lang w:val="es-BO"/>
        </w:rPr>
      </w:pPr>
    </w:p>
    <w:p w:rsidR="008A2890" w:rsidRPr="009956C4" w:rsidRDefault="008A2890" w:rsidP="008A2890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0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0"/>
    </w:p>
    <w:p w:rsidR="008A2890" w:rsidRPr="00865FD3" w:rsidRDefault="008A2890" w:rsidP="008A2890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8A2890" w:rsidRPr="009956C4" w:rsidTr="00695462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890" w:rsidRPr="0060074B" w:rsidRDefault="008A2890" w:rsidP="00695462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1" w:name="OLE_LINK3"/>
            <w:bookmarkStart w:id="2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A2890" w:rsidRPr="0060074B" w:rsidRDefault="008A2890" w:rsidP="0069546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8A2890" w:rsidRPr="0060074B" w:rsidRDefault="008A2890" w:rsidP="008A289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8A2890" w:rsidRPr="0060074B" w:rsidRDefault="008A2890" w:rsidP="008A289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8A2890" w:rsidRPr="0060074B" w:rsidRDefault="008A2890" w:rsidP="00695462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A2890" w:rsidRPr="0060074B" w:rsidRDefault="008A2890" w:rsidP="0069546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8A2890" w:rsidRPr="0060074B" w:rsidRDefault="008A2890" w:rsidP="00695462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A2890" w:rsidRPr="0060074B" w:rsidRDefault="008A2890" w:rsidP="00695462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8A2890" w:rsidRPr="009956C4" w:rsidRDefault="008A2890" w:rsidP="008A2890">
      <w:pPr>
        <w:jc w:val="right"/>
        <w:rPr>
          <w:rFonts w:ascii="Arial" w:hAnsi="Arial" w:cs="Arial"/>
          <w:lang w:val="es-BO"/>
        </w:rPr>
      </w:pPr>
    </w:p>
    <w:p w:rsidR="008A2890" w:rsidRPr="009956C4" w:rsidRDefault="008A2890" w:rsidP="008A2890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8A2890" w:rsidRPr="00865FD3" w:rsidRDefault="008A2890" w:rsidP="008A2890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8A2890" w:rsidRPr="009956C4" w:rsidTr="00695462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A2890" w:rsidRPr="009956C4" w:rsidTr="00695462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DD6359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DD6359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6C015D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503A3A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503A3A" w:rsidTr="00695462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503A3A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0E2F5F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503A3A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0E2F5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0E2F5F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0E2F5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C544E1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0E2F5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0E2F5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360EC0" w:rsidRDefault="008A2890" w:rsidP="00695462">
            <w:pPr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</w:t>
            </w:r>
            <w:r w:rsidRPr="00360EC0">
              <w:rPr>
                <w:rFonts w:ascii="Arial" w:hAnsi="Arial" w:cs="Arial"/>
                <w:sz w:val="12"/>
                <w:szCs w:val="12"/>
              </w:rPr>
              <w:t>Bolivia o conectarse al siguiente enlace a través de zoom:</w:t>
            </w:r>
          </w:p>
          <w:p w:rsidR="008A2890" w:rsidRPr="00360EC0" w:rsidRDefault="008A2890" w:rsidP="00695462">
            <w:pPr>
              <w:rPr>
                <w:rFonts w:ascii="Arial" w:hAnsi="Arial" w:cs="Arial"/>
                <w:color w:val="0000FF"/>
                <w:sz w:val="12"/>
                <w:szCs w:val="12"/>
                <w:u w:val="single"/>
              </w:rPr>
            </w:pPr>
          </w:p>
          <w:p w:rsidR="008A2890" w:rsidRDefault="00AA542A" w:rsidP="00695462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  <w:hyperlink r:id="rId9" w:history="1">
              <w:r w:rsidR="008A2890" w:rsidRPr="001549E1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https://bcb-gob-bo.zoom.us/j/81910249437?pwd=MXhGV3gzcXRaQjlLbWxvNm84Uk41dz09</w:t>
              </w:r>
            </w:hyperlink>
          </w:p>
          <w:p w:rsidR="008A2890" w:rsidRPr="00360EC0" w:rsidRDefault="008A2890" w:rsidP="00695462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</w:p>
          <w:p w:rsidR="008A2890" w:rsidRPr="00360EC0" w:rsidRDefault="008A2890" w:rsidP="00695462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  <w:r w:rsidRPr="00360EC0">
              <w:rPr>
                <w:rFonts w:ascii="Arial" w:hAnsi="Arial" w:cs="Arial"/>
                <w:color w:val="000099"/>
                <w:sz w:val="12"/>
                <w:szCs w:val="12"/>
              </w:rPr>
              <w:t>ID de reunión: 819 1024 9437</w:t>
            </w:r>
          </w:p>
          <w:p w:rsidR="008A2890" w:rsidRPr="00DA2ED6" w:rsidRDefault="008A2890" w:rsidP="00695462">
            <w:pPr>
              <w:rPr>
                <w:rFonts w:ascii="Arial" w:hAnsi="Arial" w:cs="Arial"/>
                <w:color w:val="000099"/>
                <w:sz w:val="5"/>
                <w:szCs w:val="13"/>
              </w:rPr>
            </w:pPr>
            <w:r w:rsidRPr="00360EC0">
              <w:rPr>
                <w:rFonts w:ascii="Arial" w:hAnsi="Arial" w:cs="Arial"/>
                <w:color w:val="000099"/>
                <w:sz w:val="12"/>
                <w:szCs w:val="12"/>
              </w:rPr>
              <w:t>Código de acceso: 721799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471994" w:rsidRDefault="008A2890" w:rsidP="0069546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8A2890" w:rsidRPr="00471994" w:rsidRDefault="008A2890" w:rsidP="008A2890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8A2890" w:rsidRPr="00471994" w:rsidRDefault="008A2890" w:rsidP="00695462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A2890" w:rsidRDefault="008A2890" w:rsidP="0069546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A2890" w:rsidRPr="00471994" w:rsidRDefault="008A2890" w:rsidP="0069546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8A2890" w:rsidRPr="00C544E1" w:rsidRDefault="00AA542A" w:rsidP="00AA542A">
            <w:pPr>
              <w:adjustRightInd w:val="0"/>
              <w:snapToGrid w:val="0"/>
              <w:jc w:val="both"/>
              <w:rPr>
                <w:rFonts w:ascii="Arial" w:hAnsi="Arial" w:cs="Arial"/>
                <w:bCs/>
                <w:sz w:val="13"/>
                <w:szCs w:val="13"/>
              </w:rPr>
            </w:pPr>
            <w:r w:rsidRPr="00AA542A">
              <w:rPr>
                <w:rFonts w:ascii="Arial" w:hAnsi="Arial" w:cs="Arial"/>
                <w:sz w:val="12"/>
                <w:szCs w:val="12"/>
              </w:rPr>
              <w:t>Ventanilla Única de Correspondencia, ubicada en Planta Baja del Edificio Principal del BCB, calle Ayacucho esquina Mercado, La Paz – Bolivia, considerar lo señalado en numeral 13.1.5,</w:t>
            </w:r>
            <w:bookmarkStart w:id="3" w:name="_GoBack"/>
            <w:bookmarkEnd w:id="3"/>
            <w:r w:rsidRPr="00AA542A">
              <w:rPr>
                <w:rFonts w:ascii="Arial" w:hAnsi="Arial" w:cs="Arial"/>
                <w:sz w:val="12"/>
                <w:szCs w:val="12"/>
              </w:rPr>
              <w:t xml:space="preserve">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47199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A2890" w:rsidRPr="009956C4" w:rsidTr="00695462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A2890" w:rsidRPr="009956C4" w:rsidTr="00695462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13B0F" w:rsidRDefault="008A2890" w:rsidP="0069546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13B0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13B0F" w:rsidRDefault="008A2890" w:rsidP="0069546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13B0F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13B0F" w:rsidRDefault="008A2890" w:rsidP="00695462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360EC0" w:rsidRDefault="008A2890" w:rsidP="00695462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 xml:space="preserve">Piso 7, Dpto. de Compras y Contrataciones del edificio principal del BCB o ingresar al siguiente enlace a </w:t>
            </w:r>
            <w:r w:rsidRPr="00360EC0">
              <w:rPr>
                <w:rFonts w:ascii="Arial" w:hAnsi="Arial" w:cs="Arial"/>
                <w:sz w:val="12"/>
                <w:szCs w:val="12"/>
              </w:rPr>
              <w:t>través de zoom:</w:t>
            </w:r>
            <w:hyperlink r:id="rId10" w:history="1"/>
            <w:r w:rsidRPr="00360EC0">
              <w:rPr>
                <w:sz w:val="12"/>
                <w:szCs w:val="12"/>
                <w:highlight w:val="yellow"/>
              </w:rPr>
              <w:t xml:space="preserve"> </w:t>
            </w:r>
          </w:p>
          <w:p w:rsidR="008A2890" w:rsidRPr="00360EC0" w:rsidRDefault="008A2890" w:rsidP="00695462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8A2890" w:rsidRDefault="00AA542A" w:rsidP="00695462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hyperlink r:id="rId11" w:history="1">
              <w:r w:rsidR="008A2890" w:rsidRPr="001549E1">
                <w:rPr>
                  <w:rStyle w:val="Hipervnculo"/>
                  <w:rFonts w:ascii="Arial" w:hAnsi="Arial" w:cs="Arial"/>
                  <w:sz w:val="12"/>
                  <w:szCs w:val="12"/>
                  <w:lang w:val="es-BO"/>
                </w:rPr>
                <w:t>https://bcb-gob-bo.zoom.us/j/81052880163?pwd=QWIvMnFTQ3ZZOWJCNWVlTE5XcHFQUT09</w:t>
              </w:r>
            </w:hyperlink>
          </w:p>
          <w:p w:rsidR="008A2890" w:rsidRPr="00360EC0" w:rsidRDefault="008A2890" w:rsidP="00695462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8A2890" w:rsidRPr="00360EC0" w:rsidRDefault="008A2890" w:rsidP="00695462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60EC0">
              <w:rPr>
                <w:rFonts w:ascii="Arial" w:hAnsi="Arial" w:cs="Arial"/>
                <w:sz w:val="12"/>
                <w:szCs w:val="12"/>
                <w:lang w:val="es-BO"/>
              </w:rPr>
              <w:t>ID de reunión: 810 5288 0163</w:t>
            </w:r>
          </w:p>
          <w:p w:rsidR="008A2890" w:rsidRPr="00DA2ED6" w:rsidRDefault="008A2890" w:rsidP="00695462">
            <w:pPr>
              <w:widowControl w:val="0"/>
              <w:jc w:val="both"/>
              <w:rPr>
                <w:rFonts w:ascii="Arial" w:hAnsi="Arial" w:cs="Arial"/>
                <w:sz w:val="6"/>
                <w:szCs w:val="4"/>
                <w:lang w:val="es-BO"/>
              </w:rPr>
            </w:pPr>
            <w:r w:rsidRPr="00360EC0">
              <w:rPr>
                <w:rFonts w:ascii="Arial" w:hAnsi="Arial" w:cs="Arial"/>
                <w:sz w:val="12"/>
                <w:szCs w:val="12"/>
                <w:lang w:val="es-BO"/>
              </w:rPr>
              <w:t>Código de acceso: 488174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A2890" w:rsidRPr="009956C4" w:rsidTr="00695462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865FD3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9956C4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9956C4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9956C4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A244D6" w:rsidTr="00695462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890" w:rsidRPr="00A244D6" w:rsidTr="00695462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2890" w:rsidRPr="00A244D6" w:rsidRDefault="008A2890" w:rsidP="0069546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890" w:rsidRPr="00A244D6" w:rsidRDefault="008A2890" w:rsidP="0069546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A244D6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A2890" w:rsidRPr="00AB2AC8" w:rsidTr="00695462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2890" w:rsidRPr="00AB2AC8" w:rsidRDefault="008A2890" w:rsidP="0069546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2890" w:rsidRPr="00AB2AC8" w:rsidRDefault="008A2890" w:rsidP="0069546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890" w:rsidRPr="00AB2AC8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890" w:rsidRPr="00AB2AC8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AB2AC8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890" w:rsidRPr="00AB2AC8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A2890" w:rsidRPr="00AB2AC8" w:rsidRDefault="008A2890" w:rsidP="0069546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A2890" w:rsidRDefault="008A2890" w:rsidP="008A2890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A2890" w:rsidRDefault="008A2890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8A2890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067E0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A2890"/>
    <w:rsid w:val="008C12CB"/>
    <w:rsid w:val="008D689C"/>
    <w:rsid w:val="008E1048"/>
    <w:rsid w:val="00974619"/>
    <w:rsid w:val="00986F72"/>
    <w:rsid w:val="00A7702D"/>
    <w:rsid w:val="00A9331B"/>
    <w:rsid w:val="00AA542A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1052880163?pwd=QWIvMnFTQ3ZZOWJCNWVlTE5XcHFQ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1910249437?pwd=MXhGV3gzcXRaQjlLbWxvNm84Uk41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7967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6</cp:revision>
  <cp:lastPrinted>2016-11-23T23:13:00Z</cp:lastPrinted>
  <dcterms:created xsi:type="dcterms:W3CDTF">2023-03-24T22:08:00Z</dcterms:created>
  <dcterms:modified xsi:type="dcterms:W3CDTF">2023-05-04T00:13:00Z</dcterms:modified>
</cp:coreProperties>
</file>