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2pt;height:60.2pt" o:ole="">
                  <v:imagedata r:id="rId5" o:title="" gain="45875f" blacklevel="13107f" grayscale="t"/>
                </v:shape>
                <o:OLEObject Type="Embed" ProgID="MSPhotoEd.3" ShapeID="_x0000_i1025" DrawAspect="Content" ObjectID="_1752080723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2617BE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="002A1145">
              <w:rPr>
                <w:rFonts w:ascii="Arial" w:hAnsi="Arial" w:cs="Arial"/>
                <w:color w:val="FFFFFF"/>
                <w:sz w:val="18"/>
                <w:lang w:val="pt-BR"/>
              </w:rPr>
              <w:t>8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2617BE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1E3380" w:rsidRDefault="001E3380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2617BE" w:rsidRPr="002617BE" w:rsidRDefault="002617BE" w:rsidP="002617BE">
      <w:pPr>
        <w:rPr>
          <w:lang w:val="es-BO"/>
        </w:rPr>
      </w:pPr>
    </w:p>
    <w:tbl>
      <w:tblPr>
        <w:tblStyle w:val="Tablaconcuadrcula58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06"/>
        <w:gridCol w:w="277"/>
        <w:gridCol w:w="2207"/>
        <w:gridCol w:w="2336"/>
        <w:gridCol w:w="252"/>
      </w:tblGrid>
      <w:tr w:rsidR="002617BE" w:rsidRPr="002617BE" w:rsidTr="002617BE">
        <w:trPr>
          <w:trHeight w:val="283"/>
        </w:trPr>
        <w:tc>
          <w:tcPr>
            <w:tcW w:w="9406" w:type="dxa"/>
            <w:gridSpan w:val="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2617BE" w:rsidRPr="002617BE" w:rsidRDefault="002617BE" w:rsidP="002617BE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lang w:eastAsia="en-US"/>
              </w:rPr>
            </w:pPr>
            <w:r w:rsidRPr="002617BE">
              <w:rPr>
                <w:rFonts w:ascii="Arial" w:hAnsi="Arial" w:cs="Arial"/>
                <w:b/>
                <w:sz w:val="18"/>
                <w:lang w:eastAsia="en-US"/>
              </w:rPr>
              <w:t>DATOS DEL PROCESOS DE CONTRATACIÓN</w:t>
            </w:r>
          </w:p>
        </w:tc>
      </w:tr>
      <w:tr w:rsidR="002617BE" w:rsidRPr="002617BE" w:rsidTr="002617BE">
        <w:tc>
          <w:tcPr>
            <w:tcW w:w="9406" w:type="dxa"/>
            <w:gridSpan w:val="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617BE" w:rsidRPr="002617BE" w:rsidTr="002617BE">
        <w:trPr>
          <w:trHeight w:val="227"/>
        </w:trPr>
        <w:tc>
          <w:tcPr>
            <w:tcW w:w="1828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sz w:val="12"/>
              </w:rPr>
            </w:pPr>
            <w:r w:rsidRPr="002617BE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jc w:val="center"/>
              <w:rPr>
                <w:rFonts w:ascii="Arial" w:hAnsi="Arial" w:cs="Arial"/>
                <w:sz w:val="12"/>
              </w:rPr>
            </w:pPr>
            <w:r w:rsidRPr="002617BE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2"/>
              </w:rPr>
            </w:pPr>
          </w:p>
        </w:tc>
      </w:tr>
      <w:tr w:rsidR="002617BE" w:rsidRPr="002617BE" w:rsidTr="002617BE">
        <w:trPr>
          <w:trHeight w:val="100"/>
        </w:trPr>
        <w:tc>
          <w:tcPr>
            <w:tcW w:w="9406" w:type="dxa"/>
            <w:gridSpan w:val="6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2617BE" w:rsidRPr="002617BE" w:rsidRDefault="002617BE" w:rsidP="002617BE">
            <w:pPr>
              <w:rPr>
                <w:rFonts w:ascii="Arial" w:hAnsi="Arial" w:cs="Arial"/>
                <w:sz w:val="8"/>
              </w:rPr>
            </w:pPr>
          </w:p>
        </w:tc>
      </w:tr>
      <w:tr w:rsidR="002617BE" w:rsidRPr="002617BE" w:rsidTr="002617BE">
        <w:trPr>
          <w:trHeight w:val="20"/>
        </w:trPr>
        <w:tc>
          <w:tcPr>
            <w:tcW w:w="1828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sz w:val="12"/>
              </w:rPr>
            </w:pPr>
            <w:r w:rsidRPr="002617BE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17BE" w:rsidRPr="002617BE" w:rsidRDefault="002617BE" w:rsidP="002617BE">
            <w:pPr>
              <w:jc w:val="center"/>
              <w:rPr>
                <w:rFonts w:ascii="Arial" w:hAnsi="Arial" w:cs="Arial"/>
                <w:sz w:val="12"/>
              </w:rPr>
            </w:pPr>
            <w:r w:rsidRPr="002617BE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 w:val="restart"/>
            <w:tcBorders>
              <w:right w:val="single" w:sz="4" w:space="0" w:color="auto"/>
            </w:tcBorders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sz w:val="12"/>
              </w:rPr>
            </w:pPr>
            <w:r w:rsidRPr="002617BE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jc w:val="center"/>
              <w:rPr>
                <w:rFonts w:ascii="Arial" w:hAnsi="Arial" w:cs="Arial"/>
                <w:sz w:val="12"/>
              </w:rPr>
            </w:pPr>
            <w:r w:rsidRPr="002617BE">
              <w:rPr>
                <w:rFonts w:ascii="Arial" w:hAnsi="Arial" w:cs="Arial"/>
              </w:rPr>
              <w:t>ANPE – P Nº 038/2023-2C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2"/>
              </w:rPr>
            </w:pPr>
          </w:p>
        </w:tc>
      </w:tr>
      <w:tr w:rsidR="002617BE" w:rsidRPr="002617BE" w:rsidTr="002617BE">
        <w:trPr>
          <w:trHeight w:val="20"/>
        </w:trPr>
        <w:tc>
          <w:tcPr>
            <w:tcW w:w="1828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17BE" w:rsidRPr="002617BE" w:rsidRDefault="002617BE" w:rsidP="002617BE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2"/>
              </w:rPr>
            </w:pPr>
          </w:p>
        </w:tc>
      </w:tr>
      <w:tr w:rsidR="002617BE" w:rsidRPr="002617BE" w:rsidTr="002617BE">
        <w:tc>
          <w:tcPr>
            <w:tcW w:w="1828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17BE" w:rsidRPr="002617BE" w:rsidRDefault="002617BE" w:rsidP="002617B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313"/>
        <w:tblW w:w="94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08"/>
        <w:gridCol w:w="310"/>
        <w:gridCol w:w="236"/>
        <w:gridCol w:w="310"/>
        <w:gridCol w:w="308"/>
        <w:gridCol w:w="308"/>
        <w:gridCol w:w="306"/>
        <w:gridCol w:w="236"/>
        <w:gridCol w:w="280"/>
        <w:gridCol w:w="308"/>
        <w:gridCol w:w="236"/>
        <w:gridCol w:w="300"/>
        <w:gridCol w:w="301"/>
        <w:gridCol w:w="264"/>
        <w:gridCol w:w="252"/>
        <w:gridCol w:w="280"/>
        <w:gridCol w:w="252"/>
        <w:gridCol w:w="280"/>
        <w:gridCol w:w="236"/>
        <w:gridCol w:w="244"/>
        <w:gridCol w:w="238"/>
        <w:gridCol w:w="266"/>
        <w:gridCol w:w="749"/>
        <w:gridCol w:w="532"/>
        <w:gridCol w:w="238"/>
      </w:tblGrid>
      <w:tr w:rsidR="002617BE" w:rsidRPr="002617BE" w:rsidTr="002617BE">
        <w:trPr>
          <w:trHeight w:val="47"/>
        </w:trPr>
        <w:tc>
          <w:tcPr>
            <w:tcW w:w="9421" w:type="dxa"/>
            <w:gridSpan w:val="26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2617BE" w:rsidRPr="002617BE" w:rsidRDefault="002617BE" w:rsidP="002617BE">
            <w:pPr>
              <w:rPr>
                <w:rFonts w:ascii="Arial" w:eastAsia="Calibri" w:hAnsi="Arial"/>
                <w:sz w:val="4"/>
                <w:szCs w:val="4"/>
              </w:rPr>
            </w:pPr>
          </w:p>
        </w:tc>
      </w:tr>
      <w:tr w:rsidR="002617BE" w:rsidRPr="002617BE" w:rsidTr="002617BE">
        <w:trPr>
          <w:trHeight w:val="276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7BE" w:rsidRPr="002617BE" w:rsidRDefault="002617BE" w:rsidP="002617BE">
            <w:pPr>
              <w:jc w:val="right"/>
              <w:rPr>
                <w:rFonts w:ascii="Arial" w:eastAsia="Calibri" w:hAnsi="Arial"/>
              </w:rPr>
            </w:pPr>
            <w:r w:rsidRPr="002617BE">
              <w:rPr>
                <w:rFonts w:ascii="Arial" w:eastAsia="Calibri" w:hAnsi="Arial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617BE" w:rsidRPr="002617BE" w:rsidRDefault="002617BE" w:rsidP="002617BE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617BE">
              <w:rPr>
                <w:rFonts w:ascii="Arial" w:eastAsia="Calibri" w:hAnsi="Arial"/>
                <w:sz w:val="14"/>
                <w:szCs w:val="14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617BE" w:rsidRPr="002617BE" w:rsidRDefault="002617BE" w:rsidP="002617BE">
            <w:pPr>
              <w:rPr>
                <w:rFonts w:ascii="Arial" w:eastAsia="Calibri" w:hAnsi="Arial"/>
                <w:sz w:val="14"/>
                <w:szCs w:val="14"/>
              </w:rPr>
            </w:pPr>
            <w:r w:rsidRPr="002617BE">
              <w:rPr>
                <w:rFonts w:ascii="Arial" w:eastAsia="Calibri" w:hAnsi="Arial"/>
                <w:sz w:val="14"/>
                <w:szCs w:val="1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7BE" w:rsidRPr="002617BE" w:rsidRDefault="002617BE" w:rsidP="002617BE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617BE">
              <w:rPr>
                <w:rFonts w:ascii="Arial" w:eastAsia="Calibri" w:hAnsi="Arial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617BE" w:rsidRPr="002617BE" w:rsidRDefault="002617BE" w:rsidP="002617BE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617BE">
              <w:rPr>
                <w:rFonts w:ascii="Arial" w:eastAsia="Calibri" w:hAnsi="Arial"/>
                <w:sz w:val="14"/>
                <w:szCs w:val="14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617BE" w:rsidRPr="002617BE" w:rsidRDefault="002617BE" w:rsidP="002617BE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617BE">
              <w:rPr>
                <w:rFonts w:ascii="Arial" w:eastAsia="Calibri" w:hAnsi="Arial"/>
                <w:sz w:val="14"/>
                <w:szCs w:val="14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617BE" w:rsidRPr="002617BE" w:rsidRDefault="002617BE" w:rsidP="002617BE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617BE">
              <w:rPr>
                <w:rFonts w:ascii="Arial" w:eastAsia="Calibri" w:hAnsi="Arial"/>
                <w:sz w:val="14"/>
                <w:szCs w:val="14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617BE" w:rsidRPr="002617BE" w:rsidRDefault="002617BE" w:rsidP="002617BE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617BE">
              <w:rPr>
                <w:rFonts w:ascii="Arial" w:eastAsia="Calibri" w:hAnsi="Arial"/>
                <w:sz w:val="14"/>
                <w:szCs w:val="1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7BE" w:rsidRPr="002617BE" w:rsidRDefault="002617BE" w:rsidP="002617BE">
            <w:pPr>
              <w:ind w:left="-19" w:firstLine="19"/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617BE">
              <w:rPr>
                <w:rFonts w:ascii="Arial" w:eastAsia="Calibri" w:hAnsi="Arial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617BE" w:rsidRPr="002617BE" w:rsidRDefault="002617BE" w:rsidP="002617BE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617BE">
              <w:rPr>
                <w:rFonts w:ascii="Arial" w:eastAsia="Calibri" w:hAnsi="Arial"/>
                <w:sz w:val="14"/>
                <w:szCs w:val="14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617BE" w:rsidRPr="002617BE" w:rsidRDefault="002617BE" w:rsidP="002617BE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617BE">
              <w:rPr>
                <w:rFonts w:ascii="Arial" w:eastAsia="Calibri" w:hAnsi="Arial"/>
                <w:sz w:val="14"/>
                <w:szCs w:val="1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7BE" w:rsidRPr="002617BE" w:rsidRDefault="002617BE" w:rsidP="002617BE">
            <w:pPr>
              <w:ind w:left="22" w:hanging="22"/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617BE">
              <w:rPr>
                <w:rFonts w:ascii="Arial" w:eastAsia="Calibri" w:hAnsi="Arial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617BE" w:rsidRPr="002617BE" w:rsidRDefault="002617BE" w:rsidP="002617BE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617BE">
              <w:rPr>
                <w:rFonts w:ascii="Arial" w:eastAsia="Calibri" w:hAnsi="Arial"/>
                <w:sz w:val="14"/>
                <w:szCs w:val="14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617BE" w:rsidRPr="002617BE" w:rsidRDefault="002617BE" w:rsidP="002617BE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617BE">
              <w:rPr>
                <w:rFonts w:ascii="Arial" w:eastAsia="Calibri" w:hAnsi="Arial"/>
                <w:sz w:val="14"/>
                <w:szCs w:val="14"/>
              </w:rPr>
              <w:t>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617BE" w:rsidRPr="002617BE" w:rsidRDefault="002617BE" w:rsidP="002617BE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617BE">
              <w:rPr>
                <w:rFonts w:ascii="Arial" w:eastAsia="Calibri" w:hAnsi="Arial"/>
                <w:sz w:val="14"/>
                <w:szCs w:val="14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617BE" w:rsidRPr="002617BE" w:rsidRDefault="002617BE" w:rsidP="002617BE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617BE">
              <w:rPr>
                <w:rFonts w:ascii="Arial" w:eastAsia="Calibri" w:hAnsi="Arial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617BE" w:rsidRPr="002617BE" w:rsidRDefault="002617BE" w:rsidP="002617BE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617BE">
              <w:rPr>
                <w:rFonts w:ascii="Arial" w:eastAsia="Calibri" w:hAnsi="Arial"/>
                <w:sz w:val="14"/>
                <w:szCs w:val="14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617BE" w:rsidRPr="002617BE" w:rsidRDefault="002617BE" w:rsidP="002617BE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617BE">
              <w:rPr>
                <w:rFonts w:ascii="Arial" w:eastAsia="Calibri" w:hAnsi="Arial"/>
                <w:sz w:val="14"/>
                <w:szCs w:val="14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617BE" w:rsidRPr="002617BE" w:rsidRDefault="002617BE" w:rsidP="002617BE">
            <w:pPr>
              <w:rPr>
                <w:rFonts w:ascii="Arial" w:eastAsia="Calibri" w:hAnsi="Arial"/>
                <w:sz w:val="14"/>
                <w:szCs w:val="14"/>
              </w:rPr>
            </w:pPr>
            <w:r w:rsidRPr="002617BE">
              <w:rPr>
                <w:rFonts w:ascii="Arial" w:eastAsia="Calibri" w:hAnsi="Arial"/>
                <w:sz w:val="14"/>
                <w:szCs w:val="14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7BE" w:rsidRPr="002617BE" w:rsidRDefault="002617BE" w:rsidP="002617BE">
            <w:pPr>
              <w:ind w:left="18" w:hanging="18"/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617BE">
              <w:rPr>
                <w:rFonts w:ascii="Arial" w:eastAsia="Calibri" w:hAnsi="Arial"/>
                <w:sz w:val="14"/>
                <w:szCs w:val="14"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617BE" w:rsidRPr="002617BE" w:rsidRDefault="002617BE" w:rsidP="002617BE">
            <w:pPr>
              <w:rPr>
                <w:rFonts w:ascii="Arial" w:eastAsia="Calibri" w:hAnsi="Arial"/>
                <w:sz w:val="14"/>
                <w:szCs w:val="14"/>
              </w:rPr>
            </w:pPr>
            <w:r w:rsidRPr="002617BE">
              <w:rPr>
                <w:rFonts w:ascii="Arial" w:eastAsia="Calibri" w:hAnsi="Arial"/>
                <w:sz w:val="14"/>
                <w:szCs w:val="14"/>
              </w:rPr>
              <w:t>2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7BE" w:rsidRPr="002617BE" w:rsidRDefault="002617BE" w:rsidP="002617BE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617BE">
              <w:rPr>
                <w:rFonts w:ascii="Arial" w:eastAsia="Calibri" w:hAnsi="Arial"/>
                <w:sz w:val="14"/>
                <w:szCs w:val="14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617BE" w:rsidRPr="002617BE" w:rsidRDefault="002617BE" w:rsidP="002617BE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617BE">
              <w:rPr>
                <w:rFonts w:ascii="Arial" w:eastAsia="Calibri" w:hAnsi="Arial"/>
                <w:sz w:val="14"/>
                <w:szCs w:val="14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7BE" w:rsidRPr="002617BE" w:rsidRDefault="002617BE" w:rsidP="002617BE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617BE">
              <w:rPr>
                <w:rFonts w:ascii="Arial" w:eastAsia="Calibri" w:hAnsi="Arial"/>
                <w:sz w:val="14"/>
                <w:szCs w:val="14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617BE" w:rsidRPr="002617BE" w:rsidRDefault="002617BE" w:rsidP="002617BE">
            <w:pPr>
              <w:jc w:val="center"/>
              <w:rPr>
                <w:rFonts w:ascii="Arial" w:eastAsia="Calibri" w:hAnsi="Arial"/>
                <w:sz w:val="14"/>
                <w:szCs w:val="14"/>
              </w:rPr>
            </w:pPr>
            <w:r w:rsidRPr="002617BE">
              <w:rPr>
                <w:rFonts w:ascii="Arial" w:eastAsia="Calibri" w:hAnsi="Arial"/>
                <w:sz w:val="14"/>
                <w:szCs w:val="14"/>
              </w:rPr>
              <w:t>2023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617BE" w:rsidRPr="002617BE" w:rsidRDefault="002617BE" w:rsidP="002617BE">
            <w:pPr>
              <w:jc w:val="center"/>
              <w:rPr>
                <w:rFonts w:ascii="Arial" w:eastAsia="Calibri" w:hAnsi="Arial"/>
                <w:sz w:val="2"/>
                <w:szCs w:val="2"/>
              </w:rPr>
            </w:pPr>
          </w:p>
        </w:tc>
      </w:tr>
    </w:tbl>
    <w:tbl>
      <w:tblPr>
        <w:tblStyle w:val="Tablaconcuadrcula58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311"/>
        <w:gridCol w:w="281"/>
        <w:gridCol w:w="282"/>
        <w:gridCol w:w="272"/>
        <w:gridCol w:w="277"/>
        <w:gridCol w:w="276"/>
        <w:gridCol w:w="273"/>
        <w:gridCol w:w="7"/>
        <w:gridCol w:w="266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79"/>
        <w:gridCol w:w="97"/>
        <w:gridCol w:w="252"/>
      </w:tblGrid>
      <w:tr w:rsidR="002617BE" w:rsidRPr="002617BE" w:rsidTr="002617BE">
        <w:tc>
          <w:tcPr>
            <w:tcW w:w="9406" w:type="dxa"/>
            <w:gridSpan w:val="32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2617BE" w:rsidRPr="002617BE" w:rsidRDefault="002617BE" w:rsidP="002617B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617BE" w:rsidRPr="002617BE" w:rsidTr="002617BE">
        <w:trPr>
          <w:trHeight w:val="227"/>
        </w:trPr>
        <w:tc>
          <w:tcPr>
            <w:tcW w:w="1807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sz w:val="14"/>
              </w:rPr>
            </w:pPr>
            <w:r w:rsidRPr="002617BE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17BE" w:rsidRPr="002617BE" w:rsidRDefault="002617BE" w:rsidP="002617BE">
            <w:pPr>
              <w:jc w:val="center"/>
              <w:rPr>
                <w:rFonts w:ascii="Arial" w:hAnsi="Arial" w:cs="Arial"/>
                <w:b/>
              </w:rPr>
            </w:pPr>
            <w:r w:rsidRPr="002617BE">
              <w:rPr>
                <w:rFonts w:ascii="Arial" w:hAnsi="Arial" w:cs="Arial"/>
                <w:b/>
              </w:rPr>
              <w:t>PROVISION PARA EL MEJORAMIENTO DE COMUNICACION DE RADIOS DEL BCB FASE I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</w:tr>
      <w:tr w:rsidR="002617BE" w:rsidRPr="002617BE" w:rsidTr="002617BE">
        <w:trPr>
          <w:trHeight w:val="20"/>
        </w:trPr>
        <w:tc>
          <w:tcPr>
            <w:tcW w:w="9406" w:type="dxa"/>
            <w:gridSpan w:val="32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2617BE" w:rsidRPr="002617BE" w:rsidRDefault="002617BE" w:rsidP="002617B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617BE" w:rsidRPr="002617BE" w:rsidTr="002617BE">
        <w:trPr>
          <w:trHeight w:val="20"/>
        </w:trPr>
        <w:tc>
          <w:tcPr>
            <w:tcW w:w="1807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2617BE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17BE" w:rsidRPr="002617BE" w:rsidRDefault="002617BE" w:rsidP="002617BE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2617BE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  <w:szCs w:val="2"/>
              </w:rPr>
            </w:pPr>
            <w:r w:rsidRPr="002617BE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  <w:szCs w:val="2"/>
              </w:rPr>
            </w:pPr>
            <w:r w:rsidRPr="002617BE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1169" w:type="dxa"/>
            <w:gridSpan w:val="5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gridSpan w:val="2"/>
            <w:vMerge w:val="restart"/>
            <w:tcBorders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2617BE" w:rsidRPr="002617BE" w:rsidTr="002617BE">
        <w:trPr>
          <w:trHeight w:val="20"/>
        </w:trPr>
        <w:tc>
          <w:tcPr>
            <w:tcW w:w="1807" w:type="dxa"/>
            <w:vMerge/>
            <w:tcBorders>
              <w:left w:val="single" w:sz="12" w:space="0" w:color="244061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2617BE" w:rsidRPr="002617BE" w:rsidRDefault="002617BE" w:rsidP="002617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2617BE" w:rsidRPr="002617BE" w:rsidRDefault="002617BE" w:rsidP="002617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2617BE" w:rsidRPr="002617BE" w:rsidRDefault="002617BE" w:rsidP="002617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2617BE" w:rsidRPr="002617BE" w:rsidRDefault="002617BE" w:rsidP="002617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2617BE" w:rsidRPr="002617BE" w:rsidRDefault="002617BE" w:rsidP="002617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gridSpan w:val="2"/>
          </w:tcPr>
          <w:p w:rsidR="002617BE" w:rsidRPr="002617BE" w:rsidRDefault="002617BE" w:rsidP="002617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gridSpan w:val="2"/>
          </w:tcPr>
          <w:p w:rsidR="002617BE" w:rsidRPr="002617BE" w:rsidRDefault="002617BE" w:rsidP="002617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2617BE" w:rsidRPr="002617BE" w:rsidRDefault="002617BE" w:rsidP="002617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2617BE" w:rsidRPr="002617BE" w:rsidRDefault="002617BE" w:rsidP="002617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617BE" w:rsidRPr="002617BE" w:rsidRDefault="002617BE" w:rsidP="002617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617BE" w:rsidRPr="002617BE" w:rsidRDefault="002617BE" w:rsidP="002617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2617BE" w:rsidRPr="002617BE" w:rsidRDefault="002617BE" w:rsidP="002617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617BE" w:rsidRPr="002617BE" w:rsidRDefault="002617BE" w:rsidP="002617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617BE" w:rsidRPr="002617BE" w:rsidRDefault="002617BE" w:rsidP="002617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617BE" w:rsidRPr="002617BE" w:rsidRDefault="002617BE" w:rsidP="002617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617BE" w:rsidRPr="002617BE" w:rsidRDefault="002617BE" w:rsidP="002617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33" w:type="dxa"/>
            <w:gridSpan w:val="10"/>
            <w:vMerge w:val="restart"/>
          </w:tcPr>
          <w:p w:rsidR="002617BE" w:rsidRPr="002617BE" w:rsidRDefault="002617BE" w:rsidP="002617B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2617BE" w:rsidRPr="002617BE" w:rsidTr="002617BE">
        <w:trPr>
          <w:trHeight w:val="20"/>
        </w:trPr>
        <w:tc>
          <w:tcPr>
            <w:tcW w:w="1807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  <w:szCs w:val="2"/>
              </w:rPr>
            </w:pPr>
            <w:r w:rsidRPr="002617BE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33" w:type="dxa"/>
            <w:gridSpan w:val="10"/>
            <w:vMerge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2617BE" w:rsidRPr="002617BE" w:rsidTr="002617BE">
        <w:trPr>
          <w:trHeight w:val="20"/>
        </w:trPr>
        <w:tc>
          <w:tcPr>
            <w:tcW w:w="1807" w:type="dxa"/>
            <w:tcBorders>
              <w:left w:val="single" w:sz="12" w:space="0" w:color="244061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72" w:type="dxa"/>
            <w:gridSpan w:val="5"/>
            <w:tcBorders>
              <w:right w:val="single" w:sz="12" w:space="0" w:color="244061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</w:tr>
      <w:tr w:rsidR="002617BE" w:rsidRPr="002617BE" w:rsidTr="002617BE">
        <w:tc>
          <w:tcPr>
            <w:tcW w:w="1807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sz w:val="14"/>
              </w:rPr>
            </w:pPr>
            <w:r w:rsidRPr="002617BE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17BE" w:rsidRPr="002617BE" w:rsidRDefault="002617BE" w:rsidP="002617BE">
            <w:pPr>
              <w:rPr>
                <w:rFonts w:ascii="Arial" w:hAnsi="Arial" w:cs="Arial"/>
                <w:b/>
                <w:sz w:val="14"/>
              </w:rPr>
            </w:pPr>
            <w:r w:rsidRPr="002617BE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  <w:r w:rsidRPr="002617BE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  <w:r w:rsidRPr="002617BE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shd w:val="clear" w:color="auto" w:fill="FFFFFF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  <w:r w:rsidRPr="002617BE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00" w:type="dxa"/>
            <w:gridSpan w:val="4"/>
            <w:tcBorders>
              <w:left w:val="nil"/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</w:tr>
      <w:tr w:rsidR="002617BE" w:rsidRPr="002617BE" w:rsidTr="002617BE">
        <w:tc>
          <w:tcPr>
            <w:tcW w:w="9406" w:type="dxa"/>
            <w:gridSpan w:val="32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</w:tr>
      <w:tr w:rsidR="002617BE" w:rsidRPr="002617BE" w:rsidTr="002617BE">
        <w:tc>
          <w:tcPr>
            <w:tcW w:w="1807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sz w:val="14"/>
              </w:rPr>
            </w:pPr>
            <w:r w:rsidRPr="002617BE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ITEM 1: Bs279.750,00</w:t>
            </w:r>
          </w:p>
          <w:p w:rsidR="002617BE" w:rsidRPr="002617BE" w:rsidRDefault="002617BE" w:rsidP="002617BE">
            <w:pPr>
              <w:rPr>
                <w:rFonts w:ascii="Arial" w:hAnsi="Arial" w:cs="Arial"/>
                <w:b/>
                <w:sz w:val="14"/>
              </w:rPr>
            </w:pPr>
            <w:r w:rsidRPr="002617BE">
              <w:rPr>
                <w:rFonts w:ascii="Arial" w:hAnsi="Arial" w:cs="Arial"/>
              </w:rPr>
              <w:t>ITEM 2: Bs220.000,00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</w:tr>
      <w:tr w:rsidR="002617BE" w:rsidRPr="002617BE" w:rsidTr="002617BE">
        <w:trPr>
          <w:trHeight w:val="111"/>
        </w:trPr>
        <w:tc>
          <w:tcPr>
            <w:tcW w:w="1807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</w:tr>
      <w:tr w:rsidR="002617BE" w:rsidRPr="002617BE" w:rsidTr="002617BE">
        <w:tc>
          <w:tcPr>
            <w:tcW w:w="9406" w:type="dxa"/>
            <w:gridSpan w:val="32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</w:tr>
      <w:tr w:rsidR="002617BE" w:rsidRPr="002617BE" w:rsidTr="002617BE">
        <w:trPr>
          <w:trHeight w:val="240"/>
        </w:trPr>
        <w:tc>
          <w:tcPr>
            <w:tcW w:w="1807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2617BE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2617BE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  <w:szCs w:val="2"/>
              </w:rPr>
            </w:pPr>
            <w:r w:rsidRPr="002617BE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  <w:szCs w:val="2"/>
              </w:rPr>
            </w:pPr>
            <w:r w:rsidRPr="002617BE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2617BE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28" w:type="dxa"/>
            <w:gridSpan w:val="3"/>
            <w:tcBorders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2617BE" w:rsidRPr="002617BE" w:rsidTr="002617BE">
        <w:tc>
          <w:tcPr>
            <w:tcW w:w="9406" w:type="dxa"/>
            <w:gridSpan w:val="32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</w:tr>
      <w:tr w:rsidR="002617BE" w:rsidRPr="002617BE" w:rsidTr="002617BE">
        <w:tc>
          <w:tcPr>
            <w:tcW w:w="1807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2617BE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17BE" w:rsidRPr="002617BE" w:rsidRDefault="002617BE" w:rsidP="002617BE">
            <w:pPr>
              <w:jc w:val="both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  <w:szCs w:val="18"/>
              </w:rPr>
              <w:t>El plazo para la entrega de los bienes será de sesenta y cinco (65) días calendario, computables a partir del siguiente día hábil de la firma del contrato. Si el último día del plazo de entrega fuera un día no hábil (sábado, domingo o feriado) éste será trasladado al día inmediato hábil.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</w:tr>
      <w:tr w:rsidR="002617BE" w:rsidRPr="002617BE" w:rsidTr="002617BE">
        <w:tc>
          <w:tcPr>
            <w:tcW w:w="1807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</w:tr>
      <w:tr w:rsidR="002617BE" w:rsidRPr="002617BE" w:rsidTr="002617BE">
        <w:tc>
          <w:tcPr>
            <w:tcW w:w="9406" w:type="dxa"/>
            <w:gridSpan w:val="32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2617BE" w:rsidRPr="002617BE" w:rsidRDefault="002617BE" w:rsidP="002617B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617BE" w:rsidRPr="002617BE" w:rsidTr="002617BE">
        <w:trPr>
          <w:trHeight w:val="113"/>
        </w:trPr>
        <w:tc>
          <w:tcPr>
            <w:tcW w:w="1807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sz w:val="14"/>
              </w:rPr>
            </w:pPr>
            <w:r w:rsidRPr="002617BE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17BE" w:rsidRPr="002617BE" w:rsidRDefault="002617BE" w:rsidP="002617B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2617BE">
              <w:rPr>
                <w:rFonts w:ascii="Arial" w:hAnsi="Arial" w:cs="Arial"/>
                <w:b/>
                <w:i/>
                <w:sz w:val="14"/>
              </w:rPr>
              <w:t>El proponente deberá presentar una Garantía equivalente al 1% del Precio Referencial de la Contratación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</w:tr>
      <w:tr w:rsidR="002617BE" w:rsidRPr="002617BE" w:rsidTr="002617BE">
        <w:tc>
          <w:tcPr>
            <w:tcW w:w="1807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</w:tr>
      <w:tr w:rsidR="002617BE" w:rsidRPr="002617BE" w:rsidTr="002617BE">
        <w:tc>
          <w:tcPr>
            <w:tcW w:w="9406" w:type="dxa"/>
            <w:gridSpan w:val="3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617BE" w:rsidRPr="002617BE" w:rsidTr="002617BE">
        <w:tc>
          <w:tcPr>
            <w:tcW w:w="1807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sz w:val="14"/>
              </w:rPr>
            </w:pPr>
            <w:r w:rsidRPr="002617BE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2617BE" w:rsidRPr="002617BE" w:rsidRDefault="002617BE" w:rsidP="002617BE">
            <w:pPr>
              <w:jc w:val="right"/>
              <w:rPr>
                <w:rFonts w:ascii="Arial" w:hAnsi="Arial" w:cs="Arial"/>
                <w:sz w:val="14"/>
              </w:rPr>
            </w:pPr>
            <w:r w:rsidRPr="002617BE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17BE" w:rsidRPr="002617BE" w:rsidRDefault="002617BE" w:rsidP="002617B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2617BE">
              <w:rPr>
                <w:rFonts w:ascii="Arial" w:hAnsi="Arial" w:cs="Arial"/>
                <w:b/>
                <w:i/>
                <w:sz w:val="14"/>
              </w:rPr>
              <w:t xml:space="preserve">El proponente adjudicado deberá constituir una Garantía de Cumplimiento de Contrato equivalente al 7% o 3,5% (según corresponda) del monto del contrato. 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</w:tr>
      <w:tr w:rsidR="002617BE" w:rsidRPr="002617BE" w:rsidTr="002617BE">
        <w:tc>
          <w:tcPr>
            <w:tcW w:w="1807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</w:tr>
      <w:tr w:rsidR="002617BE" w:rsidRPr="002617BE" w:rsidTr="002617BE">
        <w:tc>
          <w:tcPr>
            <w:tcW w:w="9406" w:type="dxa"/>
            <w:gridSpan w:val="3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617BE" w:rsidRPr="002617BE" w:rsidTr="002617BE">
        <w:tc>
          <w:tcPr>
            <w:tcW w:w="1807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2617BE">
              <w:rPr>
                <w:rFonts w:ascii="Arial" w:hAnsi="Arial" w:cs="Arial"/>
                <w:sz w:val="14"/>
              </w:rPr>
              <w:t xml:space="preserve">Garantía de Funcionamiento  de Maquinaria y/o Equipo                            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17BE" w:rsidRPr="002617BE" w:rsidRDefault="002617BE" w:rsidP="002617B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2617BE">
              <w:rPr>
                <w:rFonts w:ascii="Arial" w:hAnsi="Arial" w:cs="Arial"/>
                <w:b/>
                <w:i/>
                <w:sz w:val="14"/>
              </w:rPr>
              <w:t>El proveedor deberá constituir la Garantía de Funcionamiento de Maquinaria y/o Equipo que será hasta un máximo del 1.5% del monto del contrato, a solicitud del proveedor se podrá efectuar una retención del monto equivalente a la garantía solicitada.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</w:tr>
      <w:tr w:rsidR="002617BE" w:rsidRPr="002617BE" w:rsidTr="002617BE">
        <w:tc>
          <w:tcPr>
            <w:tcW w:w="1807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</w:tr>
      <w:tr w:rsidR="002617BE" w:rsidRPr="002617BE" w:rsidTr="002617BE">
        <w:tc>
          <w:tcPr>
            <w:tcW w:w="9406" w:type="dxa"/>
            <w:gridSpan w:val="3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16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4"/>
        <w:gridCol w:w="278"/>
        <w:gridCol w:w="277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44"/>
        <w:gridCol w:w="279"/>
      </w:tblGrid>
      <w:tr w:rsidR="002617BE" w:rsidRPr="002617BE" w:rsidTr="002617BE">
        <w:tc>
          <w:tcPr>
            <w:tcW w:w="235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eastAsia="Calibri" w:hAnsi="Arial"/>
                <w:sz w:val="14"/>
              </w:rPr>
            </w:pPr>
            <w:r w:rsidRPr="002617BE">
              <w:rPr>
                <w:rFonts w:ascii="Arial" w:eastAsia="Calibri" w:hAnsi="Arial"/>
                <w:sz w:val="14"/>
                <w:szCs w:val="14"/>
              </w:rPr>
              <w:t>Señalar con que presupuesto se inicia el proceso de contratación</w:t>
            </w:r>
            <w:r w:rsidRPr="002617BE">
              <w:rPr>
                <w:rFonts w:ascii="Arial" w:eastAsia="Calibri" w:hAnsi="Arial"/>
                <w:sz w:val="14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17BE" w:rsidRPr="002617BE" w:rsidRDefault="002617BE" w:rsidP="002617BE">
            <w:pPr>
              <w:rPr>
                <w:rFonts w:ascii="Arial" w:eastAsia="Calibri" w:hAnsi="Arial"/>
                <w:b/>
                <w:sz w:val="14"/>
              </w:rPr>
            </w:pPr>
            <w:r w:rsidRPr="002617BE">
              <w:rPr>
                <w:rFonts w:ascii="Arial" w:eastAsia="Calibri" w:hAnsi="Arial"/>
                <w:b/>
                <w:sz w:val="14"/>
              </w:rPr>
              <w:t>X</w:t>
            </w:r>
          </w:p>
        </w:tc>
        <w:tc>
          <w:tcPr>
            <w:tcW w:w="6458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14"/>
                <w:szCs w:val="14"/>
              </w:rPr>
            </w:pPr>
            <w:r w:rsidRPr="002617BE">
              <w:rPr>
                <w:rFonts w:ascii="Arial" w:eastAsia="Calibri" w:hAnsi="Arial"/>
                <w:sz w:val="14"/>
                <w:szCs w:val="14"/>
              </w:rPr>
              <w:t>Presupuesto de la gestión en curso</w:t>
            </w:r>
          </w:p>
        </w:tc>
        <w:tc>
          <w:tcPr>
            <w:tcW w:w="279" w:type="dxa"/>
            <w:tcBorders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eastAsia="Calibri" w:hAnsi="Arial"/>
                <w:sz w:val="14"/>
              </w:rPr>
            </w:pPr>
          </w:p>
        </w:tc>
      </w:tr>
      <w:tr w:rsidR="002617BE" w:rsidRPr="002617BE" w:rsidTr="002617BE">
        <w:tc>
          <w:tcPr>
            <w:tcW w:w="235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eastAsia="Calibri" w:hAnsi="Arial"/>
                <w:b/>
                <w:sz w:val="6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617BE" w:rsidRPr="002617BE" w:rsidRDefault="002617BE" w:rsidP="002617BE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617BE" w:rsidRPr="002617BE" w:rsidRDefault="002617BE" w:rsidP="002617BE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423" w:type="dxa"/>
            <w:gridSpan w:val="2"/>
            <w:tcBorders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eastAsia="Calibri" w:hAnsi="Arial"/>
                <w:sz w:val="6"/>
                <w:szCs w:val="8"/>
              </w:rPr>
            </w:pPr>
          </w:p>
        </w:tc>
      </w:tr>
      <w:tr w:rsidR="002617BE" w:rsidRPr="002617BE" w:rsidTr="002617BE"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eastAsia="Calibri" w:hAnsi="Arial"/>
                <w:b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17BE" w:rsidRPr="002617BE" w:rsidRDefault="002617BE" w:rsidP="002617BE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14"/>
              </w:rPr>
            </w:pPr>
            <w:r w:rsidRPr="002617BE">
              <w:rPr>
                <w:rFonts w:ascii="Arial" w:eastAsia="Calibri" w:hAnsi="Arial"/>
                <w:sz w:val="14"/>
              </w:rPr>
              <w:t xml:space="preserve">Presupuesto de la próxima gestión para bienes recurrentes </w:t>
            </w:r>
            <w:r w:rsidRPr="002617BE">
              <w:rPr>
                <w:rFonts w:ascii="Arial" w:eastAsia="Calibri" w:hAnsi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9" w:type="dxa"/>
            <w:tcBorders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eastAsia="Calibri" w:hAnsi="Arial"/>
                <w:sz w:val="14"/>
              </w:rPr>
            </w:pPr>
          </w:p>
        </w:tc>
      </w:tr>
      <w:tr w:rsidR="002617BE" w:rsidRPr="002617BE" w:rsidTr="002617BE">
        <w:tc>
          <w:tcPr>
            <w:tcW w:w="235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eastAsia="Calibri" w:hAnsi="Arial"/>
                <w:b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279" w:type="dxa"/>
            <w:tcBorders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eastAsia="Calibri" w:hAnsi="Arial"/>
                <w:sz w:val="14"/>
              </w:rPr>
            </w:pPr>
          </w:p>
        </w:tc>
      </w:tr>
      <w:tr w:rsidR="002617BE" w:rsidRPr="002617BE" w:rsidTr="002617BE"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eastAsia="Calibri" w:hAnsi="Arial"/>
                <w:b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17BE" w:rsidRPr="002617BE" w:rsidRDefault="002617BE" w:rsidP="002617BE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617BE" w:rsidRPr="002617BE" w:rsidRDefault="002617BE" w:rsidP="002617BE">
            <w:pPr>
              <w:jc w:val="both"/>
              <w:rPr>
                <w:rFonts w:ascii="Arial" w:eastAsia="Calibri" w:hAnsi="Arial"/>
                <w:sz w:val="14"/>
              </w:rPr>
            </w:pPr>
            <w:r w:rsidRPr="002617BE">
              <w:rPr>
                <w:rFonts w:ascii="Arial" w:eastAsia="Calibri" w:hAnsi="Arial"/>
                <w:sz w:val="14"/>
              </w:rPr>
              <w:t xml:space="preserve">Presupuesto de la próxima gestión </w:t>
            </w:r>
            <w:r w:rsidRPr="002617BE">
              <w:rPr>
                <w:rFonts w:ascii="Arial" w:eastAsia="Calibri" w:hAnsi="Arial"/>
                <w:sz w:val="12"/>
                <w:szCs w:val="12"/>
              </w:rPr>
              <w:t>(el proceso se iniciará una vez publicada la Ley del Presupuesto General del Estado de la siguiente gestión)</w:t>
            </w:r>
          </w:p>
        </w:tc>
        <w:tc>
          <w:tcPr>
            <w:tcW w:w="279" w:type="dxa"/>
            <w:tcBorders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eastAsia="Calibri" w:hAnsi="Arial"/>
                <w:sz w:val="14"/>
              </w:rPr>
            </w:pPr>
          </w:p>
        </w:tc>
      </w:tr>
      <w:tr w:rsidR="002617BE" w:rsidRPr="002617BE" w:rsidTr="002617BE">
        <w:tc>
          <w:tcPr>
            <w:tcW w:w="235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eastAsia="Calibri" w:hAnsi="Arial"/>
                <w:b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279" w:type="dxa"/>
            <w:tcBorders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eastAsia="Calibri" w:hAnsi="Arial"/>
                <w:sz w:val="14"/>
              </w:rPr>
            </w:pPr>
          </w:p>
        </w:tc>
      </w:tr>
    </w:tbl>
    <w:tbl>
      <w:tblPr>
        <w:tblStyle w:val="Tablaconcuadrcula58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171"/>
        <w:gridCol w:w="112"/>
        <w:gridCol w:w="2156"/>
        <w:gridCol w:w="283"/>
        <w:gridCol w:w="284"/>
        <w:gridCol w:w="425"/>
        <w:gridCol w:w="425"/>
        <w:gridCol w:w="851"/>
        <w:gridCol w:w="283"/>
        <w:gridCol w:w="104"/>
        <w:gridCol w:w="38"/>
        <w:gridCol w:w="114"/>
        <w:gridCol w:w="84"/>
        <w:gridCol w:w="1402"/>
        <w:gridCol w:w="28"/>
        <w:gridCol w:w="280"/>
      </w:tblGrid>
      <w:tr w:rsidR="002617BE" w:rsidRPr="002617BE" w:rsidTr="002617BE">
        <w:tc>
          <w:tcPr>
            <w:tcW w:w="2366" w:type="dxa"/>
            <w:vMerge w:val="restart"/>
            <w:tcBorders>
              <w:left w:val="single" w:sz="12" w:space="0" w:color="244061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sz w:val="14"/>
              </w:rPr>
            </w:pPr>
            <w:r w:rsidRPr="002617BE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  <w:r w:rsidRPr="002617BE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4811" w:type="dxa"/>
            <w:gridSpan w:val="8"/>
            <w:vMerge w:val="restart"/>
          </w:tcPr>
          <w:p w:rsidR="002617BE" w:rsidRPr="002617BE" w:rsidRDefault="002617BE" w:rsidP="002617B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617BE">
              <w:rPr>
                <w:rFonts w:ascii="Arial" w:hAnsi="Arial" w:cs="Arial"/>
                <w:sz w:val="14"/>
              </w:rPr>
              <w:t>Nombre del Organismo Financiador</w:t>
            </w:r>
          </w:p>
          <w:p w:rsidR="002617BE" w:rsidRPr="002617BE" w:rsidRDefault="002617BE" w:rsidP="002617B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617BE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gridSpan w:val="3"/>
            <w:vMerge w:val="restart"/>
          </w:tcPr>
          <w:p w:rsidR="002617BE" w:rsidRPr="002617BE" w:rsidRDefault="002617BE" w:rsidP="002617B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vMerge w:val="restart"/>
            <w:tcBorders>
              <w:left w:val="nil"/>
            </w:tcBorders>
            <w:vAlign w:val="center"/>
          </w:tcPr>
          <w:p w:rsidR="002617BE" w:rsidRPr="002617BE" w:rsidRDefault="002617BE" w:rsidP="002617BE">
            <w:pPr>
              <w:jc w:val="center"/>
              <w:rPr>
                <w:rFonts w:ascii="Arial" w:hAnsi="Arial" w:cs="Arial"/>
                <w:sz w:val="14"/>
              </w:rPr>
            </w:pPr>
            <w:r w:rsidRPr="002617BE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08" w:type="dxa"/>
            <w:gridSpan w:val="2"/>
            <w:tcBorders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</w:tr>
      <w:tr w:rsidR="002617BE" w:rsidRPr="002617BE" w:rsidTr="002617BE">
        <w:trPr>
          <w:trHeight w:val="60"/>
        </w:trPr>
        <w:tc>
          <w:tcPr>
            <w:tcW w:w="2366" w:type="dxa"/>
            <w:vMerge/>
            <w:tcBorders>
              <w:left w:val="single" w:sz="12" w:space="0" w:color="244061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811" w:type="dxa"/>
            <w:gridSpan w:val="8"/>
            <w:vMerge/>
          </w:tcPr>
          <w:p w:rsidR="002617BE" w:rsidRPr="002617BE" w:rsidRDefault="002617BE" w:rsidP="002617B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gridSpan w:val="3"/>
            <w:vMerge/>
          </w:tcPr>
          <w:p w:rsidR="002617BE" w:rsidRPr="002617BE" w:rsidRDefault="002617BE" w:rsidP="002617B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vMerge/>
            <w:tcBorders>
              <w:left w:val="nil"/>
            </w:tcBorders>
          </w:tcPr>
          <w:p w:rsidR="002617BE" w:rsidRPr="002617BE" w:rsidRDefault="002617BE" w:rsidP="002617B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gridSpan w:val="2"/>
            <w:tcBorders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</w:tr>
      <w:tr w:rsidR="002617BE" w:rsidRPr="002617BE" w:rsidTr="002617BE">
        <w:tc>
          <w:tcPr>
            <w:tcW w:w="2366" w:type="dxa"/>
            <w:vMerge/>
            <w:tcBorders>
              <w:left w:val="single" w:sz="12" w:space="0" w:color="244061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rPr>
                <w:rFonts w:ascii="Arial" w:hAnsi="Arial" w:cs="Arial"/>
                <w:sz w:val="10"/>
              </w:rPr>
            </w:pPr>
            <w:r w:rsidRPr="002617BE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jc w:val="center"/>
              <w:rPr>
                <w:rFonts w:ascii="Arial" w:hAnsi="Arial" w:cs="Arial"/>
                <w:sz w:val="14"/>
              </w:rPr>
            </w:pPr>
            <w:r w:rsidRPr="002617BE">
              <w:rPr>
                <w:rFonts w:ascii="Arial" w:hAnsi="Arial" w:cs="Arial"/>
              </w:rPr>
              <w:t>Recursos Propios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jc w:val="center"/>
              <w:rPr>
                <w:rFonts w:ascii="Arial" w:hAnsi="Arial" w:cs="Arial"/>
                <w:sz w:val="14"/>
              </w:rPr>
            </w:pPr>
            <w:r w:rsidRPr="002617BE">
              <w:rPr>
                <w:rFonts w:ascii="Arial" w:hAnsi="Arial" w:cs="Arial"/>
              </w:rPr>
              <w:t>100%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4"/>
              </w:rPr>
            </w:pPr>
          </w:p>
        </w:tc>
      </w:tr>
      <w:tr w:rsidR="002617BE" w:rsidRPr="002617BE" w:rsidTr="002617BE">
        <w:tc>
          <w:tcPr>
            <w:tcW w:w="2366" w:type="dxa"/>
            <w:vMerge/>
            <w:tcBorders>
              <w:left w:val="single" w:sz="12" w:space="0" w:color="244061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40" w:type="dxa"/>
            <w:gridSpan w:val="16"/>
            <w:tcBorders>
              <w:right w:val="single" w:sz="12" w:space="0" w:color="244061"/>
            </w:tcBorders>
            <w:vAlign w:val="center"/>
          </w:tcPr>
          <w:p w:rsidR="002617BE" w:rsidRPr="002617BE" w:rsidRDefault="002617BE" w:rsidP="002617B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7BE" w:rsidRPr="002617BE" w:rsidTr="002617BE">
        <w:tc>
          <w:tcPr>
            <w:tcW w:w="9406" w:type="dxa"/>
            <w:gridSpan w:val="1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7BE" w:rsidRPr="002617BE" w:rsidTr="002617BE">
        <w:trPr>
          <w:trHeight w:val="397"/>
        </w:trPr>
        <w:tc>
          <w:tcPr>
            <w:tcW w:w="9406" w:type="dxa"/>
            <w:gridSpan w:val="17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2617BE" w:rsidRPr="002617BE" w:rsidRDefault="002617BE" w:rsidP="002617BE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eastAsia="en-US"/>
              </w:rPr>
            </w:pPr>
            <w:r w:rsidRPr="002617BE">
              <w:rPr>
                <w:rFonts w:ascii="Arial" w:hAnsi="Arial" w:cs="Arial"/>
                <w:b/>
                <w:sz w:val="18"/>
                <w:lang w:eastAsia="en-US"/>
              </w:rPr>
              <w:t>INFORMACIÓN DEL DOCUMENTO BASE DE CONTRATACIÓN (DBC</w:t>
            </w:r>
            <w:r w:rsidRPr="002617BE">
              <w:rPr>
                <w:rFonts w:ascii="Arial" w:hAnsi="Arial" w:cs="Arial"/>
                <w:b/>
                <w:lang w:eastAsia="en-US"/>
              </w:rPr>
              <w:t xml:space="preserve">). </w:t>
            </w:r>
            <w:r w:rsidRPr="002617BE">
              <w:rPr>
                <w:rFonts w:ascii="Arial" w:hAnsi="Arial" w:cs="Arial"/>
                <w:b/>
                <w:sz w:val="14"/>
                <w:lang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617BE" w:rsidRPr="002617BE" w:rsidTr="002617BE">
        <w:tc>
          <w:tcPr>
            <w:tcW w:w="9406" w:type="dxa"/>
            <w:gridSpan w:val="1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617BE" w:rsidRPr="002617BE" w:rsidTr="002617BE">
        <w:trPr>
          <w:trHeight w:val="476"/>
        </w:trPr>
        <w:tc>
          <w:tcPr>
            <w:tcW w:w="253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17BE" w:rsidRPr="002617BE" w:rsidRDefault="002617BE" w:rsidP="002617BE">
            <w:pPr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17BE" w:rsidRPr="002617BE" w:rsidRDefault="002617BE" w:rsidP="002617BE">
            <w:pPr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09:00</w:t>
            </w:r>
            <w:r w:rsidRPr="002617BE">
              <w:rPr>
                <w:rFonts w:ascii="Arial" w:hAnsi="Arial" w:cs="Arial"/>
                <w:bCs/>
              </w:rPr>
              <w:t xml:space="preserve"> a 12:30 y  14:30 a 19:00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</w:rPr>
            </w:pPr>
          </w:p>
        </w:tc>
      </w:tr>
      <w:tr w:rsidR="002617BE" w:rsidRPr="002617BE" w:rsidTr="002617BE">
        <w:tc>
          <w:tcPr>
            <w:tcW w:w="9406" w:type="dxa"/>
            <w:gridSpan w:val="1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617BE" w:rsidRPr="002617BE" w:rsidTr="002617BE">
        <w:trPr>
          <w:trHeight w:val="212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  <w:gridSpan w:val="2"/>
          </w:tcPr>
          <w:p w:rsidR="002617BE" w:rsidRPr="002617BE" w:rsidRDefault="002617BE" w:rsidP="002617B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56" w:type="dxa"/>
            <w:vAlign w:val="center"/>
          </w:tcPr>
          <w:p w:rsidR="002617BE" w:rsidRPr="002617BE" w:rsidRDefault="002617BE" w:rsidP="002617BE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2617BE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3" w:type="dxa"/>
            <w:vAlign w:val="center"/>
          </w:tcPr>
          <w:p w:rsidR="002617BE" w:rsidRPr="002617BE" w:rsidRDefault="002617BE" w:rsidP="002617B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617BE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6" w:type="dxa"/>
            <w:gridSpan w:val="3"/>
            <w:vAlign w:val="center"/>
          </w:tcPr>
          <w:p w:rsidR="002617BE" w:rsidRPr="002617BE" w:rsidRDefault="002617BE" w:rsidP="002617B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14" w:type="dxa"/>
            <w:gridSpan w:val="3"/>
            <w:tcBorders>
              <w:bottom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617BE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80" w:type="dxa"/>
            <w:tcBorders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2617BE" w:rsidRPr="002617BE" w:rsidTr="002617BE">
        <w:trPr>
          <w:trHeight w:val="458"/>
        </w:trPr>
        <w:tc>
          <w:tcPr>
            <w:tcW w:w="253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Encargado de atender consultas</w:t>
            </w:r>
          </w:p>
          <w:p w:rsidR="002617BE" w:rsidRPr="002617BE" w:rsidRDefault="002617BE" w:rsidP="002617BE">
            <w:pPr>
              <w:jc w:val="right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Administrativas: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jc w:val="center"/>
              <w:rPr>
                <w:sz w:val="14"/>
              </w:rPr>
            </w:pPr>
            <w:r w:rsidRPr="002617BE">
              <w:rPr>
                <w:sz w:val="14"/>
              </w:rPr>
              <w:t>Claudia Chura Cruz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center"/>
              <w:rPr>
                <w:sz w:val="1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jc w:val="center"/>
              <w:rPr>
                <w:sz w:val="14"/>
              </w:rPr>
            </w:pPr>
            <w:r w:rsidRPr="002617BE">
              <w:rPr>
                <w:sz w:val="14"/>
              </w:rPr>
              <w:t>Profesional en Compras y Contrataciones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center"/>
              <w:rPr>
                <w:sz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jc w:val="center"/>
              <w:rPr>
                <w:sz w:val="14"/>
              </w:rPr>
            </w:pPr>
            <w:r w:rsidRPr="002617BE">
              <w:rPr>
                <w:sz w:val="14"/>
              </w:rPr>
              <w:t>Dpto. de Compras y Contrataciones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</w:rPr>
            </w:pPr>
          </w:p>
        </w:tc>
      </w:tr>
      <w:tr w:rsidR="002617BE" w:rsidRPr="002617BE" w:rsidTr="002617BE">
        <w:tc>
          <w:tcPr>
            <w:tcW w:w="253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Técnicas: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jc w:val="center"/>
              <w:rPr>
                <w:sz w:val="14"/>
              </w:rPr>
            </w:pPr>
            <w:r w:rsidRPr="002617BE">
              <w:rPr>
                <w:sz w:val="14"/>
              </w:rPr>
              <w:t>Augusto Parrado Ugarte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center"/>
              <w:rPr>
                <w:sz w:val="1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jc w:val="center"/>
              <w:rPr>
                <w:sz w:val="14"/>
              </w:rPr>
            </w:pPr>
            <w:r w:rsidRPr="002617BE">
              <w:rPr>
                <w:sz w:val="14"/>
              </w:rPr>
              <w:t>Supervisor de Operadores de Consola de Seguridad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center"/>
              <w:rPr>
                <w:sz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jc w:val="center"/>
              <w:rPr>
                <w:sz w:val="14"/>
              </w:rPr>
            </w:pPr>
            <w:r w:rsidRPr="002617BE">
              <w:rPr>
                <w:sz w:val="14"/>
              </w:rPr>
              <w:t>Departamento de Seguridad y Contingencias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</w:rPr>
            </w:pPr>
          </w:p>
        </w:tc>
      </w:tr>
      <w:tr w:rsidR="002617BE" w:rsidRPr="002617BE" w:rsidTr="002617BE">
        <w:tc>
          <w:tcPr>
            <w:tcW w:w="9406" w:type="dxa"/>
            <w:gridSpan w:val="1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rPr>
                <w:rFonts w:ascii="Arial" w:hAnsi="Arial" w:cs="Arial"/>
                <w:sz w:val="8"/>
              </w:rPr>
            </w:pPr>
          </w:p>
        </w:tc>
      </w:tr>
      <w:tr w:rsidR="002617BE" w:rsidRPr="002617BE" w:rsidTr="002617BE">
        <w:tc>
          <w:tcPr>
            <w:tcW w:w="253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jc w:val="right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Teléfono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2617BE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2617BE" w:rsidRPr="002617BE" w:rsidRDefault="002617BE" w:rsidP="002617BE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2617BE">
              <w:rPr>
                <w:rFonts w:ascii="Arial" w:hAnsi="Arial" w:cs="Arial"/>
                <w:bCs/>
                <w:sz w:val="15"/>
                <w:szCs w:val="15"/>
              </w:rPr>
              <w:t xml:space="preserve">4727 </w:t>
            </w:r>
            <w:r w:rsidRPr="002617BE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2617BE" w:rsidRPr="002617BE" w:rsidRDefault="002617BE" w:rsidP="002617BE">
            <w:pPr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  <w:bCs/>
                <w:sz w:val="15"/>
                <w:szCs w:val="15"/>
              </w:rPr>
              <w:t xml:space="preserve">4578 </w:t>
            </w:r>
            <w:r w:rsidRPr="002617BE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Fax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2664790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Correo Electrónico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17BE" w:rsidRPr="002617BE" w:rsidRDefault="002617BE" w:rsidP="002617BE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Pr="002617BE">
                <w:rPr>
                  <w:rFonts w:ascii="Arial" w:hAnsi="Arial"/>
                  <w:color w:val="0000FF"/>
                  <w:sz w:val="12"/>
                  <w:szCs w:val="14"/>
                  <w:u w:val="single"/>
                  <w:lang w:val="pt-BR"/>
                </w:rPr>
                <w:t>cchura@bcb.gob.bo</w:t>
              </w:r>
            </w:hyperlink>
          </w:p>
          <w:p w:rsidR="002617BE" w:rsidRPr="002617BE" w:rsidRDefault="002617BE" w:rsidP="002617BE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2617BE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2617BE" w:rsidRPr="002617BE" w:rsidRDefault="002617BE" w:rsidP="002617BE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 w:rsidRPr="002617BE">
              <w:rPr>
                <w:rFonts w:ascii="Arial" w:hAnsi="Arial"/>
                <w:color w:val="0000FF"/>
                <w:sz w:val="12"/>
                <w:szCs w:val="14"/>
                <w:u w:val="single"/>
              </w:rPr>
              <w:t>aparrado</w:t>
            </w:r>
            <w:hyperlink r:id="rId8" w:history="1">
              <w:r w:rsidRPr="002617BE">
                <w:rPr>
                  <w:rFonts w:ascii="Arial" w:hAnsi="Arial"/>
                  <w:color w:val="0000FF"/>
                  <w:sz w:val="12"/>
                  <w:szCs w:val="14"/>
                  <w:u w:val="single"/>
                </w:rPr>
                <w:t>@bcb.gob.bo</w:t>
              </w:r>
            </w:hyperlink>
          </w:p>
          <w:p w:rsidR="002617BE" w:rsidRPr="002617BE" w:rsidRDefault="002617BE" w:rsidP="002617BE">
            <w:pPr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/>
            </w:tcBorders>
          </w:tcPr>
          <w:p w:rsidR="002617BE" w:rsidRPr="002617BE" w:rsidRDefault="002617BE" w:rsidP="002617BE">
            <w:pPr>
              <w:rPr>
                <w:rFonts w:ascii="Arial" w:hAnsi="Arial" w:cs="Arial"/>
              </w:rPr>
            </w:pPr>
          </w:p>
        </w:tc>
      </w:tr>
      <w:tr w:rsidR="002617BE" w:rsidRPr="002617BE" w:rsidTr="002617BE">
        <w:tc>
          <w:tcPr>
            <w:tcW w:w="9406" w:type="dxa"/>
            <w:gridSpan w:val="1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617BE" w:rsidRPr="002617BE" w:rsidTr="002617BE">
        <w:trPr>
          <w:trHeight w:val="736"/>
        </w:trPr>
        <w:tc>
          <w:tcPr>
            <w:tcW w:w="2649" w:type="dxa"/>
            <w:gridSpan w:val="3"/>
            <w:vMerge w:val="restart"/>
            <w:tcBorders>
              <w:left w:val="single" w:sz="12" w:space="0" w:color="24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2617BE">
              <w:rPr>
                <w:rFonts w:ascii="Arial" w:hAnsi="Arial" w:cs="Arial"/>
              </w:rPr>
              <w:lastRenderedPageBreak/>
              <w:t>Cuenta Corriente Fiscal para Depósito por concepto de Garantía de Seriedad de Propuesta</w:t>
            </w:r>
            <w:r w:rsidRPr="002617BE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617BE" w:rsidRPr="002617BE" w:rsidRDefault="002617BE" w:rsidP="002617BE">
            <w:pPr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Número de Cuenta: 10000041173216</w:t>
            </w:r>
          </w:p>
          <w:p w:rsidR="002617BE" w:rsidRPr="002617BE" w:rsidRDefault="002617BE" w:rsidP="002617BE">
            <w:pPr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Banco: Banco Unión S.A.</w:t>
            </w:r>
          </w:p>
          <w:p w:rsidR="002617BE" w:rsidRPr="002617BE" w:rsidRDefault="002617BE" w:rsidP="002617BE">
            <w:pPr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Titular: Tesoro General de la Nación</w:t>
            </w:r>
          </w:p>
          <w:p w:rsidR="002617BE" w:rsidRPr="002617BE" w:rsidRDefault="002617BE" w:rsidP="002617BE">
            <w:pPr>
              <w:rPr>
                <w:rFonts w:ascii="Arial" w:hAnsi="Arial" w:cs="Arial"/>
                <w:sz w:val="8"/>
                <w:szCs w:val="2"/>
              </w:rPr>
            </w:pPr>
            <w:r w:rsidRPr="002617BE">
              <w:rPr>
                <w:rFonts w:ascii="Arial" w:hAnsi="Arial" w:cs="Arial"/>
              </w:rPr>
              <w:t>Moneda: Bolivianos.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617BE" w:rsidRPr="002617BE" w:rsidTr="002617BE">
        <w:trPr>
          <w:trHeight w:val="56"/>
        </w:trPr>
        <w:tc>
          <w:tcPr>
            <w:tcW w:w="2649" w:type="dxa"/>
            <w:gridSpan w:val="3"/>
            <w:vMerge/>
            <w:tcBorders>
              <w:left w:val="single" w:sz="12" w:space="0" w:color="244061"/>
              <w:bottom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6757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617BE" w:rsidRPr="002617BE" w:rsidRDefault="002617BE" w:rsidP="002617B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2617BE" w:rsidRPr="002617BE" w:rsidRDefault="002617BE" w:rsidP="002617BE">
      <w:pPr>
        <w:rPr>
          <w:lang w:val="es-BO"/>
        </w:rPr>
      </w:pPr>
    </w:p>
    <w:p w:rsidR="002617BE" w:rsidRPr="002617BE" w:rsidRDefault="002617BE" w:rsidP="002617BE">
      <w:pPr>
        <w:rPr>
          <w:lang w:val="es-BO"/>
        </w:rPr>
      </w:pPr>
    </w:p>
    <w:p w:rsidR="002617BE" w:rsidRPr="002617BE" w:rsidRDefault="002617BE" w:rsidP="002617BE">
      <w:pPr>
        <w:rPr>
          <w:lang w:val="es-BO"/>
        </w:rPr>
      </w:pPr>
    </w:p>
    <w:p w:rsidR="002617BE" w:rsidRPr="002617BE" w:rsidRDefault="002617BE" w:rsidP="002617BE">
      <w:pPr>
        <w:keepNext/>
        <w:numPr>
          <w:ilvl w:val="0"/>
          <w:numId w:val="14"/>
        </w:numPr>
        <w:tabs>
          <w:tab w:val="num" w:pos="567"/>
          <w:tab w:val="num" w:pos="2344"/>
        </w:tabs>
        <w:ind w:left="567" w:hanging="567"/>
        <w:outlineLvl w:val="0"/>
        <w:rPr>
          <w:rFonts w:ascii="Tahoma" w:hAnsi="Tahoma" w:cs="Arial"/>
          <w:b/>
          <w:caps/>
          <w:sz w:val="18"/>
          <w:szCs w:val="18"/>
          <w:u w:val="single"/>
          <w:lang w:val="es-BO"/>
        </w:rPr>
      </w:pPr>
      <w:bookmarkStart w:id="0" w:name="_Toc94726526"/>
      <w:r w:rsidRPr="002617BE">
        <w:rPr>
          <w:rFonts w:cs="Arial"/>
          <w:b/>
          <w:caps/>
          <w:sz w:val="18"/>
          <w:szCs w:val="18"/>
          <w:lang w:val="es-BO"/>
        </w:rPr>
        <w:t>CRONOGRAMA DE PLAZOS</w:t>
      </w:r>
      <w:bookmarkEnd w:id="0"/>
    </w:p>
    <w:p w:rsidR="002617BE" w:rsidRPr="002617BE" w:rsidRDefault="002617BE" w:rsidP="002617BE">
      <w:pPr>
        <w:rPr>
          <w:sz w:val="8"/>
          <w:szCs w:val="8"/>
          <w:lang w:val="es-BO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4"/>
      </w:tblGrid>
      <w:tr w:rsidR="002617BE" w:rsidRPr="002617BE" w:rsidTr="003C7432">
        <w:trPr>
          <w:trHeight w:val="1471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7BE" w:rsidRPr="002617BE" w:rsidRDefault="002617BE" w:rsidP="002617BE">
            <w:pPr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bookmarkStart w:id="1" w:name="OLE_LINK3"/>
            <w:bookmarkStart w:id="2" w:name="OLE_LINK4"/>
            <w:r w:rsidRPr="002617BE">
              <w:rPr>
                <w:rFonts w:ascii="Arial" w:hAnsi="Arial" w:cs="Arial"/>
                <w:sz w:val="12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2617BE" w:rsidRPr="002617BE" w:rsidRDefault="002617BE" w:rsidP="002617BE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20"/>
                <w:lang w:val="es-BO" w:eastAsia="en-US"/>
              </w:rPr>
            </w:pPr>
            <w:r w:rsidRPr="002617BE">
              <w:rPr>
                <w:rFonts w:ascii="Arial" w:hAnsi="Arial" w:cs="Arial"/>
                <w:sz w:val="12"/>
                <w:szCs w:val="20"/>
                <w:lang w:val="es-BO" w:eastAsia="en-US"/>
              </w:rPr>
              <w:t>Presentación de propuestas:</w:t>
            </w:r>
          </w:p>
          <w:p w:rsidR="002617BE" w:rsidRPr="002617BE" w:rsidRDefault="002617BE" w:rsidP="002617BE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2"/>
                <w:szCs w:val="20"/>
                <w:lang w:val="es-BO" w:eastAsia="en-US"/>
              </w:rPr>
            </w:pPr>
            <w:r w:rsidRPr="002617BE">
              <w:rPr>
                <w:rFonts w:ascii="Arial" w:hAnsi="Arial" w:cs="Arial"/>
                <w:sz w:val="12"/>
                <w:szCs w:val="20"/>
                <w:lang w:val="es-BO" w:eastAsia="en-US"/>
              </w:rPr>
              <w:t>Para contrataciones hasta Bs200.000.- (DOSCIENTOS MIL 00/100 BOLIVIANOS), plazo mínimo cuatro (4) días hábiles;</w:t>
            </w:r>
          </w:p>
          <w:p w:rsidR="002617BE" w:rsidRPr="002617BE" w:rsidRDefault="002617BE" w:rsidP="002617BE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2"/>
                <w:szCs w:val="20"/>
                <w:lang w:val="es-BO" w:eastAsia="en-US"/>
              </w:rPr>
            </w:pPr>
            <w:r w:rsidRPr="002617BE">
              <w:rPr>
                <w:rFonts w:ascii="Arial" w:hAnsi="Arial" w:cs="Arial"/>
                <w:sz w:val="12"/>
                <w:szCs w:val="20"/>
                <w:lang w:val="es-BO" w:eastAsia="en-US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2617BE" w:rsidRPr="002617BE" w:rsidRDefault="002617BE" w:rsidP="002617BE">
            <w:pPr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2617BE">
              <w:rPr>
                <w:rFonts w:ascii="Arial" w:hAnsi="Arial" w:cs="Arial"/>
                <w:sz w:val="12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2617BE" w:rsidRPr="002617BE" w:rsidRDefault="002617BE" w:rsidP="002617BE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lang w:val="es-BO" w:eastAsia="en-US"/>
              </w:rPr>
            </w:pPr>
            <w:r w:rsidRPr="002617BE">
              <w:rPr>
                <w:rFonts w:ascii="Arial" w:hAnsi="Arial" w:cs="Arial"/>
                <w:sz w:val="12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2617BE" w:rsidRPr="002617BE" w:rsidRDefault="002617BE" w:rsidP="002617BE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lang w:val="es-BO" w:eastAsia="en-US"/>
              </w:rPr>
            </w:pPr>
            <w:r w:rsidRPr="002617BE">
              <w:rPr>
                <w:rFonts w:ascii="Arial" w:hAnsi="Arial" w:cs="Arial"/>
                <w:sz w:val="12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2617BE" w:rsidRPr="002617BE" w:rsidRDefault="002617BE" w:rsidP="002617BE">
            <w:pPr>
              <w:ind w:left="113" w:right="113"/>
              <w:jc w:val="both"/>
              <w:rPr>
                <w:sz w:val="12"/>
                <w:lang w:val="es-BO"/>
              </w:rPr>
            </w:pPr>
            <w:r w:rsidRPr="002617BE">
              <w:rPr>
                <w:rFonts w:ascii="Arial" w:hAnsi="Arial" w:cs="Arial"/>
                <w:b/>
                <w:sz w:val="12"/>
                <w:lang w:val="es-BO"/>
              </w:rPr>
              <w:t>El incumplimiento a los plazos señalados será considerado como inobservancia a la normativa</w:t>
            </w:r>
          </w:p>
        </w:tc>
      </w:tr>
      <w:bookmarkEnd w:id="1"/>
      <w:bookmarkEnd w:id="2"/>
    </w:tbl>
    <w:p w:rsidR="002617BE" w:rsidRPr="002617BE" w:rsidRDefault="002617BE" w:rsidP="002617BE">
      <w:pPr>
        <w:jc w:val="right"/>
        <w:rPr>
          <w:rFonts w:ascii="Arial" w:hAnsi="Arial" w:cs="Arial"/>
          <w:lang w:val="es-BO"/>
        </w:rPr>
      </w:pPr>
    </w:p>
    <w:p w:rsidR="002617BE" w:rsidRPr="002617BE" w:rsidRDefault="002617BE" w:rsidP="002617BE">
      <w:pPr>
        <w:rPr>
          <w:rFonts w:cs="Arial"/>
          <w:sz w:val="18"/>
          <w:szCs w:val="18"/>
          <w:lang w:val="es-BO"/>
        </w:rPr>
      </w:pPr>
      <w:r w:rsidRPr="002617BE">
        <w:rPr>
          <w:rFonts w:cs="Arial"/>
          <w:sz w:val="18"/>
          <w:szCs w:val="18"/>
          <w:lang w:val="es-BO"/>
        </w:rPr>
        <w:t>El proceso de contratación de bienes se sujetará al siguiente Cronograma de Plazos:</w:t>
      </w:r>
    </w:p>
    <w:p w:rsidR="002617BE" w:rsidRPr="002617BE" w:rsidRDefault="002617BE" w:rsidP="002617BE">
      <w:pPr>
        <w:jc w:val="right"/>
        <w:rPr>
          <w:rFonts w:ascii="Arial" w:hAnsi="Arial" w:cs="Arial"/>
          <w:sz w:val="8"/>
          <w:szCs w:val="8"/>
          <w:lang w:val="es-BO"/>
        </w:rPr>
      </w:pPr>
    </w:p>
    <w:tbl>
      <w:tblPr>
        <w:tblW w:w="92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8"/>
        <w:gridCol w:w="247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4"/>
        <w:gridCol w:w="398"/>
        <w:gridCol w:w="135"/>
        <w:gridCol w:w="141"/>
        <w:gridCol w:w="2966"/>
        <w:gridCol w:w="198"/>
      </w:tblGrid>
      <w:tr w:rsidR="002617BE" w:rsidRPr="002617BE" w:rsidTr="003C7432">
        <w:trPr>
          <w:trHeight w:val="258"/>
        </w:trPr>
        <w:tc>
          <w:tcPr>
            <w:tcW w:w="28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2617BE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2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3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617BE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2617BE" w:rsidRPr="002617BE" w:rsidTr="003C7432">
        <w:trPr>
          <w:trHeight w:val="130"/>
        </w:trPr>
        <w:tc>
          <w:tcPr>
            <w:tcW w:w="37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2617BE">
              <w:rPr>
                <w:rFonts w:ascii="Arial" w:hAnsi="Arial" w:cs="Arial"/>
                <w:sz w:val="14"/>
                <w:szCs w:val="14"/>
                <w:lang w:val="es-BO" w:eastAsia="en-US"/>
              </w:rPr>
              <w:t>1</w:t>
            </w:r>
          </w:p>
        </w:tc>
        <w:tc>
          <w:tcPr>
            <w:tcW w:w="247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2617BE"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17BE" w:rsidRPr="002617BE" w:rsidTr="003C7432">
        <w:trPr>
          <w:trHeight w:val="5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17BE" w:rsidRPr="002617BE" w:rsidRDefault="002617BE" w:rsidP="002617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C6D9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617BE" w:rsidRPr="002617BE" w:rsidTr="003C7432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617BE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17BE" w:rsidRPr="002617BE" w:rsidTr="003C7432">
        <w:trPr>
          <w:trHeight w:val="116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17BE" w:rsidRPr="002617BE" w:rsidRDefault="002617BE" w:rsidP="002617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  <w:sz w:val="14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617BE" w:rsidRPr="002617BE" w:rsidTr="003C7432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2617BE">
              <w:rPr>
                <w:rFonts w:ascii="Arial" w:hAnsi="Arial" w:cs="Arial"/>
                <w:sz w:val="14"/>
                <w:szCs w:val="14"/>
                <w:lang w:val="es-BO" w:eastAsia="en-US"/>
              </w:rPr>
              <w:t>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17BE" w:rsidRPr="002617BE" w:rsidTr="003C7432">
        <w:trPr>
          <w:trHeight w:val="18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17BE" w:rsidRPr="002617BE" w:rsidRDefault="002617BE" w:rsidP="002617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snapToGri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2617BE">
              <w:rPr>
                <w:rFonts w:ascii="Arial" w:hAnsi="Arial" w:cs="Arial"/>
                <w:sz w:val="12"/>
                <w:szCs w:val="12"/>
              </w:rPr>
              <w:t>Nota dirigida al Gerente de Administración del BCB – RPA:</w:t>
            </w:r>
          </w:p>
          <w:p w:rsidR="002617BE" w:rsidRPr="002617BE" w:rsidRDefault="002617BE" w:rsidP="002617BE">
            <w:pPr>
              <w:snapToGrid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2617B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En forma física: </w:t>
            </w:r>
            <w:r w:rsidRPr="002617BE">
              <w:rPr>
                <w:rFonts w:ascii="Arial" w:hAnsi="Arial" w:cs="Arial"/>
                <w:sz w:val="12"/>
                <w:szCs w:val="12"/>
              </w:rPr>
              <w:t>Planta Baja, Ventanilla Única de Correspondencia del Edif. Principal del BCB. o</w:t>
            </w:r>
          </w:p>
          <w:p w:rsidR="002617BE" w:rsidRPr="002617BE" w:rsidRDefault="002617BE" w:rsidP="002617BE">
            <w:pPr>
              <w:adjustRightInd w:val="0"/>
              <w:snapToGrid w:val="0"/>
              <w:rPr>
                <w:rFonts w:ascii="Arial" w:hAnsi="Arial" w:cs="Arial"/>
                <w:sz w:val="12"/>
                <w:lang w:val="es-BO"/>
              </w:rPr>
            </w:pPr>
            <w:r w:rsidRPr="002617B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En forma electrónica: </w:t>
            </w:r>
            <w:r w:rsidRPr="002617BE">
              <w:rPr>
                <w:rFonts w:ascii="Arial" w:hAnsi="Arial" w:cs="Arial"/>
                <w:sz w:val="12"/>
                <w:szCs w:val="12"/>
              </w:rPr>
              <w:t xml:space="preserve">Al correo electrónico </w:t>
            </w:r>
            <w:hyperlink r:id="rId9" w:history="1">
              <w:r w:rsidRPr="002617BE">
                <w:rPr>
                  <w:rFonts w:ascii="Arial" w:hAnsi="Arial" w:cs="Arial"/>
                  <w:color w:val="0000FF"/>
                  <w:sz w:val="12"/>
                  <w:szCs w:val="12"/>
                  <w:u w:val="single"/>
                </w:rPr>
                <w:t>cchura@bcb.gob.bo</w:t>
              </w:r>
            </w:hyperlink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617BE" w:rsidRPr="002617BE" w:rsidTr="003C7432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2617BE">
              <w:rPr>
                <w:rFonts w:ascii="Arial" w:hAnsi="Arial" w:cs="Arial"/>
                <w:sz w:val="14"/>
                <w:szCs w:val="14"/>
                <w:lang w:val="es-BO" w:eastAsia="en-US"/>
              </w:rPr>
              <w:t>4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17BE" w:rsidRPr="002617BE" w:rsidTr="003C7432">
        <w:trPr>
          <w:trHeight w:val="27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17BE" w:rsidRPr="002617BE" w:rsidRDefault="002617BE" w:rsidP="002617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highlight w:val="yellow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rPr>
                <w:rFonts w:ascii="Arial" w:hAnsi="Arial" w:cs="Arial"/>
                <w:color w:val="0000FF"/>
                <w:sz w:val="12"/>
                <w:szCs w:val="12"/>
                <w:u w:val="single"/>
              </w:rPr>
            </w:pPr>
            <w:r w:rsidRPr="002617BE">
              <w:rPr>
                <w:rFonts w:ascii="Arial" w:hAnsi="Arial" w:cs="Arial"/>
                <w:sz w:val="12"/>
                <w:szCs w:val="12"/>
              </w:rPr>
              <w:t xml:space="preserve">Piso 7 (Dpto. de Compras y Contrataciones), edificio principal del BCB – Calle Ayacucho esq. Mercado, La Paz – Bolivia o conectarse al siguiente enlace a través de zoom: </w:t>
            </w:r>
          </w:p>
          <w:p w:rsidR="002617BE" w:rsidRPr="002617BE" w:rsidRDefault="002617BE" w:rsidP="002617BE">
            <w:pPr>
              <w:rPr>
                <w:rFonts w:ascii="Arial" w:hAnsi="Arial" w:cs="Arial"/>
                <w:color w:val="0000FF"/>
                <w:sz w:val="12"/>
                <w:szCs w:val="12"/>
                <w:u w:val="single"/>
              </w:rPr>
            </w:pPr>
            <w:r w:rsidRPr="002617BE">
              <w:rPr>
                <w:rFonts w:ascii="Arial" w:hAnsi="Arial" w:cs="Arial"/>
                <w:color w:val="0000FF"/>
                <w:sz w:val="12"/>
                <w:szCs w:val="12"/>
                <w:u w:val="single"/>
              </w:rPr>
              <w:t>https://bcb-gob-bo.zoom.us/j/83453174221?pwd=RGxtQ2NyMk9lamVPQ01tQXNDM1g1UT09</w:t>
            </w:r>
          </w:p>
          <w:p w:rsidR="002617BE" w:rsidRPr="002617BE" w:rsidRDefault="002617BE" w:rsidP="002617BE">
            <w:pPr>
              <w:rPr>
                <w:rFonts w:ascii="Arial" w:hAnsi="Arial" w:cs="Arial"/>
                <w:color w:val="0000FF"/>
                <w:sz w:val="12"/>
                <w:szCs w:val="12"/>
                <w:u w:val="single"/>
              </w:rPr>
            </w:pPr>
          </w:p>
          <w:p w:rsidR="002617BE" w:rsidRPr="002617BE" w:rsidRDefault="002617BE" w:rsidP="002617BE">
            <w:pPr>
              <w:rPr>
                <w:rFonts w:ascii="Arial" w:hAnsi="Arial" w:cs="Arial"/>
                <w:color w:val="0000FF"/>
                <w:sz w:val="12"/>
                <w:szCs w:val="12"/>
                <w:u w:val="single"/>
              </w:rPr>
            </w:pPr>
            <w:r w:rsidRPr="002617BE">
              <w:rPr>
                <w:rFonts w:ascii="Arial" w:hAnsi="Arial" w:cs="Arial"/>
                <w:color w:val="0000FF"/>
                <w:sz w:val="12"/>
                <w:szCs w:val="12"/>
                <w:u w:val="single"/>
              </w:rPr>
              <w:t>ID de reunión: 834 5317 4221</w:t>
            </w:r>
          </w:p>
          <w:p w:rsidR="002617BE" w:rsidRPr="002617BE" w:rsidRDefault="002617BE" w:rsidP="002617BE">
            <w:pPr>
              <w:rPr>
                <w:color w:val="0000FF"/>
                <w:u w:val="single"/>
              </w:rPr>
            </w:pPr>
            <w:r w:rsidRPr="002617BE">
              <w:rPr>
                <w:rFonts w:ascii="Arial" w:hAnsi="Arial" w:cs="Arial"/>
                <w:color w:val="0000FF"/>
                <w:sz w:val="12"/>
                <w:szCs w:val="12"/>
                <w:u w:val="single"/>
              </w:rPr>
              <w:t>Código de acceso: 793090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617BE" w:rsidRPr="002617BE" w:rsidTr="003C7432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2617BE">
              <w:rPr>
                <w:rFonts w:ascii="Arial" w:hAnsi="Arial" w:cs="Arial"/>
                <w:sz w:val="14"/>
                <w:szCs w:val="14"/>
                <w:lang w:val="es-BO" w:eastAsia="en-US"/>
              </w:rPr>
              <w:t>5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highlight w:val="yellow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17BE" w:rsidRPr="002617BE" w:rsidTr="003C7432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17BE" w:rsidRPr="002617BE" w:rsidRDefault="002617BE" w:rsidP="002617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jc w:val="both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2617BE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Presentación de Propuestas:</w:t>
            </w:r>
          </w:p>
          <w:p w:rsidR="002617BE" w:rsidRPr="002617BE" w:rsidRDefault="002617BE" w:rsidP="002617BE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2617BE">
              <w:rPr>
                <w:rFonts w:ascii="Arial" w:hAnsi="Arial" w:cs="Arial"/>
                <w:b/>
                <w:sz w:val="12"/>
                <w:szCs w:val="12"/>
                <w:lang w:eastAsia="en-US"/>
              </w:rPr>
              <w:t xml:space="preserve">En forma electrónica: </w:t>
            </w:r>
          </w:p>
          <w:p w:rsidR="002617BE" w:rsidRPr="002617BE" w:rsidRDefault="002617BE" w:rsidP="002617BE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617BE">
              <w:rPr>
                <w:rFonts w:ascii="Arial" w:hAnsi="Arial" w:cs="Arial"/>
                <w:sz w:val="12"/>
                <w:szCs w:val="12"/>
              </w:rPr>
              <w:t>A través del RUPE de conformidad al procedimiento establecido en el presente DBC.</w:t>
            </w:r>
          </w:p>
          <w:p w:rsidR="002617BE" w:rsidRPr="002617BE" w:rsidRDefault="002617BE" w:rsidP="002617BE">
            <w:pPr>
              <w:jc w:val="both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  <w:p w:rsidR="002617BE" w:rsidRPr="002617BE" w:rsidRDefault="002617BE" w:rsidP="002617BE">
            <w:pPr>
              <w:jc w:val="both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 w:rsidRPr="002617BE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En caso de presentación de la Garantía de Seriedad de Propuesta en forma física:</w:t>
            </w:r>
          </w:p>
          <w:p w:rsidR="002617BE" w:rsidRPr="002617BE" w:rsidRDefault="002617BE" w:rsidP="002617BE">
            <w:pPr>
              <w:jc w:val="both"/>
              <w:rPr>
                <w:rFonts w:ascii="Arial" w:hAnsi="Arial" w:cs="Arial"/>
                <w:sz w:val="12"/>
                <w:lang w:eastAsia="en-US"/>
              </w:rPr>
            </w:pPr>
            <w:r w:rsidRPr="002617BE">
              <w:rPr>
                <w:rFonts w:ascii="Arial" w:hAnsi="Arial" w:cs="Arial"/>
                <w:sz w:val="12"/>
                <w:szCs w:val="12"/>
                <w:lang w:eastAsia="en-US"/>
              </w:rPr>
              <w:t>Ventanilla Única de Correspondencia – PB del Edificio del BCB, ubicado en el Calle Ayacucho esq. Mercado, La Paz- Bolivia.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617BE" w:rsidRPr="002617BE" w:rsidTr="003C7432">
        <w:trPr>
          <w:trHeight w:val="172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617BE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>Inicio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  <w:r w:rsidRPr="002617BE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617BE" w:rsidRPr="002617BE" w:rsidTr="003C7432">
        <w:trPr>
          <w:trHeight w:val="15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617BE"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617BE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617BE" w:rsidRPr="002617BE" w:rsidTr="003C7432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617BE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>Cierre preliminar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17BE" w:rsidRPr="002617BE" w:rsidTr="003C7432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17BE" w:rsidRPr="002617BE" w:rsidRDefault="002617BE" w:rsidP="002617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>50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617BE" w:rsidRPr="002617BE" w:rsidTr="003C7432"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617BE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2617BE">
              <w:rPr>
                <w:i/>
                <w:sz w:val="13"/>
                <w:szCs w:val="13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617BE" w:rsidRPr="002617BE" w:rsidTr="003C7432"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617BE" w:rsidRPr="002617BE" w:rsidRDefault="002617BE" w:rsidP="002617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617BE">
              <w:rPr>
                <w:rFonts w:ascii="Arial" w:hAnsi="Arial" w:cs="Arial"/>
                <w:sz w:val="14"/>
                <w:szCs w:val="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617BE"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617BE" w:rsidRPr="002617BE" w:rsidRDefault="002617BE" w:rsidP="002617BE">
            <w:pPr>
              <w:widowControl w:val="0"/>
              <w:jc w:val="both"/>
              <w:rPr>
                <w:sz w:val="12"/>
                <w:szCs w:val="12"/>
                <w:highlight w:val="yellow"/>
              </w:rPr>
            </w:pPr>
            <w:r w:rsidRPr="002617BE">
              <w:rPr>
                <w:rFonts w:ascii="Arial" w:hAnsi="Arial" w:cs="Arial"/>
                <w:sz w:val="12"/>
                <w:szCs w:val="12"/>
              </w:rPr>
              <w:t>Piso 7, Dpto. de Compras y Contrataciones del edificio principal del BCB o ingresar al siguiente enlace a través de zoom:</w:t>
            </w:r>
            <w:hyperlink r:id="rId10" w:history="1"/>
            <w:r w:rsidRPr="002617BE">
              <w:rPr>
                <w:sz w:val="12"/>
                <w:szCs w:val="12"/>
                <w:highlight w:val="yellow"/>
              </w:rPr>
              <w:t xml:space="preserve"> </w:t>
            </w:r>
          </w:p>
          <w:p w:rsidR="002617BE" w:rsidRPr="002617BE" w:rsidRDefault="002617BE" w:rsidP="002617BE">
            <w:pPr>
              <w:widowControl w:val="0"/>
              <w:jc w:val="both"/>
              <w:rPr>
                <w:sz w:val="12"/>
                <w:szCs w:val="12"/>
                <w:highlight w:val="yellow"/>
              </w:rPr>
            </w:pPr>
          </w:p>
          <w:p w:rsidR="002617BE" w:rsidRPr="002617BE" w:rsidRDefault="002617BE" w:rsidP="002617BE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</w:rPr>
            </w:pPr>
            <w:hyperlink r:id="rId11" w:history="1">
              <w:r w:rsidRPr="002617BE">
                <w:rPr>
                  <w:rFonts w:ascii="Arial" w:hAnsi="Arial" w:cs="Arial"/>
                  <w:color w:val="0000FF"/>
                  <w:sz w:val="12"/>
                  <w:szCs w:val="12"/>
                  <w:u w:val="single"/>
                </w:rPr>
                <w:t>https://bcb-gob-bo.zoom.us/j/82846973621?pwd=d3hRMkVBOTBxRVNUUnZKOG9hNkpMdz09</w:t>
              </w:r>
            </w:hyperlink>
          </w:p>
          <w:p w:rsidR="002617BE" w:rsidRPr="002617BE" w:rsidRDefault="002617BE" w:rsidP="002617BE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2617BE" w:rsidRPr="002617BE" w:rsidRDefault="002617BE" w:rsidP="002617BE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617BE">
              <w:rPr>
                <w:rFonts w:ascii="Arial" w:hAnsi="Arial" w:cs="Arial"/>
                <w:sz w:val="12"/>
                <w:szCs w:val="12"/>
              </w:rPr>
              <w:t>ID de reunión: 828 4697 3621</w:t>
            </w:r>
          </w:p>
          <w:p w:rsidR="002617BE" w:rsidRPr="002617BE" w:rsidRDefault="002617BE" w:rsidP="002617BE">
            <w:pPr>
              <w:widowControl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2617BE">
              <w:rPr>
                <w:rFonts w:ascii="Arial" w:hAnsi="Arial" w:cs="Arial"/>
                <w:sz w:val="12"/>
                <w:szCs w:val="12"/>
              </w:rPr>
              <w:t>Código de acceso: 236793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617BE" w:rsidRPr="002617BE" w:rsidTr="003C7432"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17BE" w:rsidRPr="002617BE" w:rsidRDefault="002617BE" w:rsidP="002617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617BE" w:rsidRPr="002617BE" w:rsidTr="003C7432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2617BE">
              <w:rPr>
                <w:rFonts w:ascii="Arial" w:hAnsi="Arial" w:cs="Arial"/>
                <w:sz w:val="14"/>
                <w:szCs w:val="14"/>
                <w:lang w:val="es-BO" w:eastAsia="en-US"/>
              </w:rPr>
              <w:t>9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17BE" w:rsidRPr="002617BE" w:rsidTr="003C7432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17BE" w:rsidRPr="002617BE" w:rsidRDefault="002617BE" w:rsidP="002617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617BE" w:rsidRPr="002617BE" w:rsidTr="003C7432">
        <w:trPr>
          <w:trHeight w:val="74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2617BE">
              <w:rPr>
                <w:rFonts w:ascii="Arial" w:hAnsi="Arial" w:cs="Arial"/>
                <w:sz w:val="14"/>
                <w:szCs w:val="14"/>
                <w:lang w:val="es-BO" w:eastAsia="en-US"/>
              </w:rPr>
              <w:t>10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2617BE" w:rsidRPr="002617BE" w:rsidTr="003C7432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17BE" w:rsidRPr="002617BE" w:rsidRDefault="002617BE" w:rsidP="002617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617BE" w:rsidRPr="002617BE" w:rsidTr="003C7432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2617BE">
              <w:rPr>
                <w:rFonts w:ascii="Arial" w:hAnsi="Arial" w:cs="Arial"/>
                <w:sz w:val="14"/>
                <w:szCs w:val="14"/>
                <w:lang w:val="es-BO" w:eastAsia="en-US"/>
              </w:rPr>
              <w:t>11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17BE" w:rsidRPr="002617BE" w:rsidTr="003C7432">
        <w:trPr>
          <w:trHeight w:val="17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617BE" w:rsidRPr="002617BE" w:rsidRDefault="002617BE" w:rsidP="002617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617BE" w:rsidRPr="002617BE" w:rsidTr="003C7432">
        <w:trPr>
          <w:trHeight w:val="27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17BE" w:rsidRPr="002617BE" w:rsidRDefault="002617BE" w:rsidP="002617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617BE" w:rsidRPr="002617BE" w:rsidTr="003C7432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2617BE">
              <w:rPr>
                <w:rFonts w:ascii="Arial" w:hAnsi="Arial" w:cs="Arial"/>
                <w:sz w:val="14"/>
                <w:szCs w:val="14"/>
                <w:lang w:val="es-BO" w:eastAsia="en-US"/>
              </w:rPr>
              <w:lastRenderedPageBreak/>
              <w:t>12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17BE" w:rsidRPr="002617BE" w:rsidTr="003C7432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17BE" w:rsidRPr="002617BE" w:rsidRDefault="002617BE" w:rsidP="002617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617BE" w:rsidRPr="002617BE" w:rsidTr="003C7432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2617BE">
              <w:rPr>
                <w:rFonts w:ascii="Arial" w:hAnsi="Arial" w:cs="Arial"/>
                <w:sz w:val="14"/>
                <w:szCs w:val="14"/>
                <w:lang w:val="es-BO" w:eastAsia="en-US"/>
              </w:rPr>
              <w:t>13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2617BE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617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17BE" w:rsidRPr="002617BE" w:rsidTr="003C7432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617BE" w:rsidRPr="002617BE" w:rsidRDefault="002617BE" w:rsidP="002617B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17BE" w:rsidRPr="002617BE" w:rsidRDefault="002617BE" w:rsidP="002617B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617BE">
              <w:rPr>
                <w:rFonts w:ascii="Arial" w:hAnsi="Arial" w:cs="Arial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617BE" w:rsidRPr="002617BE" w:rsidTr="003C7432">
        <w:trPr>
          <w:trHeight w:val="27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617BE" w:rsidRPr="002617BE" w:rsidRDefault="002617BE" w:rsidP="002617B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617BE" w:rsidRPr="002617BE" w:rsidRDefault="002617BE" w:rsidP="002617B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3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617BE" w:rsidRPr="002617BE" w:rsidRDefault="002617BE" w:rsidP="002617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2617BE" w:rsidRPr="002617BE" w:rsidRDefault="002617BE" w:rsidP="002617BE">
      <w:pPr>
        <w:rPr>
          <w:rFonts w:cs="Arial"/>
          <w:i/>
          <w:sz w:val="14"/>
          <w:szCs w:val="18"/>
          <w:lang w:val="es-BO"/>
        </w:rPr>
      </w:pPr>
      <w:r w:rsidRPr="002617BE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SICOES.</w:t>
      </w:r>
    </w:p>
    <w:p w:rsidR="002617BE" w:rsidRDefault="002617BE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  <w:bookmarkStart w:id="3" w:name="_GoBack"/>
      <w:bookmarkEnd w:id="3"/>
    </w:p>
    <w:sectPr w:rsidR="002617BE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8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0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6"/>
  </w:num>
  <w:num w:numId="9">
    <w:abstractNumId w:val="19"/>
  </w:num>
  <w:num w:numId="10">
    <w:abstractNumId w:val="29"/>
  </w:num>
  <w:num w:numId="11">
    <w:abstractNumId w:val="18"/>
  </w:num>
  <w:num w:numId="12">
    <w:abstractNumId w:val="30"/>
  </w:num>
  <w:num w:numId="13">
    <w:abstractNumId w:val="24"/>
  </w:num>
  <w:num w:numId="1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B1E7E"/>
    <w:rsid w:val="001C28E6"/>
    <w:rsid w:val="001E3380"/>
    <w:rsid w:val="001F2925"/>
    <w:rsid w:val="00230EFB"/>
    <w:rsid w:val="00231662"/>
    <w:rsid w:val="002617BE"/>
    <w:rsid w:val="002717C3"/>
    <w:rsid w:val="00297132"/>
    <w:rsid w:val="002A1145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A74A3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151DA"/>
    <w:rsid w:val="00C445DD"/>
    <w:rsid w:val="00C92940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254AF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8">
    <w:name w:val="Tabla con cuadrícula58"/>
    <w:basedOn w:val="Tablanormal"/>
    <w:next w:val="Tablaconcuadrcula"/>
    <w:uiPriority w:val="39"/>
    <w:rsid w:val="002617B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6">
    <w:name w:val="Tabla con cuadrícula216"/>
    <w:basedOn w:val="Tablanormal"/>
    <w:next w:val="Tablaconcuadrcula"/>
    <w:uiPriority w:val="39"/>
    <w:rsid w:val="002617B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3">
    <w:name w:val="Tabla con cuadrícula313"/>
    <w:basedOn w:val="Tablanormal"/>
    <w:next w:val="Tablaconcuadrcula"/>
    <w:uiPriority w:val="39"/>
    <w:rsid w:val="002617B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cb-gob-bo.zoom.us/j/82846973621?pwd=d3hRMkVBOTBxRVNUUnZKOG9hNkpMdz0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/onstage/g.php?MTID=e24b86a84a2cbed6f48ae9fd3d2b1aa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hu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1274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8266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5</cp:revision>
  <cp:lastPrinted>2016-11-23T23:13:00Z</cp:lastPrinted>
  <dcterms:created xsi:type="dcterms:W3CDTF">2023-07-14T15:56:00Z</dcterms:created>
  <dcterms:modified xsi:type="dcterms:W3CDTF">2023-07-29T00:19:00Z</dcterms:modified>
</cp:coreProperties>
</file>