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5pt;height:59.85pt" o:ole="">
                  <v:imagedata r:id="rId5" o:title="" gain="45875f" blacklevel="13107f" grayscale="t"/>
                </v:shape>
                <o:OLEObject Type="Embed" ProgID="MSPhotoEd.3" ShapeID="_x0000_i1025" DrawAspect="Content" ObjectID="_1741796777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338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2A1145">
              <w:rPr>
                <w:rFonts w:ascii="Arial" w:hAnsi="Arial" w:cs="Arial"/>
                <w:color w:val="FFFFFF"/>
                <w:sz w:val="18"/>
                <w:lang w:val="pt-BR"/>
              </w:rPr>
              <w:t>8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1E3380" w:rsidRDefault="001E3380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2A1145" w:rsidRPr="002A1145" w:rsidRDefault="002A1145" w:rsidP="002A1145">
      <w:pPr>
        <w:rPr>
          <w:lang w:val="es-BO"/>
        </w:rPr>
      </w:pPr>
    </w:p>
    <w:tbl>
      <w:tblPr>
        <w:tblStyle w:val="Tablaconcuadrcula57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2A1145" w:rsidRPr="002A1145" w:rsidTr="002A1145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2A1145" w:rsidRPr="002A1145" w:rsidRDefault="002A1145" w:rsidP="002A1145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n-US"/>
              </w:rPr>
            </w:pPr>
            <w:r w:rsidRPr="002A1145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2A1145" w:rsidRPr="002A1145" w:rsidTr="002A1145">
        <w:tc>
          <w:tcPr>
            <w:tcW w:w="9406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A1145" w:rsidRPr="002A1145" w:rsidTr="002A1145">
        <w:trPr>
          <w:trHeight w:val="227"/>
        </w:trPr>
        <w:tc>
          <w:tcPr>
            <w:tcW w:w="1828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2"/>
              </w:rPr>
            </w:pPr>
            <w:r w:rsidRPr="002A1145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2"/>
              </w:rPr>
            </w:pPr>
            <w:r w:rsidRPr="002A1145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2"/>
              </w:rPr>
            </w:pPr>
          </w:p>
        </w:tc>
      </w:tr>
      <w:tr w:rsidR="002A1145" w:rsidRPr="002A1145" w:rsidTr="002A1145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8"/>
              </w:rPr>
            </w:pPr>
          </w:p>
        </w:tc>
      </w:tr>
      <w:tr w:rsidR="002A1145" w:rsidRPr="002A1145" w:rsidTr="002A1145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2"/>
              </w:rPr>
            </w:pPr>
            <w:r w:rsidRPr="002A1145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2"/>
              </w:rPr>
            </w:pPr>
            <w:r w:rsidRPr="002A1145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2"/>
              </w:rPr>
            </w:pPr>
            <w:r w:rsidRPr="002A1145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2"/>
              </w:rPr>
            </w:pPr>
            <w:r w:rsidRPr="002A1145">
              <w:rPr>
                <w:rFonts w:ascii="Arial" w:hAnsi="Arial" w:cs="Arial"/>
              </w:rPr>
              <w:t>ANPE – P Nº 038/2023-1C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2"/>
              </w:rPr>
            </w:pPr>
          </w:p>
        </w:tc>
      </w:tr>
      <w:tr w:rsidR="002A1145" w:rsidRPr="002A1145" w:rsidTr="002A1145">
        <w:trPr>
          <w:trHeight w:val="20"/>
        </w:trPr>
        <w:tc>
          <w:tcPr>
            <w:tcW w:w="182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2"/>
              </w:rPr>
            </w:pPr>
          </w:p>
        </w:tc>
      </w:tr>
      <w:tr w:rsidR="002A1145" w:rsidRPr="002A1145" w:rsidTr="002A1145">
        <w:tc>
          <w:tcPr>
            <w:tcW w:w="182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12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2A1145" w:rsidRPr="002A1145" w:rsidTr="002A1145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rPr>
                <w:rFonts w:ascii="Arial" w:eastAsia="Calibri" w:hAnsi="Arial"/>
                <w:sz w:val="4"/>
                <w:szCs w:val="4"/>
              </w:rPr>
            </w:pPr>
          </w:p>
        </w:tc>
      </w:tr>
      <w:tr w:rsidR="002A1145" w:rsidRPr="002A1145" w:rsidTr="002A1145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145" w:rsidRPr="002A1145" w:rsidRDefault="002A1145" w:rsidP="002A1145">
            <w:pPr>
              <w:jc w:val="right"/>
              <w:rPr>
                <w:rFonts w:ascii="Arial" w:eastAsia="Calibri" w:hAnsi="Arial"/>
              </w:rPr>
            </w:pPr>
            <w:r w:rsidRPr="002A1145">
              <w:rPr>
                <w:rFonts w:ascii="Arial" w:eastAsia="Calibri" w:hAnsi="Arial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45" w:rsidRPr="002A1145" w:rsidRDefault="002A1145" w:rsidP="002A1145">
            <w:pPr>
              <w:ind w:left="-19" w:firstLine="19"/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45" w:rsidRPr="002A1145" w:rsidRDefault="002A1145" w:rsidP="002A1145">
            <w:pPr>
              <w:ind w:left="22" w:hanging="22"/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45" w:rsidRPr="002A1145" w:rsidRDefault="002A1145" w:rsidP="002A1145">
            <w:pPr>
              <w:ind w:left="18" w:hanging="18"/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2023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eastAsia="Calibri" w:hAnsi="Arial"/>
                <w:sz w:val="2"/>
                <w:szCs w:val="2"/>
              </w:rPr>
            </w:pPr>
          </w:p>
        </w:tc>
      </w:tr>
    </w:tbl>
    <w:tbl>
      <w:tblPr>
        <w:tblStyle w:val="Tablaconcuadrcula57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2A1145" w:rsidRPr="002A1145" w:rsidTr="002A1145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1145" w:rsidRPr="002A1145" w:rsidTr="002A1145">
        <w:trPr>
          <w:trHeight w:val="227"/>
        </w:trPr>
        <w:tc>
          <w:tcPr>
            <w:tcW w:w="1807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b/>
              </w:rPr>
            </w:pPr>
            <w:r w:rsidRPr="002A1145">
              <w:rPr>
                <w:rFonts w:ascii="Arial" w:hAnsi="Arial" w:cs="Arial"/>
                <w:b/>
              </w:rPr>
              <w:t>PROVISION PARA EL MEJORAMIENTO DE COMUNICACION DE RADIOS DEL BCB FASE I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1145" w:rsidRPr="002A1145" w:rsidTr="002A1145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2A1145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2A1145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  <w:r w:rsidRPr="002A1145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  <w:r w:rsidRPr="002A1145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A1145" w:rsidRPr="002A1145" w:rsidTr="002A1145">
        <w:trPr>
          <w:trHeight w:val="20"/>
        </w:trPr>
        <w:tc>
          <w:tcPr>
            <w:tcW w:w="1807" w:type="dxa"/>
            <w:vMerge/>
            <w:tcBorders>
              <w:lef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A1145" w:rsidRPr="002A1145" w:rsidTr="002A1145">
        <w:trPr>
          <w:trHeight w:val="20"/>
        </w:trPr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  <w:r w:rsidRPr="002A1145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A1145" w:rsidRPr="002A1145" w:rsidTr="002A1145">
        <w:trPr>
          <w:trHeight w:val="20"/>
        </w:trPr>
        <w:tc>
          <w:tcPr>
            <w:tcW w:w="1807" w:type="dxa"/>
            <w:tcBorders>
              <w:lef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1807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b/>
                <w:sz w:val="14"/>
              </w:rPr>
            </w:pPr>
            <w:r w:rsidRPr="002A1145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ITEM 1: Bs279.750,00</w:t>
            </w:r>
          </w:p>
          <w:p w:rsidR="002A1145" w:rsidRPr="002A1145" w:rsidRDefault="002A1145" w:rsidP="002A1145">
            <w:pPr>
              <w:rPr>
                <w:rFonts w:ascii="Arial" w:hAnsi="Arial" w:cs="Arial"/>
                <w:b/>
                <w:sz w:val="14"/>
              </w:rPr>
            </w:pPr>
            <w:r w:rsidRPr="002A1145">
              <w:rPr>
                <w:rFonts w:ascii="Arial" w:hAnsi="Arial" w:cs="Arial"/>
              </w:rPr>
              <w:t>ITEM 2: Bs220.000,00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rPr>
          <w:trHeight w:val="111"/>
        </w:trPr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rPr>
          <w:trHeight w:val="240"/>
        </w:trPr>
        <w:tc>
          <w:tcPr>
            <w:tcW w:w="1807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2A1145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2A1145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  <w:r w:rsidRPr="002A1145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  <w:r w:rsidRPr="002A1145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2A1145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A1145" w:rsidRPr="002A1145" w:rsidTr="002A1145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jc w:val="both"/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  <w:szCs w:val="18"/>
              </w:rPr>
              <w:t>Ciento cuarenta (140) días calendario, computables a partir del siguiente día hábil de la firma del contrato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1145" w:rsidRPr="002A1145" w:rsidTr="002A1145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2A1145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1145" w:rsidRPr="002A1145" w:rsidTr="002A1145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2A1145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 del monto del contrato.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1145" w:rsidRPr="002A1145" w:rsidTr="002A1145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2A1145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15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2A1145" w:rsidRPr="002A1145" w:rsidTr="002A1145"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eastAsia="Calibri" w:hAnsi="Arial"/>
                <w:sz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Señalar con que presupuesto se inicia el proceso de contratación</w:t>
            </w:r>
            <w:r w:rsidRPr="002A1145">
              <w:rPr>
                <w:rFonts w:ascii="Arial" w:eastAsia="Calibri" w:hAnsi="Arial"/>
                <w:sz w:val="14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eastAsia="Calibri" w:hAnsi="Arial"/>
                <w:b/>
                <w:sz w:val="14"/>
              </w:rPr>
            </w:pPr>
            <w:r w:rsidRPr="002A1145">
              <w:rPr>
                <w:rFonts w:ascii="Arial" w:eastAsia="Calibri" w:hAnsi="Arial"/>
                <w:b/>
                <w:sz w:val="14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  <w:szCs w:val="14"/>
              </w:rPr>
            </w:pPr>
            <w:r w:rsidRPr="002A1145">
              <w:rPr>
                <w:rFonts w:ascii="Arial" w:eastAsia="Calibri" w:hAnsi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</w:p>
        </w:tc>
      </w:tr>
      <w:tr w:rsidR="002A1145" w:rsidRPr="002A1145" w:rsidTr="002A1145"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eastAsia="Calibri" w:hAnsi="Arial"/>
                <w:b/>
                <w:sz w:val="6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eastAsia="Calibri" w:hAnsi="Arial"/>
                <w:sz w:val="6"/>
                <w:szCs w:val="8"/>
              </w:rPr>
            </w:pPr>
          </w:p>
        </w:tc>
      </w:tr>
      <w:tr w:rsidR="002A1145" w:rsidRPr="002A1145" w:rsidTr="002A1145"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eastAsia="Calibri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  <w:r w:rsidRPr="002A1145">
              <w:rPr>
                <w:rFonts w:ascii="Arial" w:eastAsia="Calibri" w:hAnsi="Arial"/>
                <w:sz w:val="14"/>
              </w:rPr>
              <w:t xml:space="preserve">Presupuesto de la próxima gestión para bienes recurrentes </w:t>
            </w:r>
            <w:r w:rsidRPr="002A1145">
              <w:rPr>
                <w:rFonts w:ascii="Arial" w:eastAsia="Calibri" w:hAnsi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</w:p>
        </w:tc>
      </w:tr>
      <w:tr w:rsidR="002A1145" w:rsidRPr="002A1145" w:rsidTr="002A1145"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eastAsia="Calibri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</w:p>
        </w:tc>
      </w:tr>
      <w:tr w:rsidR="002A1145" w:rsidRPr="002A1145" w:rsidTr="002A1145"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eastAsia="Calibri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jc w:val="both"/>
              <w:rPr>
                <w:rFonts w:ascii="Arial" w:eastAsia="Calibri" w:hAnsi="Arial"/>
                <w:sz w:val="14"/>
              </w:rPr>
            </w:pPr>
            <w:r w:rsidRPr="002A1145">
              <w:rPr>
                <w:rFonts w:ascii="Arial" w:eastAsia="Calibri" w:hAnsi="Arial"/>
                <w:sz w:val="14"/>
              </w:rPr>
              <w:t xml:space="preserve">Presupuesto de la próxima gestión </w:t>
            </w:r>
            <w:r w:rsidRPr="002A1145">
              <w:rPr>
                <w:rFonts w:ascii="Arial" w:eastAsia="Calibri" w:hAnsi="Arial"/>
                <w:sz w:val="12"/>
                <w:szCs w:val="12"/>
              </w:rPr>
              <w:t>(el proceso se iniciará una vez publicada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</w:p>
        </w:tc>
      </w:tr>
      <w:tr w:rsidR="002A1145" w:rsidRPr="002A1145" w:rsidTr="002A1145"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eastAsia="Calibri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eastAsia="Calibri" w:hAnsi="Arial"/>
                <w:sz w:val="14"/>
              </w:rPr>
            </w:pPr>
          </w:p>
        </w:tc>
      </w:tr>
    </w:tbl>
    <w:tbl>
      <w:tblPr>
        <w:tblStyle w:val="Tablaconcuadrcula57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156"/>
        <w:gridCol w:w="283"/>
        <w:gridCol w:w="284"/>
        <w:gridCol w:w="850"/>
        <w:gridCol w:w="142"/>
        <w:gridCol w:w="709"/>
        <w:gridCol w:w="283"/>
        <w:gridCol w:w="104"/>
        <w:gridCol w:w="152"/>
        <w:gridCol w:w="84"/>
        <w:gridCol w:w="369"/>
        <w:gridCol w:w="1033"/>
        <w:gridCol w:w="28"/>
        <w:gridCol w:w="280"/>
      </w:tblGrid>
      <w:tr w:rsidR="002A1145" w:rsidRPr="002A1145" w:rsidTr="002A1145">
        <w:tc>
          <w:tcPr>
            <w:tcW w:w="2366" w:type="dxa"/>
            <w:vMerge w:val="restart"/>
            <w:tcBorders>
              <w:lef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8"/>
            <w:vMerge w:val="restart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Nombre del Organismo Financiador</w:t>
            </w:r>
          </w:p>
          <w:p w:rsidR="002A1145" w:rsidRPr="002A1145" w:rsidRDefault="002A1145" w:rsidP="002A114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A1145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rPr>
          <w:trHeight w:val="60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8"/>
            <w:vMerge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10"/>
              </w:rPr>
            </w:pPr>
            <w:r w:rsidRPr="002A1145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4"/>
              </w:rPr>
            </w:pPr>
            <w:r w:rsidRPr="002A1145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4"/>
              </w:rPr>
            </w:pPr>
          </w:p>
        </w:tc>
      </w:tr>
      <w:tr w:rsidR="002A1145" w:rsidRPr="002A1145" w:rsidTr="002A1145"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16"/>
            <w:tcBorders>
              <w:righ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1145" w:rsidRPr="002A1145" w:rsidTr="002A1145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1145" w:rsidRPr="002A1145" w:rsidTr="002A1145">
        <w:trPr>
          <w:trHeight w:val="397"/>
        </w:trPr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2A1145" w:rsidRPr="002A1145" w:rsidRDefault="002A1145" w:rsidP="002A1145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2A1145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2A1145">
              <w:rPr>
                <w:rFonts w:ascii="Arial" w:hAnsi="Arial" w:cs="Arial"/>
                <w:b/>
                <w:lang w:eastAsia="en-US"/>
              </w:rPr>
              <w:t xml:space="preserve">). </w:t>
            </w:r>
            <w:r w:rsidRPr="002A1145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A1145" w:rsidRPr="002A1145" w:rsidTr="002A1145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A1145" w:rsidRPr="002A1145" w:rsidTr="002A1145">
        <w:trPr>
          <w:trHeight w:val="476"/>
        </w:trPr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08:00</w:t>
            </w:r>
            <w:r w:rsidRPr="002A1145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</w:rPr>
            </w:pPr>
          </w:p>
        </w:tc>
      </w:tr>
      <w:tr w:rsidR="002A1145" w:rsidRPr="002A1145" w:rsidTr="002A1145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A1145" w:rsidRPr="002A1145" w:rsidTr="002A1145">
        <w:trPr>
          <w:trHeight w:val="212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2A1145" w:rsidRPr="002A1145" w:rsidRDefault="002A1145" w:rsidP="002A114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56" w:type="dxa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2A1145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3" w:type="dxa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A1145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6" w:type="dxa"/>
            <w:gridSpan w:val="2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A1145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2A1145" w:rsidRPr="002A1145" w:rsidTr="002A1145">
        <w:trPr>
          <w:trHeight w:val="458"/>
        </w:trPr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Encargado de atender consultas</w:t>
            </w:r>
          </w:p>
          <w:p w:rsidR="002A1145" w:rsidRPr="002A1145" w:rsidRDefault="002A1145" w:rsidP="002A1145">
            <w:pPr>
              <w:jc w:val="right"/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Administrativas: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sz w:val="14"/>
              </w:rPr>
            </w:pPr>
            <w:r w:rsidRPr="002A1145">
              <w:rPr>
                <w:sz w:val="14"/>
              </w:rPr>
              <w:t>Claudia Chura Cruz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sz w:val="14"/>
              </w:rPr>
            </w:pPr>
            <w:r w:rsidRPr="002A1145">
              <w:rPr>
                <w:sz w:val="14"/>
              </w:rPr>
              <w:t>Profesional en Compras y Contrataciones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sz w:val="14"/>
              </w:rPr>
            </w:pPr>
            <w:r w:rsidRPr="002A1145">
              <w:rPr>
                <w:sz w:val="14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</w:rPr>
            </w:pPr>
          </w:p>
        </w:tc>
      </w:tr>
      <w:tr w:rsidR="002A1145" w:rsidRPr="002A1145" w:rsidTr="002A1145"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Técnicas: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sz w:val="14"/>
              </w:rPr>
            </w:pPr>
            <w:r w:rsidRPr="002A1145">
              <w:rPr>
                <w:sz w:val="14"/>
              </w:rPr>
              <w:t>Augusto Parrado Ugarte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sz w:val="14"/>
              </w:rPr>
            </w:pPr>
            <w:r w:rsidRPr="002A1145">
              <w:rPr>
                <w:sz w:val="14"/>
              </w:rPr>
              <w:t>Supervisor de Operadores de Consola de Seguridad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sz w:val="14"/>
              </w:rPr>
            </w:pPr>
            <w:r w:rsidRPr="002A1145">
              <w:rPr>
                <w:sz w:val="14"/>
              </w:rPr>
              <w:t>Departamento de Seguridad y Contingencias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</w:rPr>
            </w:pPr>
          </w:p>
        </w:tc>
      </w:tr>
      <w:tr w:rsidR="002A1145" w:rsidRPr="002A1145" w:rsidTr="002A1145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8"/>
              </w:rPr>
            </w:pPr>
          </w:p>
        </w:tc>
      </w:tr>
      <w:tr w:rsidR="002A1145" w:rsidRPr="002A1145" w:rsidTr="002A1145"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jc w:val="right"/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2A1145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2A1145" w:rsidRPr="002A1145" w:rsidRDefault="002A1145" w:rsidP="002A1145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2A1145">
              <w:rPr>
                <w:rFonts w:ascii="Arial" w:hAnsi="Arial" w:cs="Arial"/>
                <w:bCs/>
                <w:sz w:val="15"/>
                <w:szCs w:val="15"/>
              </w:rPr>
              <w:t xml:space="preserve">4727 </w:t>
            </w:r>
            <w:r w:rsidRPr="002A1145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2A1145" w:rsidRPr="002A1145" w:rsidRDefault="002A1145" w:rsidP="002A1145">
            <w:pPr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  <w:bCs/>
                <w:sz w:val="15"/>
                <w:szCs w:val="15"/>
              </w:rPr>
              <w:t xml:space="preserve">4578 </w:t>
            </w:r>
            <w:r w:rsidRPr="002A1145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center"/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2A1145">
                <w:rPr>
                  <w:rFonts w:ascii="Arial" w:hAnsi="Arial"/>
                  <w:color w:val="0000FF"/>
                  <w:sz w:val="12"/>
                  <w:szCs w:val="14"/>
                  <w:u w:val="single"/>
                  <w:lang w:val="pt-BR"/>
                </w:rPr>
                <w:t>cchura@bcb.gob.bo</w:t>
              </w:r>
            </w:hyperlink>
          </w:p>
          <w:p w:rsidR="002A1145" w:rsidRPr="002A1145" w:rsidRDefault="002A1145" w:rsidP="002A1145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2A114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2A1145" w:rsidRPr="002A1145" w:rsidRDefault="002A1145" w:rsidP="002A1145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 w:rsidRPr="002A1145">
              <w:rPr>
                <w:rFonts w:ascii="Arial" w:hAnsi="Arial"/>
                <w:color w:val="0000FF"/>
                <w:sz w:val="12"/>
                <w:szCs w:val="14"/>
                <w:u w:val="single"/>
              </w:rPr>
              <w:t>aparrado</w:t>
            </w:r>
            <w:hyperlink r:id="rId8" w:history="1">
              <w:r w:rsidRPr="002A1145">
                <w:rPr>
                  <w:rFonts w:ascii="Arial" w:hAnsi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2A1145" w:rsidRPr="002A1145" w:rsidRDefault="002A1145" w:rsidP="002A1145">
            <w:pPr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2A1145" w:rsidRPr="002A1145" w:rsidRDefault="002A1145" w:rsidP="002A1145">
            <w:pPr>
              <w:rPr>
                <w:rFonts w:ascii="Arial" w:hAnsi="Arial" w:cs="Arial"/>
              </w:rPr>
            </w:pPr>
          </w:p>
        </w:tc>
      </w:tr>
      <w:tr w:rsidR="002A1145" w:rsidRPr="002A1145" w:rsidTr="002A1145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A1145" w:rsidRPr="002A1145" w:rsidTr="002A1145">
        <w:trPr>
          <w:trHeight w:val="736"/>
        </w:trPr>
        <w:tc>
          <w:tcPr>
            <w:tcW w:w="2649" w:type="dxa"/>
            <w:gridSpan w:val="3"/>
            <w:vMerge w:val="restart"/>
            <w:tcBorders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2A1145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2A1145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A1145" w:rsidRPr="002A1145" w:rsidRDefault="002A1145" w:rsidP="002A1145">
            <w:pPr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Número de Cuenta: 10000041173216</w:t>
            </w:r>
          </w:p>
          <w:p w:rsidR="002A1145" w:rsidRPr="002A1145" w:rsidRDefault="002A1145" w:rsidP="002A1145">
            <w:pPr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Banco: Banco Unión S.A.</w:t>
            </w:r>
          </w:p>
          <w:p w:rsidR="002A1145" w:rsidRPr="002A1145" w:rsidRDefault="002A1145" w:rsidP="002A1145">
            <w:pPr>
              <w:rPr>
                <w:rFonts w:ascii="Arial" w:hAnsi="Arial" w:cs="Arial"/>
              </w:rPr>
            </w:pPr>
            <w:r w:rsidRPr="002A1145">
              <w:rPr>
                <w:rFonts w:ascii="Arial" w:hAnsi="Arial" w:cs="Arial"/>
              </w:rPr>
              <w:t>Titular: Tesoro General de la Nación</w:t>
            </w:r>
          </w:p>
          <w:p w:rsidR="002A1145" w:rsidRPr="002A1145" w:rsidRDefault="002A1145" w:rsidP="002A1145">
            <w:pPr>
              <w:rPr>
                <w:rFonts w:ascii="Arial" w:hAnsi="Arial" w:cs="Arial"/>
                <w:sz w:val="8"/>
                <w:szCs w:val="2"/>
              </w:rPr>
            </w:pPr>
            <w:r w:rsidRPr="002A1145"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A1145" w:rsidRPr="002A1145" w:rsidTr="002A1145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/>
              <w:bottom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A1145" w:rsidRPr="002A1145" w:rsidRDefault="002A1145" w:rsidP="002A114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2A1145" w:rsidRPr="002A1145" w:rsidRDefault="002A1145" w:rsidP="002A1145">
      <w:pPr>
        <w:rPr>
          <w:lang w:val="es-BO"/>
        </w:rPr>
      </w:pPr>
    </w:p>
    <w:p w:rsidR="002A1145" w:rsidRPr="002A1145" w:rsidRDefault="002A1145" w:rsidP="002A1145">
      <w:pPr>
        <w:keepNext/>
        <w:numPr>
          <w:ilvl w:val="0"/>
          <w:numId w:val="14"/>
        </w:numPr>
        <w:tabs>
          <w:tab w:val="num" w:pos="567"/>
          <w:tab w:val="num" w:pos="2344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0" w:name="_Toc94726526"/>
      <w:bookmarkStart w:id="1" w:name="_GoBack"/>
      <w:bookmarkEnd w:id="1"/>
      <w:r w:rsidRPr="002A1145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0"/>
    </w:p>
    <w:p w:rsidR="002A1145" w:rsidRPr="002A1145" w:rsidRDefault="002A1145" w:rsidP="002A1145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2A1145" w:rsidRPr="002A1145" w:rsidTr="006A1F35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45" w:rsidRPr="002A1145" w:rsidRDefault="002A1145" w:rsidP="002A1145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2" w:name="OLE_LINK3"/>
            <w:bookmarkStart w:id="3" w:name="OLE_LINK4"/>
            <w:r w:rsidRPr="002A1145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A1145" w:rsidRPr="002A1145" w:rsidRDefault="002A1145" w:rsidP="002A1145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20"/>
                <w:lang w:val="es-BO" w:eastAsia="en-US"/>
              </w:rPr>
            </w:pPr>
            <w:r w:rsidRPr="002A1145">
              <w:rPr>
                <w:rFonts w:ascii="Arial" w:hAnsi="Arial" w:cs="Arial"/>
                <w:sz w:val="12"/>
                <w:szCs w:val="20"/>
                <w:lang w:val="es-BO" w:eastAsia="en-US"/>
              </w:rPr>
              <w:t>Presentación de propuestas:</w:t>
            </w:r>
          </w:p>
          <w:p w:rsidR="002A1145" w:rsidRPr="002A1145" w:rsidRDefault="002A1145" w:rsidP="002A1145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20"/>
                <w:lang w:val="es-BO" w:eastAsia="en-US"/>
              </w:rPr>
            </w:pPr>
            <w:r w:rsidRPr="002A1145">
              <w:rPr>
                <w:rFonts w:ascii="Arial" w:hAnsi="Arial" w:cs="Arial"/>
                <w:sz w:val="12"/>
                <w:szCs w:val="20"/>
                <w:lang w:val="es-BO" w:eastAsia="en-US"/>
              </w:rPr>
              <w:t>Para contrataciones hasta Bs200.000.- (DOSCIENTOS MIL 00/100 BOLIVIANOS), plazo mínimo cuatro (4) días hábiles;</w:t>
            </w:r>
          </w:p>
          <w:p w:rsidR="002A1145" w:rsidRPr="002A1145" w:rsidRDefault="002A1145" w:rsidP="002A1145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20"/>
                <w:lang w:val="es-BO" w:eastAsia="en-US"/>
              </w:rPr>
            </w:pPr>
            <w:r w:rsidRPr="002A1145">
              <w:rPr>
                <w:rFonts w:ascii="Arial" w:hAnsi="Arial" w:cs="Arial"/>
                <w:sz w:val="12"/>
                <w:szCs w:val="20"/>
                <w:lang w:val="es-BO" w:eastAsia="en-US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2A1145" w:rsidRPr="002A1145" w:rsidRDefault="002A1145" w:rsidP="002A1145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2A1145">
              <w:rPr>
                <w:rFonts w:ascii="Arial" w:hAnsi="Arial" w:cs="Arial"/>
                <w:sz w:val="12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2A1145" w:rsidRPr="002A1145" w:rsidRDefault="002A1145" w:rsidP="002A1145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 w:eastAsia="en-US"/>
              </w:rPr>
            </w:pPr>
            <w:r w:rsidRPr="002A1145">
              <w:rPr>
                <w:rFonts w:ascii="Arial" w:hAnsi="Arial" w:cs="Arial"/>
                <w:sz w:val="12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2A1145" w:rsidRPr="002A1145" w:rsidRDefault="002A1145" w:rsidP="002A1145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 w:eastAsia="en-US"/>
              </w:rPr>
            </w:pPr>
            <w:r w:rsidRPr="002A1145">
              <w:rPr>
                <w:rFonts w:ascii="Arial" w:hAnsi="Arial" w:cs="Arial"/>
                <w:sz w:val="12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A1145" w:rsidRPr="002A1145" w:rsidRDefault="002A1145" w:rsidP="002A1145">
            <w:pPr>
              <w:ind w:left="113" w:right="113"/>
              <w:jc w:val="both"/>
              <w:rPr>
                <w:sz w:val="12"/>
                <w:lang w:val="es-BO"/>
              </w:rPr>
            </w:pPr>
            <w:r w:rsidRPr="002A1145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2A1145" w:rsidRPr="002A1145" w:rsidRDefault="002A1145" w:rsidP="002A1145">
      <w:pPr>
        <w:jc w:val="right"/>
        <w:rPr>
          <w:rFonts w:ascii="Arial" w:hAnsi="Arial" w:cs="Arial"/>
          <w:lang w:val="es-BO"/>
        </w:rPr>
      </w:pPr>
    </w:p>
    <w:p w:rsidR="002A1145" w:rsidRPr="002A1145" w:rsidRDefault="002A1145" w:rsidP="002A1145">
      <w:pPr>
        <w:rPr>
          <w:rFonts w:cs="Arial"/>
          <w:sz w:val="18"/>
          <w:szCs w:val="18"/>
          <w:lang w:val="es-BO"/>
        </w:rPr>
      </w:pPr>
      <w:r w:rsidRPr="002A1145">
        <w:rPr>
          <w:rFonts w:cs="Arial"/>
          <w:sz w:val="18"/>
          <w:szCs w:val="18"/>
          <w:lang w:val="es-BO"/>
        </w:rPr>
        <w:t>El proceso de contratación de bienes se sujetará al siguiente Cronograma de Plazos:</w:t>
      </w:r>
    </w:p>
    <w:p w:rsidR="002A1145" w:rsidRPr="002A1145" w:rsidRDefault="002A1145" w:rsidP="002A1145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2A1145" w:rsidRPr="002A1145" w:rsidTr="002A1145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2A1145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2A1145" w:rsidRPr="002A1145" w:rsidTr="002A1145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A1145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2A1145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1145" w:rsidRPr="002A1145" w:rsidTr="002A1145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1145" w:rsidRPr="002A1145" w:rsidTr="002A1145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A1145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1145" w:rsidRPr="002A1145" w:rsidTr="002A1145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snapToGri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A1145">
              <w:rPr>
                <w:rFonts w:ascii="Arial" w:hAnsi="Arial" w:cs="Arial"/>
                <w:sz w:val="12"/>
                <w:szCs w:val="12"/>
              </w:rPr>
              <w:t>Nota dirigida al Gerente de Administración del BCB – RPA:</w:t>
            </w:r>
          </w:p>
          <w:p w:rsidR="002A1145" w:rsidRPr="002A1145" w:rsidRDefault="002A1145" w:rsidP="002A1145">
            <w:pPr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A114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En forma física: </w:t>
            </w:r>
            <w:r w:rsidRPr="002A1145">
              <w:rPr>
                <w:rFonts w:ascii="Arial" w:hAnsi="Arial" w:cs="Arial"/>
                <w:sz w:val="12"/>
                <w:szCs w:val="12"/>
              </w:rPr>
              <w:t>Planta Baja, Ventanilla Única de Correspondencia del Edif. Principal del BCB. o</w:t>
            </w:r>
          </w:p>
          <w:p w:rsidR="002A1145" w:rsidRPr="002A1145" w:rsidRDefault="002A1145" w:rsidP="002A1145">
            <w:pPr>
              <w:adjustRightInd w:val="0"/>
              <w:snapToGrid w:val="0"/>
              <w:rPr>
                <w:rFonts w:ascii="Arial" w:hAnsi="Arial" w:cs="Arial"/>
                <w:sz w:val="12"/>
                <w:lang w:val="es-BO"/>
              </w:rPr>
            </w:pPr>
            <w:r w:rsidRPr="002A114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En forma electrónica: </w:t>
            </w:r>
            <w:r w:rsidRPr="002A1145">
              <w:rPr>
                <w:rFonts w:ascii="Arial" w:hAnsi="Arial" w:cs="Arial"/>
                <w:sz w:val="12"/>
                <w:szCs w:val="12"/>
              </w:rPr>
              <w:t xml:space="preserve">Al correo electrónico </w:t>
            </w:r>
            <w:hyperlink r:id="rId9" w:history="1">
              <w:r w:rsidRPr="002A1145">
                <w:rPr>
                  <w:rFonts w:ascii="Arial" w:hAnsi="Arial" w:cs="Arial"/>
                  <w:color w:val="0000FF"/>
                  <w:sz w:val="12"/>
                  <w:szCs w:val="12"/>
                  <w:u w:val="single"/>
                </w:rPr>
                <w:t>cchura@bcb.gob.bo</w:t>
              </w:r>
            </w:hyperlink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A1145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1145" w:rsidRPr="002A1145" w:rsidTr="002A1145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  <w:r w:rsidRPr="002A1145">
              <w:rPr>
                <w:rFonts w:ascii="Arial" w:hAnsi="Arial" w:cs="Arial"/>
                <w:sz w:val="12"/>
                <w:szCs w:val="12"/>
              </w:rPr>
              <w:t xml:space="preserve">Piso 7 (Dpto. de Compras y Contrataciones), edificio principal del BCB – Calle Ayacucho esq. Mercado, La Paz – Bolivia o conectarse al siguiente enlace a través de zoom: </w:t>
            </w:r>
          </w:p>
          <w:p w:rsidR="002A1145" w:rsidRPr="002A1145" w:rsidRDefault="002A1145" w:rsidP="002A1145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  <w:r w:rsidRPr="002A1145"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  <w:t>https://bcb-gob-bo.zoom.us/j/88517105262?pwd=aGpIYjN3MUcwUWVNZkpjQ1Z0V1hYdz09</w:t>
            </w:r>
          </w:p>
          <w:p w:rsidR="002A1145" w:rsidRPr="002A1145" w:rsidRDefault="002A1145" w:rsidP="002A1145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</w:p>
          <w:p w:rsidR="002A1145" w:rsidRPr="002A1145" w:rsidRDefault="002A1145" w:rsidP="002A1145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  <w:r w:rsidRPr="002A1145"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  <w:t>ID de reunión: 885 1710 5262</w:t>
            </w:r>
          </w:p>
          <w:p w:rsidR="002A1145" w:rsidRPr="002A1145" w:rsidRDefault="002A1145" w:rsidP="002A1145">
            <w:pPr>
              <w:rPr>
                <w:color w:val="0000FF"/>
                <w:u w:val="single"/>
              </w:rPr>
            </w:pPr>
            <w:r w:rsidRPr="002A1145"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  <w:t>Código de acceso: 807918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A1145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2A1145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Presentación de Propuestas:</w:t>
            </w:r>
          </w:p>
          <w:p w:rsidR="002A1145" w:rsidRPr="002A1145" w:rsidRDefault="002A1145" w:rsidP="002A1145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2A1145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En forma electrónica: </w:t>
            </w:r>
          </w:p>
          <w:p w:rsidR="002A1145" w:rsidRPr="002A1145" w:rsidRDefault="002A1145" w:rsidP="002A1145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A1145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2A1145" w:rsidRPr="002A1145" w:rsidRDefault="002A1145" w:rsidP="002A1145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  <w:p w:rsidR="002A1145" w:rsidRPr="002A1145" w:rsidRDefault="002A1145" w:rsidP="002A1145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2A1145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En caso de presentación de la Garantía de Seriedad de Propuesta en forma física:</w:t>
            </w:r>
          </w:p>
          <w:p w:rsidR="002A1145" w:rsidRPr="002A1145" w:rsidRDefault="002A1145" w:rsidP="002A1145">
            <w:pPr>
              <w:jc w:val="both"/>
              <w:rPr>
                <w:rFonts w:ascii="Arial" w:hAnsi="Arial" w:cs="Arial"/>
                <w:sz w:val="12"/>
                <w:lang w:eastAsia="en-US"/>
              </w:rPr>
            </w:pPr>
            <w:r w:rsidRPr="002A1145">
              <w:rPr>
                <w:rFonts w:ascii="Arial" w:hAnsi="Arial" w:cs="Arial"/>
                <w:sz w:val="12"/>
                <w:szCs w:val="12"/>
                <w:lang w:eastAsia="en-US"/>
              </w:rPr>
              <w:t>Ventanilla Única de Correspondencia – PB del Edificio del BCB, ubicado en el Calle Ayacucho esq. Mercado, La Paz- Bolivia.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2A1145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1145" w:rsidRPr="002A1145" w:rsidTr="002A1145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2A1145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1145" w:rsidRPr="002A1145" w:rsidTr="002A1145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  <w:r w:rsidRPr="002A1145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10" w:history="1"/>
            <w:r w:rsidRPr="002A1145">
              <w:rPr>
                <w:sz w:val="12"/>
                <w:szCs w:val="12"/>
                <w:highlight w:val="yellow"/>
              </w:rPr>
              <w:t xml:space="preserve"> </w:t>
            </w:r>
          </w:p>
          <w:p w:rsidR="002A1145" w:rsidRPr="002A1145" w:rsidRDefault="002A1145" w:rsidP="002A1145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A1145" w:rsidRPr="002A1145" w:rsidRDefault="002A1145" w:rsidP="002A1145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  <w:hyperlink r:id="rId11" w:history="1">
              <w:r w:rsidRPr="002A1145">
                <w:rPr>
                  <w:rFonts w:ascii="Arial" w:hAnsi="Arial" w:cs="Arial"/>
                  <w:color w:val="0000FF"/>
                  <w:sz w:val="12"/>
                  <w:szCs w:val="12"/>
                  <w:u w:val="single"/>
                </w:rPr>
                <w:t>https://bcb-gob-bo.zoom.us/j/88344958592?pwd=Sit0RXJBV0tqeHZRZXl6WVdZbGl2UT09</w:t>
              </w:r>
            </w:hyperlink>
          </w:p>
          <w:p w:rsidR="002A1145" w:rsidRPr="002A1145" w:rsidRDefault="002A1145" w:rsidP="002A1145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A1145" w:rsidRPr="002A1145" w:rsidRDefault="002A1145" w:rsidP="002A1145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A1145">
              <w:rPr>
                <w:rFonts w:ascii="Arial" w:hAnsi="Arial" w:cs="Arial"/>
                <w:sz w:val="12"/>
                <w:szCs w:val="12"/>
              </w:rPr>
              <w:t>ID de reunión: 883 4495 8592</w:t>
            </w:r>
          </w:p>
          <w:p w:rsidR="002A1145" w:rsidRPr="002A1145" w:rsidRDefault="002A1145" w:rsidP="002A1145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A1145">
              <w:rPr>
                <w:rFonts w:ascii="Arial" w:hAnsi="Arial" w:cs="Arial"/>
                <w:sz w:val="12"/>
                <w:szCs w:val="12"/>
              </w:rPr>
              <w:t>Código de acceso: 048903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1145" w:rsidRPr="002A1145" w:rsidTr="002A1145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A1145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A1145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A1145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1145" w:rsidRPr="002A1145" w:rsidTr="002A1145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A1145">
              <w:rPr>
                <w:rFonts w:ascii="Arial" w:hAnsi="Arial" w:cs="Arial"/>
                <w:sz w:val="14"/>
                <w:szCs w:val="14"/>
                <w:lang w:val="es-BO" w:eastAsia="en-US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A1145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A11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1145" w:rsidRPr="002A1145" w:rsidTr="002A1145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A1145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1145" w:rsidRPr="002A1145" w:rsidTr="002A1145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1145" w:rsidRPr="002A1145" w:rsidRDefault="002A1145" w:rsidP="002A114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1145" w:rsidRPr="002A1145" w:rsidRDefault="002A1145" w:rsidP="002A11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A1145" w:rsidRPr="002A1145" w:rsidRDefault="002A1145" w:rsidP="002A1145">
      <w:pPr>
        <w:rPr>
          <w:rFonts w:cs="Arial"/>
          <w:i/>
          <w:sz w:val="14"/>
          <w:szCs w:val="18"/>
          <w:lang w:val="es-BO"/>
        </w:rPr>
      </w:pPr>
      <w:r w:rsidRPr="002A1145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</w:p>
    <w:p w:rsidR="002A1145" w:rsidRDefault="002A1145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2A1145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-gob-bo.zoom.us/j/88344958592?pwd=Sit0RXJBV0tqeHZRZXl6WVdZbGl2UT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1242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8060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10</cp:revision>
  <cp:lastPrinted>2016-11-23T23:13:00Z</cp:lastPrinted>
  <dcterms:created xsi:type="dcterms:W3CDTF">2023-03-15T20:45:00Z</dcterms:created>
  <dcterms:modified xsi:type="dcterms:W3CDTF">2023-03-31T23:40:00Z</dcterms:modified>
</cp:coreProperties>
</file>