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85pt;height:59.85pt" o:ole="">
                  <v:imagedata r:id="rId5" o:title="" gain="45875f" blacklevel="13107f" grayscale="t"/>
                </v:shape>
                <o:OLEObject Type="Embed" ProgID="MSPhotoEd.3" ShapeID="_x0000_i1025" DrawAspect="Content" ObjectID="_1750864702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1E3380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F951F7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F951F7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="001E3380">
              <w:rPr>
                <w:rFonts w:ascii="Arial" w:hAnsi="Arial" w:cs="Arial"/>
                <w:color w:val="FFFFFF"/>
                <w:sz w:val="18"/>
                <w:lang w:val="pt-BR"/>
              </w:rPr>
              <w:t>6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9D01C7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BB51C8" w:rsidRDefault="00BB51C8" w:rsidP="00BB51C8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p w:rsidR="009D01C7" w:rsidRPr="00023739" w:rsidRDefault="009D01C7" w:rsidP="009D01C7">
      <w:pPr>
        <w:pStyle w:val="Puesto"/>
        <w:spacing w:before="0" w:after="0"/>
        <w:ind w:left="432"/>
        <w:jc w:val="both"/>
        <w:rPr>
          <w:rFonts w:ascii="Verdana" w:hAnsi="Verdana"/>
          <w:sz w:val="6"/>
          <w:szCs w:val="10"/>
        </w:rPr>
      </w:pPr>
    </w:p>
    <w:tbl>
      <w:tblPr>
        <w:tblStyle w:val="Tablaconcuadrcula3"/>
        <w:tblW w:w="9743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9D01C7" w:rsidRPr="00F75995" w:rsidTr="009D01C7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9D01C7" w:rsidRPr="00F75995" w:rsidRDefault="009D01C7" w:rsidP="009D01C7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9D01C7" w:rsidRPr="00F75995" w:rsidTr="009D01C7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01C7" w:rsidRPr="00F75995" w:rsidRDefault="009D01C7" w:rsidP="003C25D5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9D01C7" w:rsidRPr="00F75995" w:rsidTr="009D01C7">
        <w:trPr>
          <w:trHeight w:val="256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D01C7" w:rsidRPr="00F75995" w:rsidRDefault="009D01C7" w:rsidP="003C25D5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F75995" w:rsidRDefault="009D01C7" w:rsidP="003C25D5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D01C7" w:rsidRPr="00F75995" w:rsidRDefault="009D01C7" w:rsidP="003C25D5">
            <w:pPr>
              <w:rPr>
                <w:rFonts w:ascii="Arial" w:hAnsi="Arial" w:cs="Arial"/>
                <w:lang w:val="es-BO"/>
              </w:rPr>
            </w:pPr>
          </w:p>
        </w:tc>
      </w:tr>
      <w:tr w:rsidR="009D01C7" w:rsidRPr="00F75995" w:rsidTr="009D01C7">
        <w:trPr>
          <w:trHeight w:val="42"/>
        </w:trPr>
        <w:tc>
          <w:tcPr>
            <w:tcW w:w="1993" w:type="dxa"/>
            <w:tcBorders>
              <w:left w:val="single" w:sz="12" w:space="0" w:color="244061" w:themeColor="accent1" w:themeShade="80"/>
            </w:tcBorders>
            <w:vAlign w:val="center"/>
          </w:tcPr>
          <w:p w:rsidR="009D01C7" w:rsidRPr="00F75995" w:rsidRDefault="009D01C7" w:rsidP="003C25D5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D01C7" w:rsidRPr="00F75995" w:rsidRDefault="009D01C7" w:rsidP="003C25D5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 w:themeColor="accent1" w:themeShade="80"/>
            </w:tcBorders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D01C7" w:rsidRPr="00F75995" w:rsidTr="009D01C7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D01C7" w:rsidRPr="00F75995" w:rsidRDefault="009D01C7" w:rsidP="003C25D5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F75995" w:rsidRDefault="009D01C7" w:rsidP="003C25D5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</w:tcPr>
          <w:p w:rsidR="009D01C7" w:rsidRPr="00F75995" w:rsidRDefault="009D01C7" w:rsidP="003C25D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 w:val="restart"/>
            <w:tcBorders>
              <w:right w:val="single" w:sz="4" w:space="0" w:color="auto"/>
            </w:tcBorders>
            <w:vAlign w:val="center"/>
          </w:tcPr>
          <w:p w:rsidR="009D01C7" w:rsidRPr="00F75995" w:rsidRDefault="009D01C7" w:rsidP="003C25D5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F75995" w:rsidRDefault="009D01C7" w:rsidP="003C25D5">
            <w:pPr>
              <w:jc w:val="center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 xml:space="preserve">ANPE – </w:t>
            </w:r>
            <w:r>
              <w:rPr>
                <w:rFonts w:ascii="Arial" w:hAnsi="Arial" w:cs="Arial"/>
                <w:lang w:val="es-BO"/>
              </w:rPr>
              <w:t>P Nº 036/2023-2</w:t>
            </w:r>
            <w:r w:rsidRPr="002F238F">
              <w:rPr>
                <w:rFonts w:ascii="Arial" w:hAnsi="Arial" w:cs="Arial"/>
                <w:lang w:val="es-BO"/>
              </w:rPr>
              <w:t>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D01C7" w:rsidRPr="00F75995" w:rsidRDefault="009D01C7" w:rsidP="003C25D5">
            <w:pPr>
              <w:rPr>
                <w:rFonts w:ascii="Arial" w:hAnsi="Arial" w:cs="Arial"/>
                <w:lang w:val="es-BO"/>
              </w:rPr>
            </w:pPr>
          </w:p>
        </w:tc>
      </w:tr>
      <w:tr w:rsidR="009D01C7" w:rsidRPr="00F75995" w:rsidTr="009D01C7">
        <w:trPr>
          <w:trHeight w:val="270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D01C7" w:rsidRPr="00F75995" w:rsidRDefault="009D01C7" w:rsidP="003C25D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/>
            <w:tcBorders>
              <w:right w:val="single" w:sz="4" w:space="0" w:color="auto"/>
            </w:tcBorders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D01C7" w:rsidRPr="00F75995" w:rsidRDefault="009D01C7" w:rsidP="003C25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D01C7" w:rsidRPr="00F75995" w:rsidRDefault="009D01C7" w:rsidP="003C25D5">
            <w:pPr>
              <w:rPr>
                <w:rFonts w:ascii="Arial" w:hAnsi="Arial" w:cs="Arial"/>
                <w:lang w:val="es-BO"/>
              </w:rPr>
            </w:pPr>
          </w:p>
        </w:tc>
      </w:tr>
      <w:tr w:rsidR="009D01C7" w:rsidRPr="00F75995" w:rsidTr="009D01C7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D01C7" w:rsidRPr="00F75995" w:rsidTr="009D01C7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1C7" w:rsidRPr="00F75995" w:rsidRDefault="009D01C7" w:rsidP="003C25D5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D01C7" w:rsidRPr="00F75995" w:rsidRDefault="009D01C7" w:rsidP="003C25D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D01C7" w:rsidRPr="00F75995" w:rsidRDefault="009D01C7" w:rsidP="003C25D5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1C7" w:rsidRPr="00F75995" w:rsidRDefault="009D01C7" w:rsidP="003C25D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D01C7" w:rsidRPr="00F75995" w:rsidRDefault="009D01C7" w:rsidP="003C25D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D01C7" w:rsidRPr="00F75995" w:rsidRDefault="009D01C7" w:rsidP="003C25D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D01C7" w:rsidRPr="00F75995" w:rsidRDefault="009D01C7" w:rsidP="003C25D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D01C7" w:rsidRPr="00F75995" w:rsidRDefault="009D01C7" w:rsidP="003C25D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1C7" w:rsidRPr="00F75995" w:rsidRDefault="009D01C7" w:rsidP="003C25D5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D01C7" w:rsidRPr="00F75995" w:rsidRDefault="009D01C7" w:rsidP="003C25D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D01C7" w:rsidRPr="00F75995" w:rsidRDefault="009D01C7" w:rsidP="003C25D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1C7" w:rsidRPr="00F75995" w:rsidRDefault="009D01C7" w:rsidP="003C25D5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D01C7" w:rsidRPr="00F75995" w:rsidRDefault="009D01C7" w:rsidP="003C25D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D01C7" w:rsidRPr="00F75995" w:rsidRDefault="009D01C7" w:rsidP="003C25D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D01C7" w:rsidRPr="00F75995" w:rsidRDefault="009D01C7" w:rsidP="003C25D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D01C7" w:rsidRPr="00F75995" w:rsidRDefault="009D01C7" w:rsidP="003C25D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D01C7" w:rsidRPr="00F75995" w:rsidRDefault="009D01C7" w:rsidP="003C25D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D01C7" w:rsidRPr="00F75995" w:rsidRDefault="009D01C7" w:rsidP="003C25D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D01C7" w:rsidRPr="00F75995" w:rsidRDefault="009D01C7" w:rsidP="003C25D5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1C7" w:rsidRPr="00F75995" w:rsidRDefault="009D01C7" w:rsidP="003C25D5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D01C7" w:rsidRPr="00F75995" w:rsidRDefault="009D01C7" w:rsidP="003C25D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1C7" w:rsidRPr="00F75995" w:rsidRDefault="009D01C7" w:rsidP="003C25D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D01C7" w:rsidRPr="00F75995" w:rsidRDefault="009D01C7" w:rsidP="003C25D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1C7" w:rsidRPr="00F75995" w:rsidRDefault="009D01C7" w:rsidP="003C25D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D01C7" w:rsidRPr="00F75995" w:rsidRDefault="009D01C7" w:rsidP="003C25D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9D01C7" w:rsidRPr="00F75995" w:rsidRDefault="009D01C7" w:rsidP="003C25D5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9D01C7" w:rsidRPr="00F75995" w:rsidTr="009D01C7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D01C7" w:rsidRPr="00F75995" w:rsidTr="009D01C7">
        <w:trPr>
          <w:trHeight w:val="389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D01C7" w:rsidRPr="00F75995" w:rsidRDefault="009D01C7" w:rsidP="003C25D5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760920" w:rsidRDefault="009D01C7" w:rsidP="003C25D5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color w:val="000099"/>
              </w:rPr>
            </w:pPr>
            <w:r w:rsidRPr="00760920">
              <w:rPr>
                <w:rFonts w:ascii="Arial" w:hAnsi="Arial" w:cs="Arial"/>
                <w:b/>
                <w:color w:val="000099"/>
              </w:rPr>
              <w:t xml:space="preserve">SERVICIO </w:t>
            </w:r>
            <w:r w:rsidRPr="00297489">
              <w:rPr>
                <w:rFonts w:ascii="Arial" w:hAnsi="Arial" w:cs="Arial"/>
                <w:b/>
                <w:color w:val="000099"/>
              </w:rPr>
              <w:t>DE SUSCRIPCION INFORMIX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D01C7" w:rsidRPr="00F75995" w:rsidRDefault="009D01C7" w:rsidP="003C25D5">
            <w:pPr>
              <w:rPr>
                <w:rFonts w:ascii="Arial" w:hAnsi="Arial" w:cs="Arial"/>
                <w:lang w:val="es-BO"/>
              </w:rPr>
            </w:pPr>
          </w:p>
        </w:tc>
      </w:tr>
      <w:tr w:rsidR="009D01C7" w:rsidRPr="00F75995" w:rsidTr="009D01C7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D01C7" w:rsidRPr="00F75995" w:rsidTr="009D01C7">
        <w:trPr>
          <w:trHeight w:val="197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D01C7" w:rsidRPr="00F75995" w:rsidRDefault="009D01C7" w:rsidP="003C25D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F75995" w:rsidRDefault="009D01C7" w:rsidP="003C25D5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1C7" w:rsidRPr="00F75995" w:rsidRDefault="009D01C7" w:rsidP="003C25D5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424887" w:rsidRDefault="009D01C7" w:rsidP="003C25D5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9D01C7" w:rsidRPr="00424887" w:rsidRDefault="009D01C7" w:rsidP="003C25D5">
            <w:pPr>
              <w:rPr>
                <w:rFonts w:ascii="Arial" w:hAnsi="Arial" w:cs="Arial"/>
                <w:szCs w:val="2"/>
                <w:lang w:val="es-BO"/>
              </w:rPr>
            </w:pPr>
            <w:r w:rsidRPr="004248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9D01C7" w:rsidRPr="00F75995" w:rsidTr="009D01C7">
        <w:trPr>
          <w:trHeight w:val="64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9D01C7" w:rsidRPr="00F75995" w:rsidRDefault="009D01C7" w:rsidP="003C25D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01C7" w:rsidRPr="00F75995" w:rsidRDefault="009D01C7" w:rsidP="003C25D5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9D01C7" w:rsidRPr="00F75995" w:rsidTr="009D01C7">
        <w:trPr>
          <w:trHeight w:val="197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D01C7" w:rsidRPr="00F75995" w:rsidRDefault="009D01C7" w:rsidP="003C25D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F75995" w:rsidRDefault="009D01C7" w:rsidP="003C25D5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01C7" w:rsidRPr="00F75995" w:rsidRDefault="009D01C7" w:rsidP="003C25D5">
            <w:pPr>
              <w:rPr>
                <w:rFonts w:ascii="Arial" w:hAnsi="Arial" w:cs="Arial"/>
                <w:highlight w:val="yellow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9D01C7" w:rsidRPr="00F75995" w:rsidTr="009D01C7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9D01C7" w:rsidRPr="00F75995" w:rsidRDefault="009D01C7" w:rsidP="003C25D5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9D01C7" w:rsidRPr="00F75995" w:rsidRDefault="009D01C7" w:rsidP="003C25D5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D01C7" w:rsidRPr="00F75995" w:rsidTr="009D01C7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D01C7" w:rsidRPr="00F75995" w:rsidRDefault="009D01C7" w:rsidP="003C25D5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F75995" w:rsidRDefault="009D01C7" w:rsidP="003C25D5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75995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C7" w:rsidRPr="00F75995" w:rsidRDefault="009D01C7" w:rsidP="003C25D5">
            <w:pPr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F75995" w:rsidRDefault="009D01C7" w:rsidP="003C25D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C7" w:rsidRPr="00F75995" w:rsidRDefault="009D01C7" w:rsidP="003C25D5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F75995" w:rsidRDefault="009D01C7" w:rsidP="003C25D5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01C7" w:rsidRPr="00F75995" w:rsidRDefault="009D01C7" w:rsidP="003C25D5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9D01C7" w:rsidRPr="00F75995" w:rsidTr="009D01C7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9D01C7" w:rsidRPr="00F75995" w:rsidRDefault="009D01C7" w:rsidP="003C25D5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9D01C7" w:rsidRPr="00F75995" w:rsidRDefault="009D01C7" w:rsidP="003C25D5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D01C7" w:rsidRPr="00F75995" w:rsidTr="009D01C7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D01C7" w:rsidRPr="004B63FB" w:rsidRDefault="009D01C7" w:rsidP="003C25D5">
            <w:pPr>
              <w:jc w:val="right"/>
              <w:rPr>
                <w:rFonts w:ascii="Arial" w:hAnsi="Arial" w:cs="Arial"/>
                <w:lang w:val="es-BO"/>
              </w:rPr>
            </w:pPr>
            <w:r w:rsidRPr="004B63FB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F75995" w:rsidRDefault="009D01C7" w:rsidP="003C25D5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4B63FB">
              <w:rPr>
                <w:rFonts w:ascii="Arial" w:hAnsi="Arial" w:cs="Arial"/>
                <w:b/>
                <w:lang w:val="es-BO"/>
              </w:rPr>
              <w:t>Bs650.000,00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D01C7" w:rsidRPr="00F75995" w:rsidRDefault="009D01C7" w:rsidP="003C25D5">
            <w:pPr>
              <w:rPr>
                <w:rFonts w:ascii="Arial" w:hAnsi="Arial" w:cs="Arial"/>
                <w:lang w:val="es-BO"/>
              </w:rPr>
            </w:pPr>
          </w:p>
        </w:tc>
      </w:tr>
      <w:tr w:rsidR="009D01C7" w:rsidRPr="00F75995" w:rsidTr="009D01C7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D01C7" w:rsidRPr="00F75995" w:rsidTr="009D01C7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D01C7" w:rsidRPr="00F75995" w:rsidRDefault="009D01C7" w:rsidP="003C25D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F75995" w:rsidRDefault="009D01C7" w:rsidP="003C25D5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1C7" w:rsidRPr="00F75995" w:rsidRDefault="009D01C7" w:rsidP="003C25D5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D01C7" w:rsidRPr="00F75995" w:rsidRDefault="009D01C7" w:rsidP="003C25D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9D01C7" w:rsidRPr="00F75995" w:rsidRDefault="009D01C7" w:rsidP="003C25D5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 w:themeColor="accent1" w:themeShade="80"/>
            </w:tcBorders>
          </w:tcPr>
          <w:p w:rsidR="009D01C7" w:rsidRPr="00F75995" w:rsidRDefault="009D01C7" w:rsidP="003C25D5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9D01C7" w:rsidRPr="00F75995" w:rsidTr="009D01C7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D01C7" w:rsidRPr="00F75995" w:rsidTr="009D01C7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D01C7" w:rsidRPr="002F238F" w:rsidRDefault="009D01C7" w:rsidP="003C25D5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410FC7" w:rsidRDefault="009D01C7" w:rsidP="003C25D5">
            <w:pPr>
              <w:jc w:val="both"/>
              <w:rPr>
                <w:rFonts w:ascii="Arial" w:hAnsi="Arial" w:cs="Arial"/>
                <w:b/>
                <w:bCs/>
                <w:iCs/>
                <w:szCs w:val="18"/>
                <w:lang w:eastAsia="en-US"/>
              </w:rPr>
            </w:pPr>
            <w:r w:rsidRPr="00410FC7">
              <w:rPr>
                <w:rFonts w:ascii="Arial" w:hAnsi="Arial" w:cs="Arial"/>
                <w:b/>
                <w:bCs/>
                <w:iCs/>
                <w:szCs w:val="18"/>
              </w:rPr>
              <w:t>Plazo del servicio</w:t>
            </w:r>
            <w:r w:rsidRPr="00410FC7">
              <w:rPr>
                <w:rFonts w:ascii="Arial" w:hAnsi="Arial" w:cs="Arial"/>
                <w:bCs/>
                <w:iCs/>
                <w:szCs w:val="18"/>
              </w:rPr>
              <w:t>: Un año calendario a partir de la orden de proceder</w:t>
            </w:r>
            <w:r w:rsidRPr="00410FC7">
              <w:rPr>
                <w:rFonts w:ascii="Arial" w:hAnsi="Arial" w:cs="Arial"/>
                <w:b/>
                <w:bCs/>
                <w:iCs/>
                <w:szCs w:val="18"/>
              </w:rPr>
              <w:t>.</w:t>
            </w:r>
          </w:p>
          <w:p w:rsidR="009D01C7" w:rsidRPr="00410FC7" w:rsidRDefault="009D01C7" w:rsidP="003C25D5">
            <w:pPr>
              <w:jc w:val="both"/>
              <w:rPr>
                <w:rFonts w:ascii="Arial" w:hAnsi="Arial" w:cs="Arial"/>
                <w:b/>
                <w:bCs/>
                <w:iCs/>
                <w:sz w:val="14"/>
                <w:szCs w:val="18"/>
              </w:rPr>
            </w:pPr>
          </w:p>
          <w:p w:rsidR="009D01C7" w:rsidRPr="00212CE6" w:rsidRDefault="009D01C7" w:rsidP="003C25D5">
            <w:pPr>
              <w:jc w:val="both"/>
              <w:rPr>
                <w:rFonts w:cs="Arial"/>
              </w:rPr>
            </w:pPr>
            <w:r w:rsidRPr="00410FC7">
              <w:rPr>
                <w:rFonts w:ascii="Arial" w:hAnsi="Arial" w:cs="Arial"/>
                <w:b/>
                <w:bCs/>
                <w:iCs/>
                <w:szCs w:val="18"/>
              </w:rPr>
              <w:t>Plazo para la entrega del documento de Titularidad:</w:t>
            </w:r>
            <w:r w:rsidRPr="00410FC7">
              <w:rPr>
                <w:rFonts w:ascii="Arial" w:hAnsi="Arial" w:cs="Arial"/>
                <w:bCs/>
                <w:iCs/>
                <w:szCs w:val="18"/>
              </w:rPr>
              <w:t xml:space="preserve"> </w:t>
            </w:r>
            <w:r w:rsidRPr="00212CE6">
              <w:rPr>
                <w:rFonts w:ascii="Arial" w:hAnsi="Arial" w:cs="Arial"/>
                <w:bCs/>
                <w:iCs/>
                <w:szCs w:val="18"/>
              </w:rPr>
              <w:t xml:space="preserve">En </w:t>
            </w:r>
            <w:r w:rsidRPr="00410FC7">
              <w:rPr>
                <w:rFonts w:ascii="Arial" w:hAnsi="Arial" w:cs="Arial"/>
                <w:bCs/>
                <w:iCs/>
                <w:szCs w:val="18"/>
              </w:rPr>
              <w:t>un plazo máximo de diez (10) días hábiles, computables a partir de la fecha establecida en la orden de proceder.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D01C7" w:rsidRPr="00F75995" w:rsidRDefault="009D01C7" w:rsidP="003C25D5">
            <w:pPr>
              <w:rPr>
                <w:rFonts w:ascii="Arial" w:hAnsi="Arial" w:cs="Arial"/>
                <w:lang w:val="es-BO"/>
              </w:rPr>
            </w:pPr>
          </w:p>
        </w:tc>
      </w:tr>
      <w:tr w:rsidR="009D01C7" w:rsidRPr="00F75995" w:rsidTr="009D01C7">
        <w:trPr>
          <w:trHeight w:val="454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D01C7" w:rsidRPr="002F238F" w:rsidRDefault="009D01C7" w:rsidP="003C25D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D01C7" w:rsidRPr="002F238F" w:rsidRDefault="009D01C7" w:rsidP="003C25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D01C7" w:rsidRPr="00F75995" w:rsidRDefault="009D01C7" w:rsidP="003C25D5">
            <w:pPr>
              <w:rPr>
                <w:rFonts w:ascii="Arial" w:hAnsi="Arial" w:cs="Arial"/>
                <w:lang w:val="es-BO"/>
              </w:rPr>
            </w:pPr>
          </w:p>
        </w:tc>
      </w:tr>
      <w:tr w:rsidR="009D01C7" w:rsidRPr="00F75995" w:rsidTr="009D01C7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9D01C7" w:rsidRPr="002F238F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D01C7" w:rsidRPr="00F75995" w:rsidTr="009D01C7">
        <w:trPr>
          <w:trHeight w:val="395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D01C7" w:rsidRPr="002F238F" w:rsidRDefault="009D01C7" w:rsidP="003C25D5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2F238F" w:rsidRDefault="009D01C7" w:rsidP="003C25D5">
            <w:pPr>
              <w:jc w:val="both"/>
              <w:rPr>
                <w:rFonts w:ascii="Arial" w:hAnsi="Arial" w:cs="Arial"/>
                <w:lang w:val="es-BO"/>
              </w:rPr>
            </w:pPr>
            <w:r w:rsidRPr="00410FC7">
              <w:rPr>
                <w:rFonts w:ascii="Arial" w:hAnsi="Arial" w:cs="Arial"/>
                <w:lang w:val="es-BO"/>
              </w:rPr>
              <w:t>En instalaciones del BCB.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D01C7" w:rsidRPr="00F75995" w:rsidRDefault="009D01C7" w:rsidP="003C25D5">
            <w:pPr>
              <w:rPr>
                <w:rFonts w:ascii="Arial" w:hAnsi="Arial" w:cs="Arial"/>
                <w:lang w:val="es-BO"/>
              </w:rPr>
            </w:pPr>
          </w:p>
        </w:tc>
      </w:tr>
      <w:tr w:rsidR="009D01C7" w:rsidRPr="00F75995" w:rsidTr="009D01C7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D01C7" w:rsidRPr="00F75995" w:rsidTr="009D01C7">
        <w:trPr>
          <w:trHeight w:val="358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D01C7" w:rsidRPr="002F238F" w:rsidRDefault="009D01C7" w:rsidP="003C25D5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>Garantía de Seriedad de Propuesta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2F238F" w:rsidRDefault="009D01C7" w:rsidP="003C25D5">
            <w:pPr>
              <w:jc w:val="both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>El proponente deberá presentar una Garantía equivalente al 1% del Precio Referencial de la Contr</w:t>
            </w:r>
            <w:r>
              <w:rPr>
                <w:rFonts w:ascii="Arial" w:hAnsi="Arial" w:cs="Arial"/>
                <w:lang w:val="es-BO"/>
              </w:rPr>
              <w:t>atación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D01C7" w:rsidRPr="00F75995" w:rsidRDefault="009D01C7" w:rsidP="003C25D5">
            <w:pPr>
              <w:rPr>
                <w:rFonts w:ascii="Arial" w:hAnsi="Arial" w:cs="Arial"/>
                <w:lang w:val="es-BO"/>
              </w:rPr>
            </w:pPr>
          </w:p>
        </w:tc>
      </w:tr>
      <w:tr w:rsidR="009D01C7" w:rsidRPr="00F75995" w:rsidTr="009D01C7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D01C7" w:rsidRPr="00F75995" w:rsidTr="009D01C7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D01C7" w:rsidRPr="002F238F" w:rsidRDefault="009D01C7" w:rsidP="003C25D5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9D01C7" w:rsidRPr="002F238F" w:rsidRDefault="009D01C7" w:rsidP="003C25D5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2F238F" w:rsidRDefault="009D01C7" w:rsidP="003C25D5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2F238F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del 7% o del 3.5% (según corresponda) del monto del contrato.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D01C7" w:rsidRPr="00F75995" w:rsidRDefault="009D01C7" w:rsidP="003C25D5">
            <w:pPr>
              <w:rPr>
                <w:rFonts w:ascii="Arial" w:hAnsi="Arial" w:cs="Arial"/>
                <w:lang w:val="es-BO"/>
              </w:rPr>
            </w:pPr>
          </w:p>
        </w:tc>
      </w:tr>
      <w:tr w:rsidR="009D01C7" w:rsidRPr="00F75995" w:rsidTr="009D01C7">
        <w:trPr>
          <w:trHeight w:val="141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D01C7" w:rsidRPr="00F75995" w:rsidRDefault="009D01C7" w:rsidP="003C25D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D01C7" w:rsidRPr="00F75995" w:rsidRDefault="009D01C7" w:rsidP="003C25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D01C7" w:rsidRPr="00F75995" w:rsidRDefault="009D01C7" w:rsidP="003C25D5">
            <w:pPr>
              <w:rPr>
                <w:rFonts w:ascii="Arial" w:hAnsi="Arial" w:cs="Arial"/>
                <w:lang w:val="es-BO"/>
              </w:rPr>
            </w:pPr>
          </w:p>
        </w:tc>
      </w:tr>
      <w:tr w:rsidR="009D01C7" w:rsidRPr="00F75995" w:rsidTr="009D01C7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D01C7" w:rsidRPr="00F75995" w:rsidTr="009D01C7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01C7" w:rsidRPr="00F75995" w:rsidRDefault="009D01C7" w:rsidP="003C25D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9D01C7" w:rsidRPr="000E268F" w:rsidRDefault="009D01C7" w:rsidP="009D01C7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9D01C7" w:rsidRPr="00A40276" w:rsidTr="003C25D5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D01C7" w:rsidRPr="00A40276" w:rsidRDefault="009D01C7" w:rsidP="003C25D5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0D3A48" w:rsidRDefault="009D01C7" w:rsidP="003C25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9D01C7" w:rsidRPr="00A40276" w:rsidRDefault="009D01C7" w:rsidP="003C25D5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9D01C7" w:rsidRPr="00A40276" w:rsidRDefault="009D01C7" w:rsidP="003C25D5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 w:themeColor="accent1" w:themeShade="80"/>
            </w:tcBorders>
          </w:tcPr>
          <w:p w:rsidR="009D01C7" w:rsidRPr="00A40276" w:rsidRDefault="009D01C7" w:rsidP="003C25D5">
            <w:pPr>
              <w:rPr>
                <w:rFonts w:ascii="Arial" w:hAnsi="Arial" w:cs="Arial"/>
              </w:rPr>
            </w:pPr>
          </w:p>
        </w:tc>
      </w:tr>
      <w:tr w:rsidR="009D01C7" w:rsidRPr="00A40276" w:rsidTr="003C25D5">
        <w:trPr>
          <w:trHeight w:val="82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D01C7" w:rsidRPr="00A40276" w:rsidRDefault="009D01C7" w:rsidP="003C25D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9D01C7" w:rsidRPr="00A40276" w:rsidRDefault="009D01C7" w:rsidP="003C25D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D01C7" w:rsidRPr="00A40276" w:rsidTr="003C25D5">
        <w:trPr>
          <w:trHeight w:val="327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D01C7" w:rsidRPr="00A40276" w:rsidRDefault="009D01C7" w:rsidP="003C25D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D01C7" w:rsidRPr="00A40276" w:rsidRDefault="009D01C7" w:rsidP="003C25D5">
            <w:pPr>
              <w:rPr>
                <w:rFonts w:ascii="Arial" w:hAnsi="Arial" w:cs="Arial"/>
              </w:rPr>
            </w:pP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D01C7" w:rsidRPr="00A40276" w:rsidRDefault="009D01C7" w:rsidP="003C25D5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9D01C7" w:rsidRPr="00A40276" w:rsidRDefault="009D01C7" w:rsidP="003C25D5">
            <w:pPr>
              <w:rPr>
                <w:rFonts w:ascii="Arial" w:hAnsi="Arial" w:cs="Arial"/>
              </w:rPr>
            </w:pPr>
          </w:p>
        </w:tc>
      </w:tr>
      <w:tr w:rsidR="009D01C7" w:rsidRPr="00A40276" w:rsidTr="003C25D5">
        <w:trPr>
          <w:trHeight w:val="152"/>
        </w:trPr>
        <w:tc>
          <w:tcPr>
            <w:tcW w:w="9731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01C7" w:rsidRPr="00103827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9D01C7" w:rsidRPr="00A40276" w:rsidTr="003C25D5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9D01C7" w:rsidRPr="00A40276" w:rsidRDefault="009D01C7" w:rsidP="003C25D5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9D01C7" w:rsidRPr="00A40276" w:rsidRDefault="009D01C7" w:rsidP="003C25D5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515" w:type="dxa"/>
          </w:tcPr>
          <w:p w:rsidR="009D01C7" w:rsidRPr="00A40276" w:rsidRDefault="009D01C7" w:rsidP="003C25D5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</w:rPr>
              <w:t>Nombre del Organismo Financiador</w:t>
            </w:r>
          </w:p>
          <w:p w:rsidR="009D01C7" w:rsidRPr="00A40276" w:rsidRDefault="009D01C7" w:rsidP="003C25D5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</w:tcPr>
          <w:p w:rsidR="009D01C7" w:rsidRPr="00A40276" w:rsidRDefault="009D01C7" w:rsidP="003C25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9D01C7" w:rsidRPr="00A40276" w:rsidRDefault="009D01C7" w:rsidP="003C25D5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 w:themeColor="accent1" w:themeShade="80"/>
            </w:tcBorders>
          </w:tcPr>
          <w:p w:rsidR="009D01C7" w:rsidRPr="00A40276" w:rsidRDefault="009D01C7" w:rsidP="003C25D5">
            <w:pPr>
              <w:rPr>
                <w:rFonts w:ascii="Arial" w:hAnsi="Arial" w:cs="Arial"/>
              </w:rPr>
            </w:pPr>
          </w:p>
        </w:tc>
      </w:tr>
      <w:tr w:rsidR="009D01C7" w:rsidRPr="00A40276" w:rsidTr="003C25D5">
        <w:trPr>
          <w:trHeight w:val="277"/>
        </w:trPr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9D01C7" w:rsidRPr="00A40276" w:rsidRDefault="009D01C7" w:rsidP="003C25D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9D01C7" w:rsidRPr="00A40276" w:rsidRDefault="009D01C7" w:rsidP="003C25D5">
            <w:pPr>
              <w:rPr>
                <w:rFonts w:ascii="Arial" w:hAnsi="Arial" w:cs="Arial"/>
                <w:sz w:val="12"/>
              </w:rPr>
            </w:pPr>
            <w:r w:rsidRPr="00A40276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2F238F" w:rsidRDefault="009D01C7" w:rsidP="003C25D5">
            <w:pPr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1C7" w:rsidRPr="002F238F" w:rsidRDefault="009D01C7" w:rsidP="003C25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2F238F" w:rsidRDefault="009D01C7" w:rsidP="003C25D5">
            <w:pPr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D01C7" w:rsidRPr="00A40276" w:rsidRDefault="009D01C7" w:rsidP="003C25D5">
            <w:pPr>
              <w:rPr>
                <w:rFonts w:ascii="Arial" w:hAnsi="Arial" w:cs="Arial"/>
              </w:rPr>
            </w:pPr>
          </w:p>
        </w:tc>
      </w:tr>
      <w:tr w:rsidR="009D01C7" w:rsidRPr="00A40276" w:rsidTr="003C25D5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9D01C7" w:rsidRPr="00A40276" w:rsidRDefault="009D01C7" w:rsidP="003C25D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vAlign w:val="center"/>
          </w:tcPr>
          <w:p w:rsidR="009D01C7" w:rsidRPr="00A40276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1C7" w:rsidRPr="00A40276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9D01C7" w:rsidRPr="00A40276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9D01C7" w:rsidRPr="00A40276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right w:val="single" w:sz="12" w:space="0" w:color="244061" w:themeColor="accent1" w:themeShade="80"/>
            </w:tcBorders>
          </w:tcPr>
          <w:p w:rsidR="009D01C7" w:rsidRPr="00A40276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D01C7" w:rsidRPr="00545778" w:rsidTr="003C25D5">
        <w:tc>
          <w:tcPr>
            <w:tcW w:w="9729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8"/>
              </w:rPr>
            </w:pPr>
          </w:p>
        </w:tc>
      </w:tr>
    </w:tbl>
    <w:p w:rsidR="009D01C7" w:rsidRPr="00545778" w:rsidRDefault="009D01C7" w:rsidP="009D01C7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02"/>
        <w:gridCol w:w="68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65"/>
        <w:gridCol w:w="199"/>
        <w:gridCol w:w="263"/>
        <w:gridCol w:w="264"/>
        <w:gridCol w:w="264"/>
        <w:gridCol w:w="270"/>
        <w:gridCol w:w="268"/>
        <w:gridCol w:w="267"/>
        <w:gridCol w:w="236"/>
        <w:gridCol w:w="290"/>
        <w:gridCol w:w="263"/>
        <w:gridCol w:w="265"/>
        <w:gridCol w:w="263"/>
        <w:gridCol w:w="240"/>
      </w:tblGrid>
      <w:tr w:rsidR="009D01C7" w:rsidRPr="00A40276" w:rsidTr="003C25D5">
        <w:trPr>
          <w:trHeight w:val="630"/>
        </w:trPr>
        <w:tc>
          <w:tcPr>
            <w:tcW w:w="254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9D01C7" w:rsidRPr="00765F1B" w:rsidRDefault="009D01C7" w:rsidP="003C25D5">
            <w:pPr>
              <w:ind w:left="360"/>
              <w:contextualSpacing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9D01C7" w:rsidRPr="00765F1B" w:rsidRDefault="009D01C7" w:rsidP="009D01C7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</w:rPr>
            </w:pPr>
            <w:r w:rsidRPr="00765F1B">
              <w:rPr>
                <w:rFonts w:ascii="Arial" w:hAnsi="Arial" w:cs="Arial"/>
                <w:b/>
                <w:sz w:val="18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</w:rPr>
              <w:t xml:space="preserve">) </w:t>
            </w:r>
          </w:p>
          <w:p w:rsidR="009D01C7" w:rsidRPr="00A40276" w:rsidRDefault="009D01C7" w:rsidP="003C25D5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D01C7" w:rsidRPr="00545778" w:rsidTr="00E30347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D01C7" w:rsidRPr="00545778" w:rsidRDefault="009D01C7" w:rsidP="003C25D5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0" w:type="dxa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D01C7" w:rsidRPr="00A40276" w:rsidTr="00E30347">
        <w:trPr>
          <w:trHeight w:val="375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D01C7" w:rsidRPr="00A40276" w:rsidRDefault="009D01C7" w:rsidP="003C25D5">
            <w:pPr>
              <w:jc w:val="center"/>
              <w:rPr>
                <w:rFonts w:ascii="Arial" w:hAnsi="Arial" w:cs="Arial"/>
              </w:rPr>
            </w:pPr>
            <w:bookmarkStart w:id="0" w:name="_GoBack" w:colFirst="3" w:colLast="3"/>
            <w:r w:rsidRPr="00A40276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4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D01C7" w:rsidRPr="002F238F" w:rsidRDefault="009D01C7" w:rsidP="003C25D5">
            <w:pPr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79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1C7" w:rsidRPr="002F238F" w:rsidRDefault="009D01C7" w:rsidP="003C25D5">
            <w:pPr>
              <w:jc w:val="right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2F238F" w:rsidRDefault="00E30347" w:rsidP="003C25D5">
            <w:pPr>
              <w:jc w:val="center"/>
              <w:rPr>
                <w:rFonts w:ascii="Arial" w:hAnsi="Arial" w:cs="Arial"/>
              </w:rPr>
            </w:pPr>
            <w:r w:rsidRPr="00E30347">
              <w:rPr>
                <w:rFonts w:ascii="Arial" w:hAnsi="Arial" w:cs="Arial"/>
                <w:sz w:val="14"/>
              </w:rPr>
              <w:t>09</w:t>
            </w:r>
            <w:r w:rsidR="009D01C7" w:rsidRPr="00E30347">
              <w:rPr>
                <w:rFonts w:ascii="Arial" w:hAnsi="Arial" w:cs="Arial"/>
                <w:sz w:val="14"/>
              </w:rPr>
              <w:t>:00</w:t>
            </w:r>
            <w:r w:rsidR="009D01C7" w:rsidRPr="00E30347">
              <w:rPr>
                <w:rFonts w:ascii="Arial" w:hAnsi="Arial" w:cs="Arial"/>
                <w:bCs/>
                <w:sz w:val="14"/>
              </w:rPr>
              <w:t xml:space="preserve"> a</w:t>
            </w:r>
            <w:r w:rsidRPr="00E30347">
              <w:rPr>
                <w:rFonts w:ascii="Arial" w:hAnsi="Arial" w:cs="Arial"/>
                <w:bCs/>
                <w:sz w:val="14"/>
              </w:rPr>
              <w:t xml:space="preserve"> 12:30 y</w:t>
            </w:r>
            <w:r w:rsidR="009D01C7" w:rsidRPr="00E30347">
              <w:rPr>
                <w:rFonts w:ascii="Arial" w:hAnsi="Arial" w:cs="Arial"/>
                <w:bCs/>
                <w:sz w:val="14"/>
              </w:rPr>
              <w:t xml:space="preserve"> </w:t>
            </w:r>
            <w:r w:rsidRPr="00E30347">
              <w:rPr>
                <w:rFonts w:ascii="Arial" w:hAnsi="Arial" w:cs="Arial"/>
                <w:bCs/>
                <w:sz w:val="14"/>
              </w:rPr>
              <w:t>14</w:t>
            </w:r>
            <w:r w:rsidR="009D01C7" w:rsidRPr="00E30347">
              <w:rPr>
                <w:rFonts w:ascii="Arial" w:hAnsi="Arial" w:cs="Arial"/>
                <w:bCs/>
                <w:sz w:val="14"/>
              </w:rPr>
              <w:t>:</w:t>
            </w:r>
            <w:r w:rsidRPr="00E30347">
              <w:rPr>
                <w:rFonts w:ascii="Arial" w:hAnsi="Arial" w:cs="Arial"/>
                <w:bCs/>
                <w:sz w:val="14"/>
              </w:rPr>
              <w:t>3</w:t>
            </w:r>
            <w:r w:rsidR="009D01C7" w:rsidRPr="00E30347">
              <w:rPr>
                <w:rFonts w:ascii="Arial" w:hAnsi="Arial" w:cs="Arial"/>
                <w:bCs/>
                <w:sz w:val="14"/>
              </w:rPr>
              <w:t>0</w:t>
            </w:r>
            <w:r w:rsidRPr="00E30347">
              <w:rPr>
                <w:rFonts w:ascii="Arial" w:hAnsi="Arial" w:cs="Arial"/>
                <w:bCs/>
                <w:sz w:val="14"/>
              </w:rPr>
              <w:t xml:space="preserve"> a 19:00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D01C7" w:rsidRPr="00A40276" w:rsidRDefault="009D01C7" w:rsidP="003C25D5">
            <w:pPr>
              <w:rPr>
                <w:rFonts w:ascii="Arial" w:hAnsi="Arial" w:cs="Arial"/>
              </w:rPr>
            </w:pPr>
          </w:p>
        </w:tc>
      </w:tr>
      <w:bookmarkEnd w:id="0"/>
      <w:tr w:rsidR="009D01C7" w:rsidRPr="00545778" w:rsidTr="00E30347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D01C7" w:rsidRPr="00545778" w:rsidRDefault="009D01C7" w:rsidP="003C25D5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0" w:type="dxa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D01C7" w:rsidRPr="00A40276" w:rsidTr="003C25D5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 w:themeColor="accent1" w:themeShade="80"/>
            </w:tcBorders>
          </w:tcPr>
          <w:p w:rsidR="009D01C7" w:rsidRDefault="009D01C7" w:rsidP="003C25D5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Encargado de atender consultas</w:t>
            </w:r>
          </w:p>
          <w:p w:rsidR="009D01C7" w:rsidRDefault="009D01C7" w:rsidP="003C25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Administrativas:</w:t>
            </w:r>
          </w:p>
          <w:p w:rsidR="009D01C7" w:rsidRPr="00545778" w:rsidRDefault="009D01C7" w:rsidP="003C25D5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9D01C7" w:rsidRPr="00A40276" w:rsidRDefault="009D01C7" w:rsidP="003C25D5">
            <w:pPr>
              <w:jc w:val="right"/>
              <w:rPr>
                <w:rFonts w:ascii="Arial" w:hAnsi="Arial" w:cs="Arial"/>
                <w:i/>
                <w:sz w:val="12"/>
                <w:szCs w:val="8"/>
              </w:rPr>
            </w:pPr>
            <w:r>
              <w:rPr>
                <w:rFonts w:ascii="Arial" w:hAnsi="Arial" w:cs="Arial"/>
              </w:rPr>
              <w:t>Técnicas:</w:t>
            </w:r>
          </w:p>
        </w:tc>
        <w:tc>
          <w:tcPr>
            <w:tcW w:w="2467" w:type="dxa"/>
            <w:gridSpan w:val="10"/>
            <w:tcBorders>
              <w:bottom w:val="single" w:sz="4" w:space="0" w:color="auto"/>
            </w:tcBorders>
          </w:tcPr>
          <w:p w:rsidR="009D01C7" w:rsidRPr="00A40276" w:rsidRDefault="009D01C7" w:rsidP="003C25D5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35" w:type="dxa"/>
            <w:gridSpan w:val="2"/>
          </w:tcPr>
          <w:p w:rsidR="009D01C7" w:rsidRPr="00A40276" w:rsidRDefault="009D01C7" w:rsidP="003C25D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481" w:type="dxa"/>
            <w:gridSpan w:val="12"/>
            <w:tcBorders>
              <w:bottom w:val="single" w:sz="4" w:space="0" w:color="auto"/>
            </w:tcBorders>
          </w:tcPr>
          <w:p w:rsidR="009D01C7" w:rsidRPr="00A40276" w:rsidRDefault="009D01C7" w:rsidP="003C25D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64" w:type="dxa"/>
          </w:tcPr>
          <w:p w:rsidR="009D01C7" w:rsidRPr="00A40276" w:rsidRDefault="009D01C7" w:rsidP="003C25D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22" w:type="dxa"/>
            <w:gridSpan w:val="8"/>
            <w:tcBorders>
              <w:bottom w:val="single" w:sz="4" w:space="0" w:color="auto"/>
            </w:tcBorders>
          </w:tcPr>
          <w:p w:rsidR="009D01C7" w:rsidRPr="00A40276" w:rsidRDefault="009D01C7" w:rsidP="003C25D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</w:tcPr>
          <w:p w:rsidR="009D01C7" w:rsidRPr="00A40276" w:rsidRDefault="009D01C7" w:rsidP="003C25D5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9D01C7" w:rsidRPr="00A40276" w:rsidTr="003C25D5">
        <w:trPr>
          <w:trHeight w:val="361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9D01C7" w:rsidRPr="00A40276" w:rsidRDefault="009D01C7" w:rsidP="003C25D5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A40276" w:rsidRDefault="009D01C7" w:rsidP="003C25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3"/>
                <w:szCs w:val="13"/>
              </w:rPr>
              <w:t>Claudia Chura Cruz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1C7" w:rsidRPr="00A40276" w:rsidRDefault="009D01C7" w:rsidP="003C25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A40276" w:rsidRDefault="009D01C7" w:rsidP="003C25D5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Profesional en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1C7" w:rsidRPr="00A40276" w:rsidRDefault="009D01C7" w:rsidP="003C25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A40276" w:rsidRDefault="009D01C7" w:rsidP="003C25D5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D01C7" w:rsidRPr="00A40276" w:rsidRDefault="009D01C7" w:rsidP="003C25D5">
            <w:pPr>
              <w:rPr>
                <w:rFonts w:ascii="Arial" w:hAnsi="Arial" w:cs="Arial"/>
              </w:rPr>
            </w:pPr>
          </w:p>
        </w:tc>
      </w:tr>
      <w:tr w:rsidR="009D01C7" w:rsidRPr="00A40276" w:rsidTr="003C25D5">
        <w:trPr>
          <w:trHeight w:val="360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9D01C7" w:rsidRPr="00A40276" w:rsidRDefault="009D01C7" w:rsidP="003C25D5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545778" w:rsidRDefault="009D01C7" w:rsidP="003C25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Marisol Catari Choquehuanca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1C7" w:rsidRPr="00545778" w:rsidRDefault="009D01C7" w:rsidP="003C25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545778" w:rsidRDefault="009D01C7" w:rsidP="003C25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Administrador de Base de Datos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1C7" w:rsidRPr="00545778" w:rsidRDefault="009D01C7" w:rsidP="003C25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545778" w:rsidRDefault="009D01C7" w:rsidP="003C25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Gerencia de Sistemas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D01C7" w:rsidRPr="00A40276" w:rsidRDefault="009D01C7" w:rsidP="003C25D5">
            <w:pPr>
              <w:rPr>
                <w:rFonts w:ascii="Arial" w:hAnsi="Arial" w:cs="Arial"/>
              </w:rPr>
            </w:pPr>
          </w:p>
        </w:tc>
      </w:tr>
      <w:tr w:rsidR="009D01C7" w:rsidRPr="00545778" w:rsidTr="003C25D5">
        <w:trPr>
          <w:trHeight w:val="6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01C7" w:rsidRPr="00545778" w:rsidRDefault="009D01C7" w:rsidP="003C25D5">
            <w:pPr>
              <w:rPr>
                <w:rFonts w:ascii="Arial" w:hAnsi="Arial" w:cs="Arial"/>
                <w:sz w:val="6"/>
              </w:rPr>
            </w:pPr>
          </w:p>
        </w:tc>
      </w:tr>
      <w:tr w:rsidR="009D01C7" w:rsidRPr="00A40276" w:rsidTr="003C25D5">
        <w:trPr>
          <w:trHeight w:val="598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D01C7" w:rsidRPr="00A40276" w:rsidRDefault="009D01C7" w:rsidP="003C25D5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Teléfono</w:t>
            </w:r>
          </w:p>
        </w:tc>
        <w:tc>
          <w:tcPr>
            <w:tcW w:w="2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FC2F68" w:rsidRDefault="009D01C7" w:rsidP="003C25D5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9D01C7" w:rsidRPr="0006032F" w:rsidRDefault="009D01C7" w:rsidP="003C25D5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</w:rPr>
              <w:t>27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9D01C7" w:rsidRPr="00A40276" w:rsidRDefault="009D01C7" w:rsidP="003C2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1143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1C7" w:rsidRPr="00A40276" w:rsidRDefault="009D01C7" w:rsidP="003C25D5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A40276" w:rsidRDefault="009D01C7" w:rsidP="003C25D5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0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D01C7" w:rsidRPr="00A40276" w:rsidRDefault="009D01C7" w:rsidP="003C25D5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D01C7" w:rsidRPr="0006032F" w:rsidRDefault="009D01C7" w:rsidP="003C25D5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proofErr w:type="gramStart"/>
            <w:r>
              <w:rPr>
                <w:rStyle w:val="Hipervnculo"/>
                <w:rFonts w:ascii="Arial" w:hAnsi="Arial" w:cs="Arial"/>
                <w:sz w:val="12"/>
                <w:szCs w:val="14"/>
                <w:lang w:val="pt-BR"/>
              </w:rPr>
              <w:t>cchura</w:t>
            </w:r>
            <w:proofErr w:type="gramEnd"/>
            <w:hyperlink r:id="rId7" w:history="1">
              <w:r w:rsidRPr="00DE5698">
                <w:rPr>
                  <w:rStyle w:val="Hipervnculo"/>
                  <w:rFonts w:ascii="Arial" w:hAnsi="Arial" w:cs="Arial"/>
                  <w:sz w:val="12"/>
                  <w:szCs w:val="14"/>
                  <w:lang w:val="pt-BR"/>
                </w:rPr>
                <w:t>@bcb.gob.bo</w:t>
              </w:r>
            </w:hyperlink>
          </w:p>
          <w:p w:rsidR="009D01C7" w:rsidRPr="0006032F" w:rsidRDefault="009D01C7" w:rsidP="003C25D5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06032F">
              <w:rPr>
                <w:rFonts w:ascii="Arial" w:hAnsi="Arial" w:cs="Arial"/>
                <w:sz w:val="12"/>
                <w:szCs w:val="14"/>
                <w:lang w:val="pt-BR"/>
              </w:rPr>
              <w:t>(Consultas Administrativas)</w:t>
            </w:r>
          </w:p>
          <w:p w:rsidR="009D01C7" w:rsidRPr="0006032F" w:rsidRDefault="009D01C7" w:rsidP="003C25D5">
            <w:pPr>
              <w:snapToGrid w:val="0"/>
              <w:rPr>
                <w:rFonts w:ascii="Arial" w:hAnsi="Arial" w:cs="Arial"/>
                <w:sz w:val="12"/>
                <w:szCs w:val="14"/>
              </w:rPr>
            </w:pPr>
            <w:r>
              <w:rPr>
                <w:rStyle w:val="Hipervnculo"/>
                <w:rFonts w:ascii="Arial" w:hAnsi="Arial" w:cs="Arial"/>
                <w:sz w:val="12"/>
                <w:szCs w:val="14"/>
              </w:rPr>
              <w:t>mcatari</w:t>
            </w:r>
            <w:hyperlink r:id="rId8" w:history="1">
              <w:r w:rsidRPr="00EB6E0A">
                <w:rPr>
                  <w:rStyle w:val="Hipervnculo"/>
                  <w:rFonts w:ascii="Arial" w:hAnsi="Arial" w:cs="Arial"/>
                  <w:sz w:val="12"/>
                  <w:szCs w:val="14"/>
                </w:rPr>
                <w:t>@bcb.gob.bo</w:t>
              </w:r>
            </w:hyperlink>
          </w:p>
          <w:p w:rsidR="009D01C7" w:rsidRPr="00A40276" w:rsidRDefault="009D01C7" w:rsidP="003C25D5">
            <w:pPr>
              <w:rPr>
                <w:rFonts w:ascii="Arial" w:hAnsi="Arial" w:cs="Arial"/>
              </w:rPr>
            </w:pPr>
            <w:r w:rsidRPr="0006032F">
              <w:rPr>
                <w:rFonts w:ascii="Arial" w:hAnsi="Arial" w:cs="Arial"/>
                <w:sz w:val="12"/>
                <w:szCs w:val="14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D01C7" w:rsidRPr="00A40276" w:rsidRDefault="009D01C7" w:rsidP="003C25D5">
            <w:pPr>
              <w:rPr>
                <w:rFonts w:ascii="Arial" w:hAnsi="Arial" w:cs="Arial"/>
              </w:rPr>
            </w:pPr>
          </w:p>
        </w:tc>
      </w:tr>
      <w:tr w:rsidR="009D01C7" w:rsidRPr="00545778" w:rsidTr="003C25D5">
        <w:trPr>
          <w:trHeight w:val="81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D01C7" w:rsidRPr="00A40276" w:rsidTr="003C25D5">
        <w:trPr>
          <w:trHeight w:val="161"/>
        </w:trPr>
        <w:tc>
          <w:tcPr>
            <w:tcW w:w="307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D01C7" w:rsidRPr="00570491" w:rsidRDefault="009D01C7" w:rsidP="003C25D5">
            <w:pPr>
              <w:jc w:val="right"/>
              <w:rPr>
                <w:rFonts w:ascii="Arial" w:hAnsi="Arial" w:cs="Arial"/>
                <w:lang w:val="es-419"/>
              </w:rPr>
            </w:pPr>
            <w:r w:rsidRPr="00570491">
              <w:rPr>
                <w:rFonts w:ascii="Arial" w:hAnsi="Arial" w:cs="Arial"/>
              </w:rPr>
              <w:t>Cuenta Corriente Fiscal para depósito por concepto de Garantía de Seriedad de Propuesta</w:t>
            </w:r>
            <w:r w:rsidRPr="00570491"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9D01C7" w:rsidRPr="00087393" w:rsidRDefault="009D01C7" w:rsidP="003C25D5">
            <w:pPr>
              <w:rPr>
                <w:rFonts w:ascii="Arial" w:hAnsi="Arial" w:cs="Arial"/>
                <w:sz w:val="8"/>
                <w:szCs w:val="2"/>
                <w:highlight w:val="yellow"/>
              </w:rPr>
            </w:pP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Default="009D01C7" w:rsidP="003C2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9D01C7" w:rsidRDefault="009D01C7" w:rsidP="003C2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9D01C7" w:rsidRDefault="009D01C7" w:rsidP="003C2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9D01C7" w:rsidRPr="00570491" w:rsidRDefault="009D01C7" w:rsidP="003C25D5">
            <w:pPr>
              <w:rPr>
                <w:rFonts w:ascii="Arial" w:hAnsi="Arial" w:cs="Arial"/>
                <w:color w:val="000099"/>
                <w:highlight w:val="yellow"/>
              </w:rPr>
            </w:pPr>
            <w:r>
              <w:rPr>
                <w:rFonts w:ascii="Arial" w:hAnsi="Arial" w:cs="Arial"/>
              </w:rPr>
              <w:t>Moneda: Bolivianos.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9D01C7" w:rsidRPr="00A40276" w:rsidRDefault="009D01C7" w:rsidP="003C25D5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D01C7" w:rsidRPr="00545778" w:rsidTr="003C25D5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9D01C7" w:rsidRPr="00545778" w:rsidRDefault="009D01C7" w:rsidP="003C25D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9D01C7" w:rsidRPr="00C735D5" w:rsidRDefault="009D01C7" w:rsidP="009D01C7">
      <w:pPr>
        <w:rPr>
          <w:sz w:val="8"/>
          <w:lang w:val="es-BO"/>
        </w:rPr>
      </w:pPr>
    </w:p>
    <w:p w:rsidR="009D01C7" w:rsidRPr="002F5391" w:rsidRDefault="009D01C7" w:rsidP="009D01C7">
      <w:pPr>
        <w:pStyle w:val="Puesto"/>
        <w:spacing w:before="0" w:after="0"/>
        <w:ind w:left="432"/>
        <w:jc w:val="both"/>
      </w:pPr>
      <w:bookmarkStart w:id="1" w:name="_Toc94724713"/>
    </w:p>
    <w:p w:rsidR="009D01C7" w:rsidRDefault="009D01C7" w:rsidP="009D01C7">
      <w:pPr>
        <w:pStyle w:val="Puesto"/>
        <w:numPr>
          <w:ilvl w:val="0"/>
          <w:numId w:val="12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t>CRONOGRAMA DE PLAZOS</w:t>
      </w:r>
      <w:bookmarkEnd w:id="1"/>
    </w:p>
    <w:p w:rsidR="009D01C7" w:rsidRPr="000F4811" w:rsidRDefault="009D01C7" w:rsidP="009D01C7">
      <w:pPr>
        <w:rPr>
          <w:sz w:val="10"/>
          <w:szCs w:val="10"/>
          <w:lang w:val="es-BO"/>
        </w:rPr>
      </w:pPr>
    </w:p>
    <w:tbl>
      <w:tblPr>
        <w:tblW w:w="9214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9D01C7" w:rsidRPr="00A40276" w:rsidTr="003C25D5">
        <w:trPr>
          <w:trHeight w:val="2290"/>
        </w:trPr>
        <w:tc>
          <w:tcPr>
            <w:tcW w:w="92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D01C7" w:rsidRPr="000F4811" w:rsidRDefault="009D01C7" w:rsidP="003C25D5">
            <w:pPr>
              <w:ind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9D01C7" w:rsidRPr="000F4811" w:rsidRDefault="009D01C7" w:rsidP="009D01C7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>Presentación de propuestas:</w:t>
            </w:r>
          </w:p>
          <w:p w:rsidR="009D01C7" w:rsidRPr="000F4811" w:rsidRDefault="009D01C7" w:rsidP="009D01C7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>Para contrataciones hasta Bs.200.000.- (DOSCIENTOS MIL 00/100 BOLIVIANOS), plazo mínimo cuatro (4) días hábiles;</w:t>
            </w:r>
          </w:p>
          <w:p w:rsidR="009D01C7" w:rsidRPr="000F4811" w:rsidRDefault="009D01C7" w:rsidP="009D01C7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9D01C7" w:rsidRPr="000F4811" w:rsidRDefault="009D01C7" w:rsidP="003C25D5">
            <w:pPr>
              <w:ind w:left="113"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9D01C7" w:rsidRPr="000F4811" w:rsidRDefault="009D01C7" w:rsidP="009D01C7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9D01C7" w:rsidRPr="000F4811" w:rsidRDefault="009D01C7" w:rsidP="009D01C7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9D01C7" w:rsidRPr="000F4811" w:rsidRDefault="009D01C7" w:rsidP="003C25D5">
            <w:pPr>
              <w:ind w:left="113" w:right="113"/>
              <w:jc w:val="both"/>
              <w:rPr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b/>
                <w:sz w:val="15"/>
                <w:szCs w:val="15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9D01C7" w:rsidRPr="00023739" w:rsidRDefault="009D01C7" w:rsidP="009D01C7">
      <w:pPr>
        <w:rPr>
          <w:sz w:val="6"/>
          <w:lang w:val="es-BO"/>
        </w:rPr>
      </w:pPr>
    </w:p>
    <w:p w:rsidR="009D01C7" w:rsidRPr="004B26AD" w:rsidRDefault="009D01C7" w:rsidP="009D01C7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9D01C7" w:rsidRPr="00023739" w:rsidRDefault="009D01C7" w:rsidP="009D01C7">
      <w:pPr>
        <w:rPr>
          <w:rFonts w:cs="Arial"/>
          <w:sz w:val="10"/>
          <w:szCs w:val="18"/>
        </w:rPr>
      </w:pPr>
    </w:p>
    <w:tbl>
      <w:tblPr>
        <w:tblW w:w="5561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7"/>
        <w:gridCol w:w="3115"/>
        <w:gridCol w:w="299"/>
        <w:gridCol w:w="68"/>
        <w:gridCol w:w="131"/>
        <w:gridCol w:w="140"/>
        <w:gridCol w:w="127"/>
        <w:gridCol w:w="140"/>
        <w:gridCol w:w="380"/>
        <w:gridCol w:w="140"/>
        <w:gridCol w:w="555"/>
        <w:gridCol w:w="150"/>
        <w:gridCol w:w="138"/>
        <w:gridCol w:w="329"/>
        <w:gridCol w:w="140"/>
        <w:gridCol w:w="322"/>
        <w:gridCol w:w="140"/>
        <w:gridCol w:w="144"/>
        <w:gridCol w:w="3358"/>
        <w:gridCol w:w="156"/>
      </w:tblGrid>
      <w:tr w:rsidR="009D01C7" w:rsidRPr="000C6821" w:rsidTr="009D01C7">
        <w:trPr>
          <w:trHeight w:val="284"/>
        </w:trPr>
        <w:tc>
          <w:tcPr>
            <w:tcW w:w="5000" w:type="pct"/>
            <w:gridSpan w:val="2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9D01C7" w:rsidRPr="000C6821" w:rsidTr="009D01C7">
        <w:trPr>
          <w:trHeight w:val="123"/>
        </w:trPr>
        <w:tc>
          <w:tcPr>
            <w:tcW w:w="1661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037" w:type="pct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20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781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9D01C7" w:rsidRPr="000C6821" w:rsidTr="009D01C7">
        <w:trPr>
          <w:trHeight w:val="130"/>
        </w:trPr>
        <w:tc>
          <w:tcPr>
            <w:tcW w:w="145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17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 xml:space="preserve">Publicación del DBC en el SICOES </w:t>
            </w:r>
            <w:r w:rsidRPr="002F238F"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4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D01C7" w:rsidRPr="000C6821" w:rsidTr="009D01C7">
        <w:trPr>
          <w:trHeight w:val="53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01C7" w:rsidRPr="002F238F" w:rsidRDefault="009D01C7" w:rsidP="003C25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</w:rPr>
            </w:pPr>
            <w:r w:rsidRPr="002F238F">
              <w:rPr>
                <w:rFonts w:ascii="Arial" w:hAnsi="Arial" w:cs="Arial"/>
                <w:sz w:val="12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D01C7" w:rsidRPr="000C6821" w:rsidTr="009D01C7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01C7" w:rsidRPr="002F238F" w:rsidRDefault="009D01C7" w:rsidP="003C25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D01C7" w:rsidRPr="004E1F06" w:rsidTr="009D01C7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01C7" w:rsidRPr="004E1F06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1F0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D01C7" w:rsidRPr="004E1F06" w:rsidRDefault="009D01C7" w:rsidP="003C25D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D01C7" w:rsidRPr="004E1F06" w:rsidTr="009D01C7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01C7" w:rsidRPr="004E1F06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01C7" w:rsidRPr="002F238F" w:rsidRDefault="009D01C7" w:rsidP="003C25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1C7" w:rsidRPr="004E1F06" w:rsidRDefault="009D01C7" w:rsidP="003C25D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D01C7" w:rsidRPr="004E1F06" w:rsidTr="009D01C7">
        <w:trPr>
          <w:trHeight w:val="64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01C7" w:rsidRPr="004E1F06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01C7" w:rsidRPr="002F238F" w:rsidRDefault="009D01C7" w:rsidP="003C25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D01C7" w:rsidRPr="004E1F06" w:rsidRDefault="009D01C7" w:rsidP="003C25D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D01C7" w:rsidRPr="004E1F06" w:rsidTr="009D01C7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01C7" w:rsidRPr="004E1F06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1F0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D01C7" w:rsidRPr="004E1F06" w:rsidRDefault="009D01C7" w:rsidP="003C25D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D01C7" w:rsidRPr="004E1F06" w:rsidTr="009D01C7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01C7" w:rsidRPr="004E1F06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01C7" w:rsidRPr="002F238F" w:rsidRDefault="009D01C7" w:rsidP="003C25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1C7" w:rsidRPr="004E1F06" w:rsidRDefault="009D01C7" w:rsidP="003C25D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D01C7" w:rsidRPr="004E1F06" w:rsidTr="009D01C7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01C7" w:rsidRPr="004E1F06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01C7" w:rsidRPr="002F238F" w:rsidRDefault="009D01C7" w:rsidP="003C25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D01C7" w:rsidRPr="004E1F06" w:rsidRDefault="009D01C7" w:rsidP="003C25D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D01C7" w:rsidRPr="000C6821" w:rsidTr="009D01C7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01C7" w:rsidRPr="004E1F06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1F0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D01C7" w:rsidRPr="000C6821" w:rsidTr="009D01C7">
        <w:trPr>
          <w:trHeight w:val="263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01C7" w:rsidRPr="002F238F" w:rsidRDefault="009D01C7" w:rsidP="003C25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D01C7" w:rsidRPr="000C6821" w:rsidTr="009D01C7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01C7" w:rsidRPr="002F238F" w:rsidRDefault="009D01C7" w:rsidP="003C25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D01C7" w:rsidRPr="000C6821" w:rsidTr="009D01C7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D01C7" w:rsidRPr="000C6821" w:rsidTr="009D01C7">
        <w:trPr>
          <w:trHeight w:val="655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01C7" w:rsidRPr="002F238F" w:rsidRDefault="009D01C7" w:rsidP="003C25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1E566C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E566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1C7" w:rsidRPr="001E566C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1E566C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E566C">
              <w:rPr>
                <w:rFonts w:ascii="Arial" w:hAnsi="Arial" w:cs="Arial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01C7" w:rsidRPr="001E566C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1C7" w:rsidRPr="001E566C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1E566C" w:rsidRDefault="009D01C7" w:rsidP="009D01C7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1E566C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9D01C7" w:rsidRDefault="009D01C7" w:rsidP="003C25D5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1E566C">
              <w:rPr>
                <w:rFonts w:ascii="Arial" w:hAnsi="Arial" w:cs="Arial"/>
                <w:sz w:val="13"/>
                <w:szCs w:val="13"/>
              </w:rPr>
              <w:t>A través del RUPE de conformidad al procedimiento establecido en el presente DBC.</w:t>
            </w:r>
          </w:p>
          <w:p w:rsidR="009D01C7" w:rsidRDefault="009D01C7" w:rsidP="003C25D5">
            <w:pPr>
              <w:pStyle w:val="Textoindependiente3"/>
              <w:spacing w:after="0"/>
              <w:ind w:left="211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En caso de presentación de la Garantía de Seriedad de Propuesta en forma física:</w:t>
            </w:r>
          </w:p>
          <w:p w:rsidR="009D01C7" w:rsidRPr="001E566C" w:rsidRDefault="009D01C7" w:rsidP="003C25D5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sz w:val="12"/>
                <w:szCs w:val="12"/>
              </w:rPr>
              <w:t>Ventanilla Única de Correspondencia – PB del Edificio del BCB, ubicado en el Calle Ayacucho esq. Mercado, La Paz- Bolivia.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D01C7" w:rsidRPr="000C6821" w:rsidTr="009D01C7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01C7" w:rsidRPr="002F238F" w:rsidRDefault="009D01C7" w:rsidP="003C25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D01C7" w:rsidRPr="001E566C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01C7" w:rsidRPr="001E566C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1C7" w:rsidRPr="001E566C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D01C7" w:rsidRPr="000C6821" w:rsidTr="009D01C7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>Inicio de Subasta Electrónica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D01C7" w:rsidRPr="002F238F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1E566C" w:rsidRDefault="009D01C7" w:rsidP="003C25D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E566C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1E566C" w:rsidRDefault="009D01C7" w:rsidP="003C25D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1E566C" w:rsidRDefault="009D01C7" w:rsidP="003C25D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E566C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01C7" w:rsidRPr="001E566C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D01C7" w:rsidRPr="001E566C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D01C7" w:rsidRPr="000C6821" w:rsidTr="009D01C7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01C7" w:rsidRPr="000C6821" w:rsidRDefault="009D01C7" w:rsidP="003C25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1E566C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E566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1C7" w:rsidRPr="001E566C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1E566C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E566C"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01C7" w:rsidRPr="001E566C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D01C7" w:rsidRPr="001E566C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D01C7" w:rsidRPr="000C6821" w:rsidTr="009D01C7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1E566C" w:rsidRDefault="009D01C7" w:rsidP="003C25D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E566C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1E566C" w:rsidRDefault="009D01C7" w:rsidP="003C25D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1E566C" w:rsidRDefault="009D01C7" w:rsidP="003C25D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E566C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01C7" w:rsidRPr="001E566C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D01C7" w:rsidRPr="001E566C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D01C7" w:rsidRPr="000C6821" w:rsidTr="009D01C7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01C7" w:rsidRPr="000C6821" w:rsidRDefault="009D01C7" w:rsidP="003C25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1E566C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E566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1C7" w:rsidRPr="001E566C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1E566C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1E566C">
              <w:rPr>
                <w:rFonts w:ascii="Arial" w:hAnsi="Arial" w:cs="Arial"/>
              </w:rPr>
              <w:t>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01C7" w:rsidRPr="001E566C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D01C7" w:rsidRPr="001E566C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D01C7" w:rsidRPr="000C6821" w:rsidTr="009D01C7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1E566C" w:rsidRDefault="009D01C7" w:rsidP="003C25D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E566C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1E566C" w:rsidRDefault="009D01C7" w:rsidP="003C25D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1E566C" w:rsidRDefault="009D01C7" w:rsidP="003C25D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E566C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01C7" w:rsidRPr="001E566C" w:rsidRDefault="009D01C7" w:rsidP="003C25D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01C7" w:rsidRPr="001E566C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D01C7" w:rsidRPr="000C6821" w:rsidTr="009D01C7">
        <w:trPr>
          <w:trHeight w:val="1171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01C7" w:rsidRPr="000C6821" w:rsidRDefault="009D01C7" w:rsidP="003C25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1E566C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1C7" w:rsidRPr="001E566C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1E566C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1E566C">
              <w:rPr>
                <w:rFonts w:ascii="Arial" w:hAnsi="Arial" w:cs="Arial"/>
              </w:rPr>
              <w:t>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01C7" w:rsidRPr="001E566C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1C7" w:rsidRPr="001E566C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Default="009D01C7" w:rsidP="003C25D5">
            <w:pPr>
              <w:widowControl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1E566C">
              <w:rPr>
                <w:rFonts w:ascii="Arial" w:hAnsi="Arial" w:cs="Arial"/>
                <w:sz w:val="13"/>
                <w:szCs w:val="13"/>
              </w:rPr>
              <w:t>Piso 7, Dpto. de Compras y Contrataciones del edificio principal del BCB o ingresar al siguiente enlace a través de zoom:</w:t>
            </w:r>
          </w:p>
          <w:p w:rsidR="009D01C7" w:rsidRPr="004B63FB" w:rsidRDefault="009D01C7" w:rsidP="003C25D5">
            <w:pPr>
              <w:widowControl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1E566C">
              <w:rPr>
                <w:rFonts w:ascii="Arial" w:hAnsi="Arial" w:cs="Arial"/>
                <w:sz w:val="13"/>
                <w:szCs w:val="13"/>
              </w:rPr>
              <w:t xml:space="preserve">   </w:t>
            </w:r>
          </w:p>
          <w:p w:rsidR="009D01C7" w:rsidRDefault="00E30347" w:rsidP="003C25D5">
            <w:pPr>
              <w:widowControl w:val="0"/>
              <w:jc w:val="both"/>
              <w:rPr>
                <w:rFonts w:ascii="Arial" w:hAnsi="Arial" w:cs="Arial"/>
                <w:sz w:val="13"/>
                <w:szCs w:val="13"/>
              </w:rPr>
            </w:pPr>
            <w:hyperlink r:id="rId9" w:history="1">
              <w:r w:rsidR="009D01C7" w:rsidRPr="003D07B5">
                <w:rPr>
                  <w:rStyle w:val="Hipervnculo"/>
                  <w:rFonts w:ascii="Arial" w:hAnsi="Arial" w:cs="Arial"/>
                  <w:sz w:val="13"/>
                  <w:szCs w:val="13"/>
                </w:rPr>
                <w:t>https://bcb-gob-bo.zoom.us/j/83487877651?pwd=R0tSaXZNaG9OU1E5ejNJZENTUXNBUT09</w:t>
              </w:r>
            </w:hyperlink>
          </w:p>
          <w:p w:rsidR="009D01C7" w:rsidRPr="004B63FB" w:rsidRDefault="009D01C7" w:rsidP="003C25D5">
            <w:pPr>
              <w:widowControl w:val="0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:rsidR="009D01C7" w:rsidRPr="004B63FB" w:rsidRDefault="009D01C7" w:rsidP="003C25D5">
            <w:pPr>
              <w:widowControl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4B63FB">
              <w:rPr>
                <w:rFonts w:ascii="Arial" w:hAnsi="Arial" w:cs="Arial"/>
                <w:sz w:val="13"/>
                <w:szCs w:val="13"/>
              </w:rPr>
              <w:t>ID de reunión: 834 8787 7651</w:t>
            </w:r>
          </w:p>
          <w:p w:rsidR="009D01C7" w:rsidRPr="001E566C" w:rsidRDefault="009D01C7" w:rsidP="003C25D5">
            <w:pPr>
              <w:widowControl w:val="0"/>
              <w:jc w:val="both"/>
              <w:rPr>
                <w:rFonts w:ascii="Arial" w:hAnsi="Arial" w:cs="Arial"/>
              </w:rPr>
            </w:pPr>
            <w:r w:rsidRPr="004B63FB">
              <w:rPr>
                <w:rFonts w:ascii="Arial" w:hAnsi="Arial" w:cs="Arial"/>
                <w:sz w:val="13"/>
                <w:szCs w:val="13"/>
              </w:rPr>
              <w:t>Código de acceso: 921334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D01C7" w:rsidRPr="000C6821" w:rsidTr="009D01C7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01C7" w:rsidRPr="000C6821" w:rsidRDefault="009D01C7" w:rsidP="003C25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D01C7" w:rsidRPr="000C6821" w:rsidTr="009D01C7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D01C7" w:rsidRPr="000C6821" w:rsidTr="009D01C7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01C7" w:rsidRPr="000C6821" w:rsidRDefault="009D01C7" w:rsidP="003C25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D01C7" w:rsidRPr="000C6821" w:rsidTr="009D01C7">
        <w:trPr>
          <w:trHeight w:val="53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01C7" w:rsidRPr="000C6821" w:rsidRDefault="009D01C7" w:rsidP="003C25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D01C7" w:rsidRPr="000C6821" w:rsidTr="009D01C7">
        <w:trPr>
          <w:trHeight w:val="74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D01C7" w:rsidRPr="000C6821" w:rsidTr="009D01C7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01C7" w:rsidRPr="000C6821" w:rsidRDefault="009D01C7" w:rsidP="003C25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D01C7" w:rsidRPr="000C6821" w:rsidTr="009D01C7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01C7" w:rsidRPr="000C6821" w:rsidRDefault="009D01C7" w:rsidP="003C25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D01C7" w:rsidRPr="000C6821" w:rsidTr="009D01C7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D01C7" w:rsidRPr="000C6821" w:rsidTr="009D01C7">
        <w:trPr>
          <w:trHeight w:val="173"/>
        </w:trPr>
        <w:tc>
          <w:tcPr>
            <w:tcW w:w="1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01C7" w:rsidRPr="000C6821" w:rsidRDefault="009D01C7" w:rsidP="003C25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D01C7" w:rsidRPr="000C6821" w:rsidTr="009D01C7">
        <w:trPr>
          <w:trHeight w:val="53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01C7" w:rsidRPr="000C6821" w:rsidRDefault="009D01C7" w:rsidP="003C25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D01C7" w:rsidRPr="000C6821" w:rsidTr="009D01C7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01C7" w:rsidRPr="000C6821" w:rsidRDefault="009D01C7" w:rsidP="003C25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D01C7" w:rsidRPr="000C6821" w:rsidTr="009D01C7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D01C7" w:rsidRPr="000C6821" w:rsidTr="009D01C7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01C7" w:rsidRPr="000C6821" w:rsidRDefault="009D01C7" w:rsidP="003C25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D01C7" w:rsidRPr="000C6821" w:rsidTr="009D01C7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01C7" w:rsidRPr="000C6821" w:rsidRDefault="009D01C7" w:rsidP="003C25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D01C7" w:rsidRPr="000C6821" w:rsidTr="009D01C7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D01C7" w:rsidRPr="000C6821" w:rsidTr="009D01C7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D01C7" w:rsidRPr="000C6821" w:rsidRDefault="009D01C7" w:rsidP="003C25D5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01C7" w:rsidRPr="000C6821" w:rsidRDefault="009D01C7" w:rsidP="003C25D5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D01C7" w:rsidRPr="000C6821" w:rsidTr="009D01C7">
        <w:tc>
          <w:tcPr>
            <w:tcW w:w="14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D01C7" w:rsidRPr="000C6821" w:rsidRDefault="009D01C7" w:rsidP="003C25D5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0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01C7" w:rsidRPr="000C6821" w:rsidRDefault="009D01C7" w:rsidP="003C25D5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01C7" w:rsidRPr="000C6821" w:rsidRDefault="009D01C7" w:rsidP="003C25D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25" w:type="pct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D01C7" w:rsidRPr="000C6821" w:rsidRDefault="009D01C7" w:rsidP="003C25D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9D01C7" w:rsidRPr="000F4811" w:rsidRDefault="009D01C7" w:rsidP="009D01C7">
      <w:pPr>
        <w:rPr>
          <w:rFonts w:cs="Arial"/>
          <w:i/>
          <w:sz w:val="12"/>
          <w:szCs w:val="18"/>
        </w:rPr>
      </w:pPr>
      <w:r w:rsidRPr="000F4811">
        <w:rPr>
          <w:rFonts w:cs="Arial"/>
          <w:i/>
          <w:sz w:val="12"/>
          <w:szCs w:val="18"/>
          <w:lang w:val="es-BO"/>
        </w:rPr>
        <w:t>(*) Los plazos del proceso de contratación se computarán a partir del día siguiente hábil de la publicación en el SICOES.</w:t>
      </w:r>
    </w:p>
    <w:p w:rsidR="001E3380" w:rsidRDefault="001E3380" w:rsidP="00BB51C8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sectPr w:rsidR="001E3380" w:rsidSect="007F63A1">
      <w:pgSz w:w="12240" w:h="15840"/>
      <w:pgMar w:top="1276" w:right="1701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7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9" w15:restartNumberingAfterBreak="0">
    <w:nsid w:val="7F7C04A2"/>
    <w:multiLevelType w:val="multilevel"/>
    <w:tmpl w:val="7BB2BBBA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7"/>
  </w:num>
  <w:num w:numId="3">
    <w:abstractNumId w:val="26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5"/>
  </w:num>
  <w:num w:numId="9">
    <w:abstractNumId w:val="19"/>
  </w:num>
  <w:num w:numId="10">
    <w:abstractNumId w:val="28"/>
  </w:num>
  <w:num w:numId="11">
    <w:abstractNumId w:val="18"/>
  </w:num>
  <w:num w:numId="12">
    <w:abstractNumId w:val="29"/>
  </w:num>
  <w:num w:numId="13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40C83"/>
    <w:rsid w:val="000527B8"/>
    <w:rsid w:val="00081DEC"/>
    <w:rsid w:val="000A4E8A"/>
    <w:rsid w:val="000C1C0F"/>
    <w:rsid w:val="000F0FB8"/>
    <w:rsid w:val="00172E3D"/>
    <w:rsid w:val="00196C4F"/>
    <w:rsid w:val="001C28E6"/>
    <w:rsid w:val="001E3380"/>
    <w:rsid w:val="001F2925"/>
    <w:rsid w:val="00230EFB"/>
    <w:rsid w:val="00231662"/>
    <w:rsid w:val="002717C3"/>
    <w:rsid w:val="00297132"/>
    <w:rsid w:val="002C79BA"/>
    <w:rsid w:val="002D2DA1"/>
    <w:rsid w:val="002E44C2"/>
    <w:rsid w:val="00313429"/>
    <w:rsid w:val="00346583"/>
    <w:rsid w:val="00355891"/>
    <w:rsid w:val="0038183A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91000"/>
    <w:rsid w:val="008C12CB"/>
    <w:rsid w:val="008D689C"/>
    <w:rsid w:val="008E1048"/>
    <w:rsid w:val="00974619"/>
    <w:rsid w:val="00986F72"/>
    <w:rsid w:val="009D01C7"/>
    <w:rsid w:val="00A7702D"/>
    <w:rsid w:val="00A9331B"/>
    <w:rsid w:val="00AC066F"/>
    <w:rsid w:val="00AF428C"/>
    <w:rsid w:val="00B21F89"/>
    <w:rsid w:val="00B30A5C"/>
    <w:rsid w:val="00B32E4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E4BB3"/>
    <w:rsid w:val="00DF75D1"/>
    <w:rsid w:val="00E102AB"/>
    <w:rsid w:val="00E107E6"/>
    <w:rsid w:val="00E30347"/>
    <w:rsid w:val="00E657D3"/>
    <w:rsid w:val="00E90BAB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mani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-gob-bo.zoom.us/j/83487877651?pwd=R0tSaXZNaG9OU1E5ejNJZENTUXNBUT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1116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7243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11</cp:revision>
  <cp:lastPrinted>2016-11-23T23:13:00Z</cp:lastPrinted>
  <dcterms:created xsi:type="dcterms:W3CDTF">2023-03-15T20:45:00Z</dcterms:created>
  <dcterms:modified xsi:type="dcterms:W3CDTF">2023-07-14T22:32:00Z</dcterms:modified>
</cp:coreProperties>
</file>