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8079"/>
      </w:tblGrid>
      <w:tr w:rsidR="00C92940" w:rsidRPr="0058012F" w:rsidTr="009C69BB">
        <w:trPr>
          <w:trHeight w:val="1390"/>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0.5pt" o:ole="">
                  <v:imagedata r:id="rId5" o:title="" gain="45875f" blacklevel="13107f" grayscale="t"/>
                </v:shape>
                <o:OLEObject Type="Embed" ProgID="MSPhotoEd.3" ShapeID="_x0000_i1025" DrawAspect="Content" ObjectID="_1717259681" r:id="rId6"/>
              </w:object>
            </w:r>
          </w:p>
        </w:tc>
        <w:tc>
          <w:tcPr>
            <w:tcW w:w="8079"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F4034B">
            <w:pPr>
              <w:ind w:left="-68"/>
              <w:jc w:val="center"/>
              <w:rPr>
                <w:rFonts w:ascii="Arial" w:hAnsi="Arial" w:cs="Arial"/>
                <w:color w:val="FFFFFF"/>
                <w:lang w:val="pt-BR"/>
              </w:rPr>
            </w:pPr>
            <w:r>
              <w:rPr>
                <w:rFonts w:ascii="Arial" w:hAnsi="Arial" w:cs="Arial"/>
                <w:color w:val="FFFFFF"/>
                <w:sz w:val="18"/>
                <w:lang w:val="pt-BR"/>
              </w:rPr>
              <w:t xml:space="preserve">CÓDIGO BCB:  ANPE - </w:t>
            </w:r>
            <w:r w:rsidR="00FA7590">
              <w:rPr>
                <w:rFonts w:ascii="Arial" w:hAnsi="Arial" w:cs="Arial"/>
                <w:color w:val="FFFFFF"/>
                <w:sz w:val="18"/>
                <w:lang w:val="pt-BR"/>
              </w:rPr>
              <w:t>P</w:t>
            </w:r>
            <w:r>
              <w:rPr>
                <w:rFonts w:ascii="Arial" w:hAnsi="Arial" w:cs="Arial"/>
                <w:color w:val="FFFFFF"/>
                <w:sz w:val="18"/>
                <w:lang w:val="pt-BR"/>
              </w:rPr>
              <w:t xml:space="preserve"> Nº </w:t>
            </w:r>
            <w:r w:rsidR="00763A86">
              <w:rPr>
                <w:rFonts w:ascii="Arial" w:hAnsi="Arial" w:cs="Arial"/>
                <w:color w:val="FFFFFF"/>
                <w:sz w:val="18"/>
                <w:lang w:val="pt-BR"/>
              </w:rPr>
              <w:t>0</w:t>
            </w:r>
            <w:r w:rsidR="00F4034B">
              <w:rPr>
                <w:rFonts w:ascii="Arial" w:hAnsi="Arial" w:cs="Arial"/>
                <w:color w:val="FFFFFF"/>
                <w:sz w:val="18"/>
                <w:lang w:val="pt-BR"/>
              </w:rPr>
              <w:t>36</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346583">
              <w:rPr>
                <w:rFonts w:ascii="Arial" w:hAnsi="Arial" w:cs="Arial"/>
                <w:color w:val="FFFFFF"/>
                <w:sz w:val="18"/>
                <w:lang w:val="pt-BR"/>
              </w:rPr>
              <w:t>2</w:t>
            </w:r>
            <w:r w:rsidRPr="001F6078">
              <w:rPr>
                <w:rFonts w:ascii="Arial" w:hAnsi="Arial" w:cs="Arial"/>
                <w:color w:val="FFFFFF"/>
                <w:sz w:val="18"/>
                <w:lang w:val="pt-BR"/>
              </w:rPr>
              <w:t>-</w:t>
            </w:r>
            <w:r w:rsidR="00346583">
              <w:rPr>
                <w:rFonts w:ascii="Arial" w:hAnsi="Arial" w:cs="Arial"/>
                <w:color w:val="FFFFFF"/>
                <w:sz w:val="18"/>
                <w:lang w:val="pt-BR"/>
              </w:rPr>
              <w:t>1</w:t>
            </w:r>
            <w:r w:rsidR="006C1E06">
              <w:rPr>
                <w:rFonts w:ascii="Arial" w:hAnsi="Arial" w:cs="Arial"/>
                <w:color w:val="FFFFFF"/>
                <w:sz w:val="18"/>
                <w:lang w:val="pt-BR"/>
              </w:rPr>
              <w:t>C</w:t>
            </w:r>
          </w:p>
        </w:tc>
      </w:tr>
    </w:tbl>
    <w:p w:rsidR="00346583" w:rsidRDefault="00346583" w:rsidP="00F4034B">
      <w:pPr>
        <w:rPr>
          <w:sz w:val="10"/>
          <w:szCs w:val="18"/>
        </w:rPr>
      </w:pPr>
    </w:p>
    <w:tbl>
      <w:tblPr>
        <w:tblStyle w:val="Tablaconcuadrcula50"/>
        <w:tblW w:w="10346"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1D598D" w:rsidRPr="001D598D" w:rsidTr="009C69BB">
        <w:trPr>
          <w:trHeight w:val="229"/>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1D598D" w:rsidRPr="001D598D" w:rsidRDefault="001D598D" w:rsidP="001D598D">
            <w:pPr>
              <w:numPr>
                <w:ilvl w:val="0"/>
                <w:numId w:val="5"/>
              </w:numPr>
              <w:ind w:left="303" w:hanging="284"/>
              <w:contextualSpacing/>
              <w:rPr>
                <w:rFonts w:ascii="Arial" w:hAnsi="Arial" w:cs="Arial"/>
                <w:b/>
                <w:lang w:val="es-BO" w:eastAsia="en-US"/>
              </w:rPr>
            </w:pPr>
            <w:r w:rsidRPr="001D598D">
              <w:rPr>
                <w:rFonts w:ascii="Arial" w:hAnsi="Arial" w:cs="Arial"/>
                <w:b/>
                <w:sz w:val="18"/>
                <w:lang w:val="es-BO" w:eastAsia="en-US"/>
              </w:rPr>
              <w:t>DATOS DEL PROCESOS DE CONTRATACIÓN</w:t>
            </w:r>
          </w:p>
        </w:tc>
      </w:tr>
      <w:tr w:rsidR="001D598D" w:rsidRPr="001D598D" w:rsidTr="009C69BB">
        <w:tc>
          <w:tcPr>
            <w:tcW w:w="10346" w:type="dxa"/>
            <w:gridSpan w:val="26"/>
            <w:tcBorders>
              <w:left w:val="single" w:sz="12" w:space="0" w:color="244061"/>
              <w:right w:val="single" w:sz="12" w:space="0" w:color="244061"/>
            </w:tcBorders>
            <w:shd w:val="clear" w:color="auto" w:fill="auto"/>
            <w:vAlign w:val="center"/>
          </w:tcPr>
          <w:p w:rsidR="001D598D" w:rsidRPr="001D598D" w:rsidRDefault="001D598D" w:rsidP="001D598D">
            <w:pPr>
              <w:rPr>
                <w:rFonts w:ascii="Arial" w:hAnsi="Arial" w:cs="Arial"/>
                <w:b/>
                <w:sz w:val="6"/>
                <w:szCs w:val="2"/>
                <w:lang w:val="es-BO"/>
              </w:rPr>
            </w:pPr>
          </w:p>
        </w:tc>
      </w:tr>
      <w:tr w:rsidR="001D598D" w:rsidRPr="001D598D" w:rsidTr="009C69BB">
        <w:trPr>
          <w:trHeight w:val="309"/>
        </w:trPr>
        <w:tc>
          <w:tcPr>
            <w:tcW w:w="2366" w:type="dxa"/>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r w:rsidRPr="001D598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jc w:val="center"/>
              <w:rPr>
                <w:rFonts w:ascii="Arial" w:hAnsi="Arial" w:cs="Arial"/>
                <w:lang w:val="es-BO"/>
              </w:rPr>
            </w:pPr>
            <w:r w:rsidRPr="001D598D">
              <w:rPr>
                <w:rFonts w:ascii="Arial" w:hAnsi="Arial" w:cs="Arial"/>
                <w:lang w:val="es-BO"/>
              </w:rPr>
              <w:t>Banco Central de Bolivia</w:t>
            </w:r>
          </w:p>
        </w:tc>
        <w:tc>
          <w:tcPr>
            <w:tcW w:w="273"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66" w:type="dxa"/>
            <w:tcBorders>
              <w:left w:val="single" w:sz="12" w:space="0" w:color="244061"/>
            </w:tcBorders>
            <w:vAlign w:val="center"/>
          </w:tcPr>
          <w:p w:rsidR="001D598D" w:rsidRPr="001D598D" w:rsidRDefault="001D598D" w:rsidP="001D598D">
            <w:pPr>
              <w:jc w:val="right"/>
              <w:rPr>
                <w:rFonts w:ascii="Arial" w:hAnsi="Arial" w:cs="Arial"/>
                <w:sz w:val="12"/>
                <w:lang w:val="es-BO"/>
              </w:rPr>
            </w:pPr>
          </w:p>
        </w:tc>
        <w:tc>
          <w:tcPr>
            <w:tcW w:w="283" w:type="dxa"/>
            <w:tcBorders>
              <w:bottom w:val="single" w:sz="4" w:space="0" w:color="auto"/>
            </w:tcBorders>
            <w:shd w:val="clear" w:color="auto" w:fill="auto"/>
          </w:tcPr>
          <w:p w:rsidR="001D598D" w:rsidRPr="001D598D" w:rsidRDefault="001D598D" w:rsidP="001D598D">
            <w:pPr>
              <w:rPr>
                <w:rFonts w:ascii="Arial" w:hAnsi="Arial" w:cs="Arial"/>
                <w:sz w:val="12"/>
                <w:lang w:val="es-BO"/>
              </w:rPr>
            </w:pPr>
          </w:p>
        </w:tc>
        <w:tc>
          <w:tcPr>
            <w:tcW w:w="281" w:type="dxa"/>
            <w:tcBorders>
              <w:bottom w:val="single" w:sz="4" w:space="0" w:color="auto"/>
            </w:tcBorders>
            <w:shd w:val="clear" w:color="auto" w:fill="auto"/>
          </w:tcPr>
          <w:p w:rsidR="001D598D" w:rsidRPr="001D598D" w:rsidRDefault="001D598D" w:rsidP="001D598D">
            <w:pPr>
              <w:rPr>
                <w:rFonts w:ascii="Arial" w:hAnsi="Arial" w:cs="Arial"/>
                <w:sz w:val="12"/>
                <w:lang w:val="es-BO"/>
              </w:rPr>
            </w:pPr>
          </w:p>
        </w:tc>
        <w:tc>
          <w:tcPr>
            <w:tcW w:w="282" w:type="dxa"/>
            <w:tcBorders>
              <w:bottom w:val="single" w:sz="4" w:space="0" w:color="auto"/>
            </w:tcBorders>
            <w:shd w:val="clear" w:color="auto" w:fill="auto"/>
          </w:tcPr>
          <w:p w:rsidR="001D598D" w:rsidRPr="001D598D" w:rsidRDefault="001D598D" w:rsidP="001D598D">
            <w:pPr>
              <w:rPr>
                <w:rFonts w:ascii="Arial" w:hAnsi="Arial" w:cs="Arial"/>
                <w:sz w:val="12"/>
                <w:lang w:val="es-BO"/>
              </w:rPr>
            </w:pPr>
          </w:p>
        </w:tc>
        <w:tc>
          <w:tcPr>
            <w:tcW w:w="272" w:type="dxa"/>
            <w:tcBorders>
              <w:bottom w:val="single" w:sz="4" w:space="0" w:color="auto"/>
            </w:tcBorders>
            <w:shd w:val="clear" w:color="auto" w:fill="auto"/>
          </w:tcPr>
          <w:p w:rsidR="001D598D" w:rsidRPr="001D598D" w:rsidRDefault="001D598D" w:rsidP="001D598D">
            <w:pPr>
              <w:rPr>
                <w:rFonts w:ascii="Arial" w:hAnsi="Arial" w:cs="Arial"/>
                <w:sz w:val="12"/>
                <w:lang w:val="es-BO"/>
              </w:rPr>
            </w:pPr>
          </w:p>
        </w:tc>
        <w:tc>
          <w:tcPr>
            <w:tcW w:w="277" w:type="dxa"/>
            <w:tcBorders>
              <w:bottom w:val="single" w:sz="4" w:space="0" w:color="auto"/>
            </w:tcBorders>
            <w:shd w:val="clear" w:color="auto" w:fill="auto"/>
          </w:tcPr>
          <w:p w:rsidR="001D598D" w:rsidRPr="001D598D" w:rsidRDefault="001D598D" w:rsidP="001D598D">
            <w:pPr>
              <w:rPr>
                <w:rFonts w:ascii="Arial" w:hAnsi="Arial" w:cs="Arial"/>
                <w:sz w:val="12"/>
                <w:lang w:val="es-BO"/>
              </w:rPr>
            </w:pPr>
          </w:p>
        </w:tc>
        <w:tc>
          <w:tcPr>
            <w:tcW w:w="276" w:type="dxa"/>
            <w:tcBorders>
              <w:bottom w:val="single" w:sz="4" w:space="0" w:color="auto"/>
            </w:tcBorders>
            <w:shd w:val="clear" w:color="auto" w:fill="auto"/>
          </w:tcPr>
          <w:p w:rsidR="001D598D" w:rsidRPr="001D598D" w:rsidRDefault="001D598D" w:rsidP="001D598D">
            <w:pPr>
              <w:rPr>
                <w:rFonts w:ascii="Arial" w:hAnsi="Arial" w:cs="Arial"/>
                <w:sz w:val="12"/>
                <w:lang w:val="es-BO"/>
              </w:rPr>
            </w:pPr>
          </w:p>
        </w:tc>
        <w:tc>
          <w:tcPr>
            <w:tcW w:w="281" w:type="dxa"/>
            <w:tcBorders>
              <w:bottom w:val="single" w:sz="4" w:space="0" w:color="auto"/>
            </w:tcBorders>
            <w:shd w:val="clear" w:color="auto" w:fill="auto"/>
          </w:tcPr>
          <w:p w:rsidR="001D598D" w:rsidRPr="001D598D" w:rsidRDefault="001D598D" w:rsidP="001D598D">
            <w:pPr>
              <w:rPr>
                <w:rFonts w:ascii="Arial" w:hAnsi="Arial" w:cs="Arial"/>
                <w:sz w:val="12"/>
                <w:lang w:val="es-BO"/>
              </w:rPr>
            </w:pPr>
          </w:p>
        </w:tc>
        <w:tc>
          <w:tcPr>
            <w:tcW w:w="277" w:type="dxa"/>
            <w:tcBorders>
              <w:bottom w:val="single" w:sz="4" w:space="0" w:color="auto"/>
            </w:tcBorders>
            <w:shd w:val="clear" w:color="auto" w:fill="auto"/>
          </w:tcPr>
          <w:p w:rsidR="001D598D" w:rsidRPr="001D598D" w:rsidRDefault="001D598D" w:rsidP="001D598D">
            <w:pPr>
              <w:rPr>
                <w:rFonts w:ascii="Arial" w:hAnsi="Arial" w:cs="Arial"/>
                <w:sz w:val="12"/>
                <w:lang w:val="es-BO"/>
              </w:rPr>
            </w:pPr>
          </w:p>
        </w:tc>
        <w:tc>
          <w:tcPr>
            <w:tcW w:w="277" w:type="dxa"/>
            <w:tcBorders>
              <w:bottom w:val="single" w:sz="4" w:space="0" w:color="auto"/>
            </w:tcBorders>
            <w:shd w:val="clear" w:color="auto" w:fill="auto"/>
          </w:tcPr>
          <w:p w:rsidR="001D598D" w:rsidRPr="001D598D" w:rsidRDefault="001D598D" w:rsidP="001D598D">
            <w:pPr>
              <w:rPr>
                <w:rFonts w:ascii="Arial" w:hAnsi="Arial" w:cs="Arial"/>
                <w:sz w:val="12"/>
                <w:lang w:val="es-BO"/>
              </w:rPr>
            </w:pPr>
          </w:p>
        </w:tc>
        <w:tc>
          <w:tcPr>
            <w:tcW w:w="277"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4" w:type="dxa"/>
            <w:tcBorders>
              <w:bottom w:val="single" w:sz="4" w:space="0" w:color="auto"/>
            </w:tcBorders>
            <w:shd w:val="clear" w:color="auto" w:fill="auto"/>
          </w:tcPr>
          <w:p w:rsidR="001D598D" w:rsidRPr="001D598D" w:rsidRDefault="001D598D" w:rsidP="001D598D">
            <w:pPr>
              <w:rPr>
                <w:rFonts w:ascii="Arial" w:hAnsi="Arial" w:cs="Arial"/>
                <w:sz w:val="12"/>
                <w:lang w:val="es-BO"/>
              </w:rPr>
            </w:pPr>
          </w:p>
        </w:tc>
        <w:tc>
          <w:tcPr>
            <w:tcW w:w="274" w:type="dxa"/>
            <w:tcBorders>
              <w:bottom w:val="single" w:sz="4" w:space="0" w:color="auto"/>
            </w:tcBorders>
            <w:shd w:val="clear" w:color="auto" w:fill="auto"/>
          </w:tcPr>
          <w:p w:rsidR="001D598D" w:rsidRPr="001D598D" w:rsidRDefault="001D598D" w:rsidP="001D598D">
            <w:pPr>
              <w:rPr>
                <w:rFonts w:ascii="Arial" w:hAnsi="Arial" w:cs="Arial"/>
                <w:sz w:val="12"/>
                <w:lang w:val="es-BO"/>
              </w:rPr>
            </w:pPr>
          </w:p>
        </w:tc>
        <w:tc>
          <w:tcPr>
            <w:tcW w:w="819" w:type="dxa"/>
            <w:tcBorders>
              <w:bottom w:val="single" w:sz="4" w:space="0" w:color="auto"/>
            </w:tcBorders>
            <w:shd w:val="clear" w:color="auto" w:fill="auto"/>
          </w:tcPr>
          <w:p w:rsidR="001D598D" w:rsidRPr="001D598D" w:rsidRDefault="001D598D" w:rsidP="001D598D">
            <w:pPr>
              <w:jc w:val="right"/>
              <w:rPr>
                <w:rFonts w:ascii="Arial" w:hAnsi="Arial" w:cs="Arial"/>
                <w:sz w:val="12"/>
                <w:lang w:val="es-BO"/>
              </w:rPr>
            </w:pPr>
          </w:p>
        </w:tc>
        <w:tc>
          <w:tcPr>
            <w:tcW w:w="819" w:type="dxa"/>
            <w:tcBorders>
              <w:bottom w:val="single" w:sz="4" w:space="0" w:color="auto"/>
            </w:tcBorders>
            <w:shd w:val="clear" w:color="auto" w:fill="auto"/>
          </w:tcPr>
          <w:p w:rsidR="001D598D" w:rsidRPr="001D598D" w:rsidRDefault="001D598D" w:rsidP="001D598D">
            <w:pPr>
              <w:rPr>
                <w:rFonts w:ascii="Arial" w:hAnsi="Arial" w:cs="Arial"/>
                <w:sz w:val="12"/>
                <w:lang w:val="es-BO"/>
              </w:rPr>
            </w:pPr>
          </w:p>
        </w:tc>
        <w:tc>
          <w:tcPr>
            <w:tcW w:w="273" w:type="dxa"/>
            <w:tcBorders>
              <w:left w:val="nil"/>
              <w:right w:val="single" w:sz="12" w:space="0" w:color="244061"/>
            </w:tcBorders>
          </w:tcPr>
          <w:p w:rsidR="001D598D" w:rsidRPr="001D598D" w:rsidRDefault="001D598D" w:rsidP="001D598D">
            <w:pPr>
              <w:rPr>
                <w:rFonts w:ascii="Arial" w:hAnsi="Arial" w:cs="Arial"/>
                <w:sz w:val="12"/>
                <w:lang w:val="es-BO"/>
              </w:rPr>
            </w:pPr>
          </w:p>
        </w:tc>
      </w:tr>
      <w:tr w:rsidR="001D598D" w:rsidRPr="001D598D" w:rsidTr="009C69BB">
        <w:trPr>
          <w:trHeight w:val="45"/>
        </w:trPr>
        <w:tc>
          <w:tcPr>
            <w:tcW w:w="2366" w:type="dxa"/>
            <w:vMerge w:val="restart"/>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r w:rsidRPr="001D598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jc w:val="right"/>
              <w:rPr>
                <w:rFonts w:ascii="Arial" w:hAnsi="Arial" w:cs="Arial"/>
                <w:lang w:val="es-BO"/>
              </w:rPr>
            </w:pPr>
            <w:r w:rsidRPr="001D598D">
              <w:rPr>
                <w:rFonts w:ascii="Arial" w:hAnsi="Arial" w:cs="Arial"/>
                <w:lang w:val="es-BO"/>
              </w:rPr>
              <w:t>Apoyo Nacional a la Producción y Empleo - ANPE</w:t>
            </w:r>
          </w:p>
        </w:tc>
        <w:tc>
          <w:tcPr>
            <w:tcW w:w="277" w:type="dxa"/>
            <w:tcBorders>
              <w:left w:val="single" w:sz="4" w:space="0" w:color="auto"/>
            </w:tcBorders>
          </w:tcPr>
          <w:p w:rsidR="001D598D" w:rsidRPr="001D598D" w:rsidRDefault="001D598D" w:rsidP="001D598D">
            <w:pPr>
              <w:jc w:val="right"/>
              <w:rPr>
                <w:rFonts w:ascii="Arial" w:hAnsi="Arial" w:cs="Arial"/>
                <w:lang w:val="es-BO"/>
              </w:rPr>
            </w:pPr>
          </w:p>
        </w:tc>
        <w:tc>
          <w:tcPr>
            <w:tcW w:w="2738" w:type="dxa"/>
            <w:gridSpan w:val="10"/>
            <w:vMerge w:val="restart"/>
            <w:tcBorders>
              <w:right w:val="single" w:sz="4" w:space="0" w:color="auto"/>
            </w:tcBorders>
          </w:tcPr>
          <w:p w:rsidR="001D598D" w:rsidRPr="001D598D" w:rsidRDefault="001D598D" w:rsidP="001D598D">
            <w:pPr>
              <w:jc w:val="right"/>
              <w:rPr>
                <w:rFonts w:ascii="Arial" w:hAnsi="Arial" w:cs="Arial"/>
                <w:lang w:val="es-BO"/>
              </w:rPr>
            </w:pPr>
            <w:r w:rsidRPr="001D598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rPr>
                <w:rFonts w:ascii="Arial" w:hAnsi="Arial" w:cs="Arial"/>
                <w:lang w:val="es-BO"/>
              </w:rPr>
            </w:pPr>
            <w:r w:rsidRPr="001D598D">
              <w:rPr>
                <w:rFonts w:ascii="Arial" w:hAnsi="Arial" w:cs="Arial"/>
                <w:lang w:val="es-BO"/>
              </w:rPr>
              <w:t>ANPE – P Nº 036/2022-1C</w:t>
            </w:r>
          </w:p>
        </w:tc>
        <w:tc>
          <w:tcPr>
            <w:tcW w:w="273"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66" w:type="dxa"/>
            <w:vMerge/>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1D598D" w:rsidRPr="001D598D" w:rsidRDefault="001D598D" w:rsidP="001D598D">
            <w:pPr>
              <w:rPr>
                <w:rFonts w:ascii="Arial" w:hAnsi="Arial" w:cs="Arial"/>
                <w:lang w:val="es-BO"/>
              </w:rPr>
            </w:pPr>
          </w:p>
        </w:tc>
        <w:tc>
          <w:tcPr>
            <w:tcW w:w="277" w:type="dxa"/>
            <w:tcBorders>
              <w:left w:val="single" w:sz="4" w:space="0" w:color="auto"/>
            </w:tcBorders>
            <w:shd w:val="clear" w:color="auto" w:fill="auto"/>
          </w:tcPr>
          <w:p w:rsidR="001D598D" w:rsidRPr="001D598D" w:rsidRDefault="001D598D" w:rsidP="001D598D">
            <w:pPr>
              <w:rPr>
                <w:rFonts w:ascii="Arial" w:hAnsi="Arial" w:cs="Arial"/>
                <w:lang w:val="es-BO"/>
              </w:rPr>
            </w:pPr>
          </w:p>
        </w:tc>
        <w:tc>
          <w:tcPr>
            <w:tcW w:w="2738" w:type="dxa"/>
            <w:gridSpan w:val="10"/>
            <w:vMerge/>
            <w:tcBorders>
              <w:right w:val="single" w:sz="4" w:space="0" w:color="auto"/>
            </w:tcBorders>
            <w:shd w:val="clear" w:color="auto" w:fill="auto"/>
          </w:tcPr>
          <w:p w:rsidR="001D598D" w:rsidRPr="001D598D" w:rsidRDefault="001D598D" w:rsidP="001D598D">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lang w:val="es-BO"/>
              </w:rPr>
            </w:pPr>
          </w:p>
        </w:tc>
        <w:tc>
          <w:tcPr>
            <w:tcW w:w="273"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66" w:type="dxa"/>
            <w:tcBorders>
              <w:left w:val="single" w:sz="12" w:space="0" w:color="244061"/>
            </w:tcBorders>
            <w:vAlign w:val="center"/>
          </w:tcPr>
          <w:p w:rsidR="001D598D" w:rsidRPr="001D598D" w:rsidRDefault="001D598D" w:rsidP="001D598D">
            <w:pPr>
              <w:jc w:val="right"/>
              <w:rPr>
                <w:rFonts w:ascii="Arial" w:hAnsi="Arial" w:cs="Arial"/>
                <w:sz w:val="12"/>
                <w:lang w:val="es-BO"/>
              </w:rPr>
            </w:pPr>
          </w:p>
        </w:tc>
        <w:tc>
          <w:tcPr>
            <w:tcW w:w="283" w:type="dxa"/>
            <w:tcBorders>
              <w:top w:val="single" w:sz="4" w:space="0" w:color="auto"/>
            </w:tcBorders>
            <w:shd w:val="clear" w:color="auto" w:fill="auto"/>
          </w:tcPr>
          <w:p w:rsidR="001D598D" w:rsidRPr="001D598D" w:rsidRDefault="001D598D" w:rsidP="001D598D">
            <w:pPr>
              <w:rPr>
                <w:rFonts w:ascii="Arial" w:hAnsi="Arial" w:cs="Arial"/>
                <w:sz w:val="12"/>
                <w:lang w:val="es-BO"/>
              </w:rPr>
            </w:pPr>
          </w:p>
        </w:tc>
        <w:tc>
          <w:tcPr>
            <w:tcW w:w="281" w:type="dxa"/>
            <w:tcBorders>
              <w:top w:val="single" w:sz="4" w:space="0" w:color="auto"/>
            </w:tcBorders>
            <w:shd w:val="clear" w:color="auto" w:fill="auto"/>
          </w:tcPr>
          <w:p w:rsidR="001D598D" w:rsidRPr="001D598D" w:rsidRDefault="001D598D" w:rsidP="001D598D">
            <w:pPr>
              <w:rPr>
                <w:rFonts w:ascii="Arial" w:hAnsi="Arial" w:cs="Arial"/>
                <w:sz w:val="12"/>
                <w:lang w:val="es-BO"/>
              </w:rPr>
            </w:pPr>
          </w:p>
        </w:tc>
        <w:tc>
          <w:tcPr>
            <w:tcW w:w="282" w:type="dxa"/>
            <w:tcBorders>
              <w:top w:val="single" w:sz="4" w:space="0" w:color="auto"/>
            </w:tcBorders>
            <w:shd w:val="clear" w:color="auto" w:fill="auto"/>
          </w:tcPr>
          <w:p w:rsidR="001D598D" w:rsidRPr="001D598D" w:rsidRDefault="001D598D" w:rsidP="001D598D">
            <w:pPr>
              <w:rPr>
                <w:rFonts w:ascii="Arial" w:hAnsi="Arial" w:cs="Arial"/>
                <w:sz w:val="12"/>
                <w:lang w:val="es-BO"/>
              </w:rPr>
            </w:pPr>
          </w:p>
        </w:tc>
        <w:tc>
          <w:tcPr>
            <w:tcW w:w="272" w:type="dxa"/>
            <w:tcBorders>
              <w:top w:val="single" w:sz="4" w:space="0" w:color="auto"/>
            </w:tcBorders>
            <w:shd w:val="clear" w:color="auto" w:fill="auto"/>
          </w:tcPr>
          <w:p w:rsidR="001D598D" w:rsidRPr="001D598D" w:rsidRDefault="001D598D" w:rsidP="001D598D">
            <w:pPr>
              <w:rPr>
                <w:rFonts w:ascii="Arial" w:hAnsi="Arial" w:cs="Arial"/>
                <w:sz w:val="12"/>
                <w:lang w:val="es-BO"/>
              </w:rPr>
            </w:pPr>
          </w:p>
        </w:tc>
        <w:tc>
          <w:tcPr>
            <w:tcW w:w="277" w:type="dxa"/>
            <w:tcBorders>
              <w:top w:val="single" w:sz="4" w:space="0" w:color="auto"/>
            </w:tcBorders>
            <w:shd w:val="clear" w:color="auto" w:fill="auto"/>
          </w:tcPr>
          <w:p w:rsidR="001D598D" w:rsidRPr="001D598D" w:rsidRDefault="001D598D" w:rsidP="001D598D">
            <w:pPr>
              <w:rPr>
                <w:rFonts w:ascii="Arial" w:hAnsi="Arial" w:cs="Arial"/>
                <w:sz w:val="12"/>
                <w:lang w:val="es-BO"/>
              </w:rPr>
            </w:pPr>
          </w:p>
        </w:tc>
        <w:tc>
          <w:tcPr>
            <w:tcW w:w="276" w:type="dxa"/>
            <w:tcBorders>
              <w:top w:val="single" w:sz="4" w:space="0" w:color="auto"/>
            </w:tcBorders>
            <w:shd w:val="clear" w:color="auto" w:fill="auto"/>
          </w:tcPr>
          <w:p w:rsidR="001D598D" w:rsidRPr="001D598D" w:rsidRDefault="001D598D" w:rsidP="001D598D">
            <w:pPr>
              <w:rPr>
                <w:rFonts w:ascii="Arial" w:hAnsi="Arial" w:cs="Arial"/>
                <w:sz w:val="12"/>
                <w:lang w:val="es-BO"/>
              </w:rPr>
            </w:pPr>
          </w:p>
        </w:tc>
        <w:tc>
          <w:tcPr>
            <w:tcW w:w="281" w:type="dxa"/>
            <w:tcBorders>
              <w:top w:val="single" w:sz="4" w:space="0" w:color="auto"/>
            </w:tcBorders>
            <w:shd w:val="clear" w:color="auto" w:fill="auto"/>
          </w:tcPr>
          <w:p w:rsidR="001D598D" w:rsidRPr="001D598D" w:rsidRDefault="001D598D" w:rsidP="001D598D">
            <w:pPr>
              <w:rPr>
                <w:rFonts w:ascii="Arial" w:hAnsi="Arial" w:cs="Arial"/>
                <w:sz w:val="12"/>
                <w:lang w:val="es-BO"/>
              </w:rPr>
            </w:pPr>
          </w:p>
        </w:tc>
        <w:tc>
          <w:tcPr>
            <w:tcW w:w="277" w:type="dxa"/>
            <w:tcBorders>
              <w:top w:val="single" w:sz="4" w:space="0" w:color="auto"/>
            </w:tcBorders>
            <w:shd w:val="clear" w:color="auto" w:fill="auto"/>
          </w:tcPr>
          <w:p w:rsidR="001D598D" w:rsidRPr="001D598D" w:rsidRDefault="001D598D" w:rsidP="001D598D">
            <w:pPr>
              <w:rPr>
                <w:rFonts w:ascii="Arial" w:hAnsi="Arial" w:cs="Arial"/>
                <w:sz w:val="12"/>
                <w:lang w:val="es-BO"/>
              </w:rPr>
            </w:pPr>
          </w:p>
        </w:tc>
        <w:tc>
          <w:tcPr>
            <w:tcW w:w="277" w:type="dxa"/>
            <w:tcBorders>
              <w:top w:val="single" w:sz="4" w:space="0" w:color="auto"/>
            </w:tcBorders>
            <w:shd w:val="clear" w:color="auto" w:fill="auto"/>
          </w:tcPr>
          <w:p w:rsidR="001D598D" w:rsidRPr="001D598D" w:rsidRDefault="001D598D" w:rsidP="001D598D">
            <w:pPr>
              <w:rPr>
                <w:rFonts w:ascii="Arial" w:hAnsi="Arial" w:cs="Arial"/>
                <w:sz w:val="12"/>
                <w:lang w:val="es-BO"/>
              </w:rPr>
            </w:pPr>
          </w:p>
        </w:tc>
        <w:tc>
          <w:tcPr>
            <w:tcW w:w="277"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4" w:type="dxa"/>
            <w:shd w:val="clear" w:color="auto" w:fill="auto"/>
          </w:tcPr>
          <w:p w:rsidR="001D598D" w:rsidRPr="001D598D" w:rsidRDefault="001D598D" w:rsidP="001D598D">
            <w:pPr>
              <w:rPr>
                <w:rFonts w:ascii="Arial" w:hAnsi="Arial" w:cs="Arial"/>
                <w:sz w:val="12"/>
                <w:lang w:val="es-BO"/>
              </w:rPr>
            </w:pPr>
          </w:p>
        </w:tc>
        <w:tc>
          <w:tcPr>
            <w:tcW w:w="274" w:type="dxa"/>
            <w:tcBorders>
              <w:top w:val="single" w:sz="4" w:space="0" w:color="auto"/>
            </w:tcBorders>
            <w:shd w:val="clear" w:color="auto" w:fill="auto"/>
          </w:tcPr>
          <w:p w:rsidR="001D598D" w:rsidRPr="001D598D" w:rsidRDefault="001D598D" w:rsidP="001D598D">
            <w:pPr>
              <w:rPr>
                <w:rFonts w:ascii="Arial" w:hAnsi="Arial" w:cs="Arial"/>
                <w:sz w:val="12"/>
                <w:lang w:val="es-BO"/>
              </w:rPr>
            </w:pPr>
          </w:p>
        </w:tc>
        <w:tc>
          <w:tcPr>
            <w:tcW w:w="274" w:type="dxa"/>
            <w:tcBorders>
              <w:top w:val="single" w:sz="4" w:space="0" w:color="auto"/>
            </w:tcBorders>
            <w:shd w:val="clear" w:color="auto" w:fill="auto"/>
          </w:tcPr>
          <w:p w:rsidR="001D598D" w:rsidRPr="001D598D" w:rsidRDefault="001D598D" w:rsidP="001D598D">
            <w:pPr>
              <w:rPr>
                <w:rFonts w:ascii="Arial" w:hAnsi="Arial" w:cs="Arial"/>
                <w:sz w:val="12"/>
                <w:lang w:val="es-BO"/>
              </w:rPr>
            </w:pPr>
          </w:p>
        </w:tc>
        <w:tc>
          <w:tcPr>
            <w:tcW w:w="819" w:type="dxa"/>
            <w:tcBorders>
              <w:top w:val="single" w:sz="4" w:space="0" w:color="auto"/>
            </w:tcBorders>
            <w:shd w:val="clear" w:color="auto" w:fill="auto"/>
          </w:tcPr>
          <w:p w:rsidR="001D598D" w:rsidRPr="001D598D" w:rsidRDefault="001D598D" w:rsidP="001D598D">
            <w:pPr>
              <w:jc w:val="right"/>
              <w:rPr>
                <w:rFonts w:ascii="Arial" w:hAnsi="Arial" w:cs="Arial"/>
                <w:sz w:val="12"/>
                <w:lang w:val="es-BO"/>
              </w:rPr>
            </w:pPr>
          </w:p>
        </w:tc>
        <w:tc>
          <w:tcPr>
            <w:tcW w:w="819" w:type="dxa"/>
            <w:tcBorders>
              <w:top w:val="single" w:sz="4" w:space="0" w:color="auto"/>
            </w:tcBorders>
            <w:shd w:val="clear" w:color="auto" w:fill="auto"/>
          </w:tcPr>
          <w:p w:rsidR="001D598D" w:rsidRPr="001D598D" w:rsidRDefault="001D598D" w:rsidP="001D598D">
            <w:pPr>
              <w:rPr>
                <w:rFonts w:ascii="Arial" w:hAnsi="Arial" w:cs="Arial"/>
                <w:sz w:val="12"/>
                <w:lang w:val="es-BO"/>
              </w:rPr>
            </w:pPr>
          </w:p>
        </w:tc>
        <w:tc>
          <w:tcPr>
            <w:tcW w:w="273" w:type="dxa"/>
            <w:tcBorders>
              <w:left w:val="nil"/>
              <w:right w:val="single" w:sz="12" w:space="0" w:color="244061"/>
            </w:tcBorders>
          </w:tcPr>
          <w:p w:rsidR="001D598D" w:rsidRPr="001D598D" w:rsidRDefault="001D598D" w:rsidP="001D598D">
            <w:pPr>
              <w:rPr>
                <w:rFonts w:ascii="Arial" w:hAnsi="Arial" w:cs="Arial"/>
                <w:sz w:val="12"/>
                <w:lang w:val="es-BO"/>
              </w:rPr>
            </w:pPr>
          </w:p>
        </w:tc>
      </w:tr>
    </w:tbl>
    <w:tbl>
      <w:tblPr>
        <w:tblStyle w:val="Tablaconcuadrcula115"/>
        <w:tblW w:w="10346" w:type="dxa"/>
        <w:tblInd w:w="-157" w:type="dxa"/>
        <w:tblBorders>
          <w:top w:val="none" w:sz="0" w:space="0" w:color="auto"/>
          <w:left w:val="single" w:sz="12" w:space="0" w:color="244061"/>
          <w:bottom w:val="none" w:sz="0" w:space="0" w:color="auto"/>
          <w:right w:val="single" w:sz="12" w:space="0" w:color="244061"/>
          <w:insideH w:val="single" w:sz="4" w:space="0" w:color="auto"/>
          <w:insideV w:val="single" w:sz="4" w:space="0" w:color="auto"/>
        </w:tblBorders>
        <w:tblLook w:val="04A0" w:firstRow="1" w:lastRow="0" w:firstColumn="1" w:lastColumn="0" w:noHBand="0" w:noVBand="1"/>
      </w:tblPr>
      <w:tblGrid>
        <w:gridCol w:w="2204"/>
        <w:gridCol w:w="305"/>
        <w:gridCol w:w="305"/>
        <w:gridCol w:w="281"/>
        <w:gridCol w:w="305"/>
        <w:gridCol w:w="305"/>
        <w:gridCol w:w="305"/>
        <w:gridCol w:w="305"/>
        <w:gridCol w:w="276"/>
        <w:gridCol w:w="305"/>
        <w:gridCol w:w="305"/>
        <w:gridCol w:w="273"/>
        <w:gridCol w:w="268"/>
        <w:gridCol w:w="268"/>
        <w:gridCol w:w="268"/>
        <w:gridCol w:w="268"/>
        <w:gridCol w:w="268"/>
        <w:gridCol w:w="268"/>
        <w:gridCol w:w="268"/>
        <w:gridCol w:w="273"/>
        <w:gridCol w:w="268"/>
        <w:gridCol w:w="273"/>
        <w:gridCol w:w="305"/>
        <w:gridCol w:w="814"/>
        <w:gridCol w:w="795"/>
        <w:gridCol w:w="268"/>
      </w:tblGrid>
      <w:tr w:rsidR="001D598D" w:rsidRPr="001D598D" w:rsidTr="009C69BB">
        <w:tc>
          <w:tcPr>
            <w:tcW w:w="2204" w:type="dxa"/>
            <w:vAlign w:val="center"/>
          </w:tcPr>
          <w:p w:rsidR="001D598D" w:rsidRPr="001D598D" w:rsidRDefault="001D598D" w:rsidP="001D598D">
            <w:pPr>
              <w:jc w:val="right"/>
              <w:rPr>
                <w:rFonts w:ascii="Arial" w:eastAsia="Calibri" w:hAnsi="Arial" w:cs="Arial"/>
              </w:rPr>
            </w:pPr>
            <w:r w:rsidRPr="001D598D">
              <w:rPr>
                <w:rFonts w:ascii="Arial" w:eastAsia="Calibri" w:hAnsi="Arial" w:cs="Arial"/>
              </w:rPr>
              <w:t>CUCE</w:t>
            </w:r>
          </w:p>
        </w:tc>
        <w:tc>
          <w:tcPr>
            <w:tcW w:w="305"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r w:rsidRPr="001D598D">
              <w:rPr>
                <w:rFonts w:ascii="Arial" w:eastAsia="Calibri" w:hAnsi="Arial" w:cs="Arial"/>
              </w:rPr>
              <w:t>2</w:t>
            </w:r>
          </w:p>
        </w:tc>
        <w:tc>
          <w:tcPr>
            <w:tcW w:w="305"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r w:rsidRPr="001D598D">
              <w:rPr>
                <w:rFonts w:ascii="Arial" w:eastAsia="Calibri" w:hAnsi="Arial" w:cs="Arial"/>
              </w:rPr>
              <w:t>2</w:t>
            </w:r>
          </w:p>
        </w:tc>
        <w:tc>
          <w:tcPr>
            <w:tcW w:w="281" w:type="dxa"/>
          </w:tcPr>
          <w:p w:rsidR="001D598D" w:rsidRPr="001D598D" w:rsidRDefault="001D598D" w:rsidP="001D598D">
            <w:pPr>
              <w:rPr>
                <w:rFonts w:ascii="Arial" w:eastAsia="Calibri" w:hAnsi="Arial" w:cs="Arial"/>
              </w:rPr>
            </w:pPr>
            <w:r w:rsidRPr="001D598D">
              <w:rPr>
                <w:rFonts w:ascii="Arial" w:eastAsia="Calibri" w:hAnsi="Arial" w:cs="Arial"/>
              </w:rPr>
              <w:t>-</w:t>
            </w:r>
          </w:p>
        </w:tc>
        <w:tc>
          <w:tcPr>
            <w:tcW w:w="305"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r w:rsidRPr="001D598D">
              <w:rPr>
                <w:rFonts w:ascii="Arial" w:eastAsia="Calibri" w:hAnsi="Arial" w:cs="Arial"/>
              </w:rPr>
              <w:t>0</w:t>
            </w:r>
          </w:p>
        </w:tc>
        <w:tc>
          <w:tcPr>
            <w:tcW w:w="305"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r w:rsidRPr="001D598D">
              <w:rPr>
                <w:rFonts w:ascii="Arial" w:eastAsia="Calibri" w:hAnsi="Arial" w:cs="Arial"/>
              </w:rPr>
              <w:t>9</w:t>
            </w:r>
          </w:p>
        </w:tc>
        <w:tc>
          <w:tcPr>
            <w:tcW w:w="305"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r w:rsidRPr="001D598D">
              <w:rPr>
                <w:rFonts w:ascii="Arial" w:eastAsia="Calibri" w:hAnsi="Arial" w:cs="Arial"/>
              </w:rPr>
              <w:t>5</w:t>
            </w:r>
          </w:p>
        </w:tc>
        <w:tc>
          <w:tcPr>
            <w:tcW w:w="305"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r w:rsidRPr="001D598D">
              <w:rPr>
                <w:rFonts w:ascii="Arial" w:eastAsia="Calibri" w:hAnsi="Arial" w:cs="Arial"/>
              </w:rPr>
              <w:t>1</w:t>
            </w:r>
          </w:p>
        </w:tc>
        <w:tc>
          <w:tcPr>
            <w:tcW w:w="276" w:type="dxa"/>
          </w:tcPr>
          <w:p w:rsidR="001D598D" w:rsidRPr="001D598D" w:rsidRDefault="001D598D" w:rsidP="001D598D">
            <w:pPr>
              <w:rPr>
                <w:rFonts w:ascii="Arial" w:eastAsia="Calibri" w:hAnsi="Arial" w:cs="Arial"/>
              </w:rPr>
            </w:pPr>
            <w:r w:rsidRPr="001D598D">
              <w:rPr>
                <w:rFonts w:ascii="Arial" w:eastAsia="Calibri" w:hAnsi="Arial" w:cs="Arial"/>
              </w:rPr>
              <w:t>-</w:t>
            </w:r>
          </w:p>
        </w:tc>
        <w:tc>
          <w:tcPr>
            <w:tcW w:w="305"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r w:rsidRPr="001D598D">
              <w:rPr>
                <w:rFonts w:ascii="Arial" w:eastAsia="Calibri" w:hAnsi="Arial" w:cs="Arial"/>
              </w:rPr>
              <w:t>0</w:t>
            </w:r>
          </w:p>
        </w:tc>
        <w:tc>
          <w:tcPr>
            <w:tcW w:w="305"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r w:rsidRPr="001D598D">
              <w:rPr>
                <w:rFonts w:ascii="Arial" w:eastAsia="Calibri" w:hAnsi="Arial" w:cs="Arial"/>
              </w:rPr>
              <w:t>0</w:t>
            </w:r>
          </w:p>
        </w:tc>
        <w:tc>
          <w:tcPr>
            <w:tcW w:w="273" w:type="dxa"/>
          </w:tcPr>
          <w:p w:rsidR="001D598D" w:rsidRPr="001D598D" w:rsidRDefault="001D598D" w:rsidP="001D598D">
            <w:pPr>
              <w:rPr>
                <w:rFonts w:ascii="Arial" w:eastAsia="Calibri" w:hAnsi="Arial" w:cs="Arial"/>
              </w:rPr>
            </w:pPr>
            <w:r w:rsidRPr="001D598D">
              <w:rPr>
                <w:rFonts w:ascii="Arial" w:eastAsia="Calibri" w:hAnsi="Arial" w:cs="Arial"/>
              </w:rPr>
              <w:t>-</w:t>
            </w:r>
          </w:p>
        </w:tc>
        <w:tc>
          <w:tcPr>
            <w:tcW w:w="268"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p>
        </w:tc>
        <w:tc>
          <w:tcPr>
            <w:tcW w:w="268"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p>
        </w:tc>
        <w:tc>
          <w:tcPr>
            <w:tcW w:w="268"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p>
        </w:tc>
        <w:tc>
          <w:tcPr>
            <w:tcW w:w="268"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p>
        </w:tc>
        <w:tc>
          <w:tcPr>
            <w:tcW w:w="268"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p>
        </w:tc>
        <w:tc>
          <w:tcPr>
            <w:tcW w:w="268"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p>
        </w:tc>
        <w:tc>
          <w:tcPr>
            <w:tcW w:w="268"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p>
        </w:tc>
        <w:tc>
          <w:tcPr>
            <w:tcW w:w="273" w:type="dxa"/>
            <w:shd w:val="clear" w:color="auto" w:fill="auto"/>
          </w:tcPr>
          <w:p w:rsidR="001D598D" w:rsidRPr="001D598D" w:rsidRDefault="001D598D" w:rsidP="001D598D">
            <w:pPr>
              <w:rPr>
                <w:rFonts w:ascii="Arial" w:eastAsia="Calibri" w:hAnsi="Arial" w:cs="Arial"/>
              </w:rPr>
            </w:pPr>
            <w:r w:rsidRPr="001D598D">
              <w:rPr>
                <w:rFonts w:ascii="Arial" w:eastAsia="Calibri" w:hAnsi="Arial" w:cs="Arial"/>
              </w:rPr>
              <w:t>-</w:t>
            </w:r>
          </w:p>
        </w:tc>
        <w:tc>
          <w:tcPr>
            <w:tcW w:w="268"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p>
        </w:tc>
        <w:tc>
          <w:tcPr>
            <w:tcW w:w="273" w:type="dxa"/>
            <w:shd w:val="clear" w:color="auto" w:fill="auto"/>
          </w:tcPr>
          <w:p w:rsidR="001D598D" w:rsidRPr="001D598D" w:rsidRDefault="001D598D" w:rsidP="001D598D">
            <w:pPr>
              <w:rPr>
                <w:rFonts w:ascii="Arial" w:eastAsia="Calibri" w:hAnsi="Arial" w:cs="Arial"/>
              </w:rPr>
            </w:pPr>
            <w:r w:rsidRPr="001D598D">
              <w:rPr>
                <w:rFonts w:ascii="Arial" w:eastAsia="Calibri" w:hAnsi="Arial" w:cs="Arial"/>
              </w:rPr>
              <w:t>-</w:t>
            </w:r>
          </w:p>
        </w:tc>
        <w:tc>
          <w:tcPr>
            <w:tcW w:w="305"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r w:rsidRPr="001D598D">
              <w:rPr>
                <w:rFonts w:ascii="Arial" w:eastAsia="Calibri" w:hAnsi="Arial" w:cs="Arial"/>
              </w:rPr>
              <w:t>1</w:t>
            </w:r>
          </w:p>
        </w:tc>
        <w:tc>
          <w:tcPr>
            <w:tcW w:w="814" w:type="dxa"/>
          </w:tcPr>
          <w:p w:rsidR="001D598D" w:rsidRPr="001D598D" w:rsidRDefault="001D598D" w:rsidP="001D598D">
            <w:pPr>
              <w:jc w:val="right"/>
              <w:rPr>
                <w:rFonts w:ascii="Arial" w:eastAsia="Calibri" w:hAnsi="Arial" w:cs="Arial"/>
              </w:rPr>
            </w:pPr>
            <w:r w:rsidRPr="001D598D">
              <w:rPr>
                <w:rFonts w:ascii="Arial" w:eastAsia="Calibri" w:hAnsi="Arial" w:cs="Arial"/>
              </w:rPr>
              <w:t>Gestión</w:t>
            </w:r>
          </w:p>
        </w:tc>
        <w:tc>
          <w:tcPr>
            <w:tcW w:w="795" w:type="dxa"/>
            <w:tcBorders>
              <w:top w:val="single" w:sz="4" w:space="0" w:color="auto"/>
              <w:bottom w:val="single" w:sz="4" w:space="0" w:color="auto"/>
            </w:tcBorders>
            <w:shd w:val="clear" w:color="auto" w:fill="DBE5F1"/>
          </w:tcPr>
          <w:p w:rsidR="001D598D" w:rsidRPr="001D598D" w:rsidRDefault="001D598D" w:rsidP="001D598D">
            <w:pPr>
              <w:rPr>
                <w:rFonts w:ascii="Arial" w:eastAsia="Calibri" w:hAnsi="Arial" w:cs="Arial"/>
              </w:rPr>
            </w:pPr>
            <w:r w:rsidRPr="001D598D">
              <w:rPr>
                <w:rFonts w:ascii="Arial" w:eastAsia="Calibri" w:hAnsi="Arial" w:cs="Arial"/>
              </w:rPr>
              <w:t>2022</w:t>
            </w:r>
          </w:p>
        </w:tc>
        <w:tc>
          <w:tcPr>
            <w:tcW w:w="268" w:type="dxa"/>
          </w:tcPr>
          <w:p w:rsidR="001D598D" w:rsidRPr="001D598D" w:rsidRDefault="001D598D" w:rsidP="001D598D">
            <w:pPr>
              <w:rPr>
                <w:rFonts w:ascii="Arial" w:eastAsia="Calibri" w:hAnsi="Arial" w:cs="Arial"/>
              </w:rPr>
            </w:pPr>
          </w:p>
        </w:tc>
      </w:tr>
    </w:tbl>
    <w:tbl>
      <w:tblPr>
        <w:tblStyle w:val="Tablaconcuadrcula50"/>
        <w:tblW w:w="10346"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1D598D" w:rsidRPr="001D598D" w:rsidTr="009C69BB">
        <w:tc>
          <w:tcPr>
            <w:tcW w:w="2349" w:type="dxa"/>
            <w:tcBorders>
              <w:left w:val="single" w:sz="12" w:space="0" w:color="244061"/>
            </w:tcBorders>
            <w:vAlign w:val="center"/>
          </w:tcPr>
          <w:p w:rsidR="001D598D" w:rsidRPr="001D598D" w:rsidRDefault="001D598D" w:rsidP="001D598D">
            <w:pPr>
              <w:jc w:val="right"/>
              <w:rPr>
                <w:rFonts w:ascii="Arial" w:hAnsi="Arial" w:cs="Arial"/>
                <w:sz w:val="12"/>
                <w:lang w:val="es-BO"/>
              </w:rPr>
            </w:pPr>
          </w:p>
        </w:tc>
        <w:tc>
          <w:tcPr>
            <w:tcW w:w="324" w:type="dxa"/>
            <w:shd w:val="clear" w:color="auto" w:fill="auto"/>
          </w:tcPr>
          <w:p w:rsidR="001D598D" w:rsidRPr="001D598D" w:rsidRDefault="001D598D" w:rsidP="001D598D">
            <w:pPr>
              <w:rPr>
                <w:rFonts w:ascii="Arial" w:hAnsi="Arial" w:cs="Arial"/>
                <w:sz w:val="12"/>
                <w:lang w:val="es-BO"/>
              </w:rPr>
            </w:pPr>
          </w:p>
        </w:tc>
        <w:tc>
          <w:tcPr>
            <w:tcW w:w="281" w:type="dxa"/>
            <w:shd w:val="clear" w:color="auto" w:fill="auto"/>
          </w:tcPr>
          <w:p w:rsidR="001D598D" w:rsidRPr="001D598D" w:rsidRDefault="001D598D" w:rsidP="001D598D">
            <w:pPr>
              <w:rPr>
                <w:rFonts w:ascii="Arial" w:hAnsi="Arial" w:cs="Arial"/>
                <w:sz w:val="12"/>
                <w:lang w:val="es-BO"/>
              </w:rPr>
            </w:pPr>
          </w:p>
        </w:tc>
        <w:tc>
          <w:tcPr>
            <w:tcW w:w="282" w:type="dxa"/>
            <w:shd w:val="clear" w:color="auto" w:fill="auto"/>
          </w:tcPr>
          <w:p w:rsidR="001D598D" w:rsidRPr="001D598D" w:rsidRDefault="001D598D" w:rsidP="001D598D">
            <w:pPr>
              <w:rPr>
                <w:rFonts w:ascii="Arial" w:hAnsi="Arial" w:cs="Arial"/>
                <w:sz w:val="12"/>
                <w:lang w:val="es-BO"/>
              </w:rPr>
            </w:pPr>
          </w:p>
        </w:tc>
        <w:tc>
          <w:tcPr>
            <w:tcW w:w="272" w:type="dxa"/>
            <w:shd w:val="clear" w:color="auto" w:fill="auto"/>
          </w:tcPr>
          <w:p w:rsidR="001D598D" w:rsidRPr="001D598D" w:rsidRDefault="001D598D" w:rsidP="001D598D">
            <w:pPr>
              <w:rPr>
                <w:rFonts w:ascii="Arial" w:hAnsi="Arial" w:cs="Arial"/>
                <w:sz w:val="12"/>
                <w:lang w:val="es-BO"/>
              </w:rPr>
            </w:pPr>
          </w:p>
        </w:tc>
        <w:tc>
          <w:tcPr>
            <w:tcW w:w="277" w:type="dxa"/>
            <w:shd w:val="clear" w:color="auto" w:fill="auto"/>
          </w:tcPr>
          <w:p w:rsidR="001D598D" w:rsidRPr="001D598D" w:rsidRDefault="001D598D" w:rsidP="001D598D">
            <w:pPr>
              <w:rPr>
                <w:rFonts w:ascii="Arial" w:hAnsi="Arial" w:cs="Arial"/>
                <w:sz w:val="12"/>
                <w:lang w:val="es-BO"/>
              </w:rPr>
            </w:pPr>
          </w:p>
        </w:tc>
        <w:tc>
          <w:tcPr>
            <w:tcW w:w="275" w:type="dxa"/>
            <w:shd w:val="clear" w:color="auto" w:fill="auto"/>
          </w:tcPr>
          <w:p w:rsidR="001D598D" w:rsidRPr="001D598D" w:rsidRDefault="001D598D" w:rsidP="001D598D">
            <w:pPr>
              <w:rPr>
                <w:rFonts w:ascii="Arial" w:hAnsi="Arial" w:cs="Arial"/>
                <w:sz w:val="12"/>
                <w:lang w:val="es-BO"/>
              </w:rPr>
            </w:pPr>
          </w:p>
        </w:tc>
        <w:tc>
          <w:tcPr>
            <w:tcW w:w="280" w:type="dxa"/>
            <w:shd w:val="clear" w:color="auto" w:fill="auto"/>
          </w:tcPr>
          <w:p w:rsidR="001D598D" w:rsidRPr="001D598D" w:rsidRDefault="001D598D" w:rsidP="001D598D">
            <w:pPr>
              <w:rPr>
                <w:rFonts w:ascii="Arial" w:hAnsi="Arial" w:cs="Arial"/>
                <w:sz w:val="12"/>
                <w:lang w:val="es-BO"/>
              </w:rPr>
            </w:pPr>
          </w:p>
        </w:tc>
        <w:tc>
          <w:tcPr>
            <w:tcW w:w="276" w:type="dxa"/>
            <w:shd w:val="clear" w:color="auto" w:fill="auto"/>
          </w:tcPr>
          <w:p w:rsidR="001D598D" w:rsidRPr="001D598D" w:rsidRDefault="001D598D" w:rsidP="001D598D">
            <w:pPr>
              <w:rPr>
                <w:rFonts w:ascii="Arial" w:hAnsi="Arial" w:cs="Arial"/>
                <w:sz w:val="12"/>
                <w:lang w:val="es-BO"/>
              </w:rPr>
            </w:pPr>
          </w:p>
        </w:tc>
        <w:tc>
          <w:tcPr>
            <w:tcW w:w="276" w:type="dxa"/>
            <w:shd w:val="clear" w:color="auto" w:fill="auto"/>
          </w:tcPr>
          <w:p w:rsidR="001D598D" w:rsidRPr="001D598D" w:rsidRDefault="001D598D" w:rsidP="001D598D">
            <w:pPr>
              <w:rPr>
                <w:rFonts w:ascii="Arial" w:hAnsi="Arial" w:cs="Arial"/>
                <w:sz w:val="12"/>
                <w:lang w:val="es-BO"/>
              </w:rPr>
            </w:pPr>
          </w:p>
        </w:tc>
        <w:tc>
          <w:tcPr>
            <w:tcW w:w="276"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2"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2"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816" w:type="dxa"/>
            <w:gridSpan w:val="3"/>
            <w:shd w:val="clear" w:color="auto" w:fill="auto"/>
          </w:tcPr>
          <w:p w:rsidR="001D598D" w:rsidRPr="001D598D" w:rsidRDefault="001D598D" w:rsidP="001D598D">
            <w:pPr>
              <w:jc w:val="right"/>
              <w:rPr>
                <w:rFonts w:ascii="Arial" w:hAnsi="Arial" w:cs="Arial"/>
                <w:sz w:val="12"/>
                <w:lang w:val="es-BO"/>
              </w:rPr>
            </w:pPr>
          </w:p>
        </w:tc>
        <w:tc>
          <w:tcPr>
            <w:tcW w:w="816" w:type="dxa"/>
            <w:gridSpan w:val="3"/>
            <w:shd w:val="clear" w:color="auto" w:fill="auto"/>
          </w:tcPr>
          <w:p w:rsidR="001D598D" w:rsidRPr="001D598D" w:rsidRDefault="001D598D" w:rsidP="001D598D">
            <w:pPr>
              <w:rPr>
                <w:rFonts w:ascii="Arial" w:hAnsi="Arial" w:cs="Arial"/>
                <w:sz w:val="12"/>
                <w:lang w:val="es-BO"/>
              </w:rPr>
            </w:pPr>
          </w:p>
        </w:tc>
        <w:tc>
          <w:tcPr>
            <w:tcW w:w="272" w:type="dxa"/>
            <w:tcBorders>
              <w:left w:val="nil"/>
              <w:right w:val="single" w:sz="12" w:space="0" w:color="244061"/>
            </w:tcBorders>
          </w:tcPr>
          <w:p w:rsidR="001D598D" w:rsidRPr="001D598D" w:rsidRDefault="001D598D" w:rsidP="001D598D">
            <w:pPr>
              <w:rPr>
                <w:rFonts w:ascii="Arial" w:hAnsi="Arial" w:cs="Arial"/>
                <w:sz w:val="12"/>
                <w:lang w:val="es-BO"/>
              </w:rPr>
            </w:pPr>
          </w:p>
        </w:tc>
      </w:tr>
      <w:tr w:rsidR="001D598D" w:rsidRPr="001D598D" w:rsidTr="009C69BB">
        <w:trPr>
          <w:trHeight w:val="435"/>
        </w:trPr>
        <w:tc>
          <w:tcPr>
            <w:tcW w:w="2349" w:type="dxa"/>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r w:rsidRPr="001D598D">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tabs>
                <w:tab w:val="left" w:pos="1634"/>
              </w:tabs>
              <w:jc w:val="center"/>
              <w:rPr>
                <w:rFonts w:ascii="Arial" w:hAnsi="Arial" w:cs="Arial"/>
                <w:b/>
                <w:lang w:val="es-BO"/>
              </w:rPr>
            </w:pPr>
            <w:r w:rsidRPr="001D598D">
              <w:rPr>
                <w:rFonts w:ascii="Arial" w:hAnsi="Arial" w:cs="Arial"/>
                <w:b/>
                <w:color w:val="0000FF"/>
                <w:sz w:val="18"/>
                <w:szCs w:val="30"/>
                <w:lang w:eastAsia="en-US"/>
              </w:rPr>
              <w:t xml:space="preserve">OBRA DE MEJORAMIENTO Y ESTABILIZACION DE LA SEDE DEPORTIVA DE COTA </w:t>
            </w:r>
            <w:proofErr w:type="spellStart"/>
            <w:r w:rsidRPr="001D598D">
              <w:rPr>
                <w:rFonts w:ascii="Arial" w:hAnsi="Arial" w:cs="Arial"/>
                <w:b/>
                <w:color w:val="0000FF"/>
                <w:sz w:val="18"/>
                <w:szCs w:val="30"/>
                <w:lang w:eastAsia="en-US"/>
              </w:rPr>
              <w:t>COTA</w:t>
            </w:r>
            <w:proofErr w:type="spellEnd"/>
          </w:p>
        </w:tc>
        <w:tc>
          <w:tcPr>
            <w:tcW w:w="27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49" w:type="dxa"/>
            <w:tcBorders>
              <w:left w:val="single" w:sz="12" w:space="0" w:color="244061"/>
            </w:tcBorders>
            <w:vAlign w:val="center"/>
          </w:tcPr>
          <w:p w:rsidR="001D598D" w:rsidRPr="001D598D" w:rsidRDefault="001D598D" w:rsidP="001D598D">
            <w:pPr>
              <w:jc w:val="right"/>
              <w:rPr>
                <w:rFonts w:ascii="Arial" w:hAnsi="Arial" w:cs="Arial"/>
                <w:sz w:val="8"/>
                <w:lang w:val="es-BO"/>
              </w:rPr>
            </w:pPr>
          </w:p>
        </w:tc>
        <w:tc>
          <w:tcPr>
            <w:tcW w:w="324" w:type="dxa"/>
            <w:tcBorders>
              <w:bottom w:val="single" w:sz="4" w:space="0" w:color="auto"/>
            </w:tcBorders>
            <w:shd w:val="clear" w:color="auto" w:fill="auto"/>
          </w:tcPr>
          <w:p w:rsidR="001D598D" w:rsidRPr="001D598D" w:rsidRDefault="001D598D" w:rsidP="001D598D">
            <w:pPr>
              <w:rPr>
                <w:rFonts w:ascii="Arial" w:hAnsi="Arial" w:cs="Arial"/>
                <w:sz w:val="8"/>
                <w:lang w:val="es-BO"/>
              </w:rPr>
            </w:pPr>
          </w:p>
        </w:tc>
        <w:tc>
          <w:tcPr>
            <w:tcW w:w="281" w:type="dxa"/>
            <w:shd w:val="clear" w:color="auto" w:fill="auto"/>
          </w:tcPr>
          <w:p w:rsidR="001D598D" w:rsidRPr="001D598D" w:rsidRDefault="001D598D" w:rsidP="001D598D">
            <w:pPr>
              <w:rPr>
                <w:rFonts w:ascii="Arial" w:hAnsi="Arial" w:cs="Arial"/>
                <w:sz w:val="8"/>
                <w:lang w:val="es-BO"/>
              </w:rPr>
            </w:pPr>
          </w:p>
        </w:tc>
        <w:tc>
          <w:tcPr>
            <w:tcW w:w="282"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7" w:type="dxa"/>
            <w:shd w:val="clear" w:color="auto" w:fill="auto"/>
          </w:tcPr>
          <w:p w:rsidR="001D598D" w:rsidRPr="001D598D" w:rsidRDefault="001D598D" w:rsidP="001D598D">
            <w:pPr>
              <w:rPr>
                <w:rFonts w:ascii="Arial" w:hAnsi="Arial" w:cs="Arial"/>
                <w:sz w:val="8"/>
                <w:lang w:val="es-BO"/>
              </w:rPr>
            </w:pPr>
          </w:p>
        </w:tc>
        <w:tc>
          <w:tcPr>
            <w:tcW w:w="275" w:type="dxa"/>
            <w:shd w:val="clear" w:color="auto" w:fill="auto"/>
          </w:tcPr>
          <w:p w:rsidR="001D598D" w:rsidRPr="001D598D" w:rsidRDefault="001D598D" w:rsidP="001D598D">
            <w:pPr>
              <w:rPr>
                <w:rFonts w:ascii="Arial" w:hAnsi="Arial" w:cs="Arial"/>
                <w:sz w:val="8"/>
                <w:lang w:val="es-BO"/>
              </w:rPr>
            </w:pPr>
          </w:p>
        </w:tc>
        <w:tc>
          <w:tcPr>
            <w:tcW w:w="280" w:type="dxa"/>
            <w:shd w:val="clear" w:color="auto" w:fill="auto"/>
          </w:tcPr>
          <w:p w:rsidR="001D598D" w:rsidRPr="001D598D" w:rsidRDefault="001D598D" w:rsidP="001D598D">
            <w:pPr>
              <w:rPr>
                <w:rFonts w:ascii="Arial" w:hAnsi="Arial" w:cs="Arial"/>
                <w:sz w:val="8"/>
                <w:lang w:val="es-BO"/>
              </w:rPr>
            </w:pPr>
          </w:p>
        </w:tc>
        <w:tc>
          <w:tcPr>
            <w:tcW w:w="276" w:type="dxa"/>
            <w:shd w:val="clear" w:color="auto" w:fill="auto"/>
          </w:tcPr>
          <w:p w:rsidR="001D598D" w:rsidRPr="001D598D" w:rsidRDefault="001D598D" w:rsidP="001D598D">
            <w:pPr>
              <w:rPr>
                <w:rFonts w:ascii="Arial" w:hAnsi="Arial" w:cs="Arial"/>
                <w:sz w:val="8"/>
                <w:lang w:val="es-BO"/>
              </w:rPr>
            </w:pPr>
          </w:p>
        </w:tc>
        <w:tc>
          <w:tcPr>
            <w:tcW w:w="276" w:type="dxa"/>
            <w:shd w:val="clear" w:color="auto" w:fill="auto"/>
          </w:tcPr>
          <w:p w:rsidR="001D598D" w:rsidRPr="001D598D" w:rsidRDefault="001D598D" w:rsidP="001D598D">
            <w:pPr>
              <w:rPr>
                <w:rFonts w:ascii="Arial" w:hAnsi="Arial" w:cs="Arial"/>
                <w:sz w:val="8"/>
                <w:lang w:val="es-BO"/>
              </w:rPr>
            </w:pPr>
          </w:p>
        </w:tc>
        <w:tc>
          <w:tcPr>
            <w:tcW w:w="276" w:type="dxa"/>
            <w:tcBorders>
              <w:bottom w:val="single" w:sz="4" w:space="0" w:color="auto"/>
            </w:tcBorders>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816" w:type="dxa"/>
            <w:gridSpan w:val="3"/>
            <w:shd w:val="clear" w:color="auto" w:fill="auto"/>
          </w:tcPr>
          <w:p w:rsidR="001D598D" w:rsidRPr="001D598D" w:rsidRDefault="001D598D" w:rsidP="001D598D">
            <w:pPr>
              <w:jc w:val="right"/>
              <w:rPr>
                <w:rFonts w:ascii="Arial" w:hAnsi="Arial" w:cs="Arial"/>
                <w:sz w:val="8"/>
                <w:lang w:val="es-BO"/>
              </w:rPr>
            </w:pPr>
          </w:p>
        </w:tc>
        <w:tc>
          <w:tcPr>
            <w:tcW w:w="816" w:type="dxa"/>
            <w:gridSpan w:val="3"/>
            <w:shd w:val="clear" w:color="auto" w:fill="auto"/>
          </w:tcPr>
          <w:p w:rsidR="001D598D" w:rsidRPr="001D598D" w:rsidRDefault="001D598D" w:rsidP="001D598D">
            <w:pPr>
              <w:rPr>
                <w:rFonts w:ascii="Arial" w:hAnsi="Arial" w:cs="Arial"/>
                <w:sz w:val="8"/>
                <w:lang w:val="es-BO"/>
              </w:rPr>
            </w:pPr>
          </w:p>
        </w:tc>
        <w:tc>
          <w:tcPr>
            <w:tcW w:w="272" w:type="dxa"/>
            <w:tcBorders>
              <w:left w:val="nil"/>
              <w:right w:val="single" w:sz="12" w:space="0" w:color="244061"/>
            </w:tcBorders>
          </w:tcPr>
          <w:p w:rsidR="001D598D" w:rsidRPr="001D598D" w:rsidRDefault="001D598D" w:rsidP="001D598D">
            <w:pPr>
              <w:rPr>
                <w:rFonts w:ascii="Arial" w:hAnsi="Arial" w:cs="Arial"/>
                <w:sz w:val="8"/>
                <w:lang w:val="es-BO"/>
              </w:rPr>
            </w:pPr>
          </w:p>
        </w:tc>
      </w:tr>
      <w:tr w:rsidR="001D598D" w:rsidRPr="001D598D" w:rsidTr="009C69BB">
        <w:tc>
          <w:tcPr>
            <w:tcW w:w="2349" w:type="dxa"/>
            <w:vMerge w:val="restart"/>
            <w:tcBorders>
              <w:left w:val="single" w:sz="12" w:space="0" w:color="244061"/>
              <w:right w:val="single" w:sz="4" w:space="0" w:color="auto"/>
            </w:tcBorders>
            <w:vAlign w:val="center"/>
          </w:tcPr>
          <w:p w:rsidR="001D598D" w:rsidRPr="001D598D" w:rsidRDefault="001D598D" w:rsidP="001D598D">
            <w:pPr>
              <w:jc w:val="right"/>
              <w:rPr>
                <w:rFonts w:ascii="Arial" w:hAnsi="Arial" w:cs="Arial"/>
                <w:szCs w:val="2"/>
                <w:lang w:val="es-BO"/>
              </w:rPr>
            </w:pPr>
            <w:r w:rsidRPr="001D598D">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b/>
                <w:szCs w:val="2"/>
                <w:lang w:val="es-BO"/>
              </w:rPr>
            </w:pPr>
            <w:r w:rsidRPr="001D598D">
              <w:rPr>
                <w:rFonts w:ascii="Arial" w:hAnsi="Arial" w:cs="Arial"/>
                <w:b/>
                <w:szCs w:val="2"/>
                <w:lang w:val="es-BO"/>
              </w:rPr>
              <w:t>X</w:t>
            </w:r>
          </w:p>
        </w:tc>
        <w:tc>
          <w:tcPr>
            <w:tcW w:w="2219" w:type="dxa"/>
            <w:gridSpan w:val="8"/>
            <w:tcBorders>
              <w:left w:val="single" w:sz="4" w:space="0" w:color="auto"/>
              <w:right w:val="single" w:sz="4" w:space="0" w:color="auto"/>
            </w:tcBorders>
          </w:tcPr>
          <w:p w:rsidR="001D598D" w:rsidRPr="001D598D" w:rsidRDefault="001D598D" w:rsidP="001D598D">
            <w:pPr>
              <w:rPr>
                <w:rFonts w:ascii="Arial" w:hAnsi="Arial" w:cs="Arial"/>
                <w:b/>
                <w:szCs w:val="2"/>
                <w:lang w:val="es-BO"/>
              </w:rPr>
            </w:pPr>
            <w:r w:rsidRPr="001D598D">
              <w:rPr>
                <w:rFonts w:ascii="Arial" w:hAnsi="Arial" w:cs="Arial"/>
                <w:b/>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szCs w:val="2"/>
                <w:lang w:val="es-BO"/>
              </w:rPr>
            </w:pPr>
          </w:p>
        </w:tc>
        <w:tc>
          <w:tcPr>
            <w:tcW w:w="2728" w:type="dxa"/>
            <w:gridSpan w:val="10"/>
            <w:tcBorders>
              <w:left w:val="single" w:sz="4" w:space="0" w:color="auto"/>
            </w:tcBorders>
          </w:tcPr>
          <w:p w:rsidR="001D598D" w:rsidRPr="001D598D" w:rsidRDefault="001D598D" w:rsidP="001D598D">
            <w:pPr>
              <w:rPr>
                <w:rFonts w:ascii="Arial" w:hAnsi="Arial" w:cs="Arial"/>
                <w:szCs w:val="2"/>
                <w:lang w:val="es-BO"/>
              </w:rPr>
            </w:pPr>
            <w:r w:rsidRPr="001D598D">
              <w:rPr>
                <w:rFonts w:ascii="Arial" w:hAnsi="Arial" w:cs="Arial"/>
                <w:lang w:val="es-BO"/>
              </w:rPr>
              <w:t>Calidad Propuesta Técnica y Costo</w:t>
            </w:r>
          </w:p>
        </w:tc>
        <w:tc>
          <w:tcPr>
            <w:tcW w:w="273" w:type="dxa"/>
          </w:tcPr>
          <w:p w:rsidR="001D598D" w:rsidRPr="001D598D" w:rsidRDefault="001D598D" w:rsidP="001D598D">
            <w:pPr>
              <w:rPr>
                <w:rFonts w:ascii="Arial" w:hAnsi="Arial" w:cs="Arial"/>
                <w:szCs w:val="2"/>
                <w:lang w:val="es-BO"/>
              </w:rPr>
            </w:pPr>
          </w:p>
        </w:tc>
        <w:tc>
          <w:tcPr>
            <w:tcW w:w="273"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Borders>
              <w:right w:val="single" w:sz="12" w:space="0" w:color="244061"/>
            </w:tcBorders>
          </w:tcPr>
          <w:p w:rsidR="001D598D" w:rsidRPr="001D598D" w:rsidRDefault="001D598D" w:rsidP="001D598D">
            <w:pPr>
              <w:rPr>
                <w:rFonts w:ascii="Arial" w:hAnsi="Arial" w:cs="Arial"/>
                <w:szCs w:val="2"/>
                <w:lang w:val="es-BO"/>
              </w:rPr>
            </w:pPr>
          </w:p>
        </w:tc>
      </w:tr>
      <w:tr w:rsidR="001D598D" w:rsidRPr="001D598D" w:rsidTr="009C69BB">
        <w:tc>
          <w:tcPr>
            <w:tcW w:w="2349" w:type="dxa"/>
            <w:vMerge/>
            <w:tcBorders>
              <w:left w:val="single" w:sz="12" w:space="0" w:color="244061"/>
            </w:tcBorders>
            <w:vAlign w:val="center"/>
          </w:tcPr>
          <w:p w:rsidR="001D598D" w:rsidRPr="001D598D" w:rsidRDefault="001D598D" w:rsidP="001D598D">
            <w:pPr>
              <w:jc w:val="right"/>
              <w:rPr>
                <w:rFonts w:ascii="Arial" w:hAnsi="Arial" w:cs="Arial"/>
                <w:szCs w:val="2"/>
                <w:lang w:val="es-BO"/>
              </w:rPr>
            </w:pPr>
          </w:p>
        </w:tc>
        <w:tc>
          <w:tcPr>
            <w:tcW w:w="324" w:type="dxa"/>
            <w:tcBorders>
              <w:top w:val="single" w:sz="4" w:space="0" w:color="auto"/>
            </w:tcBorders>
          </w:tcPr>
          <w:p w:rsidR="001D598D" w:rsidRPr="001D598D" w:rsidRDefault="001D598D" w:rsidP="001D598D">
            <w:pPr>
              <w:rPr>
                <w:rFonts w:ascii="Arial" w:hAnsi="Arial" w:cs="Arial"/>
                <w:sz w:val="8"/>
                <w:szCs w:val="8"/>
                <w:lang w:val="es-BO"/>
              </w:rPr>
            </w:pPr>
          </w:p>
        </w:tc>
        <w:tc>
          <w:tcPr>
            <w:tcW w:w="281" w:type="dxa"/>
          </w:tcPr>
          <w:p w:rsidR="001D598D" w:rsidRPr="001D598D" w:rsidRDefault="001D598D" w:rsidP="001D598D">
            <w:pPr>
              <w:rPr>
                <w:rFonts w:ascii="Arial" w:hAnsi="Arial" w:cs="Arial"/>
                <w:sz w:val="8"/>
                <w:szCs w:val="8"/>
                <w:lang w:val="es-BO"/>
              </w:rPr>
            </w:pPr>
          </w:p>
        </w:tc>
        <w:tc>
          <w:tcPr>
            <w:tcW w:w="282" w:type="dxa"/>
          </w:tcPr>
          <w:p w:rsidR="001D598D" w:rsidRPr="001D598D" w:rsidRDefault="001D598D" w:rsidP="001D598D">
            <w:pPr>
              <w:rPr>
                <w:rFonts w:ascii="Arial" w:hAnsi="Arial" w:cs="Arial"/>
                <w:sz w:val="8"/>
                <w:szCs w:val="8"/>
                <w:lang w:val="es-BO"/>
              </w:rPr>
            </w:pPr>
          </w:p>
        </w:tc>
        <w:tc>
          <w:tcPr>
            <w:tcW w:w="272" w:type="dxa"/>
          </w:tcPr>
          <w:p w:rsidR="001D598D" w:rsidRPr="001D598D" w:rsidRDefault="001D598D" w:rsidP="001D598D">
            <w:pPr>
              <w:rPr>
                <w:rFonts w:ascii="Arial" w:hAnsi="Arial" w:cs="Arial"/>
                <w:sz w:val="8"/>
                <w:szCs w:val="8"/>
                <w:lang w:val="es-BO"/>
              </w:rPr>
            </w:pPr>
          </w:p>
        </w:tc>
        <w:tc>
          <w:tcPr>
            <w:tcW w:w="277" w:type="dxa"/>
          </w:tcPr>
          <w:p w:rsidR="001D598D" w:rsidRPr="001D598D" w:rsidRDefault="001D598D" w:rsidP="001D598D">
            <w:pPr>
              <w:rPr>
                <w:rFonts w:ascii="Arial" w:hAnsi="Arial" w:cs="Arial"/>
                <w:sz w:val="8"/>
                <w:szCs w:val="8"/>
                <w:lang w:val="es-BO"/>
              </w:rPr>
            </w:pPr>
          </w:p>
        </w:tc>
        <w:tc>
          <w:tcPr>
            <w:tcW w:w="275" w:type="dxa"/>
          </w:tcPr>
          <w:p w:rsidR="001D598D" w:rsidRPr="001D598D" w:rsidRDefault="001D598D" w:rsidP="001D598D">
            <w:pPr>
              <w:rPr>
                <w:rFonts w:ascii="Arial" w:hAnsi="Arial" w:cs="Arial"/>
                <w:sz w:val="8"/>
                <w:szCs w:val="8"/>
                <w:lang w:val="es-BO"/>
              </w:rPr>
            </w:pPr>
          </w:p>
        </w:tc>
        <w:tc>
          <w:tcPr>
            <w:tcW w:w="280" w:type="dxa"/>
          </w:tcPr>
          <w:p w:rsidR="001D598D" w:rsidRPr="001D598D" w:rsidRDefault="001D598D" w:rsidP="001D598D">
            <w:pPr>
              <w:rPr>
                <w:rFonts w:ascii="Arial" w:hAnsi="Arial" w:cs="Arial"/>
                <w:sz w:val="8"/>
                <w:szCs w:val="8"/>
                <w:lang w:val="es-BO"/>
              </w:rPr>
            </w:pPr>
          </w:p>
        </w:tc>
        <w:tc>
          <w:tcPr>
            <w:tcW w:w="276" w:type="dxa"/>
          </w:tcPr>
          <w:p w:rsidR="001D598D" w:rsidRPr="001D598D" w:rsidRDefault="001D598D" w:rsidP="001D598D">
            <w:pPr>
              <w:rPr>
                <w:rFonts w:ascii="Arial" w:hAnsi="Arial" w:cs="Arial"/>
                <w:sz w:val="8"/>
                <w:szCs w:val="8"/>
                <w:lang w:val="es-BO"/>
              </w:rPr>
            </w:pPr>
          </w:p>
        </w:tc>
        <w:tc>
          <w:tcPr>
            <w:tcW w:w="276" w:type="dxa"/>
          </w:tcPr>
          <w:p w:rsidR="001D598D" w:rsidRPr="001D598D" w:rsidRDefault="001D598D" w:rsidP="001D598D">
            <w:pPr>
              <w:rPr>
                <w:rFonts w:ascii="Arial" w:hAnsi="Arial" w:cs="Arial"/>
                <w:sz w:val="8"/>
                <w:szCs w:val="8"/>
                <w:lang w:val="es-BO"/>
              </w:rPr>
            </w:pPr>
          </w:p>
        </w:tc>
        <w:tc>
          <w:tcPr>
            <w:tcW w:w="276" w:type="dxa"/>
          </w:tcPr>
          <w:p w:rsidR="001D598D" w:rsidRPr="001D598D" w:rsidRDefault="001D598D" w:rsidP="001D598D">
            <w:pPr>
              <w:rPr>
                <w:rFonts w:ascii="Arial" w:hAnsi="Arial" w:cs="Arial"/>
                <w:sz w:val="8"/>
                <w:szCs w:val="8"/>
                <w:lang w:val="es-BO"/>
              </w:rPr>
            </w:pPr>
          </w:p>
        </w:tc>
        <w:tc>
          <w:tcPr>
            <w:tcW w:w="273" w:type="dxa"/>
          </w:tcPr>
          <w:p w:rsidR="001D598D" w:rsidRPr="001D598D" w:rsidRDefault="001D598D" w:rsidP="001D598D">
            <w:pPr>
              <w:rPr>
                <w:rFonts w:ascii="Arial" w:hAnsi="Arial" w:cs="Arial"/>
                <w:sz w:val="8"/>
                <w:szCs w:val="8"/>
                <w:lang w:val="es-BO"/>
              </w:rPr>
            </w:pPr>
          </w:p>
        </w:tc>
        <w:tc>
          <w:tcPr>
            <w:tcW w:w="273" w:type="dxa"/>
          </w:tcPr>
          <w:p w:rsidR="001D598D" w:rsidRPr="001D598D" w:rsidRDefault="001D598D" w:rsidP="001D598D">
            <w:pPr>
              <w:rPr>
                <w:rFonts w:ascii="Arial" w:hAnsi="Arial" w:cs="Arial"/>
                <w:sz w:val="8"/>
                <w:szCs w:val="8"/>
                <w:lang w:val="es-BO"/>
              </w:rPr>
            </w:pPr>
          </w:p>
        </w:tc>
        <w:tc>
          <w:tcPr>
            <w:tcW w:w="272" w:type="dxa"/>
          </w:tcPr>
          <w:p w:rsidR="001D598D" w:rsidRPr="001D598D" w:rsidRDefault="001D598D" w:rsidP="001D598D">
            <w:pPr>
              <w:rPr>
                <w:rFonts w:ascii="Arial" w:hAnsi="Arial" w:cs="Arial"/>
                <w:sz w:val="8"/>
                <w:szCs w:val="8"/>
                <w:lang w:val="es-BO"/>
              </w:rPr>
            </w:pPr>
          </w:p>
        </w:tc>
        <w:tc>
          <w:tcPr>
            <w:tcW w:w="273" w:type="dxa"/>
          </w:tcPr>
          <w:p w:rsidR="001D598D" w:rsidRPr="001D598D" w:rsidRDefault="001D598D" w:rsidP="001D598D">
            <w:pPr>
              <w:rPr>
                <w:rFonts w:ascii="Arial" w:hAnsi="Arial" w:cs="Arial"/>
                <w:sz w:val="8"/>
                <w:szCs w:val="8"/>
                <w:lang w:val="es-BO"/>
              </w:rPr>
            </w:pPr>
          </w:p>
        </w:tc>
        <w:tc>
          <w:tcPr>
            <w:tcW w:w="273" w:type="dxa"/>
          </w:tcPr>
          <w:p w:rsidR="001D598D" w:rsidRPr="001D598D" w:rsidRDefault="001D598D" w:rsidP="001D598D">
            <w:pPr>
              <w:rPr>
                <w:rFonts w:ascii="Arial" w:hAnsi="Arial" w:cs="Arial"/>
                <w:sz w:val="8"/>
                <w:szCs w:val="8"/>
                <w:lang w:val="es-BO"/>
              </w:rPr>
            </w:pPr>
          </w:p>
        </w:tc>
        <w:tc>
          <w:tcPr>
            <w:tcW w:w="273" w:type="dxa"/>
          </w:tcPr>
          <w:p w:rsidR="001D598D" w:rsidRPr="001D598D" w:rsidRDefault="001D598D" w:rsidP="001D598D">
            <w:pPr>
              <w:rPr>
                <w:rFonts w:ascii="Arial" w:hAnsi="Arial" w:cs="Arial"/>
                <w:sz w:val="8"/>
                <w:szCs w:val="8"/>
                <w:lang w:val="es-BO"/>
              </w:rPr>
            </w:pPr>
          </w:p>
        </w:tc>
        <w:tc>
          <w:tcPr>
            <w:tcW w:w="273" w:type="dxa"/>
          </w:tcPr>
          <w:p w:rsidR="001D598D" w:rsidRPr="001D598D" w:rsidRDefault="001D598D" w:rsidP="001D598D">
            <w:pPr>
              <w:rPr>
                <w:rFonts w:ascii="Arial" w:hAnsi="Arial" w:cs="Arial"/>
                <w:sz w:val="8"/>
                <w:szCs w:val="8"/>
                <w:lang w:val="es-BO"/>
              </w:rPr>
            </w:pPr>
          </w:p>
        </w:tc>
        <w:tc>
          <w:tcPr>
            <w:tcW w:w="272" w:type="dxa"/>
          </w:tcPr>
          <w:p w:rsidR="001D598D" w:rsidRPr="001D598D" w:rsidRDefault="001D598D" w:rsidP="001D598D">
            <w:pPr>
              <w:rPr>
                <w:rFonts w:ascii="Arial" w:hAnsi="Arial" w:cs="Arial"/>
                <w:sz w:val="8"/>
                <w:szCs w:val="8"/>
                <w:lang w:val="es-BO"/>
              </w:rPr>
            </w:pPr>
          </w:p>
        </w:tc>
        <w:tc>
          <w:tcPr>
            <w:tcW w:w="273" w:type="dxa"/>
          </w:tcPr>
          <w:p w:rsidR="001D598D" w:rsidRPr="001D598D" w:rsidRDefault="001D598D" w:rsidP="001D598D">
            <w:pPr>
              <w:rPr>
                <w:rFonts w:ascii="Arial" w:hAnsi="Arial" w:cs="Arial"/>
                <w:sz w:val="8"/>
                <w:szCs w:val="8"/>
                <w:lang w:val="es-BO"/>
              </w:rPr>
            </w:pPr>
          </w:p>
        </w:tc>
        <w:tc>
          <w:tcPr>
            <w:tcW w:w="273" w:type="dxa"/>
          </w:tcPr>
          <w:p w:rsidR="001D598D" w:rsidRPr="001D598D" w:rsidRDefault="001D598D" w:rsidP="001D598D">
            <w:pPr>
              <w:rPr>
                <w:rFonts w:ascii="Arial" w:hAnsi="Arial" w:cs="Arial"/>
                <w:sz w:val="8"/>
                <w:szCs w:val="8"/>
                <w:lang w:val="es-BO"/>
              </w:rPr>
            </w:pPr>
          </w:p>
        </w:tc>
        <w:tc>
          <w:tcPr>
            <w:tcW w:w="273" w:type="dxa"/>
          </w:tcPr>
          <w:p w:rsidR="001D598D" w:rsidRPr="001D598D" w:rsidRDefault="001D598D" w:rsidP="001D598D">
            <w:pPr>
              <w:rPr>
                <w:rFonts w:ascii="Arial" w:hAnsi="Arial" w:cs="Arial"/>
                <w:sz w:val="8"/>
                <w:szCs w:val="8"/>
                <w:lang w:val="es-BO"/>
              </w:rPr>
            </w:pPr>
          </w:p>
        </w:tc>
        <w:tc>
          <w:tcPr>
            <w:tcW w:w="273" w:type="dxa"/>
          </w:tcPr>
          <w:p w:rsidR="001D598D" w:rsidRPr="001D598D" w:rsidRDefault="001D598D" w:rsidP="001D598D">
            <w:pPr>
              <w:rPr>
                <w:rFonts w:ascii="Arial" w:hAnsi="Arial" w:cs="Arial"/>
                <w:sz w:val="8"/>
                <w:szCs w:val="8"/>
                <w:lang w:val="es-BO"/>
              </w:rPr>
            </w:pPr>
          </w:p>
        </w:tc>
        <w:tc>
          <w:tcPr>
            <w:tcW w:w="272" w:type="dxa"/>
          </w:tcPr>
          <w:p w:rsidR="001D598D" w:rsidRPr="001D598D" w:rsidRDefault="001D598D" w:rsidP="001D598D">
            <w:pPr>
              <w:rPr>
                <w:rFonts w:ascii="Arial" w:hAnsi="Arial" w:cs="Arial"/>
                <w:sz w:val="8"/>
                <w:szCs w:val="8"/>
                <w:lang w:val="es-BO"/>
              </w:rPr>
            </w:pPr>
          </w:p>
        </w:tc>
        <w:tc>
          <w:tcPr>
            <w:tcW w:w="272" w:type="dxa"/>
          </w:tcPr>
          <w:p w:rsidR="001D598D" w:rsidRPr="001D598D" w:rsidRDefault="001D598D" w:rsidP="001D598D">
            <w:pPr>
              <w:rPr>
                <w:rFonts w:ascii="Arial" w:hAnsi="Arial" w:cs="Arial"/>
                <w:sz w:val="8"/>
                <w:szCs w:val="8"/>
                <w:lang w:val="es-BO"/>
              </w:rPr>
            </w:pPr>
          </w:p>
        </w:tc>
        <w:tc>
          <w:tcPr>
            <w:tcW w:w="272" w:type="dxa"/>
          </w:tcPr>
          <w:p w:rsidR="001D598D" w:rsidRPr="001D598D" w:rsidRDefault="001D598D" w:rsidP="001D598D">
            <w:pPr>
              <w:rPr>
                <w:rFonts w:ascii="Arial" w:hAnsi="Arial" w:cs="Arial"/>
                <w:sz w:val="8"/>
                <w:szCs w:val="8"/>
                <w:lang w:val="es-BO"/>
              </w:rPr>
            </w:pPr>
          </w:p>
        </w:tc>
        <w:tc>
          <w:tcPr>
            <w:tcW w:w="272" w:type="dxa"/>
          </w:tcPr>
          <w:p w:rsidR="001D598D" w:rsidRPr="001D598D" w:rsidRDefault="001D598D" w:rsidP="001D598D">
            <w:pPr>
              <w:rPr>
                <w:rFonts w:ascii="Arial" w:hAnsi="Arial" w:cs="Arial"/>
                <w:sz w:val="8"/>
                <w:szCs w:val="8"/>
                <w:lang w:val="es-BO"/>
              </w:rPr>
            </w:pPr>
          </w:p>
        </w:tc>
        <w:tc>
          <w:tcPr>
            <w:tcW w:w="272" w:type="dxa"/>
          </w:tcPr>
          <w:p w:rsidR="001D598D" w:rsidRPr="001D598D" w:rsidRDefault="001D598D" w:rsidP="001D598D">
            <w:pPr>
              <w:rPr>
                <w:rFonts w:ascii="Arial" w:hAnsi="Arial" w:cs="Arial"/>
                <w:sz w:val="8"/>
                <w:szCs w:val="8"/>
                <w:lang w:val="es-BO"/>
              </w:rPr>
            </w:pPr>
          </w:p>
        </w:tc>
        <w:tc>
          <w:tcPr>
            <w:tcW w:w="272" w:type="dxa"/>
          </w:tcPr>
          <w:p w:rsidR="001D598D" w:rsidRPr="001D598D" w:rsidRDefault="001D598D" w:rsidP="001D598D">
            <w:pPr>
              <w:rPr>
                <w:rFonts w:ascii="Arial" w:hAnsi="Arial" w:cs="Arial"/>
                <w:sz w:val="8"/>
                <w:szCs w:val="8"/>
                <w:lang w:val="es-BO"/>
              </w:rPr>
            </w:pPr>
          </w:p>
        </w:tc>
        <w:tc>
          <w:tcPr>
            <w:tcW w:w="272" w:type="dxa"/>
            <w:tcBorders>
              <w:right w:val="single" w:sz="12" w:space="0" w:color="244061"/>
            </w:tcBorders>
          </w:tcPr>
          <w:p w:rsidR="001D598D" w:rsidRPr="001D598D" w:rsidRDefault="001D598D" w:rsidP="001D598D">
            <w:pPr>
              <w:rPr>
                <w:rFonts w:ascii="Arial" w:hAnsi="Arial" w:cs="Arial"/>
                <w:sz w:val="8"/>
                <w:szCs w:val="8"/>
                <w:lang w:val="es-BO"/>
              </w:rPr>
            </w:pPr>
          </w:p>
        </w:tc>
      </w:tr>
      <w:tr w:rsidR="001D598D" w:rsidRPr="001D598D" w:rsidTr="009C69BB">
        <w:tc>
          <w:tcPr>
            <w:tcW w:w="2349" w:type="dxa"/>
            <w:vMerge/>
            <w:tcBorders>
              <w:left w:val="single" w:sz="12" w:space="0" w:color="244061"/>
            </w:tcBorders>
            <w:vAlign w:val="center"/>
          </w:tcPr>
          <w:p w:rsidR="001D598D" w:rsidRPr="001D598D" w:rsidRDefault="001D598D" w:rsidP="001D598D">
            <w:pPr>
              <w:jc w:val="right"/>
              <w:rPr>
                <w:rFonts w:ascii="Arial" w:hAnsi="Arial" w:cs="Arial"/>
                <w:szCs w:val="2"/>
                <w:lang w:val="es-BO"/>
              </w:rPr>
            </w:pPr>
          </w:p>
        </w:tc>
        <w:tc>
          <w:tcPr>
            <w:tcW w:w="324" w:type="dxa"/>
            <w:shd w:val="clear" w:color="auto" w:fill="auto"/>
          </w:tcPr>
          <w:p w:rsidR="001D598D" w:rsidRPr="001D598D" w:rsidRDefault="001D598D" w:rsidP="001D598D">
            <w:pPr>
              <w:rPr>
                <w:rFonts w:ascii="Arial" w:hAnsi="Arial" w:cs="Arial"/>
                <w:szCs w:val="2"/>
                <w:lang w:val="es-BO"/>
              </w:rPr>
            </w:pPr>
          </w:p>
        </w:tc>
        <w:tc>
          <w:tcPr>
            <w:tcW w:w="2219" w:type="dxa"/>
            <w:gridSpan w:val="8"/>
          </w:tcPr>
          <w:p w:rsidR="001D598D" w:rsidRPr="001D598D" w:rsidRDefault="001D598D" w:rsidP="001D598D">
            <w:pPr>
              <w:rPr>
                <w:rFonts w:ascii="Arial" w:hAnsi="Arial" w:cs="Arial"/>
                <w:szCs w:val="2"/>
                <w:lang w:val="es-BO"/>
              </w:rPr>
            </w:pPr>
          </w:p>
        </w:tc>
        <w:tc>
          <w:tcPr>
            <w:tcW w:w="276" w:type="dxa"/>
          </w:tcPr>
          <w:p w:rsidR="001D598D" w:rsidRPr="001D598D" w:rsidRDefault="001D598D" w:rsidP="001D598D">
            <w:pPr>
              <w:rPr>
                <w:rFonts w:ascii="Arial" w:hAnsi="Arial" w:cs="Arial"/>
                <w:szCs w:val="2"/>
                <w:lang w:val="es-BO"/>
              </w:rPr>
            </w:pPr>
          </w:p>
        </w:tc>
        <w:tc>
          <w:tcPr>
            <w:tcW w:w="273" w:type="dxa"/>
          </w:tcPr>
          <w:p w:rsidR="001D598D" w:rsidRPr="001D598D" w:rsidRDefault="001D598D" w:rsidP="001D598D">
            <w:pPr>
              <w:rPr>
                <w:rFonts w:ascii="Arial" w:hAnsi="Arial" w:cs="Arial"/>
                <w:szCs w:val="2"/>
                <w:lang w:val="es-BO"/>
              </w:rPr>
            </w:pPr>
          </w:p>
        </w:tc>
        <w:tc>
          <w:tcPr>
            <w:tcW w:w="273"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3" w:type="dxa"/>
          </w:tcPr>
          <w:p w:rsidR="001D598D" w:rsidRPr="001D598D" w:rsidRDefault="001D598D" w:rsidP="001D598D">
            <w:pPr>
              <w:rPr>
                <w:rFonts w:ascii="Arial" w:hAnsi="Arial" w:cs="Arial"/>
                <w:szCs w:val="2"/>
                <w:lang w:val="es-BO"/>
              </w:rPr>
            </w:pPr>
          </w:p>
        </w:tc>
        <w:tc>
          <w:tcPr>
            <w:tcW w:w="273" w:type="dxa"/>
          </w:tcPr>
          <w:p w:rsidR="001D598D" w:rsidRPr="001D598D" w:rsidRDefault="001D598D" w:rsidP="001D598D">
            <w:pPr>
              <w:rPr>
                <w:rFonts w:ascii="Arial" w:hAnsi="Arial" w:cs="Arial"/>
                <w:szCs w:val="2"/>
                <w:lang w:val="es-BO"/>
              </w:rPr>
            </w:pPr>
          </w:p>
        </w:tc>
        <w:tc>
          <w:tcPr>
            <w:tcW w:w="273" w:type="dxa"/>
          </w:tcPr>
          <w:p w:rsidR="001D598D" w:rsidRPr="001D598D" w:rsidRDefault="001D598D" w:rsidP="001D598D">
            <w:pPr>
              <w:rPr>
                <w:rFonts w:ascii="Arial" w:hAnsi="Arial" w:cs="Arial"/>
                <w:szCs w:val="2"/>
                <w:lang w:val="es-BO"/>
              </w:rPr>
            </w:pPr>
          </w:p>
        </w:tc>
        <w:tc>
          <w:tcPr>
            <w:tcW w:w="273"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3" w:type="dxa"/>
          </w:tcPr>
          <w:p w:rsidR="001D598D" w:rsidRPr="001D598D" w:rsidRDefault="001D598D" w:rsidP="001D598D">
            <w:pPr>
              <w:rPr>
                <w:rFonts w:ascii="Arial" w:hAnsi="Arial" w:cs="Arial"/>
                <w:szCs w:val="2"/>
                <w:lang w:val="es-BO"/>
              </w:rPr>
            </w:pPr>
          </w:p>
        </w:tc>
        <w:tc>
          <w:tcPr>
            <w:tcW w:w="273" w:type="dxa"/>
          </w:tcPr>
          <w:p w:rsidR="001D598D" w:rsidRPr="001D598D" w:rsidRDefault="001D598D" w:rsidP="001D598D">
            <w:pPr>
              <w:rPr>
                <w:rFonts w:ascii="Arial" w:hAnsi="Arial" w:cs="Arial"/>
                <w:szCs w:val="2"/>
                <w:lang w:val="es-BO"/>
              </w:rPr>
            </w:pPr>
          </w:p>
        </w:tc>
        <w:tc>
          <w:tcPr>
            <w:tcW w:w="273" w:type="dxa"/>
          </w:tcPr>
          <w:p w:rsidR="001D598D" w:rsidRPr="001D598D" w:rsidRDefault="001D598D" w:rsidP="001D598D">
            <w:pPr>
              <w:rPr>
                <w:rFonts w:ascii="Arial" w:hAnsi="Arial" w:cs="Arial"/>
                <w:szCs w:val="2"/>
                <w:lang w:val="es-BO"/>
              </w:rPr>
            </w:pPr>
          </w:p>
        </w:tc>
        <w:tc>
          <w:tcPr>
            <w:tcW w:w="273"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Borders>
              <w:right w:val="single" w:sz="12" w:space="0" w:color="244061"/>
            </w:tcBorders>
          </w:tcPr>
          <w:p w:rsidR="001D598D" w:rsidRPr="001D598D" w:rsidRDefault="001D598D" w:rsidP="001D598D">
            <w:pPr>
              <w:rPr>
                <w:rFonts w:ascii="Arial" w:hAnsi="Arial" w:cs="Arial"/>
                <w:szCs w:val="2"/>
                <w:lang w:val="es-BO"/>
              </w:rPr>
            </w:pPr>
          </w:p>
        </w:tc>
      </w:tr>
      <w:tr w:rsidR="001D598D" w:rsidRPr="001D598D" w:rsidTr="009C69BB">
        <w:tc>
          <w:tcPr>
            <w:tcW w:w="2349" w:type="dxa"/>
            <w:tcBorders>
              <w:left w:val="single" w:sz="12" w:space="0" w:color="244061"/>
            </w:tcBorders>
            <w:vAlign w:val="center"/>
          </w:tcPr>
          <w:p w:rsidR="001D598D" w:rsidRPr="001D598D" w:rsidRDefault="001D598D" w:rsidP="001D598D">
            <w:pPr>
              <w:jc w:val="right"/>
              <w:rPr>
                <w:rFonts w:ascii="Arial" w:hAnsi="Arial" w:cs="Arial"/>
                <w:sz w:val="8"/>
                <w:lang w:val="es-BO"/>
              </w:rPr>
            </w:pPr>
          </w:p>
        </w:tc>
        <w:tc>
          <w:tcPr>
            <w:tcW w:w="324" w:type="dxa"/>
            <w:shd w:val="clear" w:color="auto" w:fill="auto"/>
          </w:tcPr>
          <w:p w:rsidR="001D598D" w:rsidRPr="001D598D" w:rsidRDefault="001D598D" w:rsidP="001D598D">
            <w:pPr>
              <w:rPr>
                <w:rFonts w:ascii="Arial" w:hAnsi="Arial" w:cs="Arial"/>
                <w:sz w:val="8"/>
                <w:lang w:val="es-BO"/>
              </w:rPr>
            </w:pPr>
          </w:p>
        </w:tc>
        <w:tc>
          <w:tcPr>
            <w:tcW w:w="281" w:type="dxa"/>
            <w:shd w:val="clear" w:color="auto" w:fill="auto"/>
          </w:tcPr>
          <w:p w:rsidR="001D598D" w:rsidRPr="001D598D" w:rsidRDefault="001D598D" w:rsidP="001D598D">
            <w:pPr>
              <w:rPr>
                <w:rFonts w:ascii="Arial" w:hAnsi="Arial" w:cs="Arial"/>
                <w:sz w:val="8"/>
                <w:lang w:val="es-BO"/>
              </w:rPr>
            </w:pPr>
          </w:p>
        </w:tc>
        <w:tc>
          <w:tcPr>
            <w:tcW w:w="282"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7" w:type="dxa"/>
            <w:shd w:val="clear" w:color="auto" w:fill="auto"/>
          </w:tcPr>
          <w:p w:rsidR="001D598D" w:rsidRPr="001D598D" w:rsidRDefault="001D598D" w:rsidP="001D598D">
            <w:pPr>
              <w:rPr>
                <w:rFonts w:ascii="Arial" w:hAnsi="Arial" w:cs="Arial"/>
                <w:sz w:val="8"/>
                <w:lang w:val="es-BO"/>
              </w:rPr>
            </w:pPr>
          </w:p>
        </w:tc>
        <w:tc>
          <w:tcPr>
            <w:tcW w:w="275" w:type="dxa"/>
            <w:shd w:val="clear" w:color="auto" w:fill="auto"/>
          </w:tcPr>
          <w:p w:rsidR="001D598D" w:rsidRPr="001D598D" w:rsidRDefault="001D598D" w:rsidP="001D598D">
            <w:pPr>
              <w:rPr>
                <w:rFonts w:ascii="Arial" w:hAnsi="Arial" w:cs="Arial"/>
                <w:sz w:val="8"/>
                <w:lang w:val="es-BO"/>
              </w:rPr>
            </w:pPr>
          </w:p>
        </w:tc>
        <w:tc>
          <w:tcPr>
            <w:tcW w:w="280" w:type="dxa"/>
            <w:shd w:val="clear" w:color="auto" w:fill="auto"/>
          </w:tcPr>
          <w:p w:rsidR="001D598D" w:rsidRPr="001D598D" w:rsidRDefault="001D598D" w:rsidP="001D598D">
            <w:pPr>
              <w:rPr>
                <w:rFonts w:ascii="Arial" w:hAnsi="Arial" w:cs="Arial"/>
                <w:sz w:val="8"/>
                <w:lang w:val="es-BO"/>
              </w:rPr>
            </w:pPr>
          </w:p>
        </w:tc>
        <w:tc>
          <w:tcPr>
            <w:tcW w:w="276" w:type="dxa"/>
            <w:shd w:val="clear" w:color="auto" w:fill="auto"/>
          </w:tcPr>
          <w:p w:rsidR="001D598D" w:rsidRPr="001D598D" w:rsidRDefault="001D598D" w:rsidP="001D598D">
            <w:pPr>
              <w:rPr>
                <w:rFonts w:ascii="Arial" w:hAnsi="Arial" w:cs="Arial"/>
                <w:sz w:val="8"/>
                <w:lang w:val="es-BO"/>
              </w:rPr>
            </w:pPr>
          </w:p>
        </w:tc>
        <w:tc>
          <w:tcPr>
            <w:tcW w:w="276" w:type="dxa"/>
            <w:shd w:val="clear" w:color="auto" w:fill="auto"/>
          </w:tcPr>
          <w:p w:rsidR="001D598D" w:rsidRPr="001D598D" w:rsidRDefault="001D598D" w:rsidP="001D598D">
            <w:pPr>
              <w:rPr>
                <w:rFonts w:ascii="Arial" w:hAnsi="Arial" w:cs="Arial"/>
                <w:sz w:val="8"/>
                <w:lang w:val="es-BO"/>
              </w:rPr>
            </w:pPr>
          </w:p>
        </w:tc>
        <w:tc>
          <w:tcPr>
            <w:tcW w:w="276"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816" w:type="dxa"/>
            <w:gridSpan w:val="3"/>
            <w:shd w:val="clear" w:color="auto" w:fill="auto"/>
          </w:tcPr>
          <w:p w:rsidR="001D598D" w:rsidRPr="001D598D" w:rsidRDefault="001D598D" w:rsidP="001D598D">
            <w:pPr>
              <w:jc w:val="right"/>
              <w:rPr>
                <w:rFonts w:ascii="Arial" w:hAnsi="Arial" w:cs="Arial"/>
                <w:sz w:val="8"/>
                <w:lang w:val="es-BO"/>
              </w:rPr>
            </w:pPr>
          </w:p>
        </w:tc>
        <w:tc>
          <w:tcPr>
            <w:tcW w:w="816" w:type="dxa"/>
            <w:gridSpan w:val="3"/>
            <w:shd w:val="clear" w:color="auto" w:fill="auto"/>
          </w:tcPr>
          <w:p w:rsidR="001D598D" w:rsidRPr="001D598D" w:rsidRDefault="001D598D" w:rsidP="001D598D">
            <w:pPr>
              <w:rPr>
                <w:rFonts w:ascii="Arial" w:hAnsi="Arial" w:cs="Arial"/>
                <w:sz w:val="8"/>
                <w:lang w:val="es-BO"/>
              </w:rPr>
            </w:pPr>
          </w:p>
        </w:tc>
        <w:tc>
          <w:tcPr>
            <w:tcW w:w="272" w:type="dxa"/>
            <w:tcBorders>
              <w:left w:val="nil"/>
              <w:right w:val="single" w:sz="12" w:space="0" w:color="244061"/>
            </w:tcBorders>
          </w:tcPr>
          <w:p w:rsidR="001D598D" w:rsidRPr="001D598D" w:rsidRDefault="001D598D" w:rsidP="001D598D">
            <w:pPr>
              <w:rPr>
                <w:rFonts w:ascii="Arial" w:hAnsi="Arial" w:cs="Arial"/>
                <w:sz w:val="8"/>
                <w:lang w:val="es-BO"/>
              </w:rPr>
            </w:pPr>
          </w:p>
        </w:tc>
      </w:tr>
      <w:tr w:rsidR="001D598D" w:rsidRPr="001D598D" w:rsidTr="009C69BB">
        <w:tc>
          <w:tcPr>
            <w:tcW w:w="2349" w:type="dxa"/>
            <w:tcBorders>
              <w:left w:val="single" w:sz="12" w:space="0" w:color="244061"/>
              <w:right w:val="single" w:sz="4" w:space="0" w:color="auto"/>
            </w:tcBorders>
            <w:shd w:val="clear" w:color="auto" w:fill="auto"/>
            <w:vAlign w:val="center"/>
          </w:tcPr>
          <w:p w:rsidR="001D598D" w:rsidRPr="001D598D" w:rsidRDefault="001D598D" w:rsidP="001D598D">
            <w:pPr>
              <w:jc w:val="right"/>
              <w:rPr>
                <w:rFonts w:ascii="Arial" w:hAnsi="Arial" w:cs="Arial"/>
                <w:lang w:val="es-BO"/>
              </w:rPr>
            </w:pPr>
            <w:r w:rsidRPr="001D598D">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b/>
                <w:lang w:val="es-BO"/>
              </w:rPr>
            </w:pPr>
            <w:r w:rsidRPr="001D598D">
              <w:rPr>
                <w:rFonts w:ascii="Arial" w:hAnsi="Arial" w:cs="Arial"/>
                <w:b/>
                <w:lang w:val="es-BO"/>
              </w:rPr>
              <w:t>X</w:t>
            </w:r>
          </w:p>
        </w:tc>
        <w:tc>
          <w:tcPr>
            <w:tcW w:w="1387" w:type="dxa"/>
            <w:gridSpan w:val="5"/>
            <w:tcBorders>
              <w:left w:val="single" w:sz="4" w:space="0" w:color="auto"/>
              <w:right w:val="single" w:sz="4" w:space="0" w:color="auto"/>
            </w:tcBorders>
            <w:shd w:val="clear" w:color="auto" w:fill="auto"/>
          </w:tcPr>
          <w:p w:rsidR="001D598D" w:rsidRPr="001D598D" w:rsidRDefault="001D598D" w:rsidP="001D598D">
            <w:pPr>
              <w:rPr>
                <w:rFonts w:ascii="Arial" w:hAnsi="Arial" w:cs="Arial"/>
                <w:b/>
                <w:lang w:val="es-BO"/>
              </w:rPr>
            </w:pPr>
            <w:r w:rsidRPr="001D598D">
              <w:rPr>
                <w:rFonts w:ascii="Arial" w:hAnsi="Arial" w:cs="Arial"/>
                <w:b/>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1D598D" w:rsidRPr="001D598D" w:rsidRDefault="001D598D" w:rsidP="001D598D">
            <w:pPr>
              <w:rPr>
                <w:rFonts w:ascii="Arial" w:hAnsi="Arial" w:cs="Arial"/>
                <w:lang w:val="es-BO"/>
              </w:rPr>
            </w:pPr>
            <w:r w:rsidRPr="001D598D">
              <w:rPr>
                <w:rFonts w:ascii="Arial" w:hAnsi="Arial" w:cs="Arial"/>
                <w:lang w:val="es-BO"/>
              </w:rPr>
              <w:t>Por Tramos</w:t>
            </w:r>
          </w:p>
        </w:tc>
        <w:tc>
          <w:tcPr>
            <w:tcW w:w="272" w:type="dxa"/>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lang w:val="es-BO"/>
              </w:rPr>
            </w:pPr>
          </w:p>
        </w:tc>
        <w:tc>
          <w:tcPr>
            <w:tcW w:w="1637" w:type="dxa"/>
            <w:gridSpan w:val="6"/>
            <w:tcBorders>
              <w:left w:val="single" w:sz="4" w:space="0" w:color="auto"/>
            </w:tcBorders>
            <w:shd w:val="clear" w:color="auto" w:fill="auto"/>
          </w:tcPr>
          <w:p w:rsidR="001D598D" w:rsidRPr="001D598D" w:rsidRDefault="001D598D" w:rsidP="001D598D">
            <w:pPr>
              <w:rPr>
                <w:rFonts w:ascii="Arial" w:hAnsi="Arial" w:cs="Arial"/>
                <w:lang w:val="es-BO"/>
              </w:rPr>
            </w:pPr>
            <w:r w:rsidRPr="001D598D">
              <w:rPr>
                <w:rFonts w:ascii="Arial" w:hAnsi="Arial" w:cs="Arial"/>
                <w:lang w:val="es-BO"/>
              </w:rPr>
              <w:t>Por Paquetes</w:t>
            </w:r>
          </w:p>
        </w:tc>
        <w:tc>
          <w:tcPr>
            <w:tcW w:w="273" w:type="dxa"/>
            <w:tcBorders>
              <w:left w:val="nil"/>
            </w:tcBorders>
            <w:shd w:val="clear" w:color="auto" w:fill="auto"/>
          </w:tcPr>
          <w:p w:rsidR="001D598D" w:rsidRPr="001D598D" w:rsidRDefault="001D598D" w:rsidP="001D598D">
            <w:pPr>
              <w:rPr>
                <w:rFonts w:ascii="Arial" w:hAnsi="Arial" w:cs="Arial"/>
                <w:lang w:val="es-BO"/>
              </w:rPr>
            </w:pPr>
          </w:p>
        </w:tc>
        <w:tc>
          <w:tcPr>
            <w:tcW w:w="273" w:type="dxa"/>
            <w:tcBorders>
              <w:left w:val="nil"/>
            </w:tcBorders>
            <w:shd w:val="clear" w:color="auto" w:fill="auto"/>
          </w:tcPr>
          <w:p w:rsidR="001D598D" w:rsidRPr="001D598D" w:rsidRDefault="001D598D" w:rsidP="001D598D">
            <w:pPr>
              <w:rPr>
                <w:rFonts w:ascii="Arial" w:hAnsi="Arial" w:cs="Arial"/>
                <w:lang w:val="es-BO"/>
              </w:rPr>
            </w:pPr>
          </w:p>
        </w:tc>
        <w:tc>
          <w:tcPr>
            <w:tcW w:w="273" w:type="dxa"/>
            <w:tcBorders>
              <w:left w:val="nil"/>
            </w:tcBorders>
            <w:shd w:val="clear" w:color="auto" w:fill="auto"/>
          </w:tcPr>
          <w:p w:rsidR="001D598D" w:rsidRPr="001D598D" w:rsidRDefault="001D598D" w:rsidP="001D598D">
            <w:pPr>
              <w:rPr>
                <w:rFonts w:ascii="Arial" w:hAnsi="Arial" w:cs="Arial"/>
                <w:lang w:val="es-BO"/>
              </w:rPr>
            </w:pPr>
          </w:p>
        </w:tc>
        <w:tc>
          <w:tcPr>
            <w:tcW w:w="272" w:type="dxa"/>
          </w:tcPr>
          <w:p w:rsidR="001D598D" w:rsidRPr="001D598D" w:rsidRDefault="001D598D" w:rsidP="001D598D">
            <w:pPr>
              <w:rPr>
                <w:rFonts w:ascii="Arial" w:hAnsi="Arial" w:cs="Arial"/>
                <w:lang w:val="es-BO"/>
              </w:rPr>
            </w:pPr>
          </w:p>
        </w:tc>
        <w:tc>
          <w:tcPr>
            <w:tcW w:w="272" w:type="dxa"/>
            <w:tcBorders>
              <w:left w:val="nil"/>
            </w:tcBorders>
          </w:tcPr>
          <w:p w:rsidR="001D598D" w:rsidRPr="001D598D" w:rsidRDefault="001D598D" w:rsidP="001D598D">
            <w:pPr>
              <w:rPr>
                <w:rFonts w:ascii="Arial" w:hAnsi="Arial" w:cs="Arial"/>
                <w:lang w:val="es-BO"/>
              </w:rPr>
            </w:pPr>
          </w:p>
        </w:tc>
        <w:tc>
          <w:tcPr>
            <w:tcW w:w="272" w:type="dxa"/>
          </w:tcPr>
          <w:p w:rsidR="001D598D" w:rsidRPr="001D598D" w:rsidRDefault="001D598D" w:rsidP="001D598D">
            <w:pPr>
              <w:rPr>
                <w:rFonts w:ascii="Arial" w:hAnsi="Arial" w:cs="Arial"/>
                <w:lang w:val="es-BO"/>
              </w:rPr>
            </w:pPr>
          </w:p>
        </w:tc>
        <w:tc>
          <w:tcPr>
            <w:tcW w:w="272" w:type="dxa"/>
          </w:tcPr>
          <w:p w:rsidR="001D598D" w:rsidRPr="001D598D" w:rsidRDefault="001D598D" w:rsidP="001D598D">
            <w:pPr>
              <w:rPr>
                <w:rFonts w:ascii="Arial" w:hAnsi="Arial" w:cs="Arial"/>
                <w:lang w:val="es-BO"/>
              </w:rPr>
            </w:pPr>
          </w:p>
        </w:tc>
        <w:tc>
          <w:tcPr>
            <w:tcW w:w="272" w:type="dxa"/>
          </w:tcPr>
          <w:p w:rsidR="001D598D" w:rsidRPr="001D598D" w:rsidRDefault="001D598D" w:rsidP="001D598D">
            <w:pPr>
              <w:rPr>
                <w:rFonts w:ascii="Arial" w:hAnsi="Arial" w:cs="Arial"/>
                <w:lang w:val="es-BO"/>
              </w:rPr>
            </w:pPr>
          </w:p>
        </w:tc>
        <w:tc>
          <w:tcPr>
            <w:tcW w:w="272" w:type="dxa"/>
          </w:tcPr>
          <w:p w:rsidR="001D598D" w:rsidRPr="001D598D" w:rsidRDefault="001D598D" w:rsidP="001D598D">
            <w:pPr>
              <w:rPr>
                <w:rFonts w:ascii="Arial" w:hAnsi="Arial" w:cs="Arial"/>
                <w:lang w:val="es-BO"/>
              </w:rPr>
            </w:pPr>
          </w:p>
        </w:tc>
        <w:tc>
          <w:tcPr>
            <w:tcW w:w="272" w:type="dxa"/>
            <w:tcBorders>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49" w:type="dxa"/>
            <w:tcBorders>
              <w:left w:val="single" w:sz="12" w:space="0" w:color="244061"/>
            </w:tcBorders>
            <w:vAlign w:val="center"/>
          </w:tcPr>
          <w:p w:rsidR="001D598D" w:rsidRPr="001D598D" w:rsidRDefault="001D598D" w:rsidP="001D598D">
            <w:pPr>
              <w:jc w:val="right"/>
              <w:rPr>
                <w:rFonts w:ascii="Arial" w:hAnsi="Arial" w:cs="Arial"/>
                <w:sz w:val="10"/>
                <w:lang w:val="es-BO"/>
              </w:rPr>
            </w:pPr>
          </w:p>
        </w:tc>
        <w:tc>
          <w:tcPr>
            <w:tcW w:w="324" w:type="dxa"/>
            <w:shd w:val="clear" w:color="auto" w:fill="auto"/>
          </w:tcPr>
          <w:p w:rsidR="001D598D" w:rsidRPr="001D598D" w:rsidRDefault="001D598D" w:rsidP="001D598D">
            <w:pPr>
              <w:rPr>
                <w:rFonts w:ascii="Arial" w:hAnsi="Arial" w:cs="Arial"/>
                <w:sz w:val="10"/>
                <w:lang w:val="es-BO"/>
              </w:rPr>
            </w:pPr>
          </w:p>
        </w:tc>
        <w:tc>
          <w:tcPr>
            <w:tcW w:w="281" w:type="dxa"/>
            <w:shd w:val="clear" w:color="auto" w:fill="auto"/>
          </w:tcPr>
          <w:p w:rsidR="001D598D" w:rsidRPr="001D598D" w:rsidRDefault="001D598D" w:rsidP="001D598D">
            <w:pPr>
              <w:rPr>
                <w:rFonts w:ascii="Arial" w:hAnsi="Arial" w:cs="Arial"/>
                <w:sz w:val="10"/>
                <w:lang w:val="es-BO"/>
              </w:rPr>
            </w:pPr>
          </w:p>
        </w:tc>
        <w:tc>
          <w:tcPr>
            <w:tcW w:w="282" w:type="dxa"/>
            <w:shd w:val="clear" w:color="auto" w:fill="auto"/>
          </w:tcPr>
          <w:p w:rsidR="001D598D" w:rsidRPr="001D598D" w:rsidRDefault="001D598D" w:rsidP="001D598D">
            <w:pPr>
              <w:rPr>
                <w:rFonts w:ascii="Arial" w:hAnsi="Arial" w:cs="Arial"/>
                <w:sz w:val="10"/>
                <w:lang w:val="es-BO"/>
              </w:rPr>
            </w:pPr>
          </w:p>
        </w:tc>
        <w:tc>
          <w:tcPr>
            <w:tcW w:w="272" w:type="dxa"/>
            <w:shd w:val="clear" w:color="auto" w:fill="auto"/>
          </w:tcPr>
          <w:p w:rsidR="001D598D" w:rsidRPr="001D598D" w:rsidRDefault="001D598D" w:rsidP="001D598D">
            <w:pPr>
              <w:rPr>
                <w:rFonts w:ascii="Arial" w:hAnsi="Arial" w:cs="Arial"/>
                <w:sz w:val="10"/>
                <w:lang w:val="es-BO"/>
              </w:rPr>
            </w:pPr>
          </w:p>
        </w:tc>
        <w:tc>
          <w:tcPr>
            <w:tcW w:w="277" w:type="dxa"/>
            <w:shd w:val="clear" w:color="auto" w:fill="auto"/>
          </w:tcPr>
          <w:p w:rsidR="001D598D" w:rsidRPr="001D598D" w:rsidRDefault="001D598D" w:rsidP="001D598D">
            <w:pPr>
              <w:rPr>
                <w:rFonts w:ascii="Arial" w:hAnsi="Arial" w:cs="Arial"/>
                <w:sz w:val="10"/>
                <w:lang w:val="es-BO"/>
              </w:rPr>
            </w:pPr>
          </w:p>
        </w:tc>
        <w:tc>
          <w:tcPr>
            <w:tcW w:w="275" w:type="dxa"/>
            <w:shd w:val="clear" w:color="auto" w:fill="auto"/>
          </w:tcPr>
          <w:p w:rsidR="001D598D" w:rsidRPr="001D598D" w:rsidRDefault="001D598D" w:rsidP="001D598D">
            <w:pPr>
              <w:rPr>
                <w:rFonts w:ascii="Arial" w:hAnsi="Arial" w:cs="Arial"/>
                <w:sz w:val="10"/>
                <w:lang w:val="es-BO"/>
              </w:rPr>
            </w:pPr>
          </w:p>
        </w:tc>
        <w:tc>
          <w:tcPr>
            <w:tcW w:w="280" w:type="dxa"/>
            <w:shd w:val="clear" w:color="auto" w:fill="auto"/>
          </w:tcPr>
          <w:p w:rsidR="001D598D" w:rsidRPr="001D598D" w:rsidRDefault="001D598D" w:rsidP="001D598D">
            <w:pPr>
              <w:rPr>
                <w:rFonts w:ascii="Arial" w:hAnsi="Arial" w:cs="Arial"/>
                <w:sz w:val="10"/>
                <w:lang w:val="es-BO"/>
              </w:rPr>
            </w:pPr>
          </w:p>
        </w:tc>
        <w:tc>
          <w:tcPr>
            <w:tcW w:w="276" w:type="dxa"/>
            <w:shd w:val="clear" w:color="auto" w:fill="auto"/>
          </w:tcPr>
          <w:p w:rsidR="001D598D" w:rsidRPr="001D598D" w:rsidRDefault="001D598D" w:rsidP="001D598D">
            <w:pPr>
              <w:rPr>
                <w:rFonts w:ascii="Arial" w:hAnsi="Arial" w:cs="Arial"/>
                <w:sz w:val="10"/>
                <w:lang w:val="es-BO"/>
              </w:rPr>
            </w:pPr>
          </w:p>
        </w:tc>
        <w:tc>
          <w:tcPr>
            <w:tcW w:w="276" w:type="dxa"/>
            <w:shd w:val="clear" w:color="auto" w:fill="auto"/>
          </w:tcPr>
          <w:p w:rsidR="001D598D" w:rsidRPr="001D598D" w:rsidRDefault="001D598D" w:rsidP="001D598D">
            <w:pPr>
              <w:rPr>
                <w:rFonts w:ascii="Arial" w:hAnsi="Arial" w:cs="Arial"/>
                <w:sz w:val="10"/>
                <w:lang w:val="es-BO"/>
              </w:rPr>
            </w:pPr>
          </w:p>
        </w:tc>
        <w:tc>
          <w:tcPr>
            <w:tcW w:w="276"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2"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2"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816" w:type="dxa"/>
            <w:gridSpan w:val="3"/>
            <w:shd w:val="clear" w:color="auto" w:fill="auto"/>
          </w:tcPr>
          <w:p w:rsidR="001D598D" w:rsidRPr="001D598D" w:rsidRDefault="001D598D" w:rsidP="001D598D">
            <w:pPr>
              <w:jc w:val="right"/>
              <w:rPr>
                <w:rFonts w:ascii="Arial" w:hAnsi="Arial" w:cs="Arial"/>
                <w:sz w:val="10"/>
                <w:lang w:val="es-BO"/>
              </w:rPr>
            </w:pPr>
          </w:p>
        </w:tc>
        <w:tc>
          <w:tcPr>
            <w:tcW w:w="816" w:type="dxa"/>
            <w:gridSpan w:val="3"/>
            <w:shd w:val="clear" w:color="auto" w:fill="auto"/>
          </w:tcPr>
          <w:p w:rsidR="001D598D" w:rsidRPr="001D598D" w:rsidRDefault="001D598D" w:rsidP="001D598D">
            <w:pPr>
              <w:rPr>
                <w:rFonts w:ascii="Arial" w:hAnsi="Arial" w:cs="Arial"/>
                <w:sz w:val="10"/>
                <w:lang w:val="es-BO"/>
              </w:rPr>
            </w:pPr>
          </w:p>
        </w:tc>
        <w:tc>
          <w:tcPr>
            <w:tcW w:w="272" w:type="dxa"/>
            <w:tcBorders>
              <w:left w:val="nil"/>
              <w:right w:val="single" w:sz="12" w:space="0" w:color="244061"/>
            </w:tcBorders>
          </w:tcPr>
          <w:p w:rsidR="001D598D" w:rsidRPr="001D598D" w:rsidRDefault="001D598D" w:rsidP="001D598D">
            <w:pPr>
              <w:rPr>
                <w:rFonts w:ascii="Arial" w:hAnsi="Arial" w:cs="Arial"/>
                <w:sz w:val="10"/>
                <w:lang w:val="es-BO"/>
              </w:rPr>
            </w:pPr>
          </w:p>
        </w:tc>
      </w:tr>
      <w:tr w:rsidR="001D598D" w:rsidRPr="001D598D" w:rsidTr="009C69BB">
        <w:tc>
          <w:tcPr>
            <w:tcW w:w="2349" w:type="dxa"/>
            <w:vMerge w:val="restart"/>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r w:rsidRPr="001D598D">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jc w:val="both"/>
              <w:rPr>
                <w:rFonts w:ascii="Arial" w:hAnsi="Arial" w:cs="Arial"/>
                <w:b/>
                <w:lang w:val="es-BO"/>
              </w:rPr>
            </w:pPr>
            <w:r w:rsidRPr="001D598D">
              <w:rPr>
                <w:rFonts w:ascii="Arial" w:hAnsi="Arial" w:cs="Arial"/>
                <w:b/>
                <w:lang w:val="es-BO"/>
              </w:rPr>
              <w:t>Bs209.983,52</w:t>
            </w:r>
          </w:p>
        </w:tc>
        <w:tc>
          <w:tcPr>
            <w:tcW w:w="27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49" w:type="dxa"/>
            <w:vMerge/>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lang w:val="es-BO"/>
              </w:rPr>
            </w:pPr>
          </w:p>
        </w:tc>
        <w:tc>
          <w:tcPr>
            <w:tcW w:w="27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49" w:type="dxa"/>
            <w:tcBorders>
              <w:left w:val="single" w:sz="12" w:space="0" w:color="244061"/>
            </w:tcBorders>
            <w:vAlign w:val="center"/>
          </w:tcPr>
          <w:p w:rsidR="001D598D" w:rsidRPr="001D598D" w:rsidRDefault="001D598D" w:rsidP="001D598D">
            <w:pPr>
              <w:jc w:val="right"/>
              <w:rPr>
                <w:rFonts w:ascii="Arial" w:hAnsi="Arial" w:cs="Arial"/>
                <w:sz w:val="10"/>
                <w:lang w:val="es-BO"/>
              </w:rPr>
            </w:pPr>
          </w:p>
        </w:tc>
        <w:tc>
          <w:tcPr>
            <w:tcW w:w="324" w:type="dxa"/>
            <w:tcBorders>
              <w:bottom w:val="single" w:sz="4" w:space="0" w:color="auto"/>
            </w:tcBorders>
            <w:shd w:val="clear" w:color="auto" w:fill="auto"/>
          </w:tcPr>
          <w:p w:rsidR="001D598D" w:rsidRPr="001D598D" w:rsidRDefault="001D598D" w:rsidP="001D598D">
            <w:pPr>
              <w:rPr>
                <w:rFonts w:ascii="Arial" w:hAnsi="Arial" w:cs="Arial"/>
                <w:sz w:val="10"/>
                <w:lang w:val="es-BO"/>
              </w:rPr>
            </w:pPr>
          </w:p>
        </w:tc>
        <w:tc>
          <w:tcPr>
            <w:tcW w:w="281" w:type="dxa"/>
            <w:tcBorders>
              <w:bottom w:val="single" w:sz="4" w:space="0" w:color="auto"/>
            </w:tcBorders>
            <w:shd w:val="clear" w:color="auto" w:fill="auto"/>
          </w:tcPr>
          <w:p w:rsidR="001D598D" w:rsidRPr="001D598D" w:rsidRDefault="001D598D" w:rsidP="001D598D">
            <w:pPr>
              <w:rPr>
                <w:rFonts w:ascii="Arial" w:hAnsi="Arial" w:cs="Arial"/>
                <w:sz w:val="10"/>
                <w:lang w:val="es-BO"/>
              </w:rPr>
            </w:pPr>
          </w:p>
        </w:tc>
        <w:tc>
          <w:tcPr>
            <w:tcW w:w="282" w:type="dxa"/>
            <w:tcBorders>
              <w:bottom w:val="single" w:sz="4" w:space="0" w:color="auto"/>
            </w:tcBorders>
            <w:shd w:val="clear" w:color="auto" w:fill="auto"/>
          </w:tcPr>
          <w:p w:rsidR="001D598D" w:rsidRPr="001D598D" w:rsidRDefault="001D598D" w:rsidP="001D598D">
            <w:pPr>
              <w:rPr>
                <w:rFonts w:ascii="Arial" w:hAnsi="Arial" w:cs="Arial"/>
                <w:sz w:val="10"/>
                <w:lang w:val="es-BO"/>
              </w:rPr>
            </w:pPr>
          </w:p>
        </w:tc>
        <w:tc>
          <w:tcPr>
            <w:tcW w:w="272" w:type="dxa"/>
            <w:tcBorders>
              <w:bottom w:val="single" w:sz="4" w:space="0" w:color="auto"/>
            </w:tcBorders>
            <w:shd w:val="clear" w:color="auto" w:fill="auto"/>
          </w:tcPr>
          <w:p w:rsidR="001D598D" w:rsidRPr="001D598D" w:rsidRDefault="001D598D" w:rsidP="001D598D">
            <w:pPr>
              <w:rPr>
                <w:rFonts w:ascii="Arial" w:hAnsi="Arial" w:cs="Arial"/>
                <w:sz w:val="10"/>
                <w:lang w:val="es-BO"/>
              </w:rPr>
            </w:pPr>
          </w:p>
        </w:tc>
        <w:tc>
          <w:tcPr>
            <w:tcW w:w="277" w:type="dxa"/>
            <w:tcBorders>
              <w:bottom w:val="single" w:sz="4" w:space="0" w:color="auto"/>
            </w:tcBorders>
            <w:shd w:val="clear" w:color="auto" w:fill="auto"/>
          </w:tcPr>
          <w:p w:rsidR="001D598D" w:rsidRPr="001D598D" w:rsidRDefault="001D598D" w:rsidP="001D598D">
            <w:pPr>
              <w:rPr>
                <w:rFonts w:ascii="Arial" w:hAnsi="Arial" w:cs="Arial"/>
                <w:sz w:val="10"/>
                <w:lang w:val="es-BO"/>
              </w:rPr>
            </w:pPr>
          </w:p>
        </w:tc>
        <w:tc>
          <w:tcPr>
            <w:tcW w:w="275" w:type="dxa"/>
            <w:tcBorders>
              <w:bottom w:val="single" w:sz="4" w:space="0" w:color="auto"/>
            </w:tcBorders>
            <w:shd w:val="clear" w:color="auto" w:fill="auto"/>
          </w:tcPr>
          <w:p w:rsidR="001D598D" w:rsidRPr="001D598D" w:rsidRDefault="001D598D" w:rsidP="001D598D">
            <w:pPr>
              <w:rPr>
                <w:rFonts w:ascii="Arial" w:hAnsi="Arial" w:cs="Arial"/>
                <w:sz w:val="10"/>
                <w:lang w:val="es-BO"/>
              </w:rPr>
            </w:pPr>
          </w:p>
        </w:tc>
        <w:tc>
          <w:tcPr>
            <w:tcW w:w="280" w:type="dxa"/>
            <w:shd w:val="clear" w:color="auto" w:fill="auto"/>
          </w:tcPr>
          <w:p w:rsidR="001D598D" w:rsidRPr="001D598D" w:rsidRDefault="001D598D" w:rsidP="001D598D">
            <w:pPr>
              <w:rPr>
                <w:rFonts w:ascii="Arial" w:hAnsi="Arial" w:cs="Arial"/>
                <w:sz w:val="10"/>
                <w:lang w:val="es-BO"/>
              </w:rPr>
            </w:pPr>
          </w:p>
        </w:tc>
        <w:tc>
          <w:tcPr>
            <w:tcW w:w="276" w:type="dxa"/>
            <w:shd w:val="clear" w:color="auto" w:fill="auto"/>
          </w:tcPr>
          <w:p w:rsidR="001D598D" w:rsidRPr="001D598D" w:rsidRDefault="001D598D" w:rsidP="001D598D">
            <w:pPr>
              <w:rPr>
                <w:rFonts w:ascii="Arial" w:hAnsi="Arial" w:cs="Arial"/>
                <w:sz w:val="10"/>
                <w:lang w:val="es-BO"/>
              </w:rPr>
            </w:pPr>
          </w:p>
        </w:tc>
        <w:tc>
          <w:tcPr>
            <w:tcW w:w="276" w:type="dxa"/>
            <w:shd w:val="clear" w:color="auto" w:fill="auto"/>
          </w:tcPr>
          <w:p w:rsidR="001D598D" w:rsidRPr="001D598D" w:rsidRDefault="001D598D" w:rsidP="001D598D">
            <w:pPr>
              <w:rPr>
                <w:rFonts w:ascii="Arial" w:hAnsi="Arial" w:cs="Arial"/>
                <w:sz w:val="10"/>
                <w:lang w:val="es-BO"/>
              </w:rPr>
            </w:pPr>
          </w:p>
        </w:tc>
        <w:tc>
          <w:tcPr>
            <w:tcW w:w="276"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2"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2"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816" w:type="dxa"/>
            <w:gridSpan w:val="3"/>
            <w:shd w:val="clear" w:color="auto" w:fill="auto"/>
          </w:tcPr>
          <w:p w:rsidR="001D598D" w:rsidRPr="001D598D" w:rsidRDefault="001D598D" w:rsidP="001D598D">
            <w:pPr>
              <w:jc w:val="right"/>
              <w:rPr>
                <w:rFonts w:ascii="Arial" w:hAnsi="Arial" w:cs="Arial"/>
                <w:sz w:val="10"/>
                <w:lang w:val="es-BO"/>
              </w:rPr>
            </w:pPr>
          </w:p>
        </w:tc>
        <w:tc>
          <w:tcPr>
            <w:tcW w:w="816" w:type="dxa"/>
            <w:gridSpan w:val="3"/>
            <w:shd w:val="clear" w:color="auto" w:fill="auto"/>
          </w:tcPr>
          <w:p w:rsidR="001D598D" w:rsidRPr="001D598D" w:rsidRDefault="001D598D" w:rsidP="001D598D">
            <w:pPr>
              <w:rPr>
                <w:rFonts w:ascii="Arial" w:hAnsi="Arial" w:cs="Arial"/>
                <w:sz w:val="10"/>
                <w:lang w:val="es-BO"/>
              </w:rPr>
            </w:pPr>
          </w:p>
        </w:tc>
        <w:tc>
          <w:tcPr>
            <w:tcW w:w="272" w:type="dxa"/>
            <w:tcBorders>
              <w:left w:val="nil"/>
              <w:right w:val="single" w:sz="12" w:space="0" w:color="244061"/>
            </w:tcBorders>
          </w:tcPr>
          <w:p w:rsidR="001D598D" w:rsidRPr="001D598D" w:rsidRDefault="001D598D" w:rsidP="001D598D">
            <w:pPr>
              <w:rPr>
                <w:rFonts w:ascii="Arial" w:hAnsi="Arial" w:cs="Arial"/>
                <w:sz w:val="10"/>
                <w:lang w:val="es-BO"/>
              </w:rPr>
            </w:pPr>
          </w:p>
        </w:tc>
      </w:tr>
      <w:tr w:rsidR="001D598D" w:rsidRPr="001D598D" w:rsidTr="009C69BB">
        <w:trPr>
          <w:trHeight w:val="240"/>
        </w:trPr>
        <w:tc>
          <w:tcPr>
            <w:tcW w:w="2349" w:type="dxa"/>
            <w:tcBorders>
              <w:left w:val="single" w:sz="12" w:space="0" w:color="244061"/>
              <w:right w:val="single" w:sz="4" w:space="0" w:color="auto"/>
            </w:tcBorders>
            <w:vAlign w:val="center"/>
          </w:tcPr>
          <w:p w:rsidR="001D598D" w:rsidRPr="001D598D" w:rsidRDefault="001D598D" w:rsidP="001D598D">
            <w:pPr>
              <w:jc w:val="right"/>
              <w:rPr>
                <w:rFonts w:ascii="Arial" w:hAnsi="Arial" w:cs="Arial"/>
                <w:szCs w:val="2"/>
                <w:lang w:val="es-BO"/>
              </w:rPr>
            </w:pPr>
            <w:r w:rsidRPr="001D598D">
              <w:rPr>
                <w:rFonts w:ascii="Arial" w:hAnsi="Arial" w:cs="Arial"/>
                <w:lang w:val="es-BO"/>
              </w:rPr>
              <w:t>La contratación se formalizará mediante</w:t>
            </w:r>
          </w:p>
        </w:tc>
        <w:tc>
          <w:tcPr>
            <w:tcW w:w="1711"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rPr>
                <w:rFonts w:ascii="Arial" w:hAnsi="Arial" w:cs="Arial"/>
                <w:b/>
                <w:szCs w:val="2"/>
                <w:lang w:val="es-BO"/>
              </w:rPr>
            </w:pPr>
            <w:r w:rsidRPr="001D598D">
              <w:rPr>
                <w:rFonts w:ascii="Arial" w:hAnsi="Arial" w:cs="Arial"/>
                <w:b/>
                <w:lang w:val="es-BO"/>
              </w:rPr>
              <w:t>Contrato</w:t>
            </w:r>
          </w:p>
        </w:tc>
        <w:tc>
          <w:tcPr>
            <w:tcW w:w="4382" w:type="dxa"/>
            <w:gridSpan w:val="16"/>
            <w:tcBorders>
              <w:left w:val="single" w:sz="4" w:space="0" w:color="auto"/>
            </w:tcBorders>
            <w:vAlign w:val="center"/>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Pr>
          <w:p w:rsidR="001D598D" w:rsidRPr="001D598D" w:rsidRDefault="001D598D" w:rsidP="001D598D">
            <w:pPr>
              <w:rPr>
                <w:rFonts w:ascii="Arial" w:hAnsi="Arial" w:cs="Arial"/>
                <w:szCs w:val="2"/>
                <w:lang w:val="es-BO"/>
              </w:rPr>
            </w:pPr>
          </w:p>
        </w:tc>
        <w:tc>
          <w:tcPr>
            <w:tcW w:w="272" w:type="dxa"/>
            <w:tcBorders>
              <w:right w:val="single" w:sz="12" w:space="0" w:color="244061"/>
            </w:tcBorders>
          </w:tcPr>
          <w:p w:rsidR="001D598D" w:rsidRPr="001D598D" w:rsidRDefault="001D598D" w:rsidP="001D598D">
            <w:pPr>
              <w:rPr>
                <w:rFonts w:ascii="Arial" w:hAnsi="Arial" w:cs="Arial"/>
                <w:szCs w:val="2"/>
                <w:lang w:val="es-BO"/>
              </w:rPr>
            </w:pPr>
          </w:p>
        </w:tc>
      </w:tr>
      <w:tr w:rsidR="001D598D" w:rsidRPr="001D598D" w:rsidTr="009C69BB">
        <w:tc>
          <w:tcPr>
            <w:tcW w:w="2349" w:type="dxa"/>
            <w:tcBorders>
              <w:left w:val="single" w:sz="12" w:space="0" w:color="244061"/>
            </w:tcBorders>
            <w:vAlign w:val="center"/>
          </w:tcPr>
          <w:p w:rsidR="001D598D" w:rsidRPr="001D598D" w:rsidRDefault="001D598D" w:rsidP="001D598D">
            <w:pPr>
              <w:jc w:val="right"/>
              <w:rPr>
                <w:rFonts w:ascii="Arial" w:hAnsi="Arial" w:cs="Arial"/>
                <w:sz w:val="10"/>
                <w:lang w:val="es-BO"/>
              </w:rPr>
            </w:pPr>
          </w:p>
        </w:tc>
        <w:tc>
          <w:tcPr>
            <w:tcW w:w="324" w:type="dxa"/>
            <w:shd w:val="clear" w:color="auto" w:fill="auto"/>
          </w:tcPr>
          <w:p w:rsidR="001D598D" w:rsidRPr="001D598D" w:rsidRDefault="001D598D" w:rsidP="001D598D">
            <w:pPr>
              <w:rPr>
                <w:rFonts w:ascii="Arial" w:hAnsi="Arial" w:cs="Arial"/>
                <w:sz w:val="10"/>
                <w:lang w:val="es-BO"/>
              </w:rPr>
            </w:pPr>
          </w:p>
        </w:tc>
        <w:tc>
          <w:tcPr>
            <w:tcW w:w="281" w:type="dxa"/>
            <w:shd w:val="clear" w:color="auto" w:fill="auto"/>
          </w:tcPr>
          <w:p w:rsidR="001D598D" w:rsidRPr="001D598D" w:rsidRDefault="001D598D" w:rsidP="001D598D">
            <w:pPr>
              <w:rPr>
                <w:rFonts w:ascii="Arial" w:hAnsi="Arial" w:cs="Arial"/>
                <w:sz w:val="10"/>
                <w:lang w:val="es-BO"/>
              </w:rPr>
            </w:pPr>
          </w:p>
        </w:tc>
        <w:tc>
          <w:tcPr>
            <w:tcW w:w="282" w:type="dxa"/>
            <w:shd w:val="clear" w:color="auto" w:fill="auto"/>
          </w:tcPr>
          <w:p w:rsidR="001D598D" w:rsidRPr="001D598D" w:rsidRDefault="001D598D" w:rsidP="001D598D">
            <w:pPr>
              <w:rPr>
                <w:rFonts w:ascii="Arial" w:hAnsi="Arial" w:cs="Arial"/>
                <w:sz w:val="10"/>
                <w:lang w:val="es-BO"/>
              </w:rPr>
            </w:pPr>
          </w:p>
        </w:tc>
        <w:tc>
          <w:tcPr>
            <w:tcW w:w="272" w:type="dxa"/>
            <w:shd w:val="clear" w:color="auto" w:fill="auto"/>
          </w:tcPr>
          <w:p w:rsidR="001D598D" w:rsidRPr="001D598D" w:rsidRDefault="001D598D" w:rsidP="001D598D">
            <w:pPr>
              <w:rPr>
                <w:rFonts w:ascii="Arial" w:hAnsi="Arial" w:cs="Arial"/>
                <w:sz w:val="10"/>
                <w:lang w:val="es-BO"/>
              </w:rPr>
            </w:pPr>
          </w:p>
        </w:tc>
        <w:tc>
          <w:tcPr>
            <w:tcW w:w="277" w:type="dxa"/>
            <w:shd w:val="clear" w:color="auto" w:fill="auto"/>
          </w:tcPr>
          <w:p w:rsidR="001D598D" w:rsidRPr="001D598D" w:rsidRDefault="001D598D" w:rsidP="001D598D">
            <w:pPr>
              <w:rPr>
                <w:rFonts w:ascii="Arial" w:hAnsi="Arial" w:cs="Arial"/>
                <w:sz w:val="10"/>
                <w:lang w:val="es-BO"/>
              </w:rPr>
            </w:pPr>
          </w:p>
        </w:tc>
        <w:tc>
          <w:tcPr>
            <w:tcW w:w="275" w:type="dxa"/>
            <w:shd w:val="clear" w:color="auto" w:fill="auto"/>
          </w:tcPr>
          <w:p w:rsidR="001D598D" w:rsidRPr="001D598D" w:rsidRDefault="001D598D" w:rsidP="001D598D">
            <w:pPr>
              <w:rPr>
                <w:rFonts w:ascii="Arial" w:hAnsi="Arial" w:cs="Arial"/>
                <w:sz w:val="10"/>
                <w:lang w:val="es-BO"/>
              </w:rPr>
            </w:pPr>
          </w:p>
        </w:tc>
        <w:tc>
          <w:tcPr>
            <w:tcW w:w="280" w:type="dxa"/>
            <w:shd w:val="clear" w:color="auto" w:fill="auto"/>
          </w:tcPr>
          <w:p w:rsidR="001D598D" w:rsidRPr="001D598D" w:rsidRDefault="001D598D" w:rsidP="001D598D">
            <w:pPr>
              <w:rPr>
                <w:rFonts w:ascii="Arial" w:hAnsi="Arial" w:cs="Arial"/>
                <w:sz w:val="10"/>
                <w:lang w:val="es-BO"/>
              </w:rPr>
            </w:pPr>
          </w:p>
        </w:tc>
        <w:tc>
          <w:tcPr>
            <w:tcW w:w="276" w:type="dxa"/>
            <w:shd w:val="clear" w:color="auto" w:fill="auto"/>
          </w:tcPr>
          <w:p w:rsidR="001D598D" w:rsidRPr="001D598D" w:rsidRDefault="001D598D" w:rsidP="001D598D">
            <w:pPr>
              <w:rPr>
                <w:rFonts w:ascii="Arial" w:hAnsi="Arial" w:cs="Arial"/>
                <w:sz w:val="10"/>
                <w:lang w:val="es-BO"/>
              </w:rPr>
            </w:pPr>
          </w:p>
        </w:tc>
        <w:tc>
          <w:tcPr>
            <w:tcW w:w="276" w:type="dxa"/>
            <w:shd w:val="clear" w:color="auto" w:fill="auto"/>
          </w:tcPr>
          <w:p w:rsidR="001D598D" w:rsidRPr="001D598D" w:rsidRDefault="001D598D" w:rsidP="001D598D">
            <w:pPr>
              <w:rPr>
                <w:rFonts w:ascii="Arial" w:hAnsi="Arial" w:cs="Arial"/>
                <w:sz w:val="10"/>
                <w:lang w:val="es-BO"/>
              </w:rPr>
            </w:pPr>
          </w:p>
        </w:tc>
        <w:tc>
          <w:tcPr>
            <w:tcW w:w="276"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2"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2"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816" w:type="dxa"/>
            <w:gridSpan w:val="3"/>
            <w:shd w:val="clear" w:color="auto" w:fill="auto"/>
          </w:tcPr>
          <w:p w:rsidR="001D598D" w:rsidRPr="001D598D" w:rsidRDefault="001D598D" w:rsidP="001D598D">
            <w:pPr>
              <w:jc w:val="right"/>
              <w:rPr>
                <w:rFonts w:ascii="Arial" w:hAnsi="Arial" w:cs="Arial"/>
                <w:sz w:val="10"/>
                <w:lang w:val="es-BO"/>
              </w:rPr>
            </w:pPr>
          </w:p>
        </w:tc>
        <w:tc>
          <w:tcPr>
            <w:tcW w:w="816" w:type="dxa"/>
            <w:gridSpan w:val="3"/>
            <w:shd w:val="clear" w:color="auto" w:fill="auto"/>
          </w:tcPr>
          <w:p w:rsidR="001D598D" w:rsidRPr="001D598D" w:rsidRDefault="001D598D" w:rsidP="001D598D">
            <w:pPr>
              <w:rPr>
                <w:rFonts w:ascii="Arial" w:hAnsi="Arial" w:cs="Arial"/>
                <w:sz w:val="10"/>
                <w:lang w:val="es-BO"/>
              </w:rPr>
            </w:pPr>
          </w:p>
        </w:tc>
        <w:tc>
          <w:tcPr>
            <w:tcW w:w="272" w:type="dxa"/>
            <w:tcBorders>
              <w:left w:val="nil"/>
              <w:right w:val="single" w:sz="12" w:space="0" w:color="244061"/>
            </w:tcBorders>
          </w:tcPr>
          <w:p w:rsidR="001D598D" w:rsidRPr="001D598D" w:rsidRDefault="001D598D" w:rsidP="001D598D">
            <w:pPr>
              <w:rPr>
                <w:rFonts w:ascii="Arial" w:hAnsi="Arial" w:cs="Arial"/>
                <w:sz w:val="10"/>
                <w:lang w:val="es-BO"/>
              </w:rPr>
            </w:pPr>
          </w:p>
        </w:tc>
      </w:tr>
      <w:tr w:rsidR="001D598D" w:rsidRPr="001D598D" w:rsidTr="009C69BB">
        <w:tc>
          <w:tcPr>
            <w:tcW w:w="2349" w:type="dxa"/>
            <w:vMerge w:val="restart"/>
            <w:tcBorders>
              <w:left w:val="single" w:sz="12" w:space="0" w:color="244061"/>
              <w:right w:val="single" w:sz="4" w:space="0" w:color="auto"/>
            </w:tcBorders>
            <w:vAlign w:val="center"/>
          </w:tcPr>
          <w:p w:rsidR="001D598D" w:rsidRPr="001D598D" w:rsidRDefault="001D598D" w:rsidP="001D598D">
            <w:pPr>
              <w:jc w:val="right"/>
              <w:rPr>
                <w:rFonts w:ascii="Arial" w:hAnsi="Arial" w:cs="Arial"/>
                <w:b/>
                <w:i/>
                <w:lang w:val="es-BO"/>
              </w:rPr>
            </w:pPr>
            <w:r w:rsidRPr="001D598D">
              <w:rPr>
                <w:rFonts w:ascii="Arial" w:hAnsi="Arial" w:cs="Arial"/>
                <w:lang w:val="es-BO"/>
              </w:rPr>
              <w:t>Plazo de Ejecución de Obra</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jc w:val="both"/>
              <w:rPr>
                <w:rFonts w:ascii="Arial" w:hAnsi="Arial" w:cs="Arial"/>
                <w:lang w:val="es-BO"/>
              </w:rPr>
            </w:pPr>
            <w:r w:rsidRPr="001D598D">
              <w:rPr>
                <w:rFonts w:ascii="Arial" w:hAnsi="Arial" w:cs="Arial"/>
                <w:lang w:val="es-BO"/>
              </w:rPr>
              <w:t>La obra deberá ser ejecutada en un plazo máximo de sesenta (60) días calendario computable desde la fecha establecida en la Orden de Proceder, emitida por el Supervisor de Obra, hasta la fecha de Recepción Provisional de Obra.</w:t>
            </w:r>
          </w:p>
        </w:tc>
        <w:tc>
          <w:tcPr>
            <w:tcW w:w="27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49" w:type="dxa"/>
            <w:vMerge/>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lang w:val="es-BO"/>
              </w:rPr>
            </w:pPr>
          </w:p>
        </w:tc>
        <w:tc>
          <w:tcPr>
            <w:tcW w:w="27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49" w:type="dxa"/>
            <w:tcBorders>
              <w:left w:val="single" w:sz="12" w:space="0" w:color="244061"/>
            </w:tcBorders>
            <w:vAlign w:val="center"/>
          </w:tcPr>
          <w:p w:rsidR="001D598D" w:rsidRPr="001D598D" w:rsidRDefault="001D598D" w:rsidP="001D598D">
            <w:pPr>
              <w:jc w:val="right"/>
              <w:rPr>
                <w:rFonts w:ascii="Arial" w:hAnsi="Arial" w:cs="Arial"/>
                <w:sz w:val="10"/>
                <w:lang w:val="es-BO"/>
              </w:rPr>
            </w:pPr>
          </w:p>
        </w:tc>
        <w:tc>
          <w:tcPr>
            <w:tcW w:w="324" w:type="dxa"/>
            <w:shd w:val="clear" w:color="auto" w:fill="auto"/>
          </w:tcPr>
          <w:p w:rsidR="001D598D" w:rsidRPr="001D598D" w:rsidRDefault="001D598D" w:rsidP="001D598D">
            <w:pPr>
              <w:rPr>
                <w:rFonts w:ascii="Arial" w:hAnsi="Arial" w:cs="Arial"/>
                <w:sz w:val="10"/>
                <w:lang w:val="es-BO"/>
              </w:rPr>
            </w:pPr>
          </w:p>
        </w:tc>
        <w:tc>
          <w:tcPr>
            <w:tcW w:w="281" w:type="dxa"/>
            <w:shd w:val="clear" w:color="auto" w:fill="auto"/>
          </w:tcPr>
          <w:p w:rsidR="001D598D" w:rsidRPr="001D598D" w:rsidRDefault="001D598D" w:rsidP="001D598D">
            <w:pPr>
              <w:rPr>
                <w:rFonts w:ascii="Arial" w:hAnsi="Arial" w:cs="Arial"/>
                <w:sz w:val="10"/>
                <w:lang w:val="es-BO"/>
              </w:rPr>
            </w:pPr>
          </w:p>
        </w:tc>
        <w:tc>
          <w:tcPr>
            <w:tcW w:w="282" w:type="dxa"/>
            <w:shd w:val="clear" w:color="auto" w:fill="auto"/>
          </w:tcPr>
          <w:p w:rsidR="001D598D" w:rsidRPr="001D598D" w:rsidRDefault="001D598D" w:rsidP="001D598D">
            <w:pPr>
              <w:rPr>
                <w:rFonts w:ascii="Arial" w:hAnsi="Arial" w:cs="Arial"/>
                <w:sz w:val="10"/>
                <w:lang w:val="es-BO"/>
              </w:rPr>
            </w:pPr>
          </w:p>
        </w:tc>
        <w:tc>
          <w:tcPr>
            <w:tcW w:w="272" w:type="dxa"/>
            <w:shd w:val="clear" w:color="auto" w:fill="auto"/>
          </w:tcPr>
          <w:p w:rsidR="001D598D" w:rsidRPr="001D598D" w:rsidRDefault="001D598D" w:rsidP="001D598D">
            <w:pPr>
              <w:rPr>
                <w:rFonts w:ascii="Arial" w:hAnsi="Arial" w:cs="Arial"/>
                <w:sz w:val="10"/>
                <w:lang w:val="es-BO"/>
              </w:rPr>
            </w:pPr>
          </w:p>
        </w:tc>
        <w:tc>
          <w:tcPr>
            <w:tcW w:w="277" w:type="dxa"/>
            <w:shd w:val="clear" w:color="auto" w:fill="auto"/>
          </w:tcPr>
          <w:p w:rsidR="001D598D" w:rsidRPr="001D598D" w:rsidRDefault="001D598D" w:rsidP="001D598D">
            <w:pPr>
              <w:rPr>
                <w:rFonts w:ascii="Arial" w:hAnsi="Arial" w:cs="Arial"/>
                <w:sz w:val="10"/>
                <w:lang w:val="es-BO"/>
              </w:rPr>
            </w:pPr>
          </w:p>
        </w:tc>
        <w:tc>
          <w:tcPr>
            <w:tcW w:w="275" w:type="dxa"/>
            <w:shd w:val="clear" w:color="auto" w:fill="auto"/>
          </w:tcPr>
          <w:p w:rsidR="001D598D" w:rsidRPr="001D598D" w:rsidRDefault="001D598D" w:rsidP="001D598D">
            <w:pPr>
              <w:rPr>
                <w:rFonts w:ascii="Arial" w:hAnsi="Arial" w:cs="Arial"/>
                <w:sz w:val="10"/>
                <w:lang w:val="es-BO"/>
              </w:rPr>
            </w:pPr>
          </w:p>
        </w:tc>
        <w:tc>
          <w:tcPr>
            <w:tcW w:w="280" w:type="dxa"/>
            <w:shd w:val="clear" w:color="auto" w:fill="auto"/>
          </w:tcPr>
          <w:p w:rsidR="001D598D" w:rsidRPr="001D598D" w:rsidRDefault="001D598D" w:rsidP="001D598D">
            <w:pPr>
              <w:rPr>
                <w:rFonts w:ascii="Arial" w:hAnsi="Arial" w:cs="Arial"/>
                <w:sz w:val="10"/>
                <w:lang w:val="es-BO"/>
              </w:rPr>
            </w:pPr>
          </w:p>
        </w:tc>
        <w:tc>
          <w:tcPr>
            <w:tcW w:w="276" w:type="dxa"/>
            <w:shd w:val="clear" w:color="auto" w:fill="auto"/>
          </w:tcPr>
          <w:p w:rsidR="001D598D" w:rsidRPr="001D598D" w:rsidRDefault="001D598D" w:rsidP="001D598D">
            <w:pPr>
              <w:rPr>
                <w:rFonts w:ascii="Arial" w:hAnsi="Arial" w:cs="Arial"/>
                <w:sz w:val="10"/>
                <w:lang w:val="es-BO"/>
              </w:rPr>
            </w:pPr>
          </w:p>
        </w:tc>
        <w:tc>
          <w:tcPr>
            <w:tcW w:w="276" w:type="dxa"/>
            <w:shd w:val="clear" w:color="auto" w:fill="auto"/>
          </w:tcPr>
          <w:p w:rsidR="001D598D" w:rsidRPr="001D598D" w:rsidRDefault="001D598D" w:rsidP="001D598D">
            <w:pPr>
              <w:rPr>
                <w:rFonts w:ascii="Arial" w:hAnsi="Arial" w:cs="Arial"/>
                <w:sz w:val="10"/>
                <w:lang w:val="es-BO"/>
              </w:rPr>
            </w:pPr>
          </w:p>
        </w:tc>
        <w:tc>
          <w:tcPr>
            <w:tcW w:w="276"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2"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2"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273" w:type="dxa"/>
            <w:shd w:val="clear" w:color="auto" w:fill="auto"/>
          </w:tcPr>
          <w:p w:rsidR="001D598D" w:rsidRPr="001D598D" w:rsidRDefault="001D598D" w:rsidP="001D598D">
            <w:pPr>
              <w:rPr>
                <w:rFonts w:ascii="Arial" w:hAnsi="Arial" w:cs="Arial"/>
                <w:sz w:val="10"/>
                <w:lang w:val="es-BO"/>
              </w:rPr>
            </w:pPr>
          </w:p>
        </w:tc>
        <w:tc>
          <w:tcPr>
            <w:tcW w:w="816" w:type="dxa"/>
            <w:gridSpan w:val="3"/>
            <w:shd w:val="clear" w:color="auto" w:fill="auto"/>
          </w:tcPr>
          <w:p w:rsidR="001D598D" w:rsidRPr="001D598D" w:rsidRDefault="001D598D" w:rsidP="001D598D">
            <w:pPr>
              <w:jc w:val="right"/>
              <w:rPr>
                <w:rFonts w:ascii="Arial" w:hAnsi="Arial" w:cs="Arial"/>
                <w:sz w:val="10"/>
                <w:lang w:val="es-BO"/>
              </w:rPr>
            </w:pPr>
          </w:p>
        </w:tc>
        <w:tc>
          <w:tcPr>
            <w:tcW w:w="816" w:type="dxa"/>
            <w:gridSpan w:val="3"/>
            <w:shd w:val="clear" w:color="auto" w:fill="auto"/>
          </w:tcPr>
          <w:p w:rsidR="001D598D" w:rsidRPr="001D598D" w:rsidRDefault="001D598D" w:rsidP="001D598D">
            <w:pPr>
              <w:rPr>
                <w:rFonts w:ascii="Arial" w:hAnsi="Arial" w:cs="Arial"/>
                <w:sz w:val="10"/>
                <w:lang w:val="es-BO"/>
              </w:rPr>
            </w:pPr>
          </w:p>
        </w:tc>
        <w:tc>
          <w:tcPr>
            <w:tcW w:w="272" w:type="dxa"/>
            <w:tcBorders>
              <w:left w:val="nil"/>
              <w:right w:val="single" w:sz="12" w:space="0" w:color="244061"/>
            </w:tcBorders>
          </w:tcPr>
          <w:p w:rsidR="001D598D" w:rsidRPr="001D598D" w:rsidRDefault="001D598D" w:rsidP="001D598D">
            <w:pPr>
              <w:rPr>
                <w:rFonts w:ascii="Arial" w:hAnsi="Arial" w:cs="Arial"/>
                <w:sz w:val="10"/>
                <w:lang w:val="es-BO"/>
              </w:rPr>
            </w:pPr>
          </w:p>
        </w:tc>
      </w:tr>
      <w:tr w:rsidR="001D598D" w:rsidRPr="001D598D" w:rsidTr="009C69BB">
        <w:tc>
          <w:tcPr>
            <w:tcW w:w="2349" w:type="dxa"/>
            <w:vMerge w:val="restart"/>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r w:rsidRPr="001D598D">
              <w:rPr>
                <w:rFonts w:ascii="Arial" w:hAnsi="Arial" w:cs="Arial"/>
                <w:lang w:val="es-BO"/>
              </w:rPr>
              <w:t>Garantía de Seriedad de Propuesta</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jc w:val="both"/>
              <w:rPr>
                <w:rFonts w:ascii="Arial" w:hAnsi="Arial" w:cs="Arial"/>
                <w:lang w:val="es-BO"/>
              </w:rPr>
            </w:pPr>
            <w:r w:rsidRPr="001D598D">
              <w:rPr>
                <w:rFonts w:ascii="Arial" w:hAnsi="Arial" w:cs="Arial"/>
                <w:lang w:val="es-BO"/>
              </w:rPr>
              <w:t>El proponente deberá presentar una Garantía equivalente al 1% del Precio Referencial de la Contratación</w:t>
            </w:r>
          </w:p>
        </w:tc>
        <w:tc>
          <w:tcPr>
            <w:tcW w:w="27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49" w:type="dxa"/>
            <w:vMerge/>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lang w:val="es-BO"/>
              </w:rPr>
            </w:pPr>
          </w:p>
        </w:tc>
        <w:tc>
          <w:tcPr>
            <w:tcW w:w="27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49" w:type="dxa"/>
            <w:tcBorders>
              <w:left w:val="single" w:sz="12" w:space="0" w:color="244061"/>
            </w:tcBorders>
            <w:shd w:val="clear" w:color="auto" w:fill="auto"/>
            <w:vAlign w:val="center"/>
          </w:tcPr>
          <w:p w:rsidR="001D598D" w:rsidRPr="001D598D" w:rsidRDefault="001D598D" w:rsidP="001D598D">
            <w:pPr>
              <w:jc w:val="right"/>
              <w:rPr>
                <w:rFonts w:ascii="Arial" w:hAnsi="Arial" w:cs="Arial"/>
                <w:sz w:val="12"/>
                <w:lang w:val="es-BO"/>
              </w:rPr>
            </w:pPr>
          </w:p>
        </w:tc>
        <w:tc>
          <w:tcPr>
            <w:tcW w:w="324" w:type="dxa"/>
            <w:shd w:val="clear" w:color="auto" w:fill="auto"/>
          </w:tcPr>
          <w:p w:rsidR="001D598D" w:rsidRPr="001D598D" w:rsidRDefault="001D598D" w:rsidP="001D598D">
            <w:pPr>
              <w:rPr>
                <w:rFonts w:ascii="Arial" w:hAnsi="Arial" w:cs="Arial"/>
                <w:sz w:val="12"/>
                <w:lang w:val="es-BO"/>
              </w:rPr>
            </w:pPr>
          </w:p>
        </w:tc>
        <w:tc>
          <w:tcPr>
            <w:tcW w:w="281" w:type="dxa"/>
            <w:shd w:val="clear" w:color="auto" w:fill="auto"/>
          </w:tcPr>
          <w:p w:rsidR="001D598D" w:rsidRPr="001D598D" w:rsidRDefault="001D598D" w:rsidP="001D598D">
            <w:pPr>
              <w:rPr>
                <w:rFonts w:ascii="Arial" w:hAnsi="Arial" w:cs="Arial"/>
                <w:sz w:val="12"/>
                <w:lang w:val="es-BO"/>
              </w:rPr>
            </w:pPr>
          </w:p>
        </w:tc>
        <w:tc>
          <w:tcPr>
            <w:tcW w:w="282" w:type="dxa"/>
            <w:shd w:val="clear" w:color="auto" w:fill="auto"/>
          </w:tcPr>
          <w:p w:rsidR="001D598D" w:rsidRPr="001D598D" w:rsidRDefault="001D598D" w:rsidP="001D598D">
            <w:pPr>
              <w:rPr>
                <w:rFonts w:ascii="Arial" w:hAnsi="Arial" w:cs="Arial"/>
                <w:sz w:val="12"/>
                <w:lang w:val="es-BO"/>
              </w:rPr>
            </w:pPr>
          </w:p>
        </w:tc>
        <w:tc>
          <w:tcPr>
            <w:tcW w:w="272" w:type="dxa"/>
            <w:shd w:val="clear" w:color="auto" w:fill="auto"/>
          </w:tcPr>
          <w:p w:rsidR="001D598D" w:rsidRPr="001D598D" w:rsidRDefault="001D598D" w:rsidP="001D598D">
            <w:pPr>
              <w:rPr>
                <w:rFonts w:ascii="Arial" w:hAnsi="Arial" w:cs="Arial"/>
                <w:sz w:val="12"/>
                <w:lang w:val="es-BO"/>
              </w:rPr>
            </w:pPr>
          </w:p>
        </w:tc>
        <w:tc>
          <w:tcPr>
            <w:tcW w:w="277" w:type="dxa"/>
            <w:shd w:val="clear" w:color="auto" w:fill="auto"/>
          </w:tcPr>
          <w:p w:rsidR="001D598D" w:rsidRPr="001D598D" w:rsidRDefault="001D598D" w:rsidP="001D598D">
            <w:pPr>
              <w:rPr>
                <w:rFonts w:ascii="Arial" w:hAnsi="Arial" w:cs="Arial"/>
                <w:sz w:val="12"/>
                <w:lang w:val="es-BO"/>
              </w:rPr>
            </w:pPr>
          </w:p>
        </w:tc>
        <w:tc>
          <w:tcPr>
            <w:tcW w:w="275" w:type="dxa"/>
            <w:shd w:val="clear" w:color="auto" w:fill="auto"/>
          </w:tcPr>
          <w:p w:rsidR="001D598D" w:rsidRPr="001D598D" w:rsidRDefault="001D598D" w:rsidP="001D598D">
            <w:pPr>
              <w:rPr>
                <w:rFonts w:ascii="Arial" w:hAnsi="Arial" w:cs="Arial"/>
                <w:sz w:val="12"/>
                <w:lang w:val="es-BO"/>
              </w:rPr>
            </w:pPr>
          </w:p>
        </w:tc>
        <w:tc>
          <w:tcPr>
            <w:tcW w:w="280" w:type="dxa"/>
            <w:shd w:val="clear" w:color="auto" w:fill="auto"/>
          </w:tcPr>
          <w:p w:rsidR="001D598D" w:rsidRPr="001D598D" w:rsidRDefault="001D598D" w:rsidP="001D598D">
            <w:pPr>
              <w:rPr>
                <w:rFonts w:ascii="Arial" w:hAnsi="Arial" w:cs="Arial"/>
                <w:sz w:val="12"/>
                <w:lang w:val="es-BO"/>
              </w:rPr>
            </w:pPr>
          </w:p>
        </w:tc>
        <w:tc>
          <w:tcPr>
            <w:tcW w:w="276" w:type="dxa"/>
            <w:shd w:val="clear" w:color="auto" w:fill="auto"/>
          </w:tcPr>
          <w:p w:rsidR="001D598D" w:rsidRPr="001D598D" w:rsidRDefault="001D598D" w:rsidP="001D598D">
            <w:pPr>
              <w:rPr>
                <w:rFonts w:ascii="Arial" w:hAnsi="Arial" w:cs="Arial"/>
                <w:sz w:val="12"/>
                <w:lang w:val="es-BO"/>
              </w:rPr>
            </w:pPr>
          </w:p>
        </w:tc>
        <w:tc>
          <w:tcPr>
            <w:tcW w:w="276" w:type="dxa"/>
            <w:shd w:val="clear" w:color="auto" w:fill="auto"/>
          </w:tcPr>
          <w:p w:rsidR="001D598D" w:rsidRPr="001D598D" w:rsidRDefault="001D598D" w:rsidP="001D598D">
            <w:pPr>
              <w:rPr>
                <w:rFonts w:ascii="Arial" w:hAnsi="Arial" w:cs="Arial"/>
                <w:sz w:val="12"/>
                <w:lang w:val="es-BO"/>
              </w:rPr>
            </w:pPr>
          </w:p>
        </w:tc>
        <w:tc>
          <w:tcPr>
            <w:tcW w:w="276"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2"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2"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3" w:type="dxa"/>
            <w:shd w:val="clear" w:color="auto" w:fill="auto"/>
          </w:tcPr>
          <w:p w:rsidR="001D598D" w:rsidRPr="001D598D" w:rsidRDefault="001D598D" w:rsidP="001D598D">
            <w:pPr>
              <w:rPr>
                <w:rFonts w:ascii="Arial" w:hAnsi="Arial" w:cs="Arial"/>
                <w:sz w:val="12"/>
                <w:lang w:val="es-BO"/>
              </w:rPr>
            </w:pPr>
          </w:p>
        </w:tc>
        <w:tc>
          <w:tcPr>
            <w:tcW w:w="272" w:type="dxa"/>
            <w:shd w:val="clear" w:color="auto" w:fill="auto"/>
          </w:tcPr>
          <w:p w:rsidR="001D598D" w:rsidRPr="001D598D" w:rsidRDefault="001D598D" w:rsidP="001D598D">
            <w:pPr>
              <w:rPr>
                <w:rFonts w:ascii="Arial" w:hAnsi="Arial" w:cs="Arial"/>
                <w:sz w:val="12"/>
                <w:lang w:val="es-BO"/>
              </w:rPr>
            </w:pPr>
          </w:p>
        </w:tc>
        <w:tc>
          <w:tcPr>
            <w:tcW w:w="272" w:type="dxa"/>
            <w:shd w:val="clear" w:color="auto" w:fill="auto"/>
          </w:tcPr>
          <w:p w:rsidR="001D598D" w:rsidRPr="001D598D" w:rsidRDefault="001D598D" w:rsidP="001D598D">
            <w:pPr>
              <w:rPr>
                <w:rFonts w:ascii="Arial" w:hAnsi="Arial" w:cs="Arial"/>
                <w:sz w:val="12"/>
                <w:lang w:val="es-BO"/>
              </w:rPr>
            </w:pPr>
          </w:p>
        </w:tc>
        <w:tc>
          <w:tcPr>
            <w:tcW w:w="272" w:type="dxa"/>
            <w:shd w:val="clear" w:color="auto" w:fill="auto"/>
          </w:tcPr>
          <w:p w:rsidR="001D598D" w:rsidRPr="001D598D" w:rsidRDefault="001D598D" w:rsidP="001D598D">
            <w:pPr>
              <w:rPr>
                <w:rFonts w:ascii="Arial" w:hAnsi="Arial" w:cs="Arial"/>
                <w:sz w:val="12"/>
                <w:lang w:val="es-BO"/>
              </w:rPr>
            </w:pPr>
          </w:p>
        </w:tc>
        <w:tc>
          <w:tcPr>
            <w:tcW w:w="272" w:type="dxa"/>
            <w:shd w:val="clear" w:color="auto" w:fill="auto"/>
          </w:tcPr>
          <w:p w:rsidR="001D598D" w:rsidRPr="001D598D" w:rsidRDefault="001D598D" w:rsidP="001D598D">
            <w:pPr>
              <w:rPr>
                <w:rFonts w:ascii="Arial" w:hAnsi="Arial" w:cs="Arial"/>
                <w:sz w:val="12"/>
                <w:lang w:val="es-BO"/>
              </w:rPr>
            </w:pPr>
          </w:p>
        </w:tc>
        <w:tc>
          <w:tcPr>
            <w:tcW w:w="272" w:type="dxa"/>
            <w:shd w:val="clear" w:color="auto" w:fill="auto"/>
          </w:tcPr>
          <w:p w:rsidR="001D598D" w:rsidRPr="001D598D" w:rsidRDefault="001D598D" w:rsidP="001D598D">
            <w:pPr>
              <w:rPr>
                <w:rFonts w:ascii="Arial" w:hAnsi="Arial" w:cs="Arial"/>
                <w:sz w:val="12"/>
                <w:lang w:val="es-BO"/>
              </w:rPr>
            </w:pPr>
          </w:p>
        </w:tc>
        <w:tc>
          <w:tcPr>
            <w:tcW w:w="272" w:type="dxa"/>
            <w:shd w:val="clear" w:color="auto" w:fill="auto"/>
          </w:tcPr>
          <w:p w:rsidR="001D598D" w:rsidRPr="001D598D" w:rsidRDefault="001D598D" w:rsidP="001D598D">
            <w:pPr>
              <w:rPr>
                <w:rFonts w:ascii="Arial" w:hAnsi="Arial" w:cs="Arial"/>
                <w:sz w:val="12"/>
                <w:lang w:val="es-BO"/>
              </w:rPr>
            </w:pPr>
          </w:p>
        </w:tc>
        <w:tc>
          <w:tcPr>
            <w:tcW w:w="272" w:type="dxa"/>
            <w:tcBorders>
              <w:right w:val="single" w:sz="12" w:space="0" w:color="244061"/>
            </w:tcBorders>
            <w:shd w:val="clear" w:color="auto" w:fill="auto"/>
          </w:tcPr>
          <w:p w:rsidR="001D598D" w:rsidRPr="001D598D" w:rsidRDefault="001D598D" w:rsidP="001D598D">
            <w:pPr>
              <w:rPr>
                <w:rFonts w:ascii="Arial" w:hAnsi="Arial" w:cs="Arial"/>
                <w:sz w:val="12"/>
                <w:lang w:val="es-BO"/>
              </w:rPr>
            </w:pPr>
          </w:p>
        </w:tc>
      </w:tr>
      <w:tr w:rsidR="001D598D" w:rsidRPr="001D598D" w:rsidTr="009C69BB">
        <w:tc>
          <w:tcPr>
            <w:tcW w:w="2349" w:type="dxa"/>
            <w:vMerge w:val="restart"/>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r w:rsidRPr="001D598D">
              <w:rPr>
                <w:rFonts w:ascii="Arial" w:hAnsi="Arial" w:cs="Arial"/>
                <w:lang w:val="es-BO"/>
              </w:rPr>
              <w:t xml:space="preserve">Garantía de Cumplimiento </w:t>
            </w:r>
          </w:p>
          <w:p w:rsidR="001D598D" w:rsidRPr="001D598D" w:rsidRDefault="001D598D" w:rsidP="001D598D">
            <w:pPr>
              <w:jc w:val="right"/>
              <w:rPr>
                <w:rFonts w:ascii="Arial" w:hAnsi="Arial" w:cs="Arial"/>
                <w:b/>
                <w:i/>
                <w:lang w:val="es-BO"/>
              </w:rPr>
            </w:pPr>
            <w:r w:rsidRPr="001D598D">
              <w:rPr>
                <w:rFonts w:ascii="Arial" w:hAnsi="Arial" w:cs="Arial"/>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jc w:val="both"/>
              <w:rPr>
                <w:rFonts w:ascii="Arial" w:hAnsi="Arial" w:cs="Arial"/>
                <w:lang w:val="es-BO"/>
              </w:rPr>
            </w:pPr>
            <w:r w:rsidRPr="001D598D">
              <w:rPr>
                <w:rFonts w:ascii="Arial" w:hAnsi="Arial" w:cs="Arial"/>
                <w:lang w:val="es-BO"/>
              </w:rPr>
              <w:t>El proponente adjudicado deberá constituir la garantía del cumplimiento de contrato o solicitar la retención del 7% en caso de pagos parciales</w:t>
            </w:r>
          </w:p>
        </w:tc>
        <w:tc>
          <w:tcPr>
            <w:tcW w:w="27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49" w:type="dxa"/>
            <w:vMerge/>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lang w:val="es-BO"/>
              </w:rPr>
            </w:pPr>
          </w:p>
        </w:tc>
        <w:tc>
          <w:tcPr>
            <w:tcW w:w="27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49" w:type="dxa"/>
            <w:tcBorders>
              <w:left w:val="single" w:sz="12" w:space="0" w:color="244061"/>
            </w:tcBorders>
            <w:shd w:val="clear" w:color="auto" w:fill="auto"/>
            <w:vAlign w:val="center"/>
          </w:tcPr>
          <w:p w:rsidR="001D598D" w:rsidRPr="001D598D" w:rsidRDefault="001D598D" w:rsidP="001D598D">
            <w:pPr>
              <w:jc w:val="right"/>
              <w:rPr>
                <w:rFonts w:ascii="Arial" w:hAnsi="Arial" w:cs="Arial"/>
                <w:lang w:val="es-BO"/>
              </w:rPr>
            </w:pPr>
          </w:p>
        </w:tc>
        <w:tc>
          <w:tcPr>
            <w:tcW w:w="324" w:type="dxa"/>
            <w:shd w:val="clear" w:color="auto" w:fill="auto"/>
          </w:tcPr>
          <w:p w:rsidR="001D598D" w:rsidRPr="001D598D" w:rsidRDefault="001D598D" w:rsidP="001D598D">
            <w:pPr>
              <w:rPr>
                <w:rFonts w:ascii="Arial" w:hAnsi="Arial" w:cs="Arial"/>
                <w:lang w:val="es-BO"/>
              </w:rPr>
            </w:pPr>
          </w:p>
        </w:tc>
        <w:tc>
          <w:tcPr>
            <w:tcW w:w="281" w:type="dxa"/>
            <w:shd w:val="clear" w:color="auto" w:fill="auto"/>
          </w:tcPr>
          <w:p w:rsidR="001D598D" w:rsidRPr="001D598D" w:rsidRDefault="001D598D" w:rsidP="001D598D">
            <w:pPr>
              <w:rPr>
                <w:rFonts w:ascii="Arial" w:hAnsi="Arial" w:cs="Arial"/>
                <w:lang w:val="es-BO"/>
              </w:rPr>
            </w:pPr>
          </w:p>
        </w:tc>
        <w:tc>
          <w:tcPr>
            <w:tcW w:w="282" w:type="dxa"/>
            <w:shd w:val="clear" w:color="auto" w:fill="auto"/>
          </w:tcPr>
          <w:p w:rsidR="001D598D" w:rsidRPr="001D598D" w:rsidRDefault="001D598D" w:rsidP="001D598D">
            <w:pPr>
              <w:rPr>
                <w:rFonts w:ascii="Arial" w:hAnsi="Arial" w:cs="Arial"/>
                <w:lang w:val="es-BO"/>
              </w:rPr>
            </w:pPr>
          </w:p>
        </w:tc>
        <w:tc>
          <w:tcPr>
            <w:tcW w:w="272" w:type="dxa"/>
            <w:shd w:val="clear" w:color="auto" w:fill="auto"/>
          </w:tcPr>
          <w:p w:rsidR="001D598D" w:rsidRPr="001D598D" w:rsidRDefault="001D598D" w:rsidP="001D598D">
            <w:pPr>
              <w:rPr>
                <w:rFonts w:ascii="Arial" w:hAnsi="Arial" w:cs="Arial"/>
                <w:lang w:val="es-BO"/>
              </w:rPr>
            </w:pPr>
          </w:p>
        </w:tc>
        <w:tc>
          <w:tcPr>
            <w:tcW w:w="277" w:type="dxa"/>
            <w:shd w:val="clear" w:color="auto" w:fill="auto"/>
          </w:tcPr>
          <w:p w:rsidR="001D598D" w:rsidRPr="001D598D" w:rsidRDefault="001D598D" w:rsidP="001D598D">
            <w:pPr>
              <w:rPr>
                <w:rFonts w:ascii="Arial" w:hAnsi="Arial" w:cs="Arial"/>
                <w:lang w:val="es-BO"/>
              </w:rPr>
            </w:pPr>
          </w:p>
        </w:tc>
        <w:tc>
          <w:tcPr>
            <w:tcW w:w="275" w:type="dxa"/>
            <w:shd w:val="clear" w:color="auto" w:fill="auto"/>
          </w:tcPr>
          <w:p w:rsidR="001D598D" w:rsidRPr="001D598D" w:rsidRDefault="001D598D" w:rsidP="001D598D">
            <w:pPr>
              <w:rPr>
                <w:rFonts w:ascii="Arial" w:hAnsi="Arial" w:cs="Arial"/>
                <w:lang w:val="es-BO"/>
              </w:rPr>
            </w:pPr>
          </w:p>
        </w:tc>
        <w:tc>
          <w:tcPr>
            <w:tcW w:w="280" w:type="dxa"/>
            <w:shd w:val="clear" w:color="auto" w:fill="auto"/>
          </w:tcPr>
          <w:p w:rsidR="001D598D" w:rsidRPr="001D598D" w:rsidRDefault="001D598D" w:rsidP="001D598D">
            <w:pPr>
              <w:rPr>
                <w:rFonts w:ascii="Arial" w:hAnsi="Arial" w:cs="Arial"/>
                <w:lang w:val="es-BO"/>
              </w:rPr>
            </w:pPr>
          </w:p>
        </w:tc>
        <w:tc>
          <w:tcPr>
            <w:tcW w:w="276" w:type="dxa"/>
            <w:shd w:val="clear" w:color="auto" w:fill="auto"/>
          </w:tcPr>
          <w:p w:rsidR="001D598D" w:rsidRPr="001D598D" w:rsidRDefault="001D598D" w:rsidP="001D598D">
            <w:pPr>
              <w:rPr>
                <w:rFonts w:ascii="Arial" w:hAnsi="Arial" w:cs="Arial"/>
                <w:lang w:val="es-BO"/>
              </w:rPr>
            </w:pPr>
          </w:p>
        </w:tc>
        <w:tc>
          <w:tcPr>
            <w:tcW w:w="276" w:type="dxa"/>
            <w:shd w:val="clear" w:color="auto" w:fill="auto"/>
          </w:tcPr>
          <w:p w:rsidR="001D598D" w:rsidRPr="001D598D" w:rsidRDefault="001D598D" w:rsidP="001D598D">
            <w:pPr>
              <w:rPr>
                <w:rFonts w:ascii="Arial" w:hAnsi="Arial" w:cs="Arial"/>
                <w:lang w:val="es-BO"/>
              </w:rPr>
            </w:pPr>
          </w:p>
        </w:tc>
        <w:tc>
          <w:tcPr>
            <w:tcW w:w="276" w:type="dxa"/>
            <w:shd w:val="clear" w:color="auto" w:fill="auto"/>
          </w:tcPr>
          <w:p w:rsidR="001D598D" w:rsidRPr="001D598D" w:rsidRDefault="001D598D" w:rsidP="001D598D">
            <w:pPr>
              <w:rPr>
                <w:rFonts w:ascii="Arial" w:hAnsi="Arial" w:cs="Arial"/>
                <w:lang w:val="es-BO"/>
              </w:rPr>
            </w:pPr>
          </w:p>
        </w:tc>
        <w:tc>
          <w:tcPr>
            <w:tcW w:w="273" w:type="dxa"/>
            <w:shd w:val="clear" w:color="auto" w:fill="auto"/>
          </w:tcPr>
          <w:p w:rsidR="001D598D" w:rsidRPr="001D598D" w:rsidRDefault="001D598D" w:rsidP="001D598D">
            <w:pPr>
              <w:rPr>
                <w:rFonts w:ascii="Arial" w:hAnsi="Arial" w:cs="Arial"/>
                <w:lang w:val="es-BO"/>
              </w:rPr>
            </w:pPr>
          </w:p>
        </w:tc>
        <w:tc>
          <w:tcPr>
            <w:tcW w:w="273" w:type="dxa"/>
            <w:shd w:val="clear" w:color="auto" w:fill="auto"/>
          </w:tcPr>
          <w:p w:rsidR="001D598D" w:rsidRPr="001D598D" w:rsidRDefault="001D598D" w:rsidP="001D598D">
            <w:pPr>
              <w:rPr>
                <w:rFonts w:ascii="Arial" w:hAnsi="Arial" w:cs="Arial"/>
                <w:lang w:val="es-BO"/>
              </w:rPr>
            </w:pPr>
          </w:p>
        </w:tc>
        <w:tc>
          <w:tcPr>
            <w:tcW w:w="272" w:type="dxa"/>
            <w:shd w:val="clear" w:color="auto" w:fill="auto"/>
          </w:tcPr>
          <w:p w:rsidR="001D598D" w:rsidRPr="001D598D" w:rsidRDefault="001D598D" w:rsidP="001D598D">
            <w:pPr>
              <w:rPr>
                <w:rFonts w:ascii="Arial" w:hAnsi="Arial" w:cs="Arial"/>
                <w:lang w:val="es-BO"/>
              </w:rPr>
            </w:pPr>
          </w:p>
        </w:tc>
        <w:tc>
          <w:tcPr>
            <w:tcW w:w="273" w:type="dxa"/>
            <w:shd w:val="clear" w:color="auto" w:fill="auto"/>
          </w:tcPr>
          <w:p w:rsidR="001D598D" w:rsidRPr="001D598D" w:rsidRDefault="001D598D" w:rsidP="001D598D">
            <w:pPr>
              <w:rPr>
                <w:rFonts w:ascii="Arial" w:hAnsi="Arial" w:cs="Arial"/>
                <w:lang w:val="es-BO"/>
              </w:rPr>
            </w:pPr>
          </w:p>
        </w:tc>
        <w:tc>
          <w:tcPr>
            <w:tcW w:w="273" w:type="dxa"/>
            <w:shd w:val="clear" w:color="auto" w:fill="auto"/>
          </w:tcPr>
          <w:p w:rsidR="001D598D" w:rsidRPr="001D598D" w:rsidRDefault="001D598D" w:rsidP="001D598D">
            <w:pPr>
              <w:rPr>
                <w:rFonts w:ascii="Arial" w:hAnsi="Arial" w:cs="Arial"/>
                <w:lang w:val="es-BO"/>
              </w:rPr>
            </w:pPr>
          </w:p>
        </w:tc>
        <w:tc>
          <w:tcPr>
            <w:tcW w:w="273" w:type="dxa"/>
            <w:shd w:val="clear" w:color="auto" w:fill="auto"/>
          </w:tcPr>
          <w:p w:rsidR="001D598D" w:rsidRPr="001D598D" w:rsidRDefault="001D598D" w:rsidP="001D598D">
            <w:pPr>
              <w:rPr>
                <w:rFonts w:ascii="Arial" w:hAnsi="Arial" w:cs="Arial"/>
                <w:lang w:val="es-BO"/>
              </w:rPr>
            </w:pPr>
          </w:p>
        </w:tc>
        <w:tc>
          <w:tcPr>
            <w:tcW w:w="273" w:type="dxa"/>
            <w:shd w:val="clear" w:color="auto" w:fill="auto"/>
          </w:tcPr>
          <w:p w:rsidR="001D598D" w:rsidRPr="001D598D" w:rsidRDefault="001D598D" w:rsidP="001D598D">
            <w:pPr>
              <w:rPr>
                <w:rFonts w:ascii="Arial" w:hAnsi="Arial" w:cs="Arial"/>
                <w:lang w:val="es-BO"/>
              </w:rPr>
            </w:pPr>
          </w:p>
        </w:tc>
        <w:tc>
          <w:tcPr>
            <w:tcW w:w="272" w:type="dxa"/>
            <w:shd w:val="clear" w:color="auto" w:fill="auto"/>
          </w:tcPr>
          <w:p w:rsidR="001D598D" w:rsidRPr="001D598D" w:rsidRDefault="001D598D" w:rsidP="001D598D">
            <w:pPr>
              <w:rPr>
                <w:rFonts w:ascii="Arial" w:hAnsi="Arial" w:cs="Arial"/>
                <w:lang w:val="es-BO"/>
              </w:rPr>
            </w:pPr>
          </w:p>
        </w:tc>
        <w:tc>
          <w:tcPr>
            <w:tcW w:w="273" w:type="dxa"/>
            <w:shd w:val="clear" w:color="auto" w:fill="auto"/>
          </w:tcPr>
          <w:p w:rsidR="001D598D" w:rsidRPr="001D598D" w:rsidRDefault="001D598D" w:rsidP="001D598D">
            <w:pPr>
              <w:rPr>
                <w:rFonts w:ascii="Arial" w:hAnsi="Arial" w:cs="Arial"/>
                <w:lang w:val="es-BO"/>
              </w:rPr>
            </w:pPr>
          </w:p>
        </w:tc>
        <w:tc>
          <w:tcPr>
            <w:tcW w:w="273" w:type="dxa"/>
            <w:shd w:val="clear" w:color="auto" w:fill="auto"/>
          </w:tcPr>
          <w:p w:rsidR="001D598D" w:rsidRPr="001D598D" w:rsidRDefault="001D598D" w:rsidP="001D598D">
            <w:pPr>
              <w:rPr>
                <w:rFonts w:ascii="Arial" w:hAnsi="Arial" w:cs="Arial"/>
                <w:lang w:val="es-BO"/>
              </w:rPr>
            </w:pPr>
          </w:p>
        </w:tc>
        <w:tc>
          <w:tcPr>
            <w:tcW w:w="273" w:type="dxa"/>
            <w:shd w:val="clear" w:color="auto" w:fill="auto"/>
          </w:tcPr>
          <w:p w:rsidR="001D598D" w:rsidRPr="001D598D" w:rsidRDefault="001D598D" w:rsidP="001D598D">
            <w:pPr>
              <w:rPr>
                <w:rFonts w:ascii="Arial" w:hAnsi="Arial" w:cs="Arial"/>
                <w:lang w:val="es-BO"/>
              </w:rPr>
            </w:pPr>
          </w:p>
        </w:tc>
        <w:tc>
          <w:tcPr>
            <w:tcW w:w="273" w:type="dxa"/>
            <w:shd w:val="clear" w:color="auto" w:fill="auto"/>
          </w:tcPr>
          <w:p w:rsidR="001D598D" w:rsidRPr="001D598D" w:rsidRDefault="001D598D" w:rsidP="001D598D">
            <w:pPr>
              <w:rPr>
                <w:rFonts w:ascii="Arial" w:hAnsi="Arial" w:cs="Arial"/>
                <w:lang w:val="es-BO"/>
              </w:rPr>
            </w:pPr>
          </w:p>
        </w:tc>
        <w:tc>
          <w:tcPr>
            <w:tcW w:w="272" w:type="dxa"/>
            <w:shd w:val="clear" w:color="auto" w:fill="auto"/>
          </w:tcPr>
          <w:p w:rsidR="001D598D" w:rsidRPr="001D598D" w:rsidRDefault="001D598D" w:rsidP="001D598D">
            <w:pPr>
              <w:rPr>
                <w:rFonts w:ascii="Arial" w:hAnsi="Arial" w:cs="Arial"/>
                <w:lang w:val="es-BO"/>
              </w:rPr>
            </w:pPr>
          </w:p>
        </w:tc>
        <w:tc>
          <w:tcPr>
            <w:tcW w:w="272" w:type="dxa"/>
            <w:shd w:val="clear" w:color="auto" w:fill="auto"/>
          </w:tcPr>
          <w:p w:rsidR="001D598D" w:rsidRPr="001D598D" w:rsidRDefault="001D598D" w:rsidP="001D598D">
            <w:pPr>
              <w:rPr>
                <w:rFonts w:ascii="Arial" w:hAnsi="Arial" w:cs="Arial"/>
                <w:lang w:val="es-BO"/>
              </w:rPr>
            </w:pPr>
          </w:p>
        </w:tc>
        <w:tc>
          <w:tcPr>
            <w:tcW w:w="272" w:type="dxa"/>
            <w:shd w:val="clear" w:color="auto" w:fill="auto"/>
          </w:tcPr>
          <w:p w:rsidR="001D598D" w:rsidRPr="001D598D" w:rsidRDefault="001D598D" w:rsidP="001D598D">
            <w:pPr>
              <w:rPr>
                <w:rFonts w:ascii="Arial" w:hAnsi="Arial" w:cs="Arial"/>
                <w:lang w:val="es-BO"/>
              </w:rPr>
            </w:pPr>
          </w:p>
        </w:tc>
        <w:tc>
          <w:tcPr>
            <w:tcW w:w="272" w:type="dxa"/>
            <w:shd w:val="clear" w:color="auto" w:fill="auto"/>
          </w:tcPr>
          <w:p w:rsidR="001D598D" w:rsidRPr="001D598D" w:rsidRDefault="001D598D" w:rsidP="001D598D">
            <w:pPr>
              <w:rPr>
                <w:rFonts w:ascii="Arial" w:hAnsi="Arial" w:cs="Arial"/>
                <w:lang w:val="es-BO"/>
              </w:rPr>
            </w:pPr>
          </w:p>
        </w:tc>
        <w:tc>
          <w:tcPr>
            <w:tcW w:w="272" w:type="dxa"/>
            <w:shd w:val="clear" w:color="auto" w:fill="auto"/>
          </w:tcPr>
          <w:p w:rsidR="001D598D" w:rsidRPr="001D598D" w:rsidRDefault="001D598D" w:rsidP="001D598D">
            <w:pPr>
              <w:rPr>
                <w:rFonts w:ascii="Arial" w:hAnsi="Arial" w:cs="Arial"/>
                <w:lang w:val="es-BO"/>
              </w:rPr>
            </w:pPr>
          </w:p>
        </w:tc>
        <w:tc>
          <w:tcPr>
            <w:tcW w:w="272" w:type="dxa"/>
            <w:shd w:val="clear" w:color="auto" w:fill="auto"/>
          </w:tcPr>
          <w:p w:rsidR="001D598D" w:rsidRPr="001D598D" w:rsidRDefault="001D598D" w:rsidP="001D598D">
            <w:pPr>
              <w:rPr>
                <w:rFonts w:ascii="Arial" w:hAnsi="Arial" w:cs="Arial"/>
                <w:lang w:val="es-BO"/>
              </w:rPr>
            </w:pPr>
          </w:p>
        </w:tc>
        <w:tc>
          <w:tcPr>
            <w:tcW w:w="272" w:type="dxa"/>
            <w:tcBorders>
              <w:right w:val="single" w:sz="12" w:space="0" w:color="244061"/>
            </w:tcBorders>
            <w:shd w:val="clear" w:color="auto" w:fill="auto"/>
          </w:tcPr>
          <w:p w:rsidR="001D598D" w:rsidRPr="001D598D" w:rsidRDefault="001D598D" w:rsidP="001D598D">
            <w:pPr>
              <w:rPr>
                <w:rFonts w:ascii="Arial" w:hAnsi="Arial" w:cs="Arial"/>
                <w:lang w:val="es-BO"/>
              </w:rPr>
            </w:pPr>
          </w:p>
        </w:tc>
      </w:tr>
      <w:tr w:rsidR="001D598D" w:rsidRPr="001D598D" w:rsidTr="009C69BB">
        <w:tc>
          <w:tcPr>
            <w:tcW w:w="2349" w:type="dxa"/>
            <w:vMerge w:val="restart"/>
            <w:tcBorders>
              <w:left w:val="single" w:sz="12" w:space="0" w:color="244061"/>
              <w:right w:val="single" w:sz="4" w:space="0" w:color="auto"/>
            </w:tcBorders>
            <w:vAlign w:val="center"/>
          </w:tcPr>
          <w:p w:rsidR="001D598D" w:rsidRPr="001D598D" w:rsidRDefault="001D598D" w:rsidP="001D598D">
            <w:pPr>
              <w:jc w:val="right"/>
              <w:rPr>
                <w:rFonts w:ascii="Arial" w:hAnsi="Arial" w:cs="Arial"/>
                <w:b/>
                <w:i/>
                <w:lang w:val="es-BO"/>
              </w:rPr>
            </w:pPr>
            <w:r w:rsidRPr="001D598D">
              <w:rPr>
                <w:rFonts w:ascii="Arial" w:hAnsi="Arial" w:cs="Arial"/>
                <w:lang w:val="es-BO"/>
              </w:rPr>
              <w:t>Garantía Adicional a la de Cumplimiento 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jc w:val="both"/>
              <w:rPr>
                <w:rFonts w:ascii="Arial" w:hAnsi="Arial" w:cs="Arial"/>
                <w:lang w:val="es-BO"/>
              </w:rPr>
            </w:pPr>
            <w:r w:rsidRPr="001D598D">
              <w:rPr>
                <w:rFonts w:ascii="Arial" w:hAnsi="Arial" w:cs="Arial"/>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7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49" w:type="dxa"/>
            <w:vMerge/>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lang w:val="es-BO"/>
              </w:rPr>
            </w:pPr>
          </w:p>
        </w:tc>
        <w:tc>
          <w:tcPr>
            <w:tcW w:w="27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349" w:type="dxa"/>
            <w:tcBorders>
              <w:left w:val="single" w:sz="12" w:space="0" w:color="244061"/>
            </w:tcBorders>
            <w:shd w:val="clear" w:color="auto" w:fill="auto"/>
            <w:vAlign w:val="center"/>
          </w:tcPr>
          <w:p w:rsidR="001D598D" w:rsidRPr="001D598D" w:rsidRDefault="001D598D" w:rsidP="001D598D">
            <w:pPr>
              <w:jc w:val="right"/>
              <w:rPr>
                <w:rFonts w:ascii="Arial" w:hAnsi="Arial" w:cs="Arial"/>
                <w:sz w:val="8"/>
                <w:lang w:val="es-BO"/>
              </w:rPr>
            </w:pPr>
          </w:p>
        </w:tc>
        <w:tc>
          <w:tcPr>
            <w:tcW w:w="324" w:type="dxa"/>
            <w:shd w:val="clear" w:color="auto" w:fill="auto"/>
          </w:tcPr>
          <w:p w:rsidR="001D598D" w:rsidRPr="001D598D" w:rsidRDefault="001D598D" w:rsidP="001D598D">
            <w:pPr>
              <w:rPr>
                <w:rFonts w:ascii="Arial" w:hAnsi="Arial" w:cs="Arial"/>
                <w:sz w:val="8"/>
                <w:lang w:val="es-BO"/>
              </w:rPr>
            </w:pPr>
          </w:p>
        </w:tc>
        <w:tc>
          <w:tcPr>
            <w:tcW w:w="281" w:type="dxa"/>
            <w:shd w:val="clear" w:color="auto" w:fill="auto"/>
          </w:tcPr>
          <w:p w:rsidR="001D598D" w:rsidRPr="001D598D" w:rsidRDefault="001D598D" w:rsidP="001D598D">
            <w:pPr>
              <w:rPr>
                <w:rFonts w:ascii="Arial" w:hAnsi="Arial" w:cs="Arial"/>
                <w:sz w:val="8"/>
                <w:lang w:val="es-BO"/>
              </w:rPr>
            </w:pPr>
          </w:p>
        </w:tc>
        <w:tc>
          <w:tcPr>
            <w:tcW w:w="282"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7" w:type="dxa"/>
            <w:shd w:val="clear" w:color="auto" w:fill="auto"/>
          </w:tcPr>
          <w:p w:rsidR="001D598D" w:rsidRPr="001D598D" w:rsidRDefault="001D598D" w:rsidP="001D598D">
            <w:pPr>
              <w:rPr>
                <w:rFonts w:ascii="Arial" w:hAnsi="Arial" w:cs="Arial"/>
                <w:sz w:val="8"/>
                <w:lang w:val="es-BO"/>
              </w:rPr>
            </w:pPr>
          </w:p>
        </w:tc>
        <w:tc>
          <w:tcPr>
            <w:tcW w:w="275" w:type="dxa"/>
            <w:shd w:val="clear" w:color="auto" w:fill="auto"/>
          </w:tcPr>
          <w:p w:rsidR="001D598D" w:rsidRPr="001D598D" w:rsidRDefault="001D598D" w:rsidP="001D598D">
            <w:pPr>
              <w:rPr>
                <w:rFonts w:ascii="Arial" w:hAnsi="Arial" w:cs="Arial"/>
                <w:sz w:val="8"/>
                <w:lang w:val="es-BO"/>
              </w:rPr>
            </w:pPr>
          </w:p>
        </w:tc>
        <w:tc>
          <w:tcPr>
            <w:tcW w:w="280" w:type="dxa"/>
            <w:shd w:val="clear" w:color="auto" w:fill="auto"/>
          </w:tcPr>
          <w:p w:rsidR="001D598D" w:rsidRPr="001D598D" w:rsidRDefault="001D598D" w:rsidP="001D598D">
            <w:pPr>
              <w:rPr>
                <w:rFonts w:ascii="Arial" w:hAnsi="Arial" w:cs="Arial"/>
                <w:sz w:val="8"/>
                <w:lang w:val="es-BO"/>
              </w:rPr>
            </w:pPr>
          </w:p>
        </w:tc>
        <w:tc>
          <w:tcPr>
            <w:tcW w:w="276" w:type="dxa"/>
            <w:shd w:val="clear" w:color="auto" w:fill="auto"/>
          </w:tcPr>
          <w:p w:rsidR="001D598D" w:rsidRPr="001D598D" w:rsidRDefault="001D598D" w:rsidP="001D598D">
            <w:pPr>
              <w:rPr>
                <w:rFonts w:ascii="Arial" w:hAnsi="Arial" w:cs="Arial"/>
                <w:sz w:val="8"/>
                <w:lang w:val="es-BO"/>
              </w:rPr>
            </w:pPr>
          </w:p>
        </w:tc>
        <w:tc>
          <w:tcPr>
            <w:tcW w:w="276" w:type="dxa"/>
            <w:shd w:val="clear" w:color="auto" w:fill="auto"/>
          </w:tcPr>
          <w:p w:rsidR="001D598D" w:rsidRPr="001D598D" w:rsidRDefault="001D598D" w:rsidP="001D598D">
            <w:pPr>
              <w:rPr>
                <w:rFonts w:ascii="Arial" w:hAnsi="Arial" w:cs="Arial"/>
                <w:sz w:val="8"/>
                <w:lang w:val="es-BO"/>
              </w:rPr>
            </w:pPr>
          </w:p>
        </w:tc>
        <w:tc>
          <w:tcPr>
            <w:tcW w:w="276"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3"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2" w:type="dxa"/>
            <w:shd w:val="clear" w:color="auto" w:fill="auto"/>
          </w:tcPr>
          <w:p w:rsidR="001D598D" w:rsidRPr="001D598D" w:rsidRDefault="001D598D" w:rsidP="001D598D">
            <w:pPr>
              <w:rPr>
                <w:rFonts w:ascii="Arial" w:hAnsi="Arial" w:cs="Arial"/>
                <w:sz w:val="8"/>
                <w:lang w:val="es-BO"/>
              </w:rPr>
            </w:pPr>
          </w:p>
        </w:tc>
        <w:tc>
          <w:tcPr>
            <w:tcW w:w="272" w:type="dxa"/>
            <w:tcBorders>
              <w:right w:val="single" w:sz="12" w:space="0" w:color="244061"/>
            </w:tcBorders>
            <w:shd w:val="clear" w:color="auto" w:fill="auto"/>
          </w:tcPr>
          <w:p w:rsidR="001D598D" w:rsidRPr="001D598D" w:rsidRDefault="001D598D" w:rsidP="001D598D">
            <w:pPr>
              <w:rPr>
                <w:rFonts w:ascii="Arial" w:hAnsi="Arial" w:cs="Arial"/>
                <w:sz w:val="8"/>
                <w:lang w:val="es-BO"/>
              </w:rPr>
            </w:pPr>
          </w:p>
        </w:tc>
      </w:tr>
    </w:tbl>
    <w:tbl>
      <w:tblPr>
        <w:tblStyle w:val="Tablaconcuadrcula214"/>
        <w:tblW w:w="10346"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1D598D" w:rsidRPr="001D598D" w:rsidTr="009C69BB">
        <w:tc>
          <w:tcPr>
            <w:tcW w:w="2355" w:type="dxa"/>
            <w:vMerge w:val="restart"/>
            <w:tcBorders>
              <w:left w:val="single" w:sz="12" w:space="0" w:color="244061"/>
              <w:right w:val="single" w:sz="4" w:space="0" w:color="auto"/>
            </w:tcBorders>
            <w:shd w:val="clear" w:color="auto" w:fill="auto"/>
            <w:vAlign w:val="center"/>
          </w:tcPr>
          <w:p w:rsidR="001D598D" w:rsidRPr="001D598D" w:rsidRDefault="001D598D" w:rsidP="001D598D">
            <w:pPr>
              <w:jc w:val="right"/>
              <w:rPr>
                <w:rFonts w:ascii="Arial" w:eastAsia="Calibri" w:hAnsi="Arial" w:cs="Arial"/>
              </w:rPr>
            </w:pPr>
            <w:r w:rsidRPr="001D598D">
              <w:rPr>
                <w:rFonts w:ascii="Arial" w:eastAsia="Calibri" w:hAnsi="Arial" w:cs="Arial"/>
              </w:rPr>
              <w:t>Señalar con que presupuesto se inicia el proceso de contratación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eastAsia="Calibri" w:hAnsi="Arial" w:cs="Arial"/>
              </w:rPr>
            </w:pPr>
            <w:r w:rsidRPr="001D598D">
              <w:rPr>
                <w:rFonts w:ascii="Arial" w:eastAsia="Calibri" w:hAnsi="Arial" w:cs="Arial"/>
              </w:rPr>
              <w:t>X</w:t>
            </w:r>
          </w:p>
        </w:tc>
        <w:tc>
          <w:tcPr>
            <w:tcW w:w="7123" w:type="dxa"/>
            <w:gridSpan w:val="26"/>
            <w:tcBorders>
              <w:left w:val="single" w:sz="4" w:space="0" w:color="auto"/>
            </w:tcBorders>
            <w:shd w:val="clear" w:color="auto" w:fill="auto"/>
          </w:tcPr>
          <w:p w:rsidR="001D598D" w:rsidRPr="001D598D" w:rsidRDefault="001D598D" w:rsidP="001D598D">
            <w:pPr>
              <w:jc w:val="both"/>
              <w:rPr>
                <w:rFonts w:ascii="Arial" w:eastAsia="Calibri" w:hAnsi="Arial" w:cs="Arial"/>
              </w:rPr>
            </w:pPr>
            <w:r w:rsidRPr="001D598D">
              <w:rPr>
                <w:rFonts w:ascii="Arial" w:eastAsia="Calibri" w:hAnsi="Arial" w:cs="Arial"/>
              </w:rPr>
              <w:tab/>
              <w:t>Presupuesto de la gestión en curso</w:t>
            </w:r>
          </w:p>
        </w:tc>
        <w:tc>
          <w:tcPr>
            <w:tcW w:w="272" w:type="dxa"/>
          </w:tcPr>
          <w:p w:rsidR="001D598D" w:rsidRPr="001D598D" w:rsidRDefault="001D598D" w:rsidP="001D598D">
            <w:pPr>
              <w:rPr>
                <w:rFonts w:ascii="Arial" w:eastAsia="Calibri" w:hAnsi="Arial" w:cs="Arial"/>
              </w:rPr>
            </w:pPr>
          </w:p>
        </w:tc>
        <w:tc>
          <w:tcPr>
            <w:tcW w:w="272" w:type="dxa"/>
            <w:tcBorders>
              <w:right w:val="single" w:sz="12" w:space="0" w:color="244061"/>
            </w:tcBorders>
          </w:tcPr>
          <w:p w:rsidR="001D598D" w:rsidRPr="001D598D" w:rsidRDefault="001D598D" w:rsidP="001D598D">
            <w:pPr>
              <w:rPr>
                <w:rFonts w:ascii="Arial" w:eastAsia="Calibri" w:hAnsi="Arial" w:cs="Arial"/>
              </w:rPr>
            </w:pPr>
          </w:p>
        </w:tc>
      </w:tr>
      <w:tr w:rsidR="001D598D" w:rsidRPr="001D598D" w:rsidTr="009C69BB">
        <w:tc>
          <w:tcPr>
            <w:tcW w:w="2355" w:type="dxa"/>
            <w:vMerge/>
            <w:tcBorders>
              <w:left w:val="single" w:sz="12" w:space="0" w:color="244061"/>
            </w:tcBorders>
            <w:shd w:val="clear" w:color="auto" w:fill="auto"/>
            <w:vAlign w:val="center"/>
          </w:tcPr>
          <w:p w:rsidR="001D598D" w:rsidRPr="001D598D" w:rsidRDefault="001D598D" w:rsidP="001D598D">
            <w:pPr>
              <w:jc w:val="right"/>
              <w:rPr>
                <w:rFonts w:ascii="Arial" w:eastAsia="Calibri" w:hAnsi="Arial" w:cs="Arial"/>
                <w:b/>
                <w:sz w:val="8"/>
                <w:szCs w:val="8"/>
              </w:rPr>
            </w:pPr>
          </w:p>
        </w:tc>
        <w:tc>
          <w:tcPr>
            <w:tcW w:w="324" w:type="dxa"/>
            <w:tcBorders>
              <w:top w:val="single" w:sz="4" w:space="0" w:color="auto"/>
              <w:bottom w:val="single" w:sz="4" w:space="0" w:color="auto"/>
            </w:tcBorders>
            <w:shd w:val="clear" w:color="auto" w:fill="auto"/>
          </w:tcPr>
          <w:p w:rsidR="001D598D" w:rsidRPr="001D598D" w:rsidRDefault="001D598D" w:rsidP="001D598D">
            <w:pPr>
              <w:rPr>
                <w:rFonts w:ascii="Arial" w:eastAsia="Calibri" w:hAnsi="Arial" w:cs="Arial"/>
                <w:sz w:val="8"/>
                <w:szCs w:val="8"/>
              </w:rPr>
            </w:pPr>
          </w:p>
        </w:tc>
        <w:tc>
          <w:tcPr>
            <w:tcW w:w="282" w:type="dxa"/>
            <w:shd w:val="clear" w:color="auto" w:fill="auto"/>
          </w:tcPr>
          <w:p w:rsidR="001D598D" w:rsidRPr="001D598D" w:rsidRDefault="001D598D" w:rsidP="001D598D">
            <w:pPr>
              <w:jc w:val="both"/>
              <w:rPr>
                <w:rFonts w:ascii="Arial" w:eastAsia="Calibri" w:hAnsi="Arial" w:cs="Arial"/>
                <w:sz w:val="8"/>
                <w:szCs w:val="8"/>
              </w:rPr>
            </w:pPr>
          </w:p>
        </w:tc>
        <w:tc>
          <w:tcPr>
            <w:tcW w:w="275" w:type="dxa"/>
            <w:shd w:val="clear" w:color="auto" w:fill="auto"/>
          </w:tcPr>
          <w:p w:rsidR="001D598D" w:rsidRPr="001D598D" w:rsidRDefault="001D598D" w:rsidP="001D598D">
            <w:pPr>
              <w:jc w:val="both"/>
              <w:rPr>
                <w:rFonts w:ascii="Arial" w:eastAsia="Calibri" w:hAnsi="Arial" w:cs="Arial"/>
                <w:sz w:val="8"/>
                <w:szCs w:val="8"/>
              </w:rPr>
            </w:pPr>
          </w:p>
        </w:tc>
        <w:tc>
          <w:tcPr>
            <w:tcW w:w="280" w:type="dxa"/>
            <w:shd w:val="clear" w:color="auto" w:fill="auto"/>
          </w:tcPr>
          <w:p w:rsidR="001D598D" w:rsidRPr="001D598D" w:rsidRDefault="001D598D" w:rsidP="001D598D">
            <w:pPr>
              <w:jc w:val="both"/>
              <w:rPr>
                <w:rFonts w:ascii="Arial" w:eastAsia="Calibri" w:hAnsi="Arial" w:cs="Arial"/>
                <w:sz w:val="8"/>
                <w:szCs w:val="8"/>
              </w:rPr>
            </w:pPr>
          </w:p>
        </w:tc>
        <w:tc>
          <w:tcPr>
            <w:tcW w:w="278" w:type="dxa"/>
            <w:shd w:val="clear" w:color="auto" w:fill="auto"/>
          </w:tcPr>
          <w:p w:rsidR="001D598D" w:rsidRPr="001D598D" w:rsidRDefault="001D598D" w:rsidP="001D598D">
            <w:pPr>
              <w:jc w:val="both"/>
              <w:rPr>
                <w:rFonts w:ascii="Arial" w:eastAsia="Calibri" w:hAnsi="Arial" w:cs="Arial"/>
                <w:sz w:val="8"/>
                <w:szCs w:val="8"/>
              </w:rPr>
            </w:pPr>
          </w:p>
        </w:tc>
        <w:tc>
          <w:tcPr>
            <w:tcW w:w="276" w:type="dxa"/>
            <w:shd w:val="clear" w:color="auto" w:fill="auto"/>
          </w:tcPr>
          <w:p w:rsidR="001D598D" w:rsidRPr="001D598D" w:rsidRDefault="001D598D" w:rsidP="001D598D">
            <w:pPr>
              <w:jc w:val="both"/>
              <w:rPr>
                <w:rFonts w:ascii="Arial" w:eastAsia="Calibri" w:hAnsi="Arial" w:cs="Arial"/>
                <w:sz w:val="8"/>
                <w:szCs w:val="8"/>
              </w:rPr>
            </w:pPr>
          </w:p>
        </w:tc>
        <w:tc>
          <w:tcPr>
            <w:tcW w:w="280" w:type="dxa"/>
            <w:shd w:val="clear" w:color="auto" w:fill="auto"/>
          </w:tcPr>
          <w:p w:rsidR="001D598D" w:rsidRPr="001D598D" w:rsidRDefault="001D598D" w:rsidP="001D598D">
            <w:pPr>
              <w:jc w:val="both"/>
              <w:rPr>
                <w:rFonts w:ascii="Arial" w:eastAsia="Calibri" w:hAnsi="Arial" w:cs="Arial"/>
                <w:sz w:val="8"/>
                <w:szCs w:val="8"/>
              </w:rPr>
            </w:pPr>
          </w:p>
        </w:tc>
        <w:tc>
          <w:tcPr>
            <w:tcW w:w="276" w:type="dxa"/>
            <w:shd w:val="clear" w:color="auto" w:fill="auto"/>
          </w:tcPr>
          <w:p w:rsidR="001D598D" w:rsidRPr="001D598D" w:rsidRDefault="001D598D" w:rsidP="001D598D">
            <w:pPr>
              <w:jc w:val="both"/>
              <w:rPr>
                <w:rFonts w:ascii="Arial" w:eastAsia="Calibri" w:hAnsi="Arial" w:cs="Arial"/>
                <w:sz w:val="8"/>
                <w:szCs w:val="8"/>
              </w:rPr>
            </w:pPr>
          </w:p>
        </w:tc>
        <w:tc>
          <w:tcPr>
            <w:tcW w:w="276" w:type="dxa"/>
            <w:shd w:val="clear" w:color="auto" w:fill="auto"/>
          </w:tcPr>
          <w:p w:rsidR="001D598D" w:rsidRPr="001D598D" w:rsidRDefault="001D598D" w:rsidP="001D598D">
            <w:pPr>
              <w:jc w:val="both"/>
              <w:rPr>
                <w:rFonts w:ascii="Arial" w:eastAsia="Calibri" w:hAnsi="Arial" w:cs="Arial"/>
                <w:sz w:val="8"/>
                <w:szCs w:val="8"/>
              </w:rPr>
            </w:pPr>
          </w:p>
        </w:tc>
        <w:tc>
          <w:tcPr>
            <w:tcW w:w="276" w:type="dxa"/>
            <w:shd w:val="clear" w:color="auto" w:fill="auto"/>
          </w:tcPr>
          <w:p w:rsidR="001D598D" w:rsidRPr="001D598D" w:rsidRDefault="001D598D" w:rsidP="001D598D">
            <w:pPr>
              <w:jc w:val="both"/>
              <w:rPr>
                <w:rFonts w:ascii="Arial" w:eastAsia="Calibri" w:hAnsi="Arial" w:cs="Arial"/>
                <w:sz w:val="8"/>
                <w:szCs w:val="8"/>
              </w:rPr>
            </w:pPr>
          </w:p>
        </w:tc>
        <w:tc>
          <w:tcPr>
            <w:tcW w:w="272" w:type="dxa"/>
            <w:shd w:val="clear" w:color="auto" w:fill="auto"/>
          </w:tcPr>
          <w:p w:rsidR="001D598D" w:rsidRPr="001D598D" w:rsidRDefault="001D598D" w:rsidP="001D598D">
            <w:pPr>
              <w:jc w:val="both"/>
              <w:rPr>
                <w:rFonts w:ascii="Arial" w:eastAsia="Calibri" w:hAnsi="Arial" w:cs="Arial"/>
                <w:sz w:val="8"/>
                <w:szCs w:val="8"/>
              </w:rPr>
            </w:pPr>
          </w:p>
        </w:tc>
        <w:tc>
          <w:tcPr>
            <w:tcW w:w="272" w:type="dxa"/>
            <w:tcBorders>
              <w:left w:val="nil"/>
            </w:tcBorders>
            <w:shd w:val="clear" w:color="auto" w:fill="auto"/>
          </w:tcPr>
          <w:p w:rsidR="001D598D" w:rsidRPr="001D598D" w:rsidRDefault="001D598D" w:rsidP="001D598D">
            <w:pPr>
              <w:jc w:val="both"/>
              <w:rPr>
                <w:rFonts w:ascii="Arial" w:eastAsia="Calibri" w:hAnsi="Arial" w:cs="Arial"/>
                <w:sz w:val="8"/>
                <w:szCs w:val="8"/>
              </w:rPr>
            </w:pPr>
          </w:p>
        </w:tc>
        <w:tc>
          <w:tcPr>
            <w:tcW w:w="272" w:type="dxa"/>
            <w:tcBorders>
              <w:left w:val="nil"/>
            </w:tcBorders>
            <w:shd w:val="clear" w:color="auto" w:fill="auto"/>
          </w:tcPr>
          <w:p w:rsidR="001D598D" w:rsidRPr="001D598D" w:rsidRDefault="001D598D" w:rsidP="001D598D">
            <w:pPr>
              <w:jc w:val="both"/>
              <w:rPr>
                <w:rFonts w:ascii="Arial" w:eastAsia="Calibri" w:hAnsi="Arial" w:cs="Arial"/>
                <w:sz w:val="8"/>
                <w:szCs w:val="8"/>
              </w:rPr>
            </w:pPr>
          </w:p>
        </w:tc>
        <w:tc>
          <w:tcPr>
            <w:tcW w:w="272" w:type="dxa"/>
            <w:tcBorders>
              <w:left w:val="nil"/>
            </w:tcBorders>
            <w:shd w:val="clear" w:color="auto" w:fill="auto"/>
          </w:tcPr>
          <w:p w:rsidR="001D598D" w:rsidRPr="001D598D" w:rsidRDefault="001D598D" w:rsidP="001D598D">
            <w:pPr>
              <w:jc w:val="both"/>
              <w:rPr>
                <w:rFonts w:ascii="Arial" w:eastAsia="Calibri" w:hAnsi="Arial" w:cs="Arial"/>
                <w:sz w:val="8"/>
                <w:szCs w:val="8"/>
              </w:rPr>
            </w:pPr>
          </w:p>
        </w:tc>
        <w:tc>
          <w:tcPr>
            <w:tcW w:w="272" w:type="dxa"/>
            <w:tcBorders>
              <w:left w:val="nil"/>
            </w:tcBorders>
            <w:shd w:val="clear" w:color="auto" w:fill="auto"/>
          </w:tcPr>
          <w:p w:rsidR="001D598D" w:rsidRPr="001D598D" w:rsidRDefault="001D598D" w:rsidP="001D598D">
            <w:pPr>
              <w:jc w:val="both"/>
              <w:rPr>
                <w:rFonts w:ascii="Arial" w:eastAsia="Calibri" w:hAnsi="Arial" w:cs="Arial"/>
                <w:sz w:val="8"/>
                <w:szCs w:val="8"/>
              </w:rPr>
            </w:pPr>
          </w:p>
        </w:tc>
        <w:tc>
          <w:tcPr>
            <w:tcW w:w="272" w:type="dxa"/>
            <w:tcBorders>
              <w:left w:val="nil"/>
            </w:tcBorders>
            <w:shd w:val="clear" w:color="auto" w:fill="auto"/>
          </w:tcPr>
          <w:p w:rsidR="001D598D" w:rsidRPr="001D598D" w:rsidRDefault="001D598D" w:rsidP="001D598D">
            <w:pPr>
              <w:jc w:val="both"/>
              <w:rPr>
                <w:rFonts w:ascii="Arial" w:eastAsia="Calibri" w:hAnsi="Arial" w:cs="Arial"/>
                <w:sz w:val="8"/>
                <w:szCs w:val="8"/>
              </w:rPr>
            </w:pPr>
          </w:p>
        </w:tc>
        <w:tc>
          <w:tcPr>
            <w:tcW w:w="272" w:type="dxa"/>
            <w:tcBorders>
              <w:left w:val="nil"/>
            </w:tcBorders>
            <w:shd w:val="clear" w:color="auto" w:fill="auto"/>
          </w:tcPr>
          <w:p w:rsidR="001D598D" w:rsidRPr="001D598D" w:rsidRDefault="001D598D" w:rsidP="001D598D">
            <w:pPr>
              <w:jc w:val="both"/>
              <w:rPr>
                <w:rFonts w:ascii="Arial" w:eastAsia="Calibri" w:hAnsi="Arial" w:cs="Arial"/>
                <w:sz w:val="8"/>
                <w:szCs w:val="8"/>
              </w:rPr>
            </w:pPr>
          </w:p>
        </w:tc>
        <w:tc>
          <w:tcPr>
            <w:tcW w:w="272" w:type="dxa"/>
            <w:tcBorders>
              <w:left w:val="nil"/>
            </w:tcBorders>
            <w:shd w:val="clear" w:color="auto" w:fill="auto"/>
          </w:tcPr>
          <w:p w:rsidR="001D598D" w:rsidRPr="001D598D" w:rsidRDefault="001D598D" w:rsidP="001D598D">
            <w:pPr>
              <w:jc w:val="both"/>
              <w:rPr>
                <w:rFonts w:ascii="Arial" w:eastAsia="Calibri" w:hAnsi="Arial" w:cs="Arial"/>
                <w:sz w:val="8"/>
                <w:szCs w:val="8"/>
              </w:rPr>
            </w:pPr>
          </w:p>
        </w:tc>
        <w:tc>
          <w:tcPr>
            <w:tcW w:w="272" w:type="dxa"/>
            <w:tcBorders>
              <w:left w:val="nil"/>
            </w:tcBorders>
            <w:shd w:val="clear" w:color="auto" w:fill="auto"/>
          </w:tcPr>
          <w:p w:rsidR="001D598D" w:rsidRPr="001D598D" w:rsidRDefault="001D598D" w:rsidP="001D598D">
            <w:pPr>
              <w:jc w:val="both"/>
              <w:rPr>
                <w:rFonts w:ascii="Arial" w:eastAsia="Calibri" w:hAnsi="Arial" w:cs="Arial"/>
                <w:sz w:val="8"/>
                <w:szCs w:val="8"/>
              </w:rPr>
            </w:pPr>
          </w:p>
        </w:tc>
        <w:tc>
          <w:tcPr>
            <w:tcW w:w="272" w:type="dxa"/>
            <w:tcBorders>
              <w:left w:val="nil"/>
            </w:tcBorders>
            <w:shd w:val="clear" w:color="auto" w:fill="auto"/>
          </w:tcPr>
          <w:p w:rsidR="001D598D" w:rsidRPr="001D598D" w:rsidRDefault="001D598D" w:rsidP="001D598D">
            <w:pPr>
              <w:jc w:val="both"/>
              <w:rPr>
                <w:rFonts w:ascii="Arial" w:eastAsia="Calibri" w:hAnsi="Arial" w:cs="Arial"/>
                <w:sz w:val="8"/>
                <w:szCs w:val="8"/>
              </w:rPr>
            </w:pPr>
          </w:p>
        </w:tc>
        <w:tc>
          <w:tcPr>
            <w:tcW w:w="272" w:type="dxa"/>
            <w:tcBorders>
              <w:left w:val="nil"/>
            </w:tcBorders>
            <w:shd w:val="clear" w:color="auto" w:fill="auto"/>
          </w:tcPr>
          <w:p w:rsidR="001D598D" w:rsidRPr="001D598D" w:rsidRDefault="001D598D" w:rsidP="001D598D">
            <w:pPr>
              <w:jc w:val="both"/>
              <w:rPr>
                <w:rFonts w:ascii="Arial" w:eastAsia="Calibri" w:hAnsi="Arial" w:cs="Arial"/>
                <w:sz w:val="8"/>
                <w:szCs w:val="8"/>
              </w:rPr>
            </w:pPr>
          </w:p>
        </w:tc>
        <w:tc>
          <w:tcPr>
            <w:tcW w:w="272" w:type="dxa"/>
            <w:tcBorders>
              <w:left w:val="nil"/>
            </w:tcBorders>
            <w:shd w:val="clear" w:color="auto" w:fill="auto"/>
          </w:tcPr>
          <w:p w:rsidR="001D598D" w:rsidRPr="001D598D" w:rsidRDefault="001D598D" w:rsidP="001D598D">
            <w:pPr>
              <w:jc w:val="both"/>
              <w:rPr>
                <w:rFonts w:ascii="Arial" w:eastAsia="Calibri" w:hAnsi="Arial" w:cs="Arial"/>
                <w:sz w:val="8"/>
                <w:szCs w:val="8"/>
              </w:rPr>
            </w:pPr>
          </w:p>
        </w:tc>
        <w:tc>
          <w:tcPr>
            <w:tcW w:w="272" w:type="dxa"/>
          </w:tcPr>
          <w:p w:rsidR="001D598D" w:rsidRPr="001D598D" w:rsidRDefault="001D598D" w:rsidP="001D598D">
            <w:pPr>
              <w:jc w:val="both"/>
              <w:rPr>
                <w:rFonts w:ascii="Arial" w:eastAsia="Calibri" w:hAnsi="Arial" w:cs="Arial"/>
                <w:sz w:val="8"/>
                <w:szCs w:val="8"/>
              </w:rPr>
            </w:pPr>
          </w:p>
        </w:tc>
        <w:tc>
          <w:tcPr>
            <w:tcW w:w="272" w:type="dxa"/>
            <w:tcBorders>
              <w:left w:val="nil"/>
            </w:tcBorders>
          </w:tcPr>
          <w:p w:rsidR="001D598D" w:rsidRPr="001D598D" w:rsidRDefault="001D598D" w:rsidP="001D598D">
            <w:pPr>
              <w:jc w:val="both"/>
              <w:rPr>
                <w:rFonts w:ascii="Arial" w:eastAsia="Calibri" w:hAnsi="Arial" w:cs="Arial"/>
                <w:sz w:val="8"/>
                <w:szCs w:val="8"/>
              </w:rPr>
            </w:pPr>
          </w:p>
        </w:tc>
        <w:tc>
          <w:tcPr>
            <w:tcW w:w="272" w:type="dxa"/>
          </w:tcPr>
          <w:p w:rsidR="001D598D" w:rsidRPr="001D598D" w:rsidRDefault="001D598D" w:rsidP="001D598D">
            <w:pPr>
              <w:jc w:val="both"/>
              <w:rPr>
                <w:rFonts w:ascii="Arial" w:eastAsia="Calibri" w:hAnsi="Arial" w:cs="Arial"/>
                <w:sz w:val="8"/>
                <w:szCs w:val="8"/>
              </w:rPr>
            </w:pPr>
          </w:p>
        </w:tc>
        <w:tc>
          <w:tcPr>
            <w:tcW w:w="272" w:type="dxa"/>
          </w:tcPr>
          <w:p w:rsidR="001D598D" w:rsidRPr="001D598D" w:rsidRDefault="001D598D" w:rsidP="001D598D">
            <w:pPr>
              <w:jc w:val="both"/>
              <w:rPr>
                <w:rFonts w:ascii="Arial" w:eastAsia="Calibri" w:hAnsi="Arial" w:cs="Arial"/>
                <w:sz w:val="8"/>
                <w:szCs w:val="8"/>
              </w:rPr>
            </w:pPr>
          </w:p>
        </w:tc>
        <w:tc>
          <w:tcPr>
            <w:tcW w:w="272" w:type="dxa"/>
          </w:tcPr>
          <w:p w:rsidR="001D598D" w:rsidRPr="001D598D" w:rsidRDefault="001D598D" w:rsidP="001D598D">
            <w:pPr>
              <w:jc w:val="both"/>
              <w:rPr>
                <w:rFonts w:ascii="Arial" w:eastAsia="Calibri" w:hAnsi="Arial" w:cs="Arial"/>
                <w:sz w:val="8"/>
                <w:szCs w:val="8"/>
              </w:rPr>
            </w:pPr>
          </w:p>
        </w:tc>
        <w:tc>
          <w:tcPr>
            <w:tcW w:w="272" w:type="dxa"/>
          </w:tcPr>
          <w:p w:rsidR="001D598D" w:rsidRPr="001D598D" w:rsidRDefault="001D598D" w:rsidP="001D598D">
            <w:pPr>
              <w:rPr>
                <w:rFonts w:ascii="Arial" w:eastAsia="Calibri" w:hAnsi="Arial" w:cs="Arial"/>
                <w:sz w:val="8"/>
                <w:szCs w:val="8"/>
              </w:rPr>
            </w:pPr>
          </w:p>
        </w:tc>
        <w:tc>
          <w:tcPr>
            <w:tcW w:w="272" w:type="dxa"/>
            <w:tcBorders>
              <w:right w:val="single" w:sz="12" w:space="0" w:color="244061"/>
            </w:tcBorders>
          </w:tcPr>
          <w:p w:rsidR="001D598D" w:rsidRPr="001D598D" w:rsidRDefault="001D598D" w:rsidP="001D598D">
            <w:pPr>
              <w:rPr>
                <w:rFonts w:ascii="Arial" w:eastAsia="Calibri" w:hAnsi="Arial" w:cs="Arial"/>
                <w:sz w:val="8"/>
                <w:szCs w:val="8"/>
              </w:rPr>
            </w:pPr>
          </w:p>
        </w:tc>
      </w:tr>
      <w:tr w:rsidR="001D598D" w:rsidRPr="001D598D" w:rsidTr="009C69BB">
        <w:tc>
          <w:tcPr>
            <w:tcW w:w="2355" w:type="dxa"/>
            <w:vMerge/>
            <w:tcBorders>
              <w:left w:val="single" w:sz="12" w:space="0" w:color="244061"/>
              <w:right w:val="single" w:sz="4" w:space="0" w:color="auto"/>
            </w:tcBorders>
            <w:shd w:val="clear" w:color="auto" w:fill="auto"/>
            <w:vAlign w:val="center"/>
          </w:tcPr>
          <w:p w:rsidR="001D598D" w:rsidRPr="001D598D" w:rsidRDefault="001D598D" w:rsidP="001D598D">
            <w:pPr>
              <w:jc w:val="right"/>
              <w:rPr>
                <w:rFonts w:ascii="Arial" w:eastAsia="Calibri" w:hAnsi="Arial" w:cs="Arial"/>
                <w:b/>
              </w:rPr>
            </w:pP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eastAsia="Calibri" w:hAnsi="Arial" w:cs="Arial"/>
              </w:rPr>
            </w:pPr>
          </w:p>
        </w:tc>
        <w:tc>
          <w:tcPr>
            <w:tcW w:w="7395" w:type="dxa"/>
            <w:gridSpan w:val="27"/>
            <w:vMerge w:val="restart"/>
            <w:tcBorders>
              <w:left w:val="single" w:sz="4" w:space="0" w:color="auto"/>
            </w:tcBorders>
            <w:shd w:val="clear" w:color="auto" w:fill="auto"/>
          </w:tcPr>
          <w:p w:rsidR="001D598D" w:rsidRPr="001D598D" w:rsidRDefault="001D598D" w:rsidP="001D598D">
            <w:pPr>
              <w:jc w:val="both"/>
              <w:rPr>
                <w:rFonts w:ascii="Arial" w:eastAsia="Calibri" w:hAnsi="Arial" w:cs="Arial"/>
              </w:rPr>
            </w:pPr>
            <w:r w:rsidRPr="001D598D">
              <w:rPr>
                <w:rFonts w:ascii="Arial" w:eastAsia="Calibri" w:hAnsi="Arial" w:cs="Arial"/>
              </w:rPr>
              <w:t xml:space="preserve">Presupuesto de la próxima gestión </w:t>
            </w:r>
            <w:r w:rsidRPr="001D598D">
              <w:rPr>
                <w:rFonts w:ascii="Arial" w:eastAsia="Calibri" w:hAnsi="Arial" w:cs="Arial"/>
                <w:i/>
                <w:sz w:val="14"/>
              </w:rPr>
              <w:t>(el proceso se  iniciará una vez publicada la Ley del Presupuesto General del Estado de la siguiente gestión)</w:t>
            </w:r>
          </w:p>
        </w:tc>
        <w:tc>
          <w:tcPr>
            <w:tcW w:w="272" w:type="dxa"/>
            <w:tcBorders>
              <w:right w:val="single" w:sz="12" w:space="0" w:color="244061"/>
            </w:tcBorders>
          </w:tcPr>
          <w:p w:rsidR="001D598D" w:rsidRPr="001D598D" w:rsidRDefault="001D598D" w:rsidP="001D598D">
            <w:pPr>
              <w:rPr>
                <w:rFonts w:ascii="Arial" w:eastAsia="Calibri" w:hAnsi="Arial" w:cs="Arial"/>
              </w:rPr>
            </w:pPr>
          </w:p>
        </w:tc>
      </w:tr>
      <w:tr w:rsidR="001D598D" w:rsidRPr="001D598D" w:rsidTr="009C69BB">
        <w:tc>
          <w:tcPr>
            <w:tcW w:w="2355" w:type="dxa"/>
            <w:vMerge/>
            <w:tcBorders>
              <w:left w:val="single" w:sz="12" w:space="0" w:color="244061"/>
            </w:tcBorders>
            <w:shd w:val="clear" w:color="auto" w:fill="auto"/>
            <w:vAlign w:val="center"/>
          </w:tcPr>
          <w:p w:rsidR="001D598D" w:rsidRPr="001D598D" w:rsidRDefault="001D598D" w:rsidP="001D598D">
            <w:pPr>
              <w:jc w:val="right"/>
              <w:rPr>
                <w:rFonts w:ascii="Arial" w:eastAsia="Calibri" w:hAnsi="Arial" w:cs="Arial"/>
                <w:b/>
              </w:rPr>
            </w:pPr>
          </w:p>
        </w:tc>
        <w:tc>
          <w:tcPr>
            <w:tcW w:w="324" w:type="dxa"/>
            <w:tcBorders>
              <w:top w:val="single" w:sz="4" w:space="0" w:color="auto"/>
            </w:tcBorders>
            <w:shd w:val="clear" w:color="auto" w:fill="auto"/>
          </w:tcPr>
          <w:p w:rsidR="001D598D" w:rsidRPr="001D598D" w:rsidRDefault="001D598D" w:rsidP="001D598D">
            <w:pPr>
              <w:rPr>
                <w:rFonts w:ascii="Arial" w:eastAsia="Calibri" w:hAnsi="Arial" w:cs="Arial"/>
              </w:rPr>
            </w:pPr>
          </w:p>
        </w:tc>
        <w:tc>
          <w:tcPr>
            <w:tcW w:w="7395" w:type="dxa"/>
            <w:gridSpan w:val="27"/>
            <w:vMerge/>
            <w:tcBorders>
              <w:left w:val="nil"/>
            </w:tcBorders>
            <w:shd w:val="clear" w:color="auto" w:fill="auto"/>
          </w:tcPr>
          <w:p w:rsidR="001D598D" w:rsidRPr="001D598D" w:rsidRDefault="001D598D" w:rsidP="001D598D">
            <w:pPr>
              <w:rPr>
                <w:rFonts w:ascii="Arial" w:eastAsia="Calibri" w:hAnsi="Arial" w:cs="Arial"/>
              </w:rPr>
            </w:pPr>
          </w:p>
        </w:tc>
        <w:tc>
          <w:tcPr>
            <w:tcW w:w="272" w:type="dxa"/>
            <w:tcBorders>
              <w:right w:val="single" w:sz="12" w:space="0" w:color="244061"/>
            </w:tcBorders>
          </w:tcPr>
          <w:p w:rsidR="001D598D" w:rsidRPr="001D598D" w:rsidRDefault="001D598D" w:rsidP="001D598D">
            <w:pPr>
              <w:rPr>
                <w:rFonts w:ascii="Arial" w:eastAsia="Calibri" w:hAnsi="Arial" w:cs="Arial"/>
              </w:rPr>
            </w:pPr>
          </w:p>
        </w:tc>
      </w:tr>
    </w:tbl>
    <w:tbl>
      <w:tblPr>
        <w:tblStyle w:val="Tablaconcuadrcula50"/>
        <w:tblW w:w="10346"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267"/>
        <w:gridCol w:w="267"/>
        <w:gridCol w:w="266"/>
        <w:gridCol w:w="262"/>
        <w:gridCol w:w="374"/>
        <w:gridCol w:w="373"/>
        <w:gridCol w:w="425"/>
        <w:gridCol w:w="268"/>
        <w:gridCol w:w="269"/>
        <w:gridCol w:w="261"/>
        <w:gridCol w:w="265"/>
        <w:gridCol w:w="264"/>
        <w:gridCol w:w="60"/>
        <w:gridCol w:w="208"/>
        <w:gridCol w:w="75"/>
        <w:gridCol w:w="194"/>
        <w:gridCol w:w="29"/>
        <w:gridCol w:w="239"/>
        <w:gridCol w:w="275"/>
        <w:gridCol w:w="282"/>
        <w:gridCol w:w="280"/>
        <w:gridCol w:w="277"/>
        <w:gridCol w:w="271"/>
        <w:gridCol w:w="270"/>
        <w:gridCol w:w="162"/>
        <w:gridCol w:w="119"/>
        <w:gridCol w:w="198"/>
        <w:gridCol w:w="79"/>
        <w:gridCol w:w="262"/>
        <w:gridCol w:w="263"/>
        <w:gridCol w:w="263"/>
        <w:gridCol w:w="263"/>
        <w:gridCol w:w="263"/>
        <w:gridCol w:w="194"/>
        <w:gridCol w:w="70"/>
        <w:gridCol w:w="262"/>
        <w:gridCol w:w="262"/>
        <w:gridCol w:w="262"/>
        <w:gridCol w:w="262"/>
        <w:gridCol w:w="262"/>
        <w:gridCol w:w="262"/>
      </w:tblGrid>
      <w:tr w:rsidR="001D598D" w:rsidRPr="001D598D" w:rsidTr="009C69BB">
        <w:trPr>
          <w:trHeight w:val="100"/>
        </w:trPr>
        <w:tc>
          <w:tcPr>
            <w:tcW w:w="2426" w:type="dxa"/>
            <w:gridSpan w:val="7"/>
            <w:tcBorders>
              <w:left w:val="single" w:sz="12" w:space="0" w:color="244061"/>
            </w:tcBorders>
            <w:shd w:val="clear" w:color="auto" w:fill="auto"/>
            <w:vAlign w:val="center"/>
          </w:tcPr>
          <w:p w:rsidR="001D598D" w:rsidRPr="001D598D" w:rsidRDefault="001D598D" w:rsidP="001D598D">
            <w:pPr>
              <w:jc w:val="right"/>
              <w:rPr>
                <w:rFonts w:ascii="Arial" w:hAnsi="Arial" w:cs="Arial"/>
                <w:sz w:val="2"/>
                <w:lang w:val="es-BO"/>
              </w:rPr>
            </w:pPr>
          </w:p>
        </w:tc>
        <w:tc>
          <w:tcPr>
            <w:tcW w:w="425" w:type="dxa"/>
            <w:shd w:val="clear" w:color="auto" w:fill="auto"/>
          </w:tcPr>
          <w:p w:rsidR="001D598D" w:rsidRPr="001D598D" w:rsidRDefault="001D598D" w:rsidP="001D598D">
            <w:pPr>
              <w:rPr>
                <w:rFonts w:ascii="Arial" w:hAnsi="Arial" w:cs="Arial"/>
                <w:sz w:val="2"/>
                <w:lang w:val="es-BO"/>
              </w:rPr>
            </w:pPr>
          </w:p>
        </w:tc>
        <w:tc>
          <w:tcPr>
            <w:tcW w:w="268" w:type="dxa"/>
            <w:shd w:val="clear" w:color="auto" w:fill="auto"/>
          </w:tcPr>
          <w:p w:rsidR="001D598D" w:rsidRPr="001D598D" w:rsidRDefault="001D598D" w:rsidP="001D598D">
            <w:pPr>
              <w:rPr>
                <w:rFonts w:ascii="Arial" w:hAnsi="Arial" w:cs="Arial"/>
                <w:sz w:val="2"/>
                <w:lang w:val="es-BO"/>
              </w:rPr>
            </w:pPr>
          </w:p>
        </w:tc>
        <w:tc>
          <w:tcPr>
            <w:tcW w:w="269" w:type="dxa"/>
            <w:shd w:val="clear" w:color="auto" w:fill="auto"/>
          </w:tcPr>
          <w:p w:rsidR="001D598D" w:rsidRPr="001D598D" w:rsidRDefault="001D598D" w:rsidP="001D598D">
            <w:pPr>
              <w:rPr>
                <w:rFonts w:ascii="Arial" w:hAnsi="Arial" w:cs="Arial"/>
                <w:sz w:val="2"/>
                <w:lang w:val="es-BO"/>
              </w:rPr>
            </w:pPr>
          </w:p>
        </w:tc>
        <w:tc>
          <w:tcPr>
            <w:tcW w:w="261" w:type="dxa"/>
            <w:shd w:val="clear" w:color="auto" w:fill="auto"/>
          </w:tcPr>
          <w:p w:rsidR="001D598D" w:rsidRPr="001D598D" w:rsidRDefault="001D598D" w:rsidP="001D598D">
            <w:pPr>
              <w:rPr>
                <w:rFonts w:ascii="Arial" w:hAnsi="Arial" w:cs="Arial"/>
                <w:sz w:val="2"/>
                <w:lang w:val="es-BO"/>
              </w:rPr>
            </w:pPr>
          </w:p>
        </w:tc>
        <w:tc>
          <w:tcPr>
            <w:tcW w:w="265" w:type="dxa"/>
            <w:shd w:val="clear" w:color="auto" w:fill="auto"/>
          </w:tcPr>
          <w:p w:rsidR="001D598D" w:rsidRPr="001D598D" w:rsidRDefault="001D598D" w:rsidP="001D598D">
            <w:pPr>
              <w:rPr>
                <w:rFonts w:ascii="Arial" w:hAnsi="Arial" w:cs="Arial"/>
                <w:sz w:val="2"/>
                <w:lang w:val="es-BO"/>
              </w:rPr>
            </w:pPr>
          </w:p>
        </w:tc>
        <w:tc>
          <w:tcPr>
            <w:tcW w:w="264" w:type="dxa"/>
            <w:shd w:val="clear" w:color="auto" w:fill="auto"/>
          </w:tcPr>
          <w:p w:rsidR="001D598D" w:rsidRPr="001D598D" w:rsidRDefault="001D598D" w:rsidP="001D598D">
            <w:pPr>
              <w:rPr>
                <w:rFonts w:ascii="Arial" w:hAnsi="Arial" w:cs="Arial"/>
                <w:sz w:val="2"/>
                <w:lang w:val="es-BO"/>
              </w:rPr>
            </w:pPr>
          </w:p>
        </w:tc>
        <w:tc>
          <w:tcPr>
            <w:tcW w:w="268" w:type="dxa"/>
            <w:gridSpan w:val="2"/>
            <w:shd w:val="clear" w:color="auto" w:fill="auto"/>
          </w:tcPr>
          <w:p w:rsidR="001D598D" w:rsidRPr="001D598D" w:rsidRDefault="001D598D" w:rsidP="001D598D">
            <w:pPr>
              <w:rPr>
                <w:rFonts w:ascii="Arial" w:hAnsi="Arial" w:cs="Arial"/>
                <w:sz w:val="2"/>
                <w:lang w:val="es-BO"/>
              </w:rPr>
            </w:pPr>
          </w:p>
        </w:tc>
        <w:tc>
          <w:tcPr>
            <w:tcW w:w="269" w:type="dxa"/>
            <w:gridSpan w:val="2"/>
            <w:shd w:val="clear" w:color="auto" w:fill="auto"/>
          </w:tcPr>
          <w:p w:rsidR="001D598D" w:rsidRPr="001D598D" w:rsidRDefault="001D598D" w:rsidP="001D598D">
            <w:pPr>
              <w:rPr>
                <w:rFonts w:ascii="Arial" w:hAnsi="Arial" w:cs="Arial"/>
                <w:sz w:val="2"/>
                <w:lang w:val="es-BO"/>
              </w:rPr>
            </w:pPr>
          </w:p>
        </w:tc>
        <w:tc>
          <w:tcPr>
            <w:tcW w:w="268" w:type="dxa"/>
            <w:gridSpan w:val="2"/>
            <w:shd w:val="clear" w:color="auto" w:fill="auto"/>
          </w:tcPr>
          <w:p w:rsidR="001D598D" w:rsidRPr="001D598D" w:rsidRDefault="001D598D" w:rsidP="001D598D">
            <w:pPr>
              <w:rPr>
                <w:rFonts w:ascii="Arial" w:hAnsi="Arial" w:cs="Arial"/>
                <w:sz w:val="2"/>
                <w:lang w:val="es-BO"/>
              </w:rPr>
            </w:pPr>
          </w:p>
        </w:tc>
        <w:tc>
          <w:tcPr>
            <w:tcW w:w="275" w:type="dxa"/>
            <w:shd w:val="clear" w:color="auto" w:fill="auto"/>
          </w:tcPr>
          <w:p w:rsidR="001D598D" w:rsidRPr="001D598D" w:rsidRDefault="001D598D" w:rsidP="001D598D">
            <w:pPr>
              <w:rPr>
                <w:rFonts w:ascii="Arial" w:hAnsi="Arial" w:cs="Arial"/>
                <w:sz w:val="2"/>
                <w:lang w:val="es-BO"/>
              </w:rPr>
            </w:pPr>
          </w:p>
        </w:tc>
        <w:tc>
          <w:tcPr>
            <w:tcW w:w="282" w:type="dxa"/>
            <w:shd w:val="clear" w:color="auto" w:fill="auto"/>
          </w:tcPr>
          <w:p w:rsidR="001D598D" w:rsidRPr="001D598D" w:rsidRDefault="001D598D" w:rsidP="001D598D">
            <w:pPr>
              <w:rPr>
                <w:rFonts w:ascii="Arial" w:hAnsi="Arial" w:cs="Arial"/>
                <w:sz w:val="2"/>
                <w:lang w:val="es-BO"/>
              </w:rPr>
            </w:pPr>
          </w:p>
        </w:tc>
        <w:tc>
          <w:tcPr>
            <w:tcW w:w="280" w:type="dxa"/>
            <w:shd w:val="clear" w:color="auto" w:fill="auto"/>
          </w:tcPr>
          <w:p w:rsidR="001D598D" w:rsidRPr="001D598D" w:rsidRDefault="001D598D" w:rsidP="001D598D">
            <w:pPr>
              <w:rPr>
                <w:rFonts w:ascii="Arial" w:hAnsi="Arial" w:cs="Arial"/>
                <w:sz w:val="2"/>
                <w:lang w:val="es-BO"/>
              </w:rPr>
            </w:pPr>
          </w:p>
        </w:tc>
        <w:tc>
          <w:tcPr>
            <w:tcW w:w="277" w:type="dxa"/>
            <w:shd w:val="clear" w:color="auto" w:fill="auto"/>
          </w:tcPr>
          <w:p w:rsidR="001D598D" w:rsidRPr="001D598D" w:rsidRDefault="001D598D" w:rsidP="001D598D">
            <w:pPr>
              <w:rPr>
                <w:rFonts w:ascii="Arial" w:hAnsi="Arial" w:cs="Arial"/>
                <w:sz w:val="2"/>
                <w:lang w:val="es-BO"/>
              </w:rPr>
            </w:pPr>
          </w:p>
        </w:tc>
        <w:tc>
          <w:tcPr>
            <w:tcW w:w="271" w:type="dxa"/>
            <w:shd w:val="clear" w:color="auto" w:fill="auto"/>
          </w:tcPr>
          <w:p w:rsidR="001D598D" w:rsidRPr="001D598D" w:rsidRDefault="001D598D" w:rsidP="001D598D">
            <w:pPr>
              <w:rPr>
                <w:rFonts w:ascii="Arial" w:hAnsi="Arial" w:cs="Arial"/>
                <w:sz w:val="2"/>
                <w:lang w:val="es-BO"/>
              </w:rPr>
            </w:pPr>
          </w:p>
        </w:tc>
        <w:tc>
          <w:tcPr>
            <w:tcW w:w="270" w:type="dxa"/>
            <w:shd w:val="clear" w:color="auto" w:fill="auto"/>
          </w:tcPr>
          <w:p w:rsidR="001D598D" w:rsidRPr="001D598D" w:rsidRDefault="001D598D" w:rsidP="001D598D">
            <w:pPr>
              <w:rPr>
                <w:rFonts w:ascii="Arial" w:hAnsi="Arial" w:cs="Arial"/>
                <w:sz w:val="2"/>
                <w:lang w:val="es-BO"/>
              </w:rPr>
            </w:pPr>
          </w:p>
        </w:tc>
        <w:tc>
          <w:tcPr>
            <w:tcW w:w="281" w:type="dxa"/>
            <w:gridSpan w:val="2"/>
            <w:shd w:val="clear" w:color="auto" w:fill="auto"/>
          </w:tcPr>
          <w:p w:rsidR="001D598D" w:rsidRPr="001D598D" w:rsidRDefault="001D598D" w:rsidP="001D598D">
            <w:pPr>
              <w:rPr>
                <w:rFonts w:ascii="Arial" w:hAnsi="Arial" w:cs="Arial"/>
                <w:sz w:val="2"/>
                <w:lang w:val="es-BO"/>
              </w:rPr>
            </w:pPr>
          </w:p>
        </w:tc>
        <w:tc>
          <w:tcPr>
            <w:tcW w:w="277" w:type="dxa"/>
            <w:gridSpan w:val="2"/>
            <w:shd w:val="clear" w:color="auto" w:fill="auto"/>
          </w:tcPr>
          <w:p w:rsidR="001D598D" w:rsidRPr="001D598D" w:rsidRDefault="001D598D" w:rsidP="001D598D">
            <w:pPr>
              <w:rPr>
                <w:rFonts w:ascii="Arial" w:hAnsi="Arial" w:cs="Arial"/>
                <w:sz w:val="2"/>
                <w:lang w:val="es-BO"/>
              </w:rPr>
            </w:pPr>
          </w:p>
        </w:tc>
        <w:tc>
          <w:tcPr>
            <w:tcW w:w="262" w:type="dxa"/>
            <w:shd w:val="clear" w:color="auto" w:fill="auto"/>
          </w:tcPr>
          <w:p w:rsidR="001D598D" w:rsidRPr="001D598D" w:rsidRDefault="001D598D" w:rsidP="001D598D">
            <w:pPr>
              <w:rPr>
                <w:rFonts w:ascii="Arial" w:hAnsi="Arial" w:cs="Arial"/>
                <w:sz w:val="2"/>
                <w:lang w:val="es-BO"/>
              </w:rPr>
            </w:pPr>
          </w:p>
        </w:tc>
        <w:tc>
          <w:tcPr>
            <w:tcW w:w="263" w:type="dxa"/>
            <w:shd w:val="clear" w:color="auto" w:fill="auto"/>
          </w:tcPr>
          <w:p w:rsidR="001D598D" w:rsidRPr="001D598D" w:rsidRDefault="001D598D" w:rsidP="001D598D">
            <w:pPr>
              <w:rPr>
                <w:rFonts w:ascii="Arial" w:hAnsi="Arial" w:cs="Arial"/>
                <w:sz w:val="2"/>
                <w:lang w:val="es-BO"/>
              </w:rPr>
            </w:pPr>
          </w:p>
        </w:tc>
        <w:tc>
          <w:tcPr>
            <w:tcW w:w="263" w:type="dxa"/>
            <w:shd w:val="clear" w:color="auto" w:fill="auto"/>
          </w:tcPr>
          <w:p w:rsidR="001D598D" w:rsidRPr="001D598D" w:rsidRDefault="001D598D" w:rsidP="001D598D">
            <w:pPr>
              <w:rPr>
                <w:rFonts w:ascii="Arial" w:hAnsi="Arial" w:cs="Arial"/>
                <w:sz w:val="2"/>
                <w:lang w:val="es-BO"/>
              </w:rPr>
            </w:pPr>
          </w:p>
        </w:tc>
        <w:tc>
          <w:tcPr>
            <w:tcW w:w="263" w:type="dxa"/>
            <w:shd w:val="clear" w:color="auto" w:fill="auto"/>
          </w:tcPr>
          <w:p w:rsidR="001D598D" w:rsidRPr="001D598D" w:rsidRDefault="001D598D" w:rsidP="001D598D">
            <w:pPr>
              <w:rPr>
                <w:rFonts w:ascii="Arial" w:hAnsi="Arial" w:cs="Arial"/>
                <w:sz w:val="2"/>
                <w:lang w:val="es-BO"/>
              </w:rPr>
            </w:pPr>
          </w:p>
        </w:tc>
        <w:tc>
          <w:tcPr>
            <w:tcW w:w="263" w:type="dxa"/>
            <w:shd w:val="clear" w:color="auto" w:fill="auto"/>
          </w:tcPr>
          <w:p w:rsidR="001D598D" w:rsidRPr="001D598D" w:rsidRDefault="001D598D" w:rsidP="001D598D">
            <w:pPr>
              <w:rPr>
                <w:rFonts w:ascii="Arial" w:hAnsi="Arial" w:cs="Arial"/>
                <w:sz w:val="2"/>
                <w:lang w:val="es-BO"/>
              </w:rPr>
            </w:pPr>
          </w:p>
        </w:tc>
        <w:tc>
          <w:tcPr>
            <w:tcW w:w="264" w:type="dxa"/>
            <w:gridSpan w:val="2"/>
            <w:shd w:val="clear" w:color="auto" w:fill="auto"/>
          </w:tcPr>
          <w:p w:rsidR="001D598D" w:rsidRPr="001D598D" w:rsidRDefault="001D598D" w:rsidP="001D598D">
            <w:pPr>
              <w:rPr>
                <w:rFonts w:ascii="Arial" w:hAnsi="Arial" w:cs="Arial"/>
                <w:sz w:val="2"/>
                <w:lang w:val="es-BO"/>
              </w:rPr>
            </w:pPr>
          </w:p>
        </w:tc>
        <w:tc>
          <w:tcPr>
            <w:tcW w:w="262" w:type="dxa"/>
            <w:shd w:val="clear" w:color="auto" w:fill="auto"/>
          </w:tcPr>
          <w:p w:rsidR="001D598D" w:rsidRPr="001D598D" w:rsidRDefault="001D598D" w:rsidP="001D598D">
            <w:pPr>
              <w:rPr>
                <w:rFonts w:ascii="Arial" w:hAnsi="Arial" w:cs="Arial"/>
                <w:sz w:val="2"/>
                <w:lang w:val="es-BO"/>
              </w:rPr>
            </w:pPr>
          </w:p>
        </w:tc>
        <w:tc>
          <w:tcPr>
            <w:tcW w:w="262" w:type="dxa"/>
            <w:shd w:val="clear" w:color="auto" w:fill="auto"/>
          </w:tcPr>
          <w:p w:rsidR="001D598D" w:rsidRPr="001D598D" w:rsidRDefault="001D598D" w:rsidP="001D598D">
            <w:pPr>
              <w:rPr>
                <w:rFonts w:ascii="Arial" w:hAnsi="Arial" w:cs="Arial"/>
                <w:sz w:val="2"/>
                <w:lang w:val="es-BO"/>
              </w:rPr>
            </w:pPr>
          </w:p>
        </w:tc>
        <w:tc>
          <w:tcPr>
            <w:tcW w:w="262" w:type="dxa"/>
            <w:shd w:val="clear" w:color="auto" w:fill="auto"/>
          </w:tcPr>
          <w:p w:rsidR="001D598D" w:rsidRPr="001D598D" w:rsidRDefault="001D598D" w:rsidP="001D598D">
            <w:pPr>
              <w:rPr>
                <w:rFonts w:ascii="Arial" w:hAnsi="Arial" w:cs="Arial"/>
                <w:sz w:val="2"/>
                <w:lang w:val="es-BO"/>
              </w:rPr>
            </w:pPr>
          </w:p>
        </w:tc>
        <w:tc>
          <w:tcPr>
            <w:tcW w:w="262" w:type="dxa"/>
            <w:shd w:val="clear" w:color="auto" w:fill="auto"/>
          </w:tcPr>
          <w:p w:rsidR="001D598D" w:rsidRPr="001D598D" w:rsidRDefault="001D598D" w:rsidP="001D598D">
            <w:pPr>
              <w:rPr>
                <w:rFonts w:ascii="Arial" w:hAnsi="Arial" w:cs="Arial"/>
                <w:sz w:val="2"/>
                <w:lang w:val="es-BO"/>
              </w:rPr>
            </w:pPr>
          </w:p>
        </w:tc>
        <w:tc>
          <w:tcPr>
            <w:tcW w:w="262" w:type="dxa"/>
            <w:shd w:val="clear" w:color="auto" w:fill="auto"/>
          </w:tcPr>
          <w:p w:rsidR="001D598D" w:rsidRPr="001D598D" w:rsidRDefault="001D598D" w:rsidP="001D598D">
            <w:pPr>
              <w:rPr>
                <w:rFonts w:ascii="Arial" w:hAnsi="Arial" w:cs="Arial"/>
                <w:sz w:val="2"/>
                <w:lang w:val="es-BO"/>
              </w:rPr>
            </w:pPr>
          </w:p>
        </w:tc>
        <w:tc>
          <w:tcPr>
            <w:tcW w:w="262" w:type="dxa"/>
            <w:tcBorders>
              <w:right w:val="single" w:sz="12" w:space="0" w:color="244061"/>
            </w:tcBorders>
            <w:shd w:val="clear" w:color="auto" w:fill="auto"/>
          </w:tcPr>
          <w:p w:rsidR="001D598D" w:rsidRPr="001D598D" w:rsidRDefault="001D598D" w:rsidP="001D598D">
            <w:pPr>
              <w:rPr>
                <w:rFonts w:ascii="Arial" w:hAnsi="Arial" w:cs="Arial"/>
                <w:sz w:val="2"/>
                <w:lang w:val="es-BO"/>
              </w:rPr>
            </w:pPr>
          </w:p>
        </w:tc>
      </w:tr>
      <w:tr w:rsidR="001D598D" w:rsidRPr="001D598D" w:rsidTr="009C69BB">
        <w:tc>
          <w:tcPr>
            <w:tcW w:w="2426" w:type="dxa"/>
            <w:gridSpan w:val="7"/>
            <w:vMerge w:val="restart"/>
            <w:tcBorders>
              <w:left w:val="single" w:sz="12" w:space="0" w:color="244061"/>
            </w:tcBorders>
            <w:vAlign w:val="center"/>
          </w:tcPr>
          <w:p w:rsidR="001D598D" w:rsidRPr="001D598D" w:rsidRDefault="001D598D" w:rsidP="001D598D">
            <w:pPr>
              <w:jc w:val="right"/>
              <w:rPr>
                <w:rFonts w:ascii="Arial" w:hAnsi="Arial" w:cs="Arial"/>
                <w:lang w:val="es-BO"/>
              </w:rPr>
            </w:pPr>
            <w:r w:rsidRPr="001D598D">
              <w:rPr>
                <w:rFonts w:ascii="Arial" w:hAnsi="Arial" w:cs="Arial"/>
                <w:lang w:val="es-BO"/>
              </w:rPr>
              <w:t>Organismos Financiadores</w:t>
            </w:r>
          </w:p>
        </w:tc>
        <w:tc>
          <w:tcPr>
            <w:tcW w:w="425" w:type="dxa"/>
            <w:vMerge w:val="restart"/>
            <w:vAlign w:val="center"/>
          </w:tcPr>
          <w:p w:rsidR="001D598D" w:rsidRPr="001D598D" w:rsidRDefault="001D598D" w:rsidP="001D598D">
            <w:pPr>
              <w:rPr>
                <w:rFonts w:ascii="Arial" w:hAnsi="Arial" w:cs="Arial"/>
                <w:lang w:val="es-BO"/>
              </w:rPr>
            </w:pPr>
            <w:r w:rsidRPr="001D598D">
              <w:rPr>
                <w:rFonts w:ascii="Arial" w:hAnsi="Arial" w:cs="Arial"/>
                <w:sz w:val="12"/>
                <w:lang w:val="es-BO"/>
              </w:rPr>
              <w:t>#</w:t>
            </w:r>
          </w:p>
        </w:tc>
        <w:tc>
          <w:tcPr>
            <w:tcW w:w="5133" w:type="dxa"/>
            <w:gridSpan w:val="24"/>
            <w:vMerge w:val="restart"/>
          </w:tcPr>
          <w:p w:rsidR="001D598D" w:rsidRPr="001D598D" w:rsidRDefault="001D598D" w:rsidP="001D598D">
            <w:pPr>
              <w:jc w:val="center"/>
              <w:rPr>
                <w:rFonts w:ascii="Arial" w:hAnsi="Arial" w:cs="Arial"/>
                <w:b/>
                <w:lang w:val="es-BO"/>
              </w:rPr>
            </w:pPr>
            <w:r w:rsidRPr="001D598D">
              <w:rPr>
                <w:rFonts w:ascii="Arial" w:hAnsi="Arial" w:cs="Arial"/>
                <w:lang w:val="es-BO"/>
              </w:rPr>
              <w:t>Nombre del Organismo Financiador</w:t>
            </w:r>
          </w:p>
          <w:p w:rsidR="001D598D" w:rsidRPr="001D598D" w:rsidRDefault="001D598D" w:rsidP="001D598D">
            <w:pPr>
              <w:jc w:val="center"/>
              <w:rPr>
                <w:rFonts w:ascii="Arial" w:hAnsi="Arial" w:cs="Arial"/>
                <w:b/>
                <w:lang w:val="es-BO"/>
              </w:rPr>
            </w:pPr>
            <w:r w:rsidRPr="001D598D">
              <w:rPr>
                <w:rFonts w:ascii="Arial" w:hAnsi="Arial" w:cs="Arial"/>
                <w:sz w:val="14"/>
                <w:lang w:val="es-BO"/>
              </w:rPr>
              <w:t>(de acuerdo al clasificador vigente)</w:t>
            </w:r>
          </w:p>
        </w:tc>
        <w:tc>
          <w:tcPr>
            <w:tcW w:w="263" w:type="dxa"/>
            <w:vMerge w:val="restart"/>
          </w:tcPr>
          <w:p w:rsidR="001D598D" w:rsidRPr="001D598D" w:rsidRDefault="001D598D" w:rsidP="001D598D">
            <w:pPr>
              <w:jc w:val="center"/>
              <w:rPr>
                <w:rFonts w:ascii="Arial" w:hAnsi="Arial" w:cs="Arial"/>
                <w:lang w:val="es-BO"/>
              </w:rPr>
            </w:pPr>
          </w:p>
        </w:tc>
        <w:tc>
          <w:tcPr>
            <w:tcW w:w="1837" w:type="dxa"/>
            <w:gridSpan w:val="8"/>
            <w:vMerge w:val="restart"/>
            <w:tcBorders>
              <w:left w:val="nil"/>
            </w:tcBorders>
            <w:vAlign w:val="center"/>
          </w:tcPr>
          <w:p w:rsidR="001D598D" w:rsidRPr="001D598D" w:rsidRDefault="001D598D" w:rsidP="001D598D">
            <w:pPr>
              <w:jc w:val="center"/>
              <w:rPr>
                <w:rFonts w:ascii="Arial" w:hAnsi="Arial" w:cs="Arial"/>
                <w:lang w:val="es-BO"/>
              </w:rPr>
            </w:pPr>
            <w:r w:rsidRPr="001D598D">
              <w:rPr>
                <w:rFonts w:ascii="Arial" w:hAnsi="Arial" w:cs="Arial"/>
                <w:lang w:val="es-BO"/>
              </w:rPr>
              <w:t>% de Financiamiento</w:t>
            </w:r>
          </w:p>
        </w:tc>
        <w:tc>
          <w:tcPr>
            <w:tcW w:w="262" w:type="dxa"/>
            <w:tcBorders>
              <w:right w:val="single" w:sz="12" w:space="0" w:color="244061"/>
            </w:tcBorders>
          </w:tcPr>
          <w:p w:rsidR="001D598D" w:rsidRPr="001D598D" w:rsidRDefault="001D598D" w:rsidP="001D598D">
            <w:pPr>
              <w:rPr>
                <w:rFonts w:ascii="Arial" w:hAnsi="Arial" w:cs="Arial"/>
                <w:lang w:val="es-BO"/>
              </w:rPr>
            </w:pPr>
          </w:p>
        </w:tc>
      </w:tr>
      <w:tr w:rsidR="001D598D" w:rsidRPr="001D598D" w:rsidTr="009C69BB">
        <w:trPr>
          <w:trHeight w:val="60"/>
        </w:trPr>
        <w:tc>
          <w:tcPr>
            <w:tcW w:w="2426" w:type="dxa"/>
            <w:gridSpan w:val="7"/>
            <w:vMerge/>
            <w:tcBorders>
              <w:left w:val="single" w:sz="12" w:space="0" w:color="244061"/>
            </w:tcBorders>
            <w:vAlign w:val="center"/>
          </w:tcPr>
          <w:p w:rsidR="001D598D" w:rsidRPr="001D598D" w:rsidRDefault="001D598D" w:rsidP="001D598D">
            <w:pPr>
              <w:jc w:val="right"/>
              <w:rPr>
                <w:rFonts w:ascii="Arial" w:hAnsi="Arial" w:cs="Arial"/>
                <w:b/>
                <w:lang w:val="es-BO"/>
              </w:rPr>
            </w:pPr>
          </w:p>
        </w:tc>
        <w:tc>
          <w:tcPr>
            <w:tcW w:w="425" w:type="dxa"/>
            <w:vMerge/>
            <w:vAlign w:val="center"/>
          </w:tcPr>
          <w:p w:rsidR="001D598D" w:rsidRPr="001D598D" w:rsidRDefault="001D598D" w:rsidP="001D598D">
            <w:pPr>
              <w:rPr>
                <w:rFonts w:ascii="Arial" w:hAnsi="Arial" w:cs="Arial"/>
                <w:lang w:val="es-BO"/>
              </w:rPr>
            </w:pPr>
          </w:p>
        </w:tc>
        <w:tc>
          <w:tcPr>
            <w:tcW w:w="5133" w:type="dxa"/>
            <w:gridSpan w:val="24"/>
            <w:vMerge/>
          </w:tcPr>
          <w:p w:rsidR="001D598D" w:rsidRPr="001D598D" w:rsidRDefault="001D598D" w:rsidP="001D598D">
            <w:pPr>
              <w:jc w:val="center"/>
              <w:rPr>
                <w:rFonts w:ascii="Arial" w:hAnsi="Arial" w:cs="Arial"/>
                <w:lang w:val="es-BO"/>
              </w:rPr>
            </w:pPr>
          </w:p>
        </w:tc>
        <w:tc>
          <w:tcPr>
            <w:tcW w:w="263" w:type="dxa"/>
            <w:vMerge/>
          </w:tcPr>
          <w:p w:rsidR="001D598D" w:rsidRPr="001D598D" w:rsidRDefault="001D598D" w:rsidP="001D598D">
            <w:pPr>
              <w:jc w:val="center"/>
              <w:rPr>
                <w:rFonts w:ascii="Arial" w:hAnsi="Arial" w:cs="Arial"/>
                <w:lang w:val="es-BO"/>
              </w:rPr>
            </w:pPr>
          </w:p>
        </w:tc>
        <w:tc>
          <w:tcPr>
            <w:tcW w:w="1837" w:type="dxa"/>
            <w:gridSpan w:val="8"/>
            <w:vMerge/>
            <w:tcBorders>
              <w:left w:val="nil"/>
            </w:tcBorders>
          </w:tcPr>
          <w:p w:rsidR="001D598D" w:rsidRPr="001D598D" w:rsidRDefault="001D598D" w:rsidP="001D598D">
            <w:pPr>
              <w:jc w:val="center"/>
              <w:rPr>
                <w:rFonts w:ascii="Arial" w:hAnsi="Arial" w:cs="Arial"/>
                <w:lang w:val="es-BO"/>
              </w:rPr>
            </w:pPr>
          </w:p>
        </w:tc>
        <w:tc>
          <w:tcPr>
            <w:tcW w:w="262" w:type="dxa"/>
            <w:tcBorders>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426" w:type="dxa"/>
            <w:gridSpan w:val="7"/>
            <w:vMerge/>
            <w:tcBorders>
              <w:left w:val="single" w:sz="12" w:space="0" w:color="244061"/>
            </w:tcBorders>
            <w:vAlign w:val="center"/>
          </w:tcPr>
          <w:p w:rsidR="001D598D" w:rsidRPr="001D598D" w:rsidRDefault="001D598D" w:rsidP="001D598D">
            <w:pPr>
              <w:jc w:val="right"/>
              <w:rPr>
                <w:rFonts w:ascii="Arial" w:hAnsi="Arial" w:cs="Arial"/>
                <w:b/>
                <w:lang w:val="es-BO"/>
              </w:rPr>
            </w:pPr>
          </w:p>
        </w:tc>
        <w:tc>
          <w:tcPr>
            <w:tcW w:w="425" w:type="dxa"/>
            <w:tcBorders>
              <w:right w:val="single" w:sz="4" w:space="0" w:color="auto"/>
            </w:tcBorders>
            <w:vAlign w:val="center"/>
          </w:tcPr>
          <w:p w:rsidR="001D598D" w:rsidRPr="001D598D" w:rsidRDefault="001D598D" w:rsidP="001D598D">
            <w:pPr>
              <w:rPr>
                <w:rFonts w:ascii="Arial" w:hAnsi="Arial" w:cs="Arial"/>
                <w:sz w:val="12"/>
                <w:lang w:val="es-BO"/>
              </w:rPr>
            </w:pPr>
            <w:r w:rsidRPr="001D598D">
              <w:rPr>
                <w:rFonts w:ascii="Arial" w:hAnsi="Arial" w:cs="Arial"/>
                <w:sz w:val="12"/>
                <w:lang w:val="es-BO"/>
              </w:rPr>
              <w:t>1</w:t>
            </w:r>
          </w:p>
        </w:tc>
        <w:tc>
          <w:tcPr>
            <w:tcW w:w="5133"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jc w:val="center"/>
              <w:rPr>
                <w:rFonts w:ascii="Arial" w:hAnsi="Arial" w:cs="Arial"/>
                <w:lang w:val="es-BO"/>
              </w:rPr>
            </w:pPr>
            <w:r w:rsidRPr="001D598D">
              <w:rPr>
                <w:rFonts w:ascii="Arial" w:hAnsi="Arial" w:cs="Arial"/>
                <w:lang w:val="es-BO" w:eastAsia="es-BO"/>
              </w:rPr>
              <w:t>Recursos Propios del BCB</w:t>
            </w:r>
          </w:p>
        </w:tc>
        <w:tc>
          <w:tcPr>
            <w:tcW w:w="263" w:type="dxa"/>
            <w:tcBorders>
              <w:left w:val="single" w:sz="4" w:space="0" w:color="auto"/>
              <w:right w:val="single" w:sz="4" w:space="0" w:color="auto"/>
            </w:tcBorders>
          </w:tcPr>
          <w:p w:rsidR="001D598D" w:rsidRPr="001D598D" w:rsidRDefault="001D598D" w:rsidP="001D598D">
            <w:pPr>
              <w:rPr>
                <w:rFonts w:ascii="Arial" w:hAnsi="Arial" w:cs="Arial"/>
                <w:lang w:val="es-BO"/>
              </w:rPr>
            </w:pPr>
          </w:p>
        </w:tc>
        <w:tc>
          <w:tcPr>
            <w:tcW w:w="1837" w:type="dxa"/>
            <w:gridSpan w:val="8"/>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jc w:val="center"/>
              <w:rPr>
                <w:rFonts w:ascii="Arial" w:hAnsi="Arial" w:cs="Arial"/>
                <w:lang w:val="es-BO"/>
              </w:rPr>
            </w:pPr>
            <w:r w:rsidRPr="001D598D">
              <w:rPr>
                <w:rFonts w:ascii="Arial" w:hAnsi="Arial" w:cs="Arial"/>
                <w:lang w:val="es-BO" w:eastAsia="es-BO"/>
              </w:rPr>
              <w:t>100</w:t>
            </w:r>
          </w:p>
        </w:tc>
        <w:tc>
          <w:tcPr>
            <w:tcW w:w="26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426" w:type="dxa"/>
            <w:gridSpan w:val="7"/>
            <w:tcBorders>
              <w:left w:val="single" w:sz="12" w:space="0" w:color="244061"/>
            </w:tcBorders>
            <w:shd w:val="clear" w:color="auto" w:fill="auto"/>
            <w:vAlign w:val="center"/>
          </w:tcPr>
          <w:p w:rsidR="001D598D" w:rsidRPr="001D598D" w:rsidRDefault="001D598D" w:rsidP="001D598D">
            <w:pPr>
              <w:jc w:val="right"/>
              <w:rPr>
                <w:rFonts w:ascii="Arial" w:hAnsi="Arial" w:cs="Arial"/>
                <w:b/>
                <w:sz w:val="6"/>
                <w:szCs w:val="8"/>
                <w:lang w:val="es-BO"/>
              </w:rPr>
            </w:pPr>
          </w:p>
        </w:tc>
        <w:tc>
          <w:tcPr>
            <w:tcW w:w="425" w:type="dxa"/>
            <w:shd w:val="clear" w:color="auto" w:fill="auto"/>
            <w:vAlign w:val="center"/>
          </w:tcPr>
          <w:p w:rsidR="001D598D" w:rsidRPr="001D598D" w:rsidRDefault="001D598D" w:rsidP="001D598D">
            <w:pPr>
              <w:rPr>
                <w:rFonts w:ascii="Arial" w:hAnsi="Arial" w:cs="Arial"/>
                <w:sz w:val="6"/>
                <w:szCs w:val="8"/>
                <w:lang w:val="es-BO"/>
              </w:rPr>
            </w:pPr>
          </w:p>
        </w:tc>
        <w:tc>
          <w:tcPr>
            <w:tcW w:w="268"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9"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1"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5"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4"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8" w:type="dxa"/>
            <w:gridSpan w:val="2"/>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9" w:type="dxa"/>
            <w:gridSpan w:val="2"/>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8" w:type="dxa"/>
            <w:gridSpan w:val="2"/>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75"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82"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80"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77"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71"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70"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81" w:type="dxa"/>
            <w:gridSpan w:val="2"/>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77" w:type="dxa"/>
            <w:gridSpan w:val="2"/>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2"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3"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3"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3" w:type="dxa"/>
            <w:shd w:val="clear" w:color="auto" w:fill="auto"/>
          </w:tcPr>
          <w:p w:rsidR="001D598D" w:rsidRPr="001D598D" w:rsidRDefault="001D598D" w:rsidP="001D598D">
            <w:pPr>
              <w:rPr>
                <w:rFonts w:ascii="Arial" w:hAnsi="Arial" w:cs="Arial"/>
                <w:sz w:val="6"/>
                <w:szCs w:val="8"/>
                <w:lang w:val="es-BO"/>
              </w:rPr>
            </w:pPr>
          </w:p>
        </w:tc>
        <w:tc>
          <w:tcPr>
            <w:tcW w:w="263" w:type="dxa"/>
            <w:shd w:val="clear" w:color="auto" w:fill="auto"/>
          </w:tcPr>
          <w:p w:rsidR="001D598D" w:rsidRPr="001D598D" w:rsidRDefault="001D598D" w:rsidP="001D598D">
            <w:pPr>
              <w:rPr>
                <w:rFonts w:ascii="Arial" w:hAnsi="Arial" w:cs="Arial"/>
                <w:sz w:val="6"/>
                <w:szCs w:val="8"/>
                <w:lang w:val="es-BO"/>
              </w:rPr>
            </w:pPr>
          </w:p>
        </w:tc>
        <w:tc>
          <w:tcPr>
            <w:tcW w:w="264" w:type="dxa"/>
            <w:gridSpan w:val="2"/>
            <w:shd w:val="clear" w:color="auto" w:fill="auto"/>
          </w:tcPr>
          <w:p w:rsidR="001D598D" w:rsidRPr="001D598D" w:rsidRDefault="001D598D" w:rsidP="001D598D">
            <w:pPr>
              <w:rPr>
                <w:rFonts w:ascii="Arial" w:hAnsi="Arial" w:cs="Arial"/>
                <w:sz w:val="6"/>
                <w:szCs w:val="8"/>
                <w:lang w:val="es-BO"/>
              </w:rPr>
            </w:pPr>
          </w:p>
        </w:tc>
        <w:tc>
          <w:tcPr>
            <w:tcW w:w="262"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2" w:type="dxa"/>
            <w:tcBorders>
              <w:top w:val="single" w:sz="4" w:space="0" w:color="auto"/>
            </w:tcBorders>
            <w:shd w:val="clear" w:color="auto" w:fill="auto"/>
          </w:tcPr>
          <w:p w:rsidR="001D598D" w:rsidRPr="001D598D" w:rsidRDefault="001D598D" w:rsidP="001D598D">
            <w:pPr>
              <w:rPr>
                <w:rFonts w:ascii="Arial" w:hAnsi="Arial" w:cs="Arial"/>
                <w:sz w:val="6"/>
                <w:szCs w:val="8"/>
                <w:lang w:val="es-BO"/>
              </w:rPr>
            </w:pPr>
          </w:p>
        </w:tc>
        <w:tc>
          <w:tcPr>
            <w:tcW w:w="262" w:type="dxa"/>
            <w:shd w:val="clear" w:color="auto" w:fill="auto"/>
          </w:tcPr>
          <w:p w:rsidR="001D598D" w:rsidRPr="001D598D" w:rsidRDefault="001D598D" w:rsidP="001D598D">
            <w:pPr>
              <w:rPr>
                <w:rFonts w:ascii="Arial" w:hAnsi="Arial" w:cs="Arial"/>
                <w:sz w:val="6"/>
                <w:szCs w:val="8"/>
                <w:lang w:val="es-BO"/>
              </w:rPr>
            </w:pPr>
          </w:p>
        </w:tc>
        <w:tc>
          <w:tcPr>
            <w:tcW w:w="262" w:type="dxa"/>
            <w:shd w:val="clear" w:color="auto" w:fill="auto"/>
          </w:tcPr>
          <w:p w:rsidR="001D598D" w:rsidRPr="001D598D" w:rsidRDefault="001D598D" w:rsidP="001D598D">
            <w:pPr>
              <w:rPr>
                <w:rFonts w:ascii="Arial" w:hAnsi="Arial" w:cs="Arial"/>
                <w:sz w:val="6"/>
                <w:szCs w:val="8"/>
                <w:lang w:val="es-BO"/>
              </w:rPr>
            </w:pPr>
          </w:p>
        </w:tc>
        <w:tc>
          <w:tcPr>
            <w:tcW w:w="262" w:type="dxa"/>
            <w:shd w:val="clear" w:color="auto" w:fill="auto"/>
          </w:tcPr>
          <w:p w:rsidR="001D598D" w:rsidRPr="001D598D" w:rsidRDefault="001D598D" w:rsidP="001D598D">
            <w:pPr>
              <w:rPr>
                <w:rFonts w:ascii="Arial" w:hAnsi="Arial" w:cs="Arial"/>
                <w:sz w:val="6"/>
                <w:szCs w:val="8"/>
                <w:lang w:val="es-BO"/>
              </w:rPr>
            </w:pPr>
          </w:p>
        </w:tc>
        <w:tc>
          <w:tcPr>
            <w:tcW w:w="262" w:type="dxa"/>
            <w:tcBorders>
              <w:right w:val="single" w:sz="12" w:space="0" w:color="244061"/>
            </w:tcBorders>
            <w:shd w:val="clear" w:color="auto" w:fill="auto"/>
          </w:tcPr>
          <w:p w:rsidR="001D598D" w:rsidRPr="001D598D" w:rsidRDefault="001D598D" w:rsidP="001D598D">
            <w:pPr>
              <w:rPr>
                <w:rFonts w:ascii="Arial" w:hAnsi="Arial" w:cs="Arial"/>
                <w:sz w:val="6"/>
                <w:szCs w:val="8"/>
                <w:lang w:val="es-BO"/>
              </w:rPr>
            </w:pPr>
          </w:p>
        </w:tc>
      </w:tr>
      <w:tr w:rsidR="001D598D" w:rsidRPr="001D598D" w:rsidTr="009C69BB">
        <w:trPr>
          <w:trHeight w:val="449"/>
        </w:trPr>
        <w:tc>
          <w:tcPr>
            <w:tcW w:w="10346" w:type="dxa"/>
            <w:gridSpan w:val="42"/>
            <w:tcBorders>
              <w:left w:val="single" w:sz="12" w:space="0" w:color="244061"/>
              <w:right w:val="single" w:sz="12" w:space="0" w:color="244061"/>
            </w:tcBorders>
            <w:shd w:val="clear" w:color="auto" w:fill="244061"/>
            <w:vAlign w:val="center"/>
          </w:tcPr>
          <w:p w:rsidR="001D598D" w:rsidRPr="001D598D" w:rsidRDefault="001D598D" w:rsidP="001D598D">
            <w:pPr>
              <w:numPr>
                <w:ilvl w:val="0"/>
                <w:numId w:val="5"/>
              </w:numPr>
              <w:ind w:left="303" w:hanging="284"/>
              <w:contextualSpacing/>
              <w:jc w:val="both"/>
              <w:rPr>
                <w:rFonts w:ascii="Arial" w:hAnsi="Arial" w:cs="Arial"/>
                <w:b/>
                <w:lang w:val="es-BO" w:eastAsia="en-US"/>
              </w:rPr>
            </w:pPr>
            <w:r w:rsidRPr="001D598D">
              <w:rPr>
                <w:rFonts w:ascii="Arial" w:hAnsi="Arial" w:cs="Arial"/>
                <w:b/>
                <w:sz w:val="18"/>
                <w:lang w:val="es-BO" w:eastAsia="en-US"/>
              </w:rPr>
              <w:t>INFORMACIÓN DEL DOCUMENTO BASE DE CONTRATACIÓN (DBC</w:t>
            </w:r>
            <w:r w:rsidRPr="001D598D">
              <w:rPr>
                <w:rFonts w:ascii="Arial" w:hAnsi="Arial" w:cs="Arial"/>
                <w:b/>
                <w:lang w:val="es-BO" w:eastAsia="en-US"/>
              </w:rPr>
              <w:t xml:space="preserve">) </w:t>
            </w:r>
          </w:p>
          <w:p w:rsidR="001D598D" w:rsidRPr="001D598D" w:rsidRDefault="001D598D" w:rsidP="001D598D">
            <w:pPr>
              <w:ind w:left="303"/>
              <w:contextualSpacing/>
              <w:jc w:val="both"/>
              <w:rPr>
                <w:rFonts w:ascii="Arial" w:hAnsi="Arial" w:cs="Arial"/>
                <w:b/>
                <w:lang w:val="es-BO" w:eastAsia="en-US"/>
              </w:rPr>
            </w:pPr>
            <w:r w:rsidRPr="001D598D">
              <w:rPr>
                <w:rFonts w:ascii="Arial" w:hAnsi="Arial" w:cs="Arial"/>
                <w:b/>
                <w:sz w:val="12"/>
                <w:lang w:val="es-BO" w:eastAsia="en-US"/>
              </w:rPr>
              <w:t>Los interesados podrán recabar el Documento Base de Contratación (DBC) en el sitio Web del SICOES y obtener información de la entidad de acuerdo con los siguientes datos:</w:t>
            </w:r>
          </w:p>
        </w:tc>
      </w:tr>
      <w:tr w:rsidR="001D598D" w:rsidRPr="001D598D" w:rsidTr="009C69BB">
        <w:tc>
          <w:tcPr>
            <w:tcW w:w="2426" w:type="dxa"/>
            <w:gridSpan w:val="7"/>
            <w:tcBorders>
              <w:left w:val="single" w:sz="12" w:space="0" w:color="244061"/>
            </w:tcBorders>
            <w:shd w:val="clear" w:color="auto" w:fill="auto"/>
            <w:vAlign w:val="center"/>
          </w:tcPr>
          <w:p w:rsidR="001D598D" w:rsidRPr="001D598D" w:rsidRDefault="001D598D" w:rsidP="001D598D">
            <w:pPr>
              <w:jc w:val="right"/>
              <w:rPr>
                <w:rFonts w:ascii="Arial" w:hAnsi="Arial" w:cs="Arial"/>
                <w:b/>
                <w:sz w:val="8"/>
                <w:szCs w:val="2"/>
                <w:lang w:val="es-BO"/>
              </w:rPr>
            </w:pPr>
          </w:p>
        </w:tc>
        <w:tc>
          <w:tcPr>
            <w:tcW w:w="425" w:type="dxa"/>
            <w:shd w:val="clear" w:color="auto" w:fill="auto"/>
          </w:tcPr>
          <w:p w:rsidR="001D598D" w:rsidRPr="001D598D" w:rsidRDefault="001D598D" w:rsidP="001D598D">
            <w:pPr>
              <w:rPr>
                <w:rFonts w:ascii="Arial" w:hAnsi="Arial" w:cs="Arial"/>
                <w:sz w:val="8"/>
                <w:szCs w:val="2"/>
                <w:lang w:val="es-BO"/>
              </w:rPr>
            </w:pPr>
          </w:p>
        </w:tc>
        <w:tc>
          <w:tcPr>
            <w:tcW w:w="268" w:type="dxa"/>
            <w:shd w:val="clear" w:color="auto" w:fill="auto"/>
          </w:tcPr>
          <w:p w:rsidR="001D598D" w:rsidRPr="001D598D" w:rsidRDefault="001D598D" w:rsidP="001D598D">
            <w:pPr>
              <w:rPr>
                <w:rFonts w:ascii="Arial" w:hAnsi="Arial" w:cs="Arial"/>
                <w:sz w:val="8"/>
                <w:szCs w:val="2"/>
                <w:lang w:val="es-BO"/>
              </w:rPr>
            </w:pPr>
          </w:p>
        </w:tc>
        <w:tc>
          <w:tcPr>
            <w:tcW w:w="269" w:type="dxa"/>
            <w:shd w:val="clear" w:color="auto" w:fill="auto"/>
          </w:tcPr>
          <w:p w:rsidR="001D598D" w:rsidRPr="001D598D" w:rsidRDefault="001D598D" w:rsidP="001D598D">
            <w:pPr>
              <w:rPr>
                <w:rFonts w:ascii="Arial" w:hAnsi="Arial" w:cs="Arial"/>
                <w:sz w:val="8"/>
                <w:szCs w:val="2"/>
                <w:lang w:val="es-BO"/>
              </w:rPr>
            </w:pPr>
          </w:p>
        </w:tc>
        <w:tc>
          <w:tcPr>
            <w:tcW w:w="261" w:type="dxa"/>
            <w:shd w:val="clear" w:color="auto" w:fill="auto"/>
          </w:tcPr>
          <w:p w:rsidR="001D598D" w:rsidRPr="001D598D" w:rsidRDefault="001D598D" w:rsidP="001D598D">
            <w:pPr>
              <w:rPr>
                <w:rFonts w:ascii="Arial" w:hAnsi="Arial" w:cs="Arial"/>
                <w:sz w:val="8"/>
                <w:szCs w:val="2"/>
                <w:lang w:val="es-BO"/>
              </w:rPr>
            </w:pPr>
          </w:p>
        </w:tc>
        <w:tc>
          <w:tcPr>
            <w:tcW w:w="265" w:type="dxa"/>
            <w:shd w:val="clear" w:color="auto" w:fill="auto"/>
          </w:tcPr>
          <w:p w:rsidR="001D598D" w:rsidRPr="001D598D" w:rsidRDefault="001D598D" w:rsidP="001D598D">
            <w:pPr>
              <w:rPr>
                <w:rFonts w:ascii="Arial" w:hAnsi="Arial" w:cs="Arial"/>
                <w:sz w:val="8"/>
                <w:szCs w:val="2"/>
                <w:lang w:val="es-BO"/>
              </w:rPr>
            </w:pPr>
          </w:p>
        </w:tc>
        <w:tc>
          <w:tcPr>
            <w:tcW w:w="264" w:type="dxa"/>
            <w:shd w:val="clear" w:color="auto" w:fill="auto"/>
          </w:tcPr>
          <w:p w:rsidR="001D598D" w:rsidRPr="001D598D" w:rsidRDefault="001D598D" w:rsidP="001D598D">
            <w:pPr>
              <w:rPr>
                <w:rFonts w:ascii="Arial" w:hAnsi="Arial" w:cs="Arial"/>
                <w:sz w:val="8"/>
                <w:szCs w:val="2"/>
                <w:lang w:val="es-BO"/>
              </w:rPr>
            </w:pPr>
          </w:p>
        </w:tc>
        <w:tc>
          <w:tcPr>
            <w:tcW w:w="268" w:type="dxa"/>
            <w:gridSpan w:val="2"/>
            <w:shd w:val="clear" w:color="auto" w:fill="auto"/>
          </w:tcPr>
          <w:p w:rsidR="001D598D" w:rsidRPr="001D598D" w:rsidRDefault="001D598D" w:rsidP="001D598D">
            <w:pPr>
              <w:rPr>
                <w:rFonts w:ascii="Arial" w:hAnsi="Arial" w:cs="Arial"/>
                <w:sz w:val="8"/>
                <w:szCs w:val="2"/>
                <w:lang w:val="es-BO"/>
              </w:rPr>
            </w:pPr>
          </w:p>
        </w:tc>
        <w:tc>
          <w:tcPr>
            <w:tcW w:w="269" w:type="dxa"/>
            <w:gridSpan w:val="2"/>
            <w:shd w:val="clear" w:color="auto" w:fill="auto"/>
          </w:tcPr>
          <w:p w:rsidR="001D598D" w:rsidRPr="001D598D" w:rsidRDefault="001D598D" w:rsidP="001D598D">
            <w:pPr>
              <w:rPr>
                <w:rFonts w:ascii="Arial" w:hAnsi="Arial" w:cs="Arial"/>
                <w:sz w:val="8"/>
                <w:szCs w:val="2"/>
                <w:lang w:val="es-BO"/>
              </w:rPr>
            </w:pPr>
          </w:p>
        </w:tc>
        <w:tc>
          <w:tcPr>
            <w:tcW w:w="268" w:type="dxa"/>
            <w:gridSpan w:val="2"/>
            <w:shd w:val="clear" w:color="auto" w:fill="auto"/>
          </w:tcPr>
          <w:p w:rsidR="001D598D" w:rsidRPr="001D598D" w:rsidRDefault="001D598D" w:rsidP="001D598D">
            <w:pPr>
              <w:rPr>
                <w:rFonts w:ascii="Arial" w:hAnsi="Arial" w:cs="Arial"/>
                <w:sz w:val="8"/>
                <w:szCs w:val="2"/>
                <w:lang w:val="es-BO"/>
              </w:rPr>
            </w:pPr>
          </w:p>
        </w:tc>
        <w:tc>
          <w:tcPr>
            <w:tcW w:w="275" w:type="dxa"/>
            <w:shd w:val="clear" w:color="auto" w:fill="auto"/>
          </w:tcPr>
          <w:p w:rsidR="001D598D" w:rsidRPr="001D598D" w:rsidRDefault="001D598D" w:rsidP="001D598D">
            <w:pPr>
              <w:rPr>
                <w:rFonts w:ascii="Arial" w:hAnsi="Arial" w:cs="Arial"/>
                <w:sz w:val="8"/>
                <w:szCs w:val="2"/>
                <w:lang w:val="es-BO"/>
              </w:rPr>
            </w:pPr>
          </w:p>
        </w:tc>
        <w:tc>
          <w:tcPr>
            <w:tcW w:w="282" w:type="dxa"/>
            <w:shd w:val="clear" w:color="auto" w:fill="auto"/>
          </w:tcPr>
          <w:p w:rsidR="001D598D" w:rsidRPr="001D598D" w:rsidRDefault="001D598D" w:rsidP="001D598D">
            <w:pPr>
              <w:rPr>
                <w:rFonts w:ascii="Arial" w:hAnsi="Arial" w:cs="Arial"/>
                <w:sz w:val="8"/>
                <w:szCs w:val="2"/>
                <w:lang w:val="es-BO"/>
              </w:rPr>
            </w:pPr>
          </w:p>
        </w:tc>
        <w:tc>
          <w:tcPr>
            <w:tcW w:w="280" w:type="dxa"/>
            <w:shd w:val="clear" w:color="auto" w:fill="auto"/>
          </w:tcPr>
          <w:p w:rsidR="001D598D" w:rsidRPr="001D598D" w:rsidRDefault="001D598D" w:rsidP="001D598D">
            <w:pPr>
              <w:rPr>
                <w:rFonts w:ascii="Arial" w:hAnsi="Arial" w:cs="Arial"/>
                <w:sz w:val="8"/>
                <w:szCs w:val="2"/>
                <w:lang w:val="es-BO"/>
              </w:rPr>
            </w:pPr>
          </w:p>
        </w:tc>
        <w:tc>
          <w:tcPr>
            <w:tcW w:w="277" w:type="dxa"/>
            <w:shd w:val="clear" w:color="auto" w:fill="auto"/>
          </w:tcPr>
          <w:p w:rsidR="001D598D" w:rsidRPr="001D598D" w:rsidRDefault="001D598D" w:rsidP="001D598D">
            <w:pPr>
              <w:rPr>
                <w:rFonts w:ascii="Arial" w:hAnsi="Arial" w:cs="Arial"/>
                <w:sz w:val="8"/>
                <w:szCs w:val="2"/>
                <w:lang w:val="es-BO"/>
              </w:rPr>
            </w:pPr>
          </w:p>
        </w:tc>
        <w:tc>
          <w:tcPr>
            <w:tcW w:w="271" w:type="dxa"/>
            <w:shd w:val="clear" w:color="auto" w:fill="auto"/>
          </w:tcPr>
          <w:p w:rsidR="001D598D" w:rsidRPr="001D598D" w:rsidRDefault="001D598D" w:rsidP="001D598D">
            <w:pPr>
              <w:rPr>
                <w:rFonts w:ascii="Arial" w:hAnsi="Arial" w:cs="Arial"/>
                <w:sz w:val="8"/>
                <w:szCs w:val="2"/>
                <w:lang w:val="es-BO"/>
              </w:rPr>
            </w:pPr>
          </w:p>
        </w:tc>
        <w:tc>
          <w:tcPr>
            <w:tcW w:w="270" w:type="dxa"/>
            <w:shd w:val="clear" w:color="auto" w:fill="auto"/>
          </w:tcPr>
          <w:p w:rsidR="001D598D" w:rsidRPr="001D598D" w:rsidRDefault="001D598D" w:rsidP="001D598D">
            <w:pPr>
              <w:rPr>
                <w:rFonts w:ascii="Arial" w:hAnsi="Arial" w:cs="Arial"/>
                <w:sz w:val="8"/>
                <w:szCs w:val="2"/>
                <w:lang w:val="es-BO"/>
              </w:rPr>
            </w:pPr>
          </w:p>
        </w:tc>
        <w:tc>
          <w:tcPr>
            <w:tcW w:w="281" w:type="dxa"/>
            <w:gridSpan w:val="2"/>
            <w:shd w:val="clear" w:color="auto" w:fill="auto"/>
          </w:tcPr>
          <w:p w:rsidR="001D598D" w:rsidRPr="001D598D" w:rsidRDefault="001D598D" w:rsidP="001D598D">
            <w:pPr>
              <w:rPr>
                <w:rFonts w:ascii="Arial" w:hAnsi="Arial" w:cs="Arial"/>
                <w:sz w:val="8"/>
                <w:szCs w:val="2"/>
                <w:lang w:val="es-BO"/>
              </w:rPr>
            </w:pPr>
          </w:p>
        </w:tc>
        <w:tc>
          <w:tcPr>
            <w:tcW w:w="277" w:type="dxa"/>
            <w:gridSpan w:val="2"/>
            <w:shd w:val="clear" w:color="auto" w:fill="auto"/>
          </w:tcPr>
          <w:p w:rsidR="001D598D" w:rsidRPr="001D598D" w:rsidRDefault="001D598D" w:rsidP="001D598D">
            <w:pPr>
              <w:rPr>
                <w:rFonts w:ascii="Arial" w:hAnsi="Arial" w:cs="Arial"/>
                <w:sz w:val="8"/>
                <w:szCs w:val="2"/>
                <w:lang w:val="es-BO"/>
              </w:rPr>
            </w:pPr>
          </w:p>
        </w:tc>
        <w:tc>
          <w:tcPr>
            <w:tcW w:w="262" w:type="dxa"/>
            <w:shd w:val="clear" w:color="auto" w:fill="auto"/>
          </w:tcPr>
          <w:p w:rsidR="001D598D" w:rsidRPr="001D598D" w:rsidRDefault="001D598D" w:rsidP="001D598D">
            <w:pPr>
              <w:rPr>
                <w:rFonts w:ascii="Arial" w:hAnsi="Arial" w:cs="Arial"/>
                <w:sz w:val="8"/>
                <w:szCs w:val="2"/>
                <w:lang w:val="es-BO"/>
              </w:rPr>
            </w:pPr>
          </w:p>
        </w:tc>
        <w:tc>
          <w:tcPr>
            <w:tcW w:w="263" w:type="dxa"/>
            <w:shd w:val="clear" w:color="auto" w:fill="auto"/>
          </w:tcPr>
          <w:p w:rsidR="001D598D" w:rsidRPr="001D598D" w:rsidRDefault="001D598D" w:rsidP="001D598D">
            <w:pPr>
              <w:rPr>
                <w:rFonts w:ascii="Arial" w:hAnsi="Arial" w:cs="Arial"/>
                <w:sz w:val="8"/>
                <w:szCs w:val="2"/>
                <w:lang w:val="es-BO"/>
              </w:rPr>
            </w:pPr>
          </w:p>
        </w:tc>
        <w:tc>
          <w:tcPr>
            <w:tcW w:w="263" w:type="dxa"/>
            <w:shd w:val="clear" w:color="auto" w:fill="auto"/>
          </w:tcPr>
          <w:p w:rsidR="001D598D" w:rsidRPr="001D598D" w:rsidRDefault="001D598D" w:rsidP="001D598D">
            <w:pPr>
              <w:rPr>
                <w:rFonts w:ascii="Arial" w:hAnsi="Arial" w:cs="Arial"/>
                <w:sz w:val="8"/>
                <w:szCs w:val="2"/>
                <w:lang w:val="es-BO"/>
              </w:rPr>
            </w:pPr>
          </w:p>
        </w:tc>
        <w:tc>
          <w:tcPr>
            <w:tcW w:w="263" w:type="dxa"/>
            <w:shd w:val="clear" w:color="auto" w:fill="auto"/>
          </w:tcPr>
          <w:p w:rsidR="001D598D" w:rsidRPr="001D598D" w:rsidRDefault="001D598D" w:rsidP="001D598D">
            <w:pPr>
              <w:rPr>
                <w:rFonts w:ascii="Arial" w:hAnsi="Arial" w:cs="Arial"/>
                <w:sz w:val="8"/>
                <w:szCs w:val="2"/>
                <w:lang w:val="es-BO"/>
              </w:rPr>
            </w:pPr>
          </w:p>
        </w:tc>
        <w:tc>
          <w:tcPr>
            <w:tcW w:w="263" w:type="dxa"/>
            <w:shd w:val="clear" w:color="auto" w:fill="auto"/>
          </w:tcPr>
          <w:p w:rsidR="001D598D" w:rsidRPr="001D598D" w:rsidRDefault="001D598D" w:rsidP="001D598D">
            <w:pPr>
              <w:rPr>
                <w:rFonts w:ascii="Arial" w:hAnsi="Arial" w:cs="Arial"/>
                <w:sz w:val="8"/>
                <w:szCs w:val="2"/>
                <w:lang w:val="es-BO"/>
              </w:rPr>
            </w:pPr>
          </w:p>
        </w:tc>
        <w:tc>
          <w:tcPr>
            <w:tcW w:w="264" w:type="dxa"/>
            <w:gridSpan w:val="2"/>
            <w:shd w:val="clear" w:color="auto" w:fill="auto"/>
          </w:tcPr>
          <w:p w:rsidR="001D598D" w:rsidRPr="001D598D" w:rsidRDefault="001D598D" w:rsidP="001D598D">
            <w:pPr>
              <w:rPr>
                <w:rFonts w:ascii="Arial" w:hAnsi="Arial" w:cs="Arial"/>
                <w:sz w:val="8"/>
                <w:szCs w:val="2"/>
                <w:lang w:val="es-BO"/>
              </w:rPr>
            </w:pPr>
          </w:p>
        </w:tc>
        <w:tc>
          <w:tcPr>
            <w:tcW w:w="262" w:type="dxa"/>
            <w:shd w:val="clear" w:color="auto" w:fill="auto"/>
          </w:tcPr>
          <w:p w:rsidR="001D598D" w:rsidRPr="001D598D" w:rsidRDefault="001D598D" w:rsidP="001D598D">
            <w:pPr>
              <w:rPr>
                <w:rFonts w:ascii="Arial" w:hAnsi="Arial" w:cs="Arial"/>
                <w:sz w:val="8"/>
                <w:szCs w:val="2"/>
                <w:lang w:val="es-BO"/>
              </w:rPr>
            </w:pPr>
          </w:p>
        </w:tc>
        <w:tc>
          <w:tcPr>
            <w:tcW w:w="262" w:type="dxa"/>
            <w:shd w:val="clear" w:color="auto" w:fill="auto"/>
          </w:tcPr>
          <w:p w:rsidR="001D598D" w:rsidRPr="001D598D" w:rsidRDefault="001D598D" w:rsidP="001D598D">
            <w:pPr>
              <w:rPr>
                <w:rFonts w:ascii="Arial" w:hAnsi="Arial" w:cs="Arial"/>
                <w:sz w:val="8"/>
                <w:szCs w:val="2"/>
                <w:lang w:val="es-BO"/>
              </w:rPr>
            </w:pPr>
          </w:p>
        </w:tc>
        <w:tc>
          <w:tcPr>
            <w:tcW w:w="262" w:type="dxa"/>
            <w:shd w:val="clear" w:color="auto" w:fill="auto"/>
          </w:tcPr>
          <w:p w:rsidR="001D598D" w:rsidRPr="001D598D" w:rsidRDefault="001D598D" w:rsidP="001D598D">
            <w:pPr>
              <w:rPr>
                <w:rFonts w:ascii="Arial" w:hAnsi="Arial" w:cs="Arial"/>
                <w:sz w:val="8"/>
                <w:szCs w:val="2"/>
                <w:lang w:val="es-BO"/>
              </w:rPr>
            </w:pPr>
          </w:p>
        </w:tc>
        <w:tc>
          <w:tcPr>
            <w:tcW w:w="262" w:type="dxa"/>
            <w:shd w:val="clear" w:color="auto" w:fill="auto"/>
          </w:tcPr>
          <w:p w:rsidR="001D598D" w:rsidRPr="001D598D" w:rsidRDefault="001D598D" w:rsidP="001D598D">
            <w:pPr>
              <w:rPr>
                <w:rFonts w:ascii="Arial" w:hAnsi="Arial" w:cs="Arial"/>
                <w:sz w:val="8"/>
                <w:szCs w:val="2"/>
                <w:lang w:val="es-BO"/>
              </w:rPr>
            </w:pPr>
          </w:p>
        </w:tc>
        <w:tc>
          <w:tcPr>
            <w:tcW w:w="262" w:type="dxa"/>
            <w:shd w:val="clear" w:color="auto" w:fill="auto"/>
          </w:tcPr>
          <w:p w:rsidR="001D598D" w:rsidRPr="001D598D" w:rsidRDefault="001D598D" w:rsidP="001D598D">
            <w:pPr>
              <w:rPr>
                <w:rFonts w:ascii="Arial" w:hAnsi="Arial" w:cs="Arial"/>
                <w:sz w:val="8"/>
                <w:szCs w:val="2"/>
                <w:lang w:val="es-BO"/>
              </w:rPr>
            </w:pPr>
          </w:p>
        </w:tc>
        <w:tc>
          <w:tcPr>
            <w:tcW w:w="262" w:type="dxa"/>
            <w:tcBorders>
              <w:right w:val="single" w:sz="12" w:space="0" w:color="244061"/>
            </w:tcBorders>
            <w:shd w:val="clear" w:color="auto" w:fill="auto"/>
          </w:tcPr>
          <w:p w:rsidR="001D598D" w:rsidRPr="001D598D" w:rsidRDefault="001D598D" w:rsidP="001D598D">
            <w:pPr>
              <w:rPr>
                <w:rFonts w:ascii="Arial" w:hAnsi="Arial" w:cs="Arial"/>
                <w:sz w:val="8"/>
                <w:szCs w:val="2"/>
                <w:lang w:val="es-BO"/>
              </w:rPr>
            </w:pPr>
          </w:p>
        </w:tc>
      </w:tr>
      <w:tr w:rsidR="001D598D" w:rsidRPr="001D598D" w:rsidTr="009C69BB">
        <w:tc>
          <w:tcPr>
            <w:tcW w:w="2053" w:type="dxa"/>
            <w:gridSpan w:val="6"/>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r w:rsidRPr="001D598D">
              <w:rPr>
                <w:rFonts w:ascii="Arial" w:hAnsi="Arial" w:cs="Arial"/>
                <w:lang w:val="es-BO"/>
              </w:rPr>
              <w:t>Domicilio de la Entidad Convocante</w:t>
            </w:r>
          </w:p>
        </w:tc>
        <w:tc>
          <w:tcPr>
            <w:tcW w:w="4866" w:type="dxa"/>
            <w:gridSpan w:val="21"/>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jc w:val="center"/>
              <w:rPr>
                <w:rFonts w:ascii="Arial" w:hAnsi="Arial" w:cs="Arial"/>
                <w:lang w:val="es-BO"/>
              </w:rPr>
            </w:pPr>
            <w:r w:rsidRPr="001D598D">
              <w:rPr>
                <w:rFonts w:ascii="Arial" w:hAnsi="Arial" w:cs="Arial"/>
                <w:lang w:val="es-BO" w:eastAsia="es-BO"/>
              </w:rPr>
              <w:t>Edificio Principal del Banco Central de Bolivia, calle Ayacucho esquina Mercado. La Paz - Bolivia</w:t>
            </w:r>
          </w:p>
        </w:tc>
        <w:tc>
          <w:tcPr>
            <w:tcW w:w="1785" w:type="dxa"/>
            <w:gridSpan w:val="8"/>
            <w:tcBorders>
              <w:left w:val="single" w:sz="4" w:space="0" w:color="auto"/>
              <w:right w:val="single" w:sz="4" w:space="0" w:color="auto"/>
            </w:tcBorders>
            <w:shd w:val="clear" w:color="auto" w:fill="auto"/>
          </w:tcPr>
          <w:p w:rsidR="001D598D" w:rsidRPr="001D598D" w:rsidRDefault="001D598D" w:rsidP="001D598D">
            <w:pPr>
              <w:jc w:val="right"/>
              <w:rPr>
                <w:rFonts w:ascii="Arial" w:hAnsi="Arial" w:cs="Arial"/>
                <w:lang w:val="es-BO"/>
              </w:rPr>
            </w:pPr>
            <w:r w:rsidRPr="001D598D">
              <w:rPr>
                <w:rFonts w:ascii="Arial" w:hAnsi="Arial" w:cs="Arial"/>
                <w:lang w:val="es-BO"/>
              </w:rPr>
              <w:t>Horario de Atención de la Entidad</w:t>
            </w:r>
          </w:p>
        </w:tc>
        <w:tc>
          <w:tcPr>
            <w:tcW w:w="1380"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rPr>
                <w:rFonts w:ascii="Arial" w:hAnsi="Arial" w:cs="Arial"/>
                <w:lang w:val="es-BO"/>
              </w:rPr>
            </w:pPr>
            <w:r w:rsidRPr="001D598D">
              <w:rPr>
                <w:rFonts w:ascii="Arial" w:hAnsi="Arial" w:cs="Arial"/>
                <w:lang w:val="es-BO" w:eastAsia="es-BO"/>
              </w:rPr>
              <w:t>08:00</w:t>
            </w:r>
            <w:r w:rsidRPr="001D598D">
              <w:rPr>
                <w:rFonts w:ascii="Arial" w:hAnsi="Arial" w:cs="Arial"/>
                <w:bCs/>
                <w:lang w:val="es-BO" w:eastAsia="es-BO"/>
              </w:rPr>
              <w:t xml:space="preserve"> a 16:15</w:t>
            </w:r>
          </w:p>
        </w:tc>
        <w:tc>
          <w:tcPr>
            <w:tcW w:w="26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426" w:type="dxa"/>
            <w:gridSpan w:val="7"/>
            <w:tcBorders>
              <w:left w:val="single" w:sz="12" w:space="0" w:color="244061"/>
            </w:tcBorders>
            <w:shd w:val="clear" w:color="auto" w:fill="auto"/>
            <w:vAlign w:val="center"/>
          </w:tcPr>
          <w:p w:rsidR="001D598D" w:rsidRPr="001D598D" w:rsidRDefault="001D598D" w:rsidP="001D598D">
            <w:pPr>
              <w:jc w:val="right"/>
              <w:rPr>
                <w:rFonts w:ascii="Arial" w:hAnsi="Arial" w:cs="Arial"/>
                <w:b/>
                <w:sz w:val="6"/>
                <w:szCs w:val="2"/>
                <w:lang w:val="es-BO"/>
              </w:rPr>
            </w:pPr>
          </w:p>
        </w:tc>
        <w:tc>
          <w:tcPr>
            <w:tcW w:w="425" w:type="dxa"/>
            <w:shd w:val="clear" w:color="auto" w:fill="auto"/>
          </w:tcPr>
          <w:p w:rsidR="001D598D" w:rsidRPr="001D598D" w:rsidRDefault="001D598D" w:rsidP="001D598D">
            <w:pPr>
              <w:rPr>
                <w:rFonts w:ascii="Arial" w:hAnsi="Arial" w:cs="Arial"/>
                <w:sz w:val="6"/>
                <w:szCs w:val="2"/>
                <w:lang w:val="es-BO"/>
              </w:rPr>
            </w:pPr>
          </w:p>
        </w:tc>
        <w:tc>
          <w:tcPr>
            <w:tcW w:w="268" w:type="dxa"/>
            <w:shd w:val="clear" w:color="auto" w:fill="auto"/>
          </w:tcPr>
          <w:p w:rsidR="001D598D" w:rsidRPr="001D598D" w:rsidRDefault="001D598D" w:rsidP="001D598D">
            <w:pPr>
              <w:rPr>
                <w:rFonts w:ascii="Arial" w:hAnsi="Arial" w:cs="Arial"/>
                <w:sz w:val="6"/>
                <w:szCs w:val="2"/>
                <w:lang w:val="es-BO"/>
              </w:rPr>
            </w:pPr>
          </w:p>
        </w:tc>
        <w:tc>
          <w:tcPr>
            <w:tcW w:w="269" w:type="dxa"/>
            <w:shd w:val="clear" w:color="auto" w:fill="auto"/>
          </w:tcPr>
          <w:p w:rsidR="001D598D" w:rsidRPr="001D598D" w:rsidRDefault="001D598D" w:rsidP="001D598D">
            <w:pPr>
              <w:rPr>
                <w:rFonts w:ascii="Arial" w:hAnsi="Arial" w:cs="Arial"/>
                <w:sz w:val="6"/>
                <w:szCs w:val="2"/>
                <w:lang w:val="es-BO"/>
              </w:rPr>
            </w:pPr>
          </w:p>
        </w:tc>
        <w:tc>
          <w:tcPr>
            <w:tcW w:w="261" w:type="dxa"/>
            <w:shd w:val="clear" w:color="auto" w:fill="auto"/>
          </w:tcPr>
          <w:p w:rsidR="001D598D" w:rsidRPr="001D598D" w:rsidRDefault="001D598D" w:rsidP="001D598D">
            <w:pPr>
              <w:rPr>
                <w:rFonts w:ascii="Arial" w:hAnsi="Arial" w:cs="Arial"/>
                <w:sz w:val="6"/>
                <w:szCs w:val="2"/>
                <w:lang w:val="es-BO"/>
              </w:rPr>
            </w:pPr>
          </w:p>
        </w:tc>
        <w:tc>
          <w:tcPr>
            <w:tcW w:w="265" w:type="dxa"/>
            <w:shd w:val="clear" w:color="auto" w:fill="auto"/>
          </w:tcPr>
          <w:p w:rsidR="001D598D" w:rsidRPr="001D598D" w:rsidRDefault="001D598D" w:rsidP="001D598D">
            <w:pPr>
              <w:rPr>
                <w:rFonts w:ascii="Arial" w:hAnsi="Arial" w:cs="Arial"/>
                <w:sz w:val="6"/>
                <w:szCs w:val="2"/>
                <w:lang w:val="es-BO"/>
              </w:rPr>
            </w:pPr>
          </w:p>
        </w:tc>
        <w:tc>
          <w:tcPr>
            <w:tcW w:w="264" w:type="dxa"/>
            <w:shd w:val="clear" w:color="auto" w:fill="auto"/>
          </w:tcPr>
          <w:p w:rsidR="001D598D" w:rsidRPr="001D598D" w:rsidRDefault="001D598D" w:rsidP="001D598D">
            <w:pPr>
              <w:rPr>
                <w:rFonts w:ascii="Arial" w:hAnsi="Arial" w:cs="Arial"/>
                <w:sz w:val="6"/>
                <w:szCs w:val="2"/>
                <w:lang w:val="es-BO"/>
              </w:rPr>
            </w:pPr>
          </w:p>
        </w:tc>
        <w:tc>
          <w:tcPr>
            <w:tcW w:w="268" w:type="dxa"/>
            <w:gridSpan w:val="2"/>
            <w:shd w:val="clear" w:color="auto" w:fill="auto"/>
          </w:tcPr>
          <w:p w:rsidR="001D598D" w:rsidRPr="001D598D" w:rsidRDefault="001D598D" w:rsidP="001D598D">
            <w:pPr>
              <w:rPr>
                <w:rFonts w:ascii="Arial" w:hAnsi="Arial" w:cs="Arial"/>
                <w:sz w:val="6"/>
                <w:szCs w:val="2"/>
                <w:lang w:val="es-BO"/>
              </w:rPr>
            </w:pPr>
          </w:p>
        </w:tc>
        <w:tc>
          <w:tcPr>
            <w:tcW w:w="269" w:type="dxa"/>
            <w:gridSpan w:val="2"/>
            <w:shd w:val="clear" w:color="auto" w:fill="auto"/>
          </w:tcPr>
          <w:p w:rsidR="001D598D" w:rsidRPr="001D598D" w:rsidRDefault="001D598D" w:rsidP="001D598D">
            <w:pPr>
              <w:rPr>
                <w:rFonts w:ascii="Arial" w:hAnsi="Arial" w:cs="Arial"/>
                <w:sz w:val="6"/>
                <w:szCs w:val="2"/>
                <w:lang w:val="es-BO"/>
              </w:rPr>
            </w:pPr>
          </w:p>
        </w:tc>
        <w:tc>
          <w:tcPr>
            <w:tcW w:w="268" w:type="dxa"/>
            <w:gridSpan w:val="2"/>
            <w:shd w:val="clear" w:color="auto" w:fill="auto"/>
          </w:tcPr>
          <w:p w:rsidR="001D598D" w:rsidRPr="001D598D" w:rsidRDefault="001D598D" w:rsidP="001D598D">
            <w:pPr>
              <w:rPr>
                <w:rFonts w:ascii="Arial" w:hAnsi="Arial" w:cs="Arial"/>
                <w:sz w:val="6"/>
                <w:szCs w:val="2"/>
                <w:lang w:val="es-BO"/>
              </w:rPr>
            </w:pPr>
          </w:p>
        </w:tc>
        <w:tc>
          <w:tcPr>
            <w:tcW w:w="275" w:type="dxa"/>
            <w:shd w:val="clear" w:color="auto" w:fill="auto"/>
          </w:tcPr>
          <w:p w:rsidR="001D598D" w:rsidRPr="001D598D" w:rsidRDefault="001D598D" w:rsidP="001D598D">
            <w:pPr>
              <w:rPr>
                <w:rFonts w:ascii="Arial" w:hAnsi="Arial" w:cs="Arial"/>
                <w:sz w:val="6"/>
                <w:szCs w:val="2"/>
                <w:lang w:val="es-BO"/>
              </w:rPr>
            </w:pPr>
          </w:p>
        </w:tc>
        <w:tc>
          <w:tcPr>
            <w:tcW w:w="282" w:type="dxa"/>
            <w:shd w:val="clear" w:color="auto" w:fill="auto"/>
          </w:tcPr>
          <w:p w:rsidR="001D598D" w:rsidRPr="001D598D" w:rsidRDefault="001D598D" w:rsidP="001D598D">
            <w:pPr>
              <w:rPr>
                <w:rFonts w:ascii="Arial" w:hAnsi="Arial" w:cs="Arial"/>
                <w:sz w:val="6"/>
                <w:szCs w:val="2"/>
                <w:lang w:val="es-BO"/>
              </w:rPr>
            </w:pPr>
          </w:p>
        </w:tc>
        <w:tc>
          <w:tcPr>
            <w:tcW w:w="280" w:type="dxa"/>
            <w:shd w:val="clear" w:color="auto" w:fill="auto"/>
          </w:tcPr>
          <w:p w:rsidR="001D598D" w:rsidRPr="001D598D" w:rsidRDefault="001D598D" w:rsidP="001D598D">
            <w:pPr>
              <w:rPr>
                <w:rFonts w:ascii="Arial" w:hAnsi="Arial" w:cs="Arial"/>
                <w:sz w:val="6"/>
                <w:szCs w:val="2"/>
                <w:lang w:val="es-BO"/>
              </w:rPr>
            </w:pPr>
          </w:p>
        </w:tc>
        <w:tc>
          <w:tcPr>
            <w:tcW w:w="277" w:type="dxa"/>
            <w:shd w:val="clear" w:color="auto" w:fill="auto"/>
          </w:tcPr>
          <w:p w:rsidR="001D598D" w:rsidRPr="001D598D" w:rsidRDefault="001D598D" w:rsidP="001D598D">
            <w:pPr>
              <w:rPr>
                <w:rFonts w:ascii="Arial" w:hAnsi="Arial" w:cs="Arial"/>
                <w:sz w:val="6"/>
                <w:szCs w:val="2"/>
                <w:lang w:val="es-BO"/>
              </w:rPr>
            </w:pPr>
          </w:p>
        </w:tc>
        <w:tc>
          <w:tcPr>
            <w:tcW w:w="271" w:type="dxa"/>
            <w:shd w:val="clear" w:color="auto" w:fill="auto"/>
          </w:tcPr>
          <w:p w:rsidR="001D598D" w:rsidRPr="001D598D" w:rsidRDefault="001D598D" w:rsidP="001D598D">
            <w:pPr>
              <w:rPr>
                <w:rFonts w:ascii="Arial" w:hAnsi="Arial" w:cs="Arial"/>
                <w:sz w:val="6"/>
                <w:szCs w:val="2"/>
                <w:lang w:val="es-BO"/>
              </w:rPr>
            </w:pPr>
          </w:p>
        </w:tc>
        <w:tc>
          <w:tcPr>
            <w:tcW w:w="270" w:type="dxa"/>
            <w:shd w:val="clear" w:color="auto" w:fill="auto"/>
          </w:tcPr>
          <w:p w:rsidR="001D598D" w:rsidRPr="001D598D" w:rsidRDefault="001D598D" w:rsidP="001D598D">
            <w:pPr>
              <w:rPr>
                <w:rFonts w:ascii="Arial" w:hAnsi="Arial" w:cs="Arial"/>
                <w:sz w:val="6"/>
                <w:szCs w:val="2"/>
                <w:lang w:val="es-BO"/>
              </w:rPr>
            </w:pPr>
          </w:p>
        </w:tc>
        <w:tc>
          <w:tcPr>
            <w:tcW w:w="281" w:type="dxa"/>
            <w:gridSpan w:val="2"/>
            <w:shd w:val="clear" w:color="auto" w:fill="auto"/>
          </w:tcPr>
          <w:p w:rsidR="001D598D" w:rsidRPr="001D598D" w:rsidRDefault="001D598D" w:rsidP="001D598D">
            <w:pPr>
              <w:rPr>
                <w:rFonts w:ascii="Arial" w:hAnsi="Arial" w:cs="Arial"/>
                <w:sz w:val="6"/>
                <w:szCs w:val="2"/>
                <w:lang w:val="es-BO"/>
              </w:rPr>
            </w:pPr>
          </w:p>
        </w:tc>
        <w:tc>
          <w:tcPr>
            <w:tcW w:w="277" w:type="dxa"/>
            <w:gridSpan w:val="2"/>
            <w:shd w:val="clear" w:color="auto" w:fill="auto"/>
          </w:tcPr>
          <w:p w:rsidR="001D598D" w:rsidRPr="001D598D" w:rsidRDefault="001D598D" w:rsidP="001D598D">
            <w:pPr>
              <w:rPr>
                <w:rFonts w:ascii="Arial" w:hAnsi="Arial" w:cs="Arial"/>
                <w:sz w:val="6"/>
                <w:szCs w:val="2"/>
                <w:lang w:val="es-BO"/>
              </w:rPr>
            </w:pPr>
          </w:p>
        </w:tc>
        <w:tc>
          <w:tcPr>
            <w:tcW w:w="262" w:type="dxa"/>
            <w:shd w:val="clear" w:color="auto" w:fill="auto"/>
          </w:tcPr>
          <w:p w:rsidR="001D598D" w:rsidRPr="001D598D" w:rsidRDefault="001D598D" w:rsidP="001D598D">
            <w:pPr>
              <w:rPr>
                <w:rFonts w:ascii="Arial" w:hAnsi="Arial" w:cs="Arial"/>
                <w:sz w:val="6"/>
                <w:szCs w:val="2"/>
                <w:lang w:val="es-BO"/>
              </w:rPr>
            </w:pPr>
          </w:p>
        </w:tc>
        <w:tc>
          <w:tcPr>
            <w:tcW w:w="263" w:type="dxa"/>
            <w:shd w:val="clear" w:color="auto" w:fill="auto"/>
          </w:tcPr>
          <w:p w:rsidR="001D598D" w:rsidRPr="001D598D" w:rsidRDefault="001D598D" w:rsidP="001D598D">
            <w:pPr>
              <w:rPr>
                <w:rFonts w:ascii="Arial" w:hAnsi="Arial" w:cs="Arial"/>
                <w:sz w:val="6"/>
                <w:szCs w:val="2"/>
                <w:lang w:val="es-BO"/>
              </w:rPr>
            </w:pPr>
          </w:p>
        </w:tc>
        <w:tc>
          <w:tcPr>
            <w:tcW w:w="263" w:type="dxa"/>
            <w:shd w:val="clear" w:color="auto" w:fill="auto"/>
          </w:tcPr>
          <w:p w:rsidR="001D598D" w:rsidRPr="001D598D" w:rsidRDefault="001D598D" w:rsidP="001D598D">
            <w:pPr>
              <w:rPr>
                <w:rFonts w:ascii="Arial" w:hAnsi="Arial" w:cs="Arial"/>
                <w:sz w:val="6"/>
                <w:szCs w:val="2"/>
                <w:lang w:val="es-BO"/>
              </w:rPr>
            </w:pPr>
          </w:p>
        </w:tc>
        <w:tc>
          <w:tcPr>
            <w:tcW w:w="263" w:type="dxa"/>
            <w:shd w:val="clear" w:color="auto" w:fill="auto"/>
          </w:tcPr>
          <w:p w:rsidR="001D598D" w:rsidRPr="001D598D" w:rsidRDefault="001D598D" w:rsidP="001D598D">
            <w:pPr>
              <w:rPr>
                <w:rFonts w:ascii="Arial" w:hAnsi="Arial" w:cs="Arial"/>
                <w:sz w:val="6"/>
                <w:szCs w:val="2"/>
                <w:lang w:val="es-BO"/>
              </w:rPr>
            </w:pPr>
          </w:p>
        </w:tc>
        <w:tc>
          <w:tcPr>
            <w:tcW w:w="263" w:type="dxa"/>
            <w:shd w:val="clear" w:color="auto" w:fill="auto"/>
          </w:tcPr>
          <w:p w:rsidR="001D598D" w:rsidRPr="001D598D" w:rsidRDefault="001D598D" w:rsidP="001D598D">
            <w:pPr>
              <w:rPr>
                <w:rFonts w:ascii="Arial" w:hAnsi="Arial" w:cs="Arial"/>
                <w:sz w:val="6"/>
                <w:szCs w:val="2"/>
                <w:lang w:val="es-BO"/>
              </w:rPr>
            </w:pPr>
          </w:p>
        </w:tc>
        <w:tc>
          <w:tcPr>
            <w:tcW w:w="264" w:type="dxa"/>
            <w:gridSpan w:val="2"/>
            <w:shd w:val="clear" w:color="auto" w:fill="auto"/>
          </w:tcPr>
          <w:p w:rsidR="001D598D" w:rsidRPr="001D598D" w:rsidRDefault="001D598D" w:rsidP="001D598D">
            <w:pPr>
              <w:rPr>
                <w:rFonts w:ascii="Arial" w:hAnsi="Arial" w:cs="Arial"/>
                <w:sz w:val="6"/>
                <w:szCs w:val="2"/>
                <w:lang w:val="es-BO"/>
              </w:rPr>
            </w:pPr>
          </w:p>
        </w:tc>
        <w:tc>
          <w:tcPr>
            <w:tcW w:w="262" w:type="dxa"/>
            <w:shd w:val="clear" w:color="auto" w:fill="auto"/>
          </w:tcPr>
          <w:p w:rsidR="001D598D" w:rsidRPr="001D598D" w:rsidRDefault="001D598D" w:rsidP="001D598D">
            <w:pPr>
              <w:rPr>
                <w:rFonts w:ascii="Arial" w:hAnsi="Arial" w:cs="Arial"/>
                <w:sz w:val="6"/>
                <w:szCs w:val="2"/>
                <w:lang w:val="es-BO"/>
              </w:rPr>
            </w:pPr>
          </w:p>
        </w:tc>
        <w:tc>
          <w:tcPr>
            <w:tcW w:w="262" w:type="dxa"/>
            <w:shd w:val="clear" w:color="auto" w:fill="auto"/>
          </w:tcPr>
          <w:p w:rsidR="001D598D" w:rsidRPr="001D598D" w:rsidRDefault="001D598D" w:rsidP="001D598D">
            <w:pPr>
              <w:rPr>
                <w:rFonts w:ascii="Arial" w:hAnsi="Arial" w:cs="Arial"/>
                <w:sz w:val="6"/>
                <w:szCs w:val="2"/>
                <w:lang w:val="es-BO"/>
              </w:rPr>
            </w:pPr>
          </w:p>
        </w:tc>
        <w:tc>
          <w:tcPr>
            <w:tcW w:w="262" w:type="dxa"/>
            <w:shd w:val="clear" w:color="auto" w:fill="auto"/>
          </w:tcPr>
          <w:p w:rsidR="001D598D" w:rsidRPr="001D598D" w:rsidRDefault="001D598D" w:rsidP="001D598D">
            <w:pPr>
              <w:rPr>
                <w:rFonts w:ascii="Arial" w:hAnsi="Arial" w:cs="Arial"/>
                <w:sz w:val="6"/>
                <w:szCs w:val="2"/>
                <w:lang w:val="es-BO"/>
              </w:rPr>
            </w:pPr>
          </w:p>
        </w:tc>
        <w:tc>
          <w:tcPr>
            <w:tcW w:w="262" w:type="dxa"/>
            <w:shd w:val="clear" w:color="auto" w:fill="auto"/>
          </w:tcPr>
          <w:p w:rsidR="001D598D" w:rsidRPr="001D598D" w:rsidRDefault="001D598D" w:rsidP="001D598D">
            <w:pPr>
              <w:rPr>
                <w:rFonts w:ascii="Arial" w:hAnsi="Arial" w:cs="Arial"/>
                <w:sz w:val="6"/>
                <w:szCs w:val="2"/>
                <w:lang w:val="es-BO"/>
              </w:rPr>
            </w:pPr>
          </w:p>
        </w:tc>
        <w:tc>
          <w:tcPr>
            <w:tcW w:w="262" w:type="dxa"/>
            <w:shd w:val="clear" w:color="auto" w:fill="auto"/>
          </w:tcPr>
          <w:p w:rsidR="001D598D" w:rsidRPr="001D598D" w:rsidRDefault="001D598D" w:rsidP="001D598D">
            <w:pPr>
              <w:rPr>
                <w:rFonts w:ascii="Arial" w:hAnsi="Arial" w:cs="Arial"/>
                <w:sz w:val="6"/>
                <w:szCs w:val="2"/>
                <w:lang w:val="es-BO"/>
              </w:rPr>
            </w:pPr>
          </w:p>
        </w:tc>
        <w:tc>
          <w:tcPr>
            <w:tcW w:w="262" w:type="dxa"/>
            <w:tcBorders>
              <w:right w:val="single" w:sz="12" w:space="0" w:color="244061"/>
            </w:tcBorders>
            <w:shd w:val="clear" w:color="auto" w:fill="auto"/>
          </w:tcPr>
          <w:p w:rsidR="001D598D" w:rsidRPr="001D598D" w:rsidRDefault="001D598D" w:rsidP="001D598D">
            <w:pPr>
              <w:rPr>
                <w:rFonts w:ascii="Arial" w:hAnsi="Arial" w:cs="Arial"/>
                <w:sz w:val="6"/>
                <w:szCs w:val="2"/>
                <w:lang w:val="es-BO"/>
              </w:rPr>
            </w:pPr>
          </w:p>
        </w:tc>
      </w:tr>
      <w:tr w:rsidR="001D598D" w:rsidRPr="001D598D" w:rsidTr="009C69BB">
        <w:tc>
          <w:tcPr>
            <w:tcW w:w="2053" w:type="dxa"/>
            <w:gridSpan w:val="6"/>
            <w:tcBorders>
              <w:left w:val="single" w:sz="12" w:space="0" w:color="244061"/>
            </w:tcBorders>
            <w:vAlign w:val="center"/>
          </w:tcPr>
          <w:p w:rsidR="001D598D" w:rsidRPr="001D598D" w:rsidRDefault="001D598D" w:rsidP="001D598D">
            <w:pPr>
              <w:jc w:val="right"/>
              <w:rPr>
                <w:rFonts w:ascii="Arial" w:hAnsi="Arial" w:cs="Arial"/>
                <w:b/>
                <w:sz w:val="10"/>
                <w:szCs w:val="8"/>
                <w:lang w:val="es-BO"/>
              </w:rPr>
            </w:pPr>
          </w:p>
        </w:tc>
        <w:tc>
          <w:tcPr>
            <w:tcW w:w="2185" w:type="dxa"/>
            <w:gridSpan w:val="8"/>
          </w:tcPr>
          <w:p w:rsidR="001D598D" w:rsidRPr="001D598D" w:rsidRDefault="001D598D" w:rsidP="001D598D">
            <w:pPr>
              <w:jc w:val="center"/>
              <w:rPr>
                <w:rFonts w:ascii="Arial" w:hAnsi="Arial" w:cs="Arial"/>
                <w:i/>
                <w:sz w:val="10"/>
                <w:szCs w:val="8"/>
                <w:lang w:val="es-BO"/>
              </w:rPr>
            </w:pPr>
            <w:r w:rsidRPr="001D598D">
              <w:rPr>
                <w:rFonts w:ascii="Arial" w:hAnsi="Arial" w:cs="Arial"/>
                <w:i/>
                <w:sz w:val="12"/>
                <w:szCs w:val="8"/>
                <w:lang w:val="es-BO"/>
              </w:rPr>
              <w:t>Nombre Completo</w:t>
            </w:r>
          </w:p>
        </w:tc>
        <w:tc>
          <w:tcPr>
            <w:tcW w:w="283" w:type="dxa"/>
            <w:gridSpan w:val="2"/>
          </w:tcPr>
          <w:p w:rsidR="001D598D" w:rsidRPr="001D598D" w:rsidRDefault="001D598D" w:rsidP="001D598D">
            <w:pPr>
              <w:jc w:val="center"/>
              <w:rPr>
                <w:rFonts w:ascii="Arial" w:hAnsi="Arial" w:cs="Arial"/>
                <w:sz w:val="10"/>
                <w:szCs w:val="8"/>
                <w:lang w:val="es-BO"/>
              </w:rPr>
            </w:pPr>
          </w:p>
        </w:tc>
        <w:tc>
          <w:tcPr>
            <w:tcW w:w="2279" w:type="dxa"/>
            <w:gridSpan w:val="10"/>
            <w:tcBorders>
              <w:bottom w:val="single" w:sz="4" w:space="0" w:color="auto"/>
            </w:tcBorders>
          </w:tcPr>
          <w:p w:rsidR="001D598D" w:rsidRPr="001D598D" w:rsidRDefault="001D598D" w:rsidP="001D598D">
            <w:pPr>
              <w:jc w:val="center"/>
              <w:rPr>
                <w:rFonts w:ascii="Arial" w:hAnsi="Arial" w:cs="Arial"/>
                <w:sz w:val="10"/>
                <w:szCs w:val="8"/>
                <w:lang w:val="es-BO"/>
              </w:rPr>
            </w:pPr>
            <w:r w:rsidRPr="001D598D">
              <w:rPr>
                <w:i/>
                <w:sz w:val="12"/>
                <w:szCs w:val="8"/>
                <w:lang w:val="es-BO"/>
              </w:rPr>
              <w:t>Cargo</w:t>
            </w:r>
          </w:p>
        </w:tc>
        <w:tc>
          <w:tcPr>
            <w:tcW w:w="317" w:type="dxa"/>
            <w:gridSpan w:val="2"/>
          </w:tcPr>
          <w:p w:rsidR="001D598D" w:rsidRPr="001D598D" w:rsidRDefault="001D598D" w:rsidP="001D598D">
            <w:pPr>
              <w:jc w:val="center"/>
              <w:rPr>
                <w:rFonts w:ascii="Arial" w:hAnsi="Arial" w:cs="Arial"/>
                <w:sz w:val="10"/>
                <w:szCs w:val="8"/>
                <w:lang w:val="es-BO"/>
              </w:rPr>
            </w:pPr>
          </w:p>
        </w:tc>
        <w:tc>
          <w:tcPr>
            <w:tcW w:w="2967" w:type="dxa"/>
            <w:gridSpan w:val="13"/>
            <w:tcBorders>
              <w:bottom w:val="single" w:sz="4" w:space="0" w:color="auto"/>
            </w:tcBorders>
          </w:tcPr>
          <w:p w:rsidR="001D598D" w:rsidRPr="001D598D" w:rsidRDefault="001D598D" w:rsidP="001D598D">
            <w:pPr>
              <w:jc w:val="center"/>
              <w:rPr>
                <w:rFonts w:ascii="Arial" w:hAnsi="Arial" w:cs="Arial"/>
                <w:sz w:val="10"/>
                <w:szCs w:val="8"/>
                <w:lang w:val="es-BO"/>
              </w:rPr>
            </w:pPr>
            <w:r w:rsidRPr="001D598D">
              <w:rPr>
                <w:i/>
                <w:sz w:val="12"/>
                <w:szCs w:val="8"/>
                <w:lang w:val="es-BO"/>
              </w:rPr>
              <w:t>Dependencia</w:t>
            </w:r>
          </w:p>
        </w:tc>
        <w:tc>
          <w:tcPr>
            <w:tcW w:w="262" w:type="dxa"/>
            <w:tcBorders>
              <w:right w:val="single" w:sz="12" w:space="0" w:color="244061"/>
            </w:tcBorders>
          </w:tcPr>
          <w:p w:rsidR="001D598D" w:rsidRPr="001D598D" w:rsidRDefault="001D598D" w:rsidP="001D598D">
            <w:pPr>
              <w:rPr>
                <w:rFonts w:ascii="Arial" w:hAnsi="Arial" w:cs="Arial"/>
                <w:sz w:val="10"/>
                <w:szCs w:val="8"/>
                <w:lang w:val="es-BO"/>
              </w:rPr>
            </w:pPr>
          </w:p>
        </w:tc>
      </w:tr>
      <w:tr w:rsidR="001D598D" w:rsidRPr="001D598D" w:rsidTr="009C69BB">
        <w:tc>
          <w:tcPr>
            <w:tcW w:w="2053" w:type="dxa"/>
            <w:gridSpan w:val="6"/>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r w:rsidRPr="001D598D">
              <w:rPr>
                <w:rFonts w:ascii="Arial" w:hAnsi="Arial" w:cs="Arial"/>
                <w:lang w:val="es-BO"/>
              </w:rPr>
              <w:t>Encargado de atender consultas Administrativas</w:t>
            </w:r>
          </w:p>
        </w:tc>
        <w:tc>
          <w:tcPr>
            <w:tcW w:w="2185"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jc w:val="center"/>
              <w:rPr>
                <w:rFonts w:ascii="Arial" w:hAnsi="Arial" w:cs="Arial"/>
                <w:lang w:val="es-BO"/>
              </w:rPr>
            </w:pPr>
            <w:r w:rsidRPr="001D598D">
              <w:rPr>
                <w:rFonts w:ascii="Arial" w:hAnsi="Arial" w:cs="Arial"/>
                <w:color w:val="0000FF"/>
              </w:rPr>
              <w:t>Claudia Chura Cruz</w:t>
            </w:r>
          </w:p>
        </w:tc>
        <w:tc>
          <w:tcPr>
            <w:tcW w:w="283" w:type="dxa"/>
            <w:gridSpan w:val="2"/>
            <w:tcBorders>
              <w:left w:val="single" w:sz="4" w:space="0" w:color="auto"/>
              <w:right w:val="single" w:sz="4" w:space="0" w:color="auto"/>
            </w:tcBorders>
          </w:tcPr>
          <w:p w:rsidR="001D598D" w:rsidRPr="001D598D" w:rsidRDefault="001D598D" w:rsidP="001D598D">
            <w:pPr>
              <w:rPr>
                <w:rFonts w:ascii="Arial" w:hAnsi="Arial" w:cs="Arial"/>
                <w:lang w:val="es-BO"/>
              </w:rPr>
            </w:pPr>
          </w:p>
        </w:tc>
        <w:tc>
          <w:tcPr>
            <w:tcW w:w="2279" w:type="dxa"/>
            <w:gridSpan w:val="10"/>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jc w:val="center"/>
              <w:rPr>
                <w:rFonts w:ascii="Arial" w:hAnsi="Arial" w:cs="Arial"/>
                <w:lang w:val="es-BO"/>
              </w:rPr>
            </w:pPr>
            <w:r w:rsidRPr="001D598D">
              <w:rPr>
                <w:rFonts w:ascii="Arial" w:hAnsi="Arial" w:cs="Arial"/>
                <w:color w:val="0000FF"/>
              </w:rPr>
              <w:t>Profesional en Compras y Contrataciones</w:t>
            </w:r>
          </w:p>
        </w:tc>
        <w:tc>
          <w:tcPr>
            <w:tcW w:w="317" w:type="dxa"/>
            <w:gridSpan w:val="2"/>
            <w:tcBorders>
              <w:left w:val="single" w:sz="4" w:space="0" w:color="auto"/>
              <w:right w:val="single" w:sz="4" w:space="0" w:color="auto"/>
            </w:tcBorders>
          </w:tcPr>
          <w:p w:rsidR="001D598D" w:rsidRPr="001D598D" w:rsidRDefault="001D598D" w:rsidP="001D598D">
            <w:pPr>
              <w:rPr>
                <w:rFonts w:ascii="Arial" w:hAnsi="Arial" w:cs="Arial"/>
                <w:lang w:val="es-BO"/>
              </w:rPr>
            </w:pPr>
          </w:p>
        </w:tc>
        <w:tc>
          <w:tcPr>
            <w:tcW w:w="2967" w:type="dxa"/>
            <w:gridSpan w:val="13"/>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rPr>
                <w:rFonts w:ascii="Arial" w:hAnsi="Arial" w:cs="Arial"/>
                <w:lang w:val="es-BO"/>
              </w:rPr>
            </w:pPr>
            <w:r w:rsidRPr="001D598D">
              <w:rPr>
                <w:rFonts w:ascii="Arial" w:hAnsi="Arial" w:cs="Arial"/>
                <w:color w:val="0000FF"/>
              </w:rPr>
              <w:t>Dpto. de Compras y Contrataciones</w:t>
            </w:r>
          </w:p>
        </w:tc>
        <w:tc>
          <w:tcPr>
            <w:tcW w:w="26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053" w:type="dxa"/>
            <w:gridSpan w:val="6"/>
            <w:tcBorders>
              <w:left w:val="single" w:sz="12" w:space="0" w:color="244061"/>
            </w:tcBorders>
            <w:shd w:val="clear" w:color="auto" w:fill="auto"/>
            <w:vAlign w:val="center"/>
          </w:tcPr>
          <w:p w:rsidR="001D598D" w:rsidRPr="001D598D" w:rsidRDefault="001D598D" w:rsidP="001D598D">
            <w:pPr>
              <w:jc w:val="right"/>
              <w:rPr>
                <w:rFonts w:ascii="Arial" w:hAnsi="Arial" w:cs="Arial"/>
                <w:sz w:val="6"/>
                <w:lang w:val="es-BO"/>
              </w:rPr>
            </w:pPr>
          </w:p>
        </w:tc>
        <w:tc>
          <w:tcPr>
            <w:tcW w:w="2185" w:type="dxa"/>
            <w:gridSpan w:val="8"/>
            <w:tcBorders>
              <w:top w:val="single" w:sz="4" w:space="0" w:color="auto"/>
              <w:bottom w:val="single" w:sz="4" w:space="0" w:color="auto"/>
            </w:tcBorders>
            <w:shd w:val="clear" w:color="auto" w:fill="auto"/>
          </w:tcPr>
          <w:p w:rsidR="001D598D" w:rsidRPr="001D598D" w:rsidRDefault="001D598D" w:rsidP="001D598D">
            <w:pPr>
              <w:rPr>
                <w:rFonts w:ascii="Arial" w:hAnsi="Arial" w:cs="Arial"/>
                <w:sz w:val="6"/>
                <w:lang w:val="es-BO"/>
              </w:rPr>
            </w:pPr>
          </w:p>
        </w:tc>
        <w:tc>
          <w:tcPr>
            <w:tcW w:w="283" w:type="dxa"/>
            <w:gridSpan w:val="2"/>
            <w:shd w:val="clear" w:color="auto" w:fill="auto"/>
          </w:tcPr>
          <w:p w:rsidR="001D598D" w:rsidRPr="001D598D" w:rsidRDefault="001D598D" w:rsidP="001D598D">
            <w:pPr>
              <w:rPr>
                <w:rFonts w:ascii="Arial" w:hAnsi="Arial" w:cs="Arial"/>
                <w:sz w:val="6"/>
                <w:lang w:val="es-BO"/>
              </w:rPr>
            </w:pPr>
          </w:p>
        </w:tc>
        <w:tc>
          <w:tcPr>
            <w:tcW w:w="2279" w:type="dxa"/>
            <w:gridSpan w:val="10"/>
            <w:tcBorders>
              <w:top w:val="single" w:sz="4" w:space="0" w:color="auto"/>
              <w:bottom w:val="single" w:sz="4" w:space="0" w:color="auto"/>
            </w:tcBorders>
            <w:shd w:val="clear" w:color="auto" w:fill="auto"/>
          </w:tcPr>
          <w:p w:rsidR="001D598D" w:rsidRPr="001D598D" w:rsidRDefault="001D598D" w:rsidP="001D598D">
            <w:pPr>
              <w:rPr>
                <w:rFonts w:ascii="Arial" w:hAnsi="Arial" w:cs="Arial"/>
                <w:sz w:val="6"/>
                <w:lang w:val="es-BO"/>
              </w:rPr>
            </w:pPr>
          </w:p>
        </w:tc>
        <w:tc>
          <w:tcPr>
            <w:tcW w:w="317" w:type="dxa"/>
            <w:gridSpan w:val="2"/>
            <w:shd w:val="clear" w:color="auto" w:fill="auto"/>
          </w:tcPr>
          <w:p w:rsidR="001D598D" w:rsidRPr="001D598D" w:rsidRDefault="001D598D" w:rsidP="001D598D">
            <w:pPr>
              <w:rPr>
                <w:rFonts w:ascii="Arial" w:hAnsi="Arial" w:cs="Arial"/>
                <w:sz w:val="6"/>
                <w:lang w:val="es-BO"/>
              </w:rPr>
            </w:pPr>
          </w:p>
        </w:tc>
        <w:tc>
          <w:tcPr>
            <w:tcW w:w="2967" w:type="dxa"/>
            <w:gridSpan w:val="13"/>
            <w:tcBorders>
              <w:top w:val="single" w:sz="4" w:space="0" w:color="auto"/>
              <w:bottom w:val="single" w:sz="4" w:space="0" w:color="auto"/>
            </w:tcBorders>
            <w:shd w:val="clear" w:color="auto" w:fill="auto"/>
          </w:tcPr>
          <w:p w:rsidR="001D598D" w:rsidRPr="001D598D" w:rsidRDefault="001D598D" w:rsidP="001D598D">
            <w:pPr>
              <w:rPr>
                <w:rFonts w:ascii="Arial" w:hAnsi="Arial" w:cs="Arial"/>
                <w:sz w:val="6"/>
                <w:lang w:val="es-BO"/>
              </w:rPr>
            </w:pPr>
          </w:p>
        </w:tc>
        <w:tc>
          <w:tcPr>
            <w:tcW w:w="262" w:type="dxa"/>
            <w:tcBorders>
              <w:right w:val="single" w:sz="12" w:space="0" w:color="244061"/>
            </w:tcBorders>
            <w:shd w:val="clear" w:color="auto" w:fill="auto"/>
          </w:tcPr>
          <w:p w:rsidR="001D598D" w:rsidRPr="001D598D" w:rsidRDefault="001D598D" w:rsidP="001D598D">
            <w:pPr>
              <w:rPr>
                <w:rFonts w:ascii="Arial" w:hAnsi="Arial" w:cs="Arial"/>
                <w:sz w:val="6"/>
                <w:lang w:val="es-BO"/>
              </w:rPr>
            </w:pPr>
          </w:p>
        </w:tc>
      </w:tr>
      <w:tr w:rsidR="001D598D" w:rsidRPr="001D598D" w:rsidTr="009C69BB">
        <w:tc>
          <w:tcPr>
            <w:tcW w:w="2053" w:type="dxa"/>
            <w:gridSpan w:val="6"/>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r w:rsidRPr="001D598D">
              <w:rPr>
                <w:rFonts w:ascii="Arial" w:hAnsi="Arial" w:cs="Arial"/>
                <w:lang w:val="es-BO"/>
              </w:rPr>
              <w:t>Encargado de atender consultas Técnicas</w:t>
            </w:r>
          </w:p>
        </w:tc>
        <w:tc>
          <w:tcPr>
            <w:tcW w:w="2185"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jc w:val="center"/>
              <w:rPr>
                <w:rFonts w:ascii="Arial" w:hAnsi="Arial" w:cs="Arial"/>
                <w:color w:val="0000FF"/>
              </w:rPr>
            </w:pPr>
            <w:r w:rsidRPr="001D598D">
              <w:rPr>
                <w:rFonts w:ascii="Arial" w:hAnsi="Arial" w:cs="Arial"/>
                <w:color w:val="0000FF"/>
              </w:rPr>
              <w:t>Alvaro Cuentas Salcedo</w:t>
            </w:r>
          </w:p>
        </w:tc>
        <w:tc>
          <w:tcPr>
            <w:tcW w:w="283" w:type="dxa"/>
            <w:gridSpan w:val="2"/>
            <w:tcBorders>
              <w:left w:val="single" w:sz="4" w:space="0" w:color="auto"/>
              <w:right w:val="single" w:sz="4" w:space="0" w:color="auto"/>
            </w:tcBorders>
            <w:vAlign w:val="center"/>
          </w:tcPr>
          <w:p w:rsidR="001D598D" w:rsidRPr="001D598D" w:rsidRDefault="001D598D" w:rsidP="001D598D">
            <w:pPr>
              <w:jc w:val="center"/>
              <w:rPr>
                <w:rFonts w:ascii="Arial" w:hAnsi="Arial" w:cs="Arial"/>
                <w:lang w:val="es-BO"/>
              </w:rPr>
            </w:pPr>
          </w:p>
        </w:tc>
        <w:tc>
          <w:tcPr>
            <w:tcW w:w="2279"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jc w:val="center"/>
              <w:rPr>
                <w:rFonts w:ascii="Arial" w:hAnsi="Arial" w:cs="Arial"/>
                <w:color w:val="0000FF"/>
              </w:rPr>
            </w:pPr>
            <w:r w:rsidRPr="001D598D">
              <w:rPr>
                <w:rFonts w:ascii="Arial" w:hAnsi="Arial" w:cs="Arial"/>
                <w:color w:val="0000FF"/>
              </w:rPr>
              <w:t>Supervisor de Obras</w:t>
            </w:r>
          </w:p>
        </w:tc>
        <w:tc>
          <w:tcPr>
            <w:tcW w:w="317" w:type="dxa"/>
            <w:gridSpan w:val="2"/>
            <w:tcBorders>
              <w:left w:val="single" w:sz="4" w:space="0" w:color="auto"/>
              <w:right w:val="single" w:sz="4" w:space="0" w:color="auto"/>
            </w:tcBorders>
          </w:tcPr>
          <w:p w:rsidR="001D598D" w:rsidRPr="001D598D" w:rsidRDefault="001D598D" w:rsidP="001D598D">
            <w:pPr>
              <w:rPr>
                <w:rFonts w:ascii="Arial" w:hAnsi="Arial" w:cs="Arial"/>
                <w:lang w:val="es-BO"/>
              </w:rPr>
            </w:pPr>
          </w:p>
        </w:tc>
        <w:tc>
          <w:tcPr>
            <w:tcW w:w="2967" w:type="dxa"/>
            <w:gridSpan w:val="13"/>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color w:val="0000FF"/>
              </w:rPr>
            </w:pPr>
            <w:r w:rsidRPr="001D598D">
              <w:rPr>
                <w:rFonts w:ascii="Arial" w:hAnsi="Arial" w:cs="Arial"/>
                <w:color w:val="0000FF"/>
              </w:rPr>
              <w:t>Dpto. de Mejoramiento y Mantenimiento de la Infraestructura</w:t>
            </w:r>
          </w:p>
        </w:tc>
        <w:tc>
          <w:tcPr>
            <w:tcW w:w="26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426" w:type="dxa"/>
            <w:gridSpan w:val="7"/>
            <w:tcBorders>
              <w:left w:val="single" w:sz="12" w:space="0" w:color="244061"/>
            </w:tcBorders>
            <w:shd w:val="clear" w:color="auto" w:fill="auto"/>
            <w:vAlign w:val="center"/>
          </w:tcPr>
          <w:p w:rsidR="001D598D" w:rsidRPr="001D598D" w:rsidRDefault="001D598D" w:rsidP="001D598D">
            <w:pPr>
              <w:jc w:val="right"/>
              <w:rPr>
                <w:rFonts w:ascii="Arial" w:hAnsi="Arial" w:cs="Arial"/>
                <w:b/>
                <w:sz w:val="8"/>
                <w:lang w:val="es-BO"/>
              </w:rPr>
            </w:pPr>
          </w:p>
        </w:tc>
        <w:tc>
          <w:tcPr>
            <w:tcW w:w="425" w:type="dxa"/>
            <w:shd w:val="clear" w:color="auto" w:fill="auto"/>
          </w:tcPr>
          <w:p w:rsidR="001D598D" w:rsidRPr="001D598D" w:rsidRDefault="001D598D" w:rsidP="001D598D">
            <w:pPr>
              <w:rPr>
                <w:rFonts w:ascii="Arial" w:hAnsi="Arial" w:cs="Arial"/>
                <w:sz w:val="8"/>
                <w:lang w:val="es-BO"/>
              </w:rPr>
            </w:pPr>
          </w:p>
        </w:tc>
        <w:tc>
          <w:tcPr>
            <w:tcW w:w="268" w:type="dxa"/>
            <w:shd w:val="clear" w:color="auto" w:fill="auto"/>
          </w:tcPr>
          <w:p w:rsidR="001D598D" w:rsidRPr="001D598D" w:rsidRDefault="001D598D" w:rsidP="001D598D">
            <w:pPr>
              <w:rPr>
                <w:rFonts w:ascii="Arial" w:hAnsi="Arial" w:cs="Arial"/>
                <w:sz w:val="8"/>
                <w:lang w:val="es-BO"/>
              </w:rPr>
            </w:pPr>
          </w:p>
        </w:tc>
        <w:tc>
          <w:tcPr>
            <w:tcW w:w="269" w:type="dxa"/>
            <w:shd w:val="clear" w:color="auto" w:fill="auto"/>
          </w:tcPr>
          <w:p w:rsidR="001D598D" w:rsidRPr="001D598D" w:rsidRDefault="001D598D" w:rsidP="001D598D">
            <w:pPr>
              <w:rPr>
                <w:rFonts w:ascii="Arial" w:hAnsi="Arial" w:cs="Arial"/>
                <w:sz w:val="8"/>
                <w:lang w:val="es-BO"/>
              </w:rPr>
            </w:pPr>
          </w:p>
        </w:tc>
        <w:tc>
          <w:tcPr>
            <w:tcW w:w="261" w:type="dxa"/>
            <w:shd w:val="clear" w:color="auto" w:fill="auto"/>
          </w:tcPr>
          <w:p w:rsidR="001D598D" w:rsidRPr="001D598D" w:rsidRDefault="001D598D" w:rsidP="001D598D">
            <w:pPr>
              <w:rPr>
                <w:rFonts w:ascii="Arial" w:hAnsi="Arial" w:cs="Arial"/>
                <w:sz w:val="8"/>
                <w:lang w:val="es-BO"/>
              </w:rPr>
            </w:pPr>
          </w:p>
        </w:tc>
        <w:tc>
          <w:tcPr>
            <w:tcW w:w="265" w:type="dxa"/>
            <w:shd w:val="clear" w:color="auto" w:fill="auto"/>
          </w:tcPr>
          <w:p w:rsidR="001D598D" w:rsidRPr="001D598D" w:rsidRDefault="001D598D" w:rsidP="001D598D">
            <w:pPr>
              <w:rPr>
                <w:rFonts w:ascii="Arial" w:hAnsi="Arial" w:cs="Arial"/>
                <w:sz w:val="8"/>
                <w:lang w:val="es-BO"/>
              </w:rPr>
            </w:pPr>
          </w:p>
        </w:tc>
        <w:tc>
          <w:tcPr>
            <w:tcW w:w="264" w:type="dxa"/>
            <w:shd w:val="clear" w:color="auto" w:fill="auto"/>
          </w:tcPr>
          <w:p w:rsidR="001D598D" w:rsidRPr="001D598D" w:rsidRDefault="001D598D" w:rsidP="001D598D">
            <w:pPr>
              <w:rPr>
                <w:rFonts w:ascii="Arial" w:hAnsi="Arial" w:cs="Arial"/>
                <w:sz w:val="8"/>
                <w:lang w:val="es-BO"/>
              </w:rPr>
            </w:pPr>
          </w:p>
        </w:tc>
        <w:tc>
          <w:tcPr>
            <w:tcW w:w="268" w:type="dxa"/>
            <w:gridSpan w:val="2"/>
            <w:shd w:val="clear" w:color="auto" w:fill="auto"/>
          </w:tcPr>
          <w:p w:rsidR="001D598D" w:rsidRPr="001D598D" w:rsidRDefault="001D598D" w:rsidP="001D598D">
            <w:pPr>
              <w:rPr>
                <w:rFonts w:ascii="Arial" w:hAnsi="Arial" w:cs="Arial"/>
                <w:sz w:val="8"/>
                <w:lang w:val="es-BO"/>
              </w:rPr>
            </w:pPr>
          </w:p>
        </w:tc>
        <w:tc>
          <w:tcPr>
            <w:tcW w:w="269" w:type="dxa"/>
            <w:gridSpan w:val="2"/>
            <w:shd w:val="clear" w:color="auto" w:fill="auto"/>
          </w:tcPr>
          <w:p w:rsidR="001D598D" w:rsidRPr="001D598D" w:rsidRDefault="001D598D" w:rsidP="001D598D">
            <w:pPr>
              <w:rPr>
                <w:rFonts w:ascii="Arial" w:hAnsi="Arial" w:cs="Arial"/>
                <w:sz w:val="8"/>
                <w:lang w:val="es-BO"/>
              </w:rPr>
            </w:pPr>
          </w:p>
        </w:tc>
        <w:tc>
          <w:tcPr>
            <w:tcW w:w="268" w:type="dxa"/>
            <w:gridSpan w:val="2"/>
            <w:shd w:val="clear" w:color="auto" w:fill="auto"/>
          </w:tcPr>
          <w:p w:rsidR="001D598D" w:rsidRPr="001D598D" w:rsidRDefault="001D598D" w:rsidP="001D598D">
            <w:pPr>
              <w:rPr>
                <w:rFonts w:ascii="Arial" w:hAnsi="Arial" w:cs="Arial"/>
                <w:sz w:val="8"/>
                <w:lang w:val="es-BO"/>
              </w:rPr>
            </w:pPr>
          </w:p>
        </w:tc>
        <w:tc>
          <w:tcPr>
            <w:tcW w:w="275" w:type="dxa"/>
            <w:shd w:val="clear" w:color="auto" w:fill="auto"/>
          </w:tcPr>
          <w:p w:rsidR="001D598D" w:rsidRPr="001D598D" w:rsidRDefault="001D598D" w:rsidP="001D598D">
            <w:pPr>
              <w:rPr>
                <w:rFonts w:ascii="Arial" w:hAnsi="Arial" w:cs="Arial"/>
                <w:sz w:val="8"/>
                <w:lang w:val="es-BO"/>
              </w:rPr>
            </w:pPr>
          </w:p>
        </w:tc>
        <w:tc>
          <w:tcPr>
            <w:tcW w:w="282" w:type="dxa"/>
            <w:shd w:val="clear" w:color="auto" w:fill="auto"/>
          </w:tcPr>
          <w:p w:rsidR="001D598D" w:rsidRPr="001D598D" w:rsidRDefault="001D598D" w:rsidP="001D598D">
            <w:pPr>
              <w:rPr>
                <w:rFonts w:ascii="Arial" w:hAnsi="Arial" w:cs="Arial"/>
                <w:sz w:val="8"/>
                <w:lang w:val="es-BO"/>
              </w:rPr>
            </w:pPr>
          </w:p>
        </w:tc>
        <w:tc>
          <w:tcPr>
            <w:tcW w:w="280" w:type="dxa"/>
            <w:shd w:val="clear" w:color="auto" w:fill="auto"/>
          </w:tcPr>
          <w:p w:rsidR="001D598D" w:rsidRPr="001D598D" w:rsidRDefault="001D598D" w:rsidP="001D598D">
            <w:pPr>
              <w:rPr>
                <w:rFonts w:ascii="Arial" w:hAnsi="Arial" w:cs="Arial"/>
                <w:sz w:val="8"/>
                <w:lang w:val="es-BO"/>
              </w:rPr>
            </w:pPr>
          </w:p>
        </w:tc>
        <w:tc>
          <w:tcPr>
            <w:tcW w:w="277" w:type="dxa"/>
            <w:shd w:val="clear" w:color="auto" w:fill="auto"/>
          </w:tcPr>
          <w:p w:rsidR="001D598D" w:rsidRPr="001D598D" w:rsidRDefault="001D598D" w:rsidP="001D598D">
            <w:pPr>
              <w:rPr>
                <w:rFonts w:ascii="Arial" w:hAnsi="Arial" w:cs="Arial"/>
                <w:sz w:val="8"/>
                <w:lang w:val="es-BO"/>
              </w:rPr>
            </w:pPr>
          </w:p>
        </w:tc>
        <w:tc>
          <w:tcPr>
            <w:tcW w:w="271" w:type="dxa"/>
            <w:shd w:val="clear" w:color="auto" w:fill="auto"/>
          </w:tcPr>
          <w:p w:rsidR="001D598D" w:rsidRPr="001D598D" w:rsidRDefault="001D598D" w:rsidP="001D598D">
            <w:pPr>
              <w:rPr>
                <w:rFonts w:ascii="Arial" w:hAnsi="Arial" w:cs="Arial"/>
                <w:sz w:val="8"/>
                <w:lang w:val="es-BO"/>
              </w:rPr>
            </w:pPr>
          </w:p>
        </w:tc>
        <w:tc>
          <w:tcPr>
            <w:tcW w:w="270" w:type="dxa"/>
            <w:shd w:val="clear" w:color="auto" w:fill="auto"/>
          </w:tcPr>
          <w:p w:rsidR="001D598D" w:rsidRPr="001D598D" w:rsidRDefault="001D598D" w:rsidP="001D598D">
            <w:pPr>
              <w:rPr>
                <w:rFonts w:ascii="Arial" w:hAnsi="Arial" w:cs="Arial"/>
                <w:sz w:val="8"/>
                <w:lang w:val="es-BO"/>
              </w:rPr>
            </w:pPr>
          </w:p>
        </w:tc>
        <w:tc>
          <w:tcPr>
            <w:tcW w:w="281" w:type="dxa"/>
            <w:gridSpan w:val="2"/>
            <w:shd w:val="clear" w:color="auto" w:fill="auto"/>
          </w:tcPr>
          <w:p w:rsidR="001D598D" w:rsidRPr="001D598D" w:rsidRDefault="001D598D" w:rsidP="001D598D">
            <w:pPr>
              <w:rPr>
                <w:rFonts w:ascii="Arial" w:hAnsi="Arial" w:cs="Arial"/>
                <w:sz w:val="8"/>
                <w:lang w:val="es-BO"/>
              </w:rPr>
            </w:pPr>
          </w:p>
        </w:tc>
        <w:tc>
          <w:tcPr>
            <w:tcW w:w="277" w:type="dxa"/>
            <w:gridSpan w:val="2"/>
            <w:shd w:val="clear" w:color="auto" w:fill="auto"/>
          </w:tcPr>
          <w:p w:rsidR="001D598D" w:rsidRPr="001D598D" w:rsidRDefault="001D598D" w:rsidP="001D598D">
            <w:pPr>
              <w:rPr>
                <w:rFonts w:ascii="Arial" w:hAnsi="Arial" w:cs="Arial"/>
                <w:sz w:val="8"/>
                <w:lang w:val="es-BO"/>
              </w:rPr>
            </w:pPr>
          </w:p>
        </w:tc>
        <w:tc>
          <w:tcPr>
            <w:tcW w:w="262" w:type="dxa"/>
            <w:shd w:val="clear" w:color="auto" w:fill="auto"/>
          </w:tcPr>
          <w:p w:rsidR="001D598D" w:rsidRPr="001D598D" w:rsidRDefault="001D598D" w:rsidP="001D598D">
            <w:pPr>
              <w:rPr>
                <w:rFonts w:ascii="Arial" w:hAnsi="Arial" w:cs="Arial"/>
                <w:sz w:val="8"/>
                <w:lang w:val="es-BO"/>
              </w:rPr>
            </w:pPr>
          </w:p>
        </w:tc>
        <w:tc>
          <w:tcPr>
            <w:tcW w:w="263" w:type="dxa"/>
            <w:shd w:val="clear" w:color="auto" w:fill="auto"/>
          </w:tcPr>
          <w:p w:rsidR="001D598D" w:rsidRPr="001D598D" w:rsidRDefault="001D598D" w:rsidP="001D598D">
            <w:pPr>
              <w:rPr>
                <w:rFonts w:ascii="Arial" w:hAnsi="Arial" w:cs="Arial"/>
                <w:sz w:val="8"/>
                <w:lang w:val="es-BO"/>
              </w:rPr>
            </w:pPr>
          </w:p>
        </w:tc>
        <w:tc>
          <w:tcPr>
            <w:tcW w:w="263" w:type="dxa"/>
            <w:tcBorders>
              <w:bottom w:val="single" w:sz="4" w:space="0" w:color="auto"/>
            </w:tcBorders>
            <w:shd w:val="clear" w:color="auto" w:fill="auto"/>
          </w:tcPr>
          <w:p w:rsidR="001D598D" w:rsidRPr="001D598D" w:rsidRDefault="001D598D" w:rsidP="001D598D">
            <w:pPr>
              <w:rPr>
                <w:rFonts w:ascii="Arial" w:hAnsi="Arial" w:cs="Arial"/>
                <w:sz w:val="8"/>
                <w:lang w:val="es-BO"/>
              </w:rPr>
            </w:pPr>
          </w:p>
        </w:tc>
        <w:tc>
          <w:tcPr>
            <w:tcW w:w="263" w:type="dxa"/>
            <w:tcBorders>
              <w:bottom w:val="single" w:sz="4" w:space="0" w:color="auto"/>
            </w:tcBorders>
            <w:shd w:val="clear" w:color="auto" w:fill="auto"/>
          </w:tcPr>
          <w:p w:rsidR="001D598D" w:rsidRPr="001D598D" w:rsidRDefault="001D598D" w:rsidP="001D598D">
            <w:pPr>
              <w:rPr>
                <w:rFonts w:ascii="Arial" w:hAnsi="Arial" w:cs="Arial"/>
                <w:sz w:val="8"/>
                <w:lang w:val="es-BO"/>
              </w:rPr>
            </w:pPr>
          </w:p>
        </w:tc>
        <w:tc>
          <w:tcPr>
            <w:tcW w:w="263" w:type="dxa"/>
            <w:tcBorders>
              <w:bottom w:val="single" w:sz="4" w:space="0" w:color="auto"/>
            </w:tcBorders>
            <w:shd w:val="clear" w:color="auto" w:fill="auto"/>
          </w:tcPr>
          <w:p w:rsidR="001D598D" w:rsidRPr="001D598D" w:rsidRDefault="001D598D" w:rsidP="001D598D">
            <w:pPr>
              <w:rPr>
                <w:rFonts w:ascii="Arial" w:hAnsi="Arial" w:cs="Arial"/>
                <w:sz w:val="8"/>
                <w:lang w:val="es-BO"/>
              </w:rPr>
            </w:pPr>
          </w:p>
        </w:tc>
        <w:tc>
          <w:tcPr>
            <w:tcW w:w="264" w:type="dxa"/>
            <w:gridSpan w:val="2"/>
            <w:tcBorders>
              <w:bottom w:val="single" w:sz="4" w:space="0" w:color="auto"/>
            </w:tcBorders>
            <w:shd w:val="clear" w:color="auto" w:fill="auto"/>
          </w:tcPr>
          <w:p w:rsidR="001D598D" w:rsidRPr="001D598D" w:rsidRDefault="001D598D" w:rsidP="001D598D">
            <w:pPr>
              <w:rPr>
                <w:rFonts w:ascii="Arial" w:hAnsi="Arial" w:cs="Arial"/>
                <w:sz w:val="8"/>
                <w:lang w:val="es-BO"/>
              </w:rPr>
            </w:pPr>
          </w:p>
        </w:tc>
        <w:tc>
          <w:tcPr>
            <w:tcW w:w="262" w:type="dxa"/>
            <w:tcBorders>
              <w:bottom w:val="single" w:sz="4" w:space="0" w:color="auto"/>
            </w:tcBorders>
            <w:shd w:val="clear" w:color="auto" w:fill="auto"/>
          </w:tcPr>
          <w:p w:rsidR="001D598D" w:rsidRPr="001D598D" w:rsidRDefault="001D598D" w:rsidP="001D598D">
            <w:pPr>
              <w:rPr>
                <w:rFonts w:ascii="Arial" w:hAnsi="Arial" w:cs="Arial"/>
                <w:sz w:val="8"/>
                <w:lang w:val="es-BO"/>
              </w:rPr>
            </w:pPr>
          </w:p>
        </w:tc>
        <w:tc>
          <w:tcPr>
            <w:tcW w:w="262" w:type="dxa"/>
            <w:tcBorders>
              <w:bottom w:val="single" w:sz="4" w:space="0" w:color="auto"/>
            </w:tcBorders>
            <w:shd w:val="clear" w:color="auto" w:fill="auto"/>
          </w:tcPr>
          <w:p w:rsidR="001D598D" w:rsidRPr="001D598D" w:rsidRDefault="001D598D" w:rsidP="001D598D">
            <w:pPr>
              <w:rPr>
                <w:rFonts w:ascii="Arial" w:hAnsi="Arial" w:cs="Arial"/>
                <w:sz w:val="8"/>
                <w:lang w:val="es-BO"/>
              </w:rPr>
            </w:pPr>
          </w:p>
        </w:tc>
        <w:tc>
          <w:tcPr>
            <w:tcW w:w="262" w:type="dxa"/>
            <w:tcBorders>
              <w:bottom w:val="single" w:sz="4" w:space="0" w:color="auto"/>
            </w:tcBorders>
            <w:shd w:val="clear" w:color="auto" w:fill="auto"/>
          </w:tcPr>
          <w:p w:rsidR="001D598D" w:rsidRPr="001D598D" w:rsidRDefault="001D598D" w:rsidP="001D598D">
            <w:pPr>
              <w:rPr>
                <w:rFonts w:ascii="Arial" w:hAnsi="Arial" w:cs="Arial"/>
                <w:sz w:val="8"/>
                <w:lang w:val="es-BO"/>
              </w:rPr>
            </w:pPr>
          </w:p>
        </w:tc>
        <w:tc>
          <w:tcPr>
            <w:tcW w:w="262" w:type="dxa"/>
            <w:tcBorders>
              <w:bottom w:val="single" w:sz="4" w:space="0" w:color="auto"/>
            </w:tcBorders>
            <w:shd w:val="clear" w:color="auto" w:fill="auto"/>
          </w:tcPr>
          <w:p w:rsidR="001D598D" w:rsidRPr="001D598D" w:rsidRDefault="001D598D" w:rsidP="001D598D">
            <w:pPr>
              <w:rPr>
                <w:rFonts w:ascii="Arial" w:hAnsi="Arial" w:cs="Arial"/>
                <w:sz w:val="8"/>
                <w:lang w:val="es-BO"/>
              </w:rPr>
            </w:pPr>
          </w:p>
        </w:tc>
        <w:tc>
          <w:tcPr>
            <w:tcW w:w="262" w:type="dxa"/>
            <w:tcBorders>
              <w:bottom w:val="single" w:sz="4" w:space="0" w:color="auto"/>
            </w:tcBorders>
            <w:shd w:val="clear" w:color="auto" w:fill="auto"/>
          </w:tcPr>
          <w:p w:rsidR="001D598D" w:rsidRPr="001D598D" w:rsidRDefault="001D598D" w:rsidP="001D598D">
            <w:pPr>
              <w:rPr>
                <w:rFonts w:ascii="Arial" w:hAnsi="Arial" w:cs="Arial"/>
                <w:sz w:val="8"/>
                <w:lang w:val="es-BO"/>
              </w:rPr>
            </w:pPr>
          </w:p>
        </w:tc>
        <w:tc>
          <w:tcPr>
            <w:tcW w:w="262" w:type="dxa"/>
            <w:tcBorders>
              <w:right w:val="single" w:sz="12" w:space="0" w:color="244061"/>
            </w:tcBorders>
            <w:shd w:val="clear" w:color="auto" w:fill="auto"/>
          </w:tcPr>
          <w:p w:rsidR="001D598D" w:rsidRPr="001D598D" w:rsidRDefault="001D598D" w:rsidP="001D598D">
            <w:pPr>
              <w:rPr>
                <w:rFonts w:ascii="Arial" w:hAnsi="Arial" w:cs="Arial"/>
                <w:sz w:val="8"/>
                <w:lang w:val="es-BO"/>
              </w:rPr>
            </w:pPr>
          </w:p>
        </w:tc>
      </w:tr>
      <w:tr w:rsidR="001D598D" w:rsidRPr="001D598D" w:rsidTr="009C69BB">
        <w:tc>
          <w:tcPr>
            <w:tcW w:w="2053" w:type="dxa"/>
            <w:gridSpan w:val="6"/>
            <w:tcBorders>
              <w:left w:val="single" w:sz="12" w:space="0" w:color="244061"/>
              <w:right w:val="single" w:sz="4" w:space="0" w:color="auto"/>
            </w:tcBorders>
            <w:vAlign w:val="center"/>
          </w:tcPr>
          <w:p w:rsidR="001D598D" w:rsidRPr="001D598D" w:rsidRDefault="001D598D" w:rsidP="001D598D">
            <w:pPr>
              <w:jc w:val="right"/>
              <w:rPr>
                <w:rFonts w:ascii="Arial" w:hAnsi="Arial" w:cs="Arial"/>
                <w:lang w:val="es-BO"/>
              </w:rPr>
            </w:pPr>
            <w:r w:rsidRPr="001D598D">
              <w:rPr>
                <w:rFonts w:ascii="Arial" w:hAnsi="Arial" w:cs="Arial"/>
                <w:lang w:val="es-BO"/>
              </w:rPr>
              <w:t>Teléfono</w:t>
            </w:r>
          </w:p>
        </w:tc>
        <w:tc>
          <w:tcPr>
            <w:tcW w:w="2691" w:type="dxa"/>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snapToGrid w:val="0"/>
              <w:jc w:val="center"/>
              <w:rPr>
                <w:rFonts w:ascii="Arial" w:hAnsi="Arial" w:cs="Arial"/>
                <w:color w:val="000000"/>
                <w:lang w:val="es-BO" w:eastAsia="es-BO"/>
              </w:rPr>
            </w:pPr>
            <w:r w:rsidRPr="001D598D">
              <w:rPr>
                <w:rFonts w:ascii="Arial" w:hAnsi="Arial" w:cs="Arial"/>
                <w:color w:val="000000"/>
                <w:lang w:val="es-BO" w:eastAsia="es-BO"/>
              </w:rPr>
              <w:t>2409090</w:t>
            </w:r>
          </w:p>
          <w:p w:rsidR="001D598D" w:rsidRPr="001D598D" w:rsidRDefault="001D598D" w:rsidP="001D598D">
            <w:pPr>
              <w:snapToGrid w:val="0"/>
              <w:rPr>
                <w:rFonts w:ascii="Arial" w:hAnsi="Arial" w:cs="Arial"/>
                <w:color w:val="000000"/>
                <w:lang w:val="es-BO" w:eastAsia="es-BO"/>
              </w:rPr>
            </w:pPr>
            <w:r w:rsidRPr="001D598D">
              <w:rPr>
                <w:rFonts w:ascii="Arial" w:hAnsi="Arial" w:cs="Arial"/>
                <w:bCs/>
                <w:sz w:val="13"/>
                <w:szCs w:val="15"/>
                <w:lang w:val="es-BO" w:eastAsia="es-BO"/>
              </w:rPr>
              <w:t>4727 (Consultas Administrativas)</w:t>
            </w:r>
          </w:p>
          <w:p w:rsidR="001D598D" w:rsidRPr="001D598D" w:rsidRDefault="001D598D" w:rsidP="001D598D">
            <w:pPr>
              <w:rPr>
                <w:rFonts w:ascii="Arial" w:hAnsi="Arial" w:cs="Arial"/>
                <w:lang w:val="es-BO"/>
              </w:rPr>
            </w:pPr>
            <w:r w:rsidRPr="001D598D">
              <w:rPr>
                <w:rFonts w:ascii="Arial" w:hAnsi="Arial" w:cs="Arial"/>
                <w:bCs/>
                <w:sz w:val="13"/>
                <w:szCs w:val="15"/>
                <w:lang w:val="es-BO" w:eastAsia="es-BO"/>
              </w:rPr>
              <w:t>4707 (Consultas Técnicas)</w:t>
            </w:r>
          </w:p>
        </w:tc>
        <w:tc>
          <w:tcPr>
            <w:tcW w:w="514" w:type="dxa"/>
            <w:gridSpan w:val="2"/>
            <w:tcBorders>
              <w:left w:val="single" w:sz="4" w:space="0" w:color="auto"/>
              <w:right w:val="single" w:sz="4" w:space="0" w:color="auto"/>
            </w:tcBorders>
            <w:vAlign w:val="center"/>
          </w:tcPr>
          <w:p w:rsidR="001D598D" w:rsidRPr="001D598D" w:rsidRDefault="001D598D" w:rsidP="001D598D">
            <w:pPr>
              <w:rPr>
                <w:rFonts w:ascii="Arial" w:hAnsi="Arial" w:cs="Arial"/>
                <w:lang w:val="es-BO"/>
              </w:rPr>
            </w:pPr>
            <w:r w:rsidRPr="001D598D">
              <w:rPr>
                <w:rFonts w:ascii="Arial" w:hAnsi="Arial" w:cs="Arial"/>
                <w:lang w:val="es-BO"/>
              </w:rPr>
              <w:t>Fax</w:t>
            </w:r>
          </w:p>
        </w:tc>
        <w:tc>
          <w:tcPr>
            <w:tcW w:w="839"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rPr>
                <w:rFonts w:ascii="Arial" w:hAnsi="Arial" w:cs="Arial"/>
                <w:lang w:val="es-BO"/>
              </w:rPr>
            </w:pPr>
            <w:r w:rsidRPr="001D598D">
              <w:rPr>
                <w:rFonts w:ascii="Arial" w:hAnsi="Arial" w:cs="Arial"/>
                <w:lang w:val="es-BO" w:eastAsia="es-BO"/>
              </w:rPr>
              <w:t>2664790</w:t>
            </w:r>
          </w:p>
        </w:tc>
        <w:tc>
          <w:tcPr>
            <w:tcW w:w="1020" w:type="dxa"/>
            <w:gridSpan w:val="5"/>
            <w:tcBorders>
              <w:left w:val="single" w:sz="4" w:space="0" w:color="auto"/>
              <w:right w:val="single" w:sz="4" w:space="0" w:color="auto"/>
            </w:tcBorders>
          </w:tcPr>
          <w:p w:rsidR="001D598D" w:rsidRPr="001D598D" w:rsidRDefault="001D598D" w:rsidP="001D598D">
            <w:pPr>
              <w:jc w:val="right"/>
              <w:rPr>
                <w:rFonts w:ascii="Arial" w:hAnsi="Arial" w:cs="Arial"/>
                <w:lang w:val="es-BO"/>
              </w:rPr>
            </w:pPr>
            <w:r w:rsidRPr="001D598D">
              <w:rPr>
                <w:rFonts w:ascii="Arial" w:hAnsi="Arial" w:cs="Arial"/>
                <w:lang w:val="es-BO"/>
              </w:rPr>
              <w:t>Correo Electrónico</w:t>
            </w:r>
          </w:p>
        </w:tc>
        <w:tc>
          <w:tcPr>
            <w:tcW w:w="2967" w:type="dxa"/>
            <w:gridSpan w:val="13"/>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snapToGrid w:val="0"/>
              <w:rPr>
                <w:rFonts w:ascii="Arial" w:hAnsi="Arial" w:cs="Arial"/>
                <w:sz w:val="12"/>
                <w:szCs w:val="14"/>
                <w:lang w:val="pt-BR" w:eastAsia="es-BO"/>
              </w:rPr>
            </w:pPr>
            <w:hyperlink r:id="rId7" w:history="1">
              <w:r w:rsidRPr="001D598D">
                <w:rPr>
                  <w:rFonts w:ascii="Arial" w:hAnsi="Arial" w:cs="Arial"/>
                  <w:color w:val="0000FF"/>
                  <w:sz w:val="12"/>
                  <w:szCs w:val="14"/>
                  <w:u w:val="single"/>
                  <w:lang w:val="pt-BR" w:eastAsia="es-BO"/>
                </w:rPr>
                <w:t>cchura@bcb.gob.bo</w:t>
              </w:r>
            </w:hyperlink>
          </w:p>
          <w:p w:rsidR="001D598D" w:rsidRPr="001D598D" w:rsidRDefault="001D598D" w:rsidP="001D598D">
            <w:pPr>
              <w:snapToGrid w:val="0"/>
              <w:rPr>
                <w:rFonts w:ascii="Arial" w:hAnsi="Arial" w:cs="Arial"/>
                <w:sz w:val="12"/>
                <w:szCs w:val="14"/>
                <w:lang w:val="pt-BR" w:eastAsia="es-BO"/>
              </w:rPr>
            </w:pPr>
            <w:r w:rsidRPr="001D598D">
              <w:rPr>
                <w:rFonts w:ascii="Arial" w:hAnsi="Arial" w:cs="Arial"/>
                <w:sz w:val="12"/>
                <w:szCs w:val="14"/>
                <w:lang w:val="pt-BR" w:eastAsia="es-BO"/>
              </w:rPr>
              <w:t>(Consultas Administrativas)</w:t>
            </w:r>
          </w:p>
          <w:p w:rsidR="001D598D" w:rsidRPr="001D598D" w:rsidRDefault="001D598D" w:rsidP="001D598D">
            <w:pPr>
              <w:snapToGrid w:val="0"/>
              <w:rPr>
                <w:rFonts w:ascii="Arial" w:hAnsi="Arial" w:cs="Arial"/>
                <w:sz w:val="12"/>
                <w:szCs w:val="14"/>
                <w:lang w:val="es-BO" w:eastAsia="es-BO"/>
              </w:rPr>
            </w:pPr>
            <w:r w:rsidRPr="001D598D">
              <w:rPr>
                <w:rFonts w:ascii="Arial" w:hAnsi="Arial" w:cs="Arial"/>
                <w:color w:val="0000FF"/>
                <w:sz w:val="12"/>
                <w:szCs w:val="14"/>
                <w:u w:val="single"/>
              </w:rPr>
              <w:t>acuentas</w:t>
            </w:r>
            <w:hyperlink r:id="rId8" w:history="1">
              <w:r w:rsidRPr="001D598D">
                <w:rPr>
                  <w:rFonts w:ascii="Arial" w:hAnsi="Arial" w:cs="Arial"/>
                  <w:color w:val="0000FF"/>
                  <w:sz w:val="12"/>
                  <w:szCs w:val="14"/>
                  <w:u w:val="single"/>
                </w:rPr>
                <w:t>@bcb.gob.bo</w:t>
              </w:r>
            </w:hyperlink>
          </w:p>
          <w:p w:rsidR="001D598D" w:rsidRPr="001D598D" w:rsidRDefault="001D598D" w:rsidP="001D598D">
            <w:pPr>
              <w:rPr>
                <w:rFonts w:ascii="Arial" w:hAnsi="Arial" w:cs="Arial"/>
                <w:lang w:val="es-BO"/>
              </w:rPr>
            </w:pPr>
            <w:r w:rsidRPr="001D598D">
              <w:rPr>
                <w:rFonts w:ascii="Arial" w:hAnsi="Arial" w:cs="Arial"/>
                <w:sz w:val="12"/>
                <w:szCs w:val="14"/>
                <w:lang w:val="es-BO" w:eastAsia="es-BO"/>
              </w:rPr>
              <w:t>(Consultas Técnicas)</w:t>
            </w:r>
          </w:p>
        </w:tc>
        <w:tc>
          <w:tcPr>
            <w:tcW w:w="262" w:type="dxa"/>
            <w:tcBorders>
              <w:left w:val="single" w:sz="4" w:space="0" w:color="auto"/>
              <w:right w:val="single" w:sz="12" w:space="0" w:color="244061"/>
            </w:tcBorders>
          </w:tcPr>
          <w:p w:rsidR="001D598D" w:rsidRPr="001D598D" w:rsidRDefault="001D598D" w:rsidP="001D598D">
            <w:pPr>
              <w:rPr>
                <w:rFonts w:ascii="Arial" w:hAnsi="Arial" w:cs="Arial"/>
                <w:lang w:val="es-BO"/>
              </w:rPr>
            </w:pPr>
          </w:p>
        </w:tc>
      </w:tr>
      <w:tr w:rsidR="001D598D" w:rsidRPr="001D598D" w:rsidTr="009C69BB">
        <w:tc>
          <w:tcPr>
            <w:tcW w:w="2426" w:type="dxa"/>
            <w:gridSpan w:val="7"/>
            <w:tcBorders>
              <w:left w:val="single" w:sz="12" w:space="0" w:color="244061"/>
            </w:tcBorders>
            <w:shd w:val="clear" w:color="auto" w:fill="auto"/>
            <w:vAlign w:val="center"/>
          </w:tcPr>
          <w:p w:rsidR="001D598D" w:rsidRPr="001D598D" w:rsidRDefault="001D598D" w:rsidP="001D598D">
            <w:pPr>
              <w:jc w:val="right"/>
              <w:rPr>
                <w:rFonts w:ascii="Arial" w:hAnsi="Arial" w:cs="Arial"/>
                <w:b/>
                <w:sz w:val="6"/>
                <w:szCs w:val="2"/>
                <w:lang w:val="es-BO"/>
              </w:rPr>
            </w:pPr>
          </w:p>
        </w:tc>
        <w:tc>
          <w:tcPr>
            <w:tcW w:w="425" w:type="dxa"/>
            <w:shd w:val="clear" w:color="auto" w:fill="auto"/>
          </w:tcPr>
          <w:p w:rsidR="001D598D" w:rsidRPr="001D598D" w:rsidRDefault="001D598D" w:rsidP="001D598D">
            <w:pPr>
              <w:rPr>
                <w:rFonts w:ascii="Arial" w:hAnsi="Arial" w:cs="Arial"/>
                <w:sz w:val="6"/>
                <w:szCs w:val="2"/>
                <w:lang w:val="es-BO"/>
              </w:rPr>
            </w:pPr>
          </w:p>
        </w:tc>
        <w:tc>
          <w:tcPr>
            <w:tcW w:w="268" w:type="dxa"/>
            <w:shd w:val="clear" w:color="auto" w:fill="auto"/>
          </w:tcPr>
          <w:p w:rsidR="001D598D" w:rsidRPr="001D598D" w:rsidRDefault="001D598D" w:rsidP="001D598D">
            <w:pPr>
              <w:rPr>
                <w:rFonts w:ascii="Arial" w:hAnsi="Arial" w:cs="Arial"/>
                <w:sz w:val="6"/>
                <w:szCs w:val="2"/>
                <w:lang w:val="es-BO"/>
              </w:rPr>
            </w:pPr>
          </w:p>
        </w:tc>
        <w:tc>
          <w:tcPr>
            <w:tcW w:w="269" w:type="dxa"/>
            <w:shd w:val="clear" w:color="auto" w:fill="auto"/>
          </w:tcPr>
          <w:p w:rsidR="001D598D" w:rsidRPr="001D598D" w:rsidRDefault="001D598D" w:rsidP="001D598D">
            <w:pPr>
              <w:rPr>
                <w:rFonts w:ascii="Arial" w:hAnsi="Arial" w:cs="Arial"/>
                <w:sz w:val="6"/>
                <w:szCs w:val="2"/>
                <w:lang w:val="es-BO"/>
              </w:rPr>
            </w:pPr>
          </w:p>
        </w:tc>
        <w:tc>
          <w:tcPr>
            <w:tcW w:w="261" w:type="dxa"/>
            <w:shd w:val="clear" w:color="auto" w:fill="auto"/>
          </w:tcPr>
          <w:p w:rsidR="001D598D" w:rsidRPr="001D598D" w:rsidRDefault="001D598D" w:rsidP="001D598D">
            <w:pPr>
              <w:rPr>
                <w:rFonts w:ascii="Arial" w:hAnsi="Arial" w:cs="Arial"/>
                <w:sz w:val="6"/>
                <w:szCs w:val="2"/>
                <w:lang w:val="es-BO"/>
              </w:rPr>
            </w:pPr>
          </w:p>
        </w:tc>
        <w:tc>
          <w:tcPr>
            <w:tcW w:w="265" w:type="dxa"/>
            <w:shd w:val="clear" w:color="auto" w:fill="auto"/>
          </w:tcPr>
          <w:p w:rsidR="001D598D" w:rsidRPr="001D598D" w:rsidRDefault="001D598D" w:rsidP="001D598D">
            <w:pPr>
              <w:rPr>
                <w:rFonts w:ascii="Arial" w:hAnsi="Arial" w:cs="Arial"/>
                <w:sz w:val="6"/>
                <w:szCs w:val="2"/>
                <w:lang w:val="es-BO"/>
              </w:rPr>
            </w:pPr>
          </w:p>
        </w:tc>
        <w:tc>
          <w:tcPr>
            <w:tcW w:w="264" w:type="dxa"/>
            <w:shd w:val="clear" w:color="auto" w:fill="auto"/>
          </w:tcPr>
          <w:p w:rsidR="001D598D" w:rsidRPr="001D598D" w:rsidRDefault="001D598D" w:rsidP="001D598D">
            <w:pPr>
              <w:rPr>
                <w:rFonts w:ascii="Arial" w:hAnsi="Arial" w:cs="Arial"/>
                <w:sz w:val="6"/>
                <w:szCs w:val="2"/>
                <w:lang w:val="es-BO"/>
              </w:rPr>
            </w:pPr>
          </w:p>
        </w:tc>
        <w:tc>
          <w:tcPr>
            <w:tcW w:w="268" w:type="dxa"/>
            <w:gridSpan w:val="2"/>
            <w:shd w:val="clear" w:color="auto" w:fill="auto"/>
          </w:tcPr>
          <w:p w:rsidR="001D598D" w:rsidRPr="001D598D" w:rsidRDefault="001D598D" w:rsidP="001D598D">
            <w:pPr>
              <w:rPr>
                <w:rFonts w:ascii="Arial" w:hAnsi="Arial" w:cs="Arial"/>
                <w:sz w:val="6"/>
                <w:szCs w:val="2"/>
                <w:lang w:val="es-BO"/>
              </w:rPr>
            </w:pPr>
          </w:p>
        </w:tc>
        <w:tc>
          <w:tcPr>
            <w:tcW w:w="269" w:type="dxa"/>
            <w:gridSpan w:val="2"/>
            <w:shd w:val="clear" w:color="auto" w:fill="auto"/>
          </w:tcPr>
          <w:p w:rsidR="001D598D" w:rsidRPr="001D598D" w:rsidRDefault="001D598D" w:rsidP="001D598D">
            <w:pPr>
              <w:rPr>
                <w:rFonts w:ascii="Arial" w:hAnsi="Arial" w:cs="Arial"/>
                <w:sz w:val="6"/>
                <w:szCs w:val="2"/>
                <w:lang w:val="es-BO"/>
              </w:rPr>
            </w:pPr>
          </w:p>
        </w:tc>
        <w:tc>
          <w:tcPr>
            <w:tcW w:w="268" w:type="dxa"/>
            <w:gridSpan w:val="2"/>
            <w:shd w:val="clear" w:color="auto" w:fill="auto"/>
          </w:tcPr>
          <w:p w:rsidR="001D598D" w:rsidRPr="001D598D" w:rsidRDefault="001D598D" w:rsidP="001D598D">
            <w:pPr>
              <w:rPr>
                <w:rFonts w:ascii="Arial" w:hAnsi="Arial" w:cs="Arial"/>
                <w:sz w:val="6"/>
                <w:szCs w:val="2"/>
                <w:lang w:val="es-BO"/>
              </w:rPr>
            </w:pPr>
          </w:p>
        </w:tc>
        <w:tc>
          <w:tcPr>
            <w:tcW w:w="275" w:type="dxa"/>
            <w:shd w:val="clear" w:color="auto" w:fill="auto"/>
          </w:tcPr>
          <w:p w:rsidR="001D598D" w:rsidRPr="001D598D" w:rsidRDefault="001D598D" w:rsidP="001D598D">
            <w:pPr>
              <w:rPr>
                <w:rFonts w:ascii="Arial" w:hAnsi="Arial" w:cs="Arial"/>
                <w:sz w:val="6"/>
                <w:szCs w:val="2"/>
                <w:lang w:val="es-BO"/>
              </w:rPr>
            </w:pPr>
          </w:p>
        </w:tc>
        <w:tc>
          <w:tcPr>
            <w:tcW w:w="282" w:type="dxa"/>
            <w:shd w:val="clear" w:color="auto" w:fill="auto"/>
          </w:tcPr>
          <w:p w:rsidR="001D598D" w:rsidRPr="001D598D" w:rsidRDefault="001D598D" w:rsidP="001D598D">
            <w:pPr>
              <w:rPr>
                <w:rFonts w:ascii="Arial" w:hAnsi="Arial" w:cs="Arial"/>
                <w:sz w:val="6"/>
                <w:szCs w:val="2"/>
                <w:lang w:val="es-BO"/>
              </w:rPr>
            </w:pPr>
          </w:p>
        </w:tc>
        <w:tc>
          <w:tcPr>
            <w:tcW w:w="280" w:type="dxa"/>
            <w:shd w:val="clear" w:color="auto" w:fill="auto"/>
          </w:tcPr>
          <w:p w:rsidR="001D598D" w:rsidRPr="001D598D" w:rsidRDefault="001D598D" w:rsidP="001D598D">
            <w:pPr>
              <w:rPr>
                <w:rFonts w:ascii="Arial" w:hAnsi="Arial" w:cs="Arial"/>
                <w:sz w:val="6"/>
                <w:szCs w:val="2"/>
                <w:lang w:val="es-BO"/>
              </w:rPr>
            </w:pPr>
          </w:p>
        </w:tc>
        <w:tc>
          <w:tcPr>
            <w:tcW w:w="277" w:type="dxa"/>
            <w:shd w:val="clear" w:color="auto" w:fill="auto"/>
          </w:tcPr>
          <w:p w:rsidR="001D598D" w:rsidRPr="001D598D" w:rsidRDefault="001D598D" w:rsidP="001D598D">
            <w:pPr>
              <w:rPr>
                <w:rFonts w:ascii="Arial" w:hAnsi="Arial" w:cs="Arial"/>
                <w:sz w:val="6"/>
                <w:szCs w:val="2"/>
                <w:lang w:val="es-BO"/>
              </w:rPr>
            </w:pPr>
          </w:p>
        </w:tc>
        <w:tc>
          <w:tcPr>
            <w:tcW w:w="271" w:type="dxa"/>
            <w:shd w:val="clear" w:color="auto" w:fill="auto"/>
          </w:tcPr>
          <w:p w:rsidR="001D598D" w:rsidRPr="001D598D" w:rsidRDefault="001D598D" w:rsidP="001D598D">
            <w:pPr>
              <w:rPr>
                <w:rFonts w:ascii="Arial" w:hAnsi="Arial" w:cs="Arial"/>
                <w:sz w:val="6"/>
                <w:szCs w:val="2"/>
                <w:lang w:val="es-BO"/>
              </w:rPr>
            </w:pPr>
          </w:p>
        </w:tc>
        <w:tc>
          <w:tcPr>
            <w:tcW w:w="270" w:type="dxa"/>
            <w:shd w:val="clear" w:color="auto" w:fill="auto"/>
          </w:tcPr>
          <w:p w:rsidR="001D598D" w:rsidRPr="001D598D" w:rsidRDefault="001D598D" w:rsidP="001D598D">
            <w:pPr>
              <w:rPr>
                <w:rFonts w:ascii="Arial" w:hAnsi="Arial" w:cs="Arial"/>
                <w:sz w:val="6"/>
                <w:szCs w:val="2"/>
                <w:lang w:val="es-BO"/>
              </w:rPr>
            </w:pPr>
          </w:p>
        </w:tc>
        <w:tc>
          <w:tcPr>
            <w:tcW w:w="281" w:type="dxa"/>
            <w:gridSpan w:val="2"/>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77" w:type="dxa"/>
            <w:gridSpan w:val="2"/>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62" w:type="dxa"/>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63" w:type="dxa"/>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63" w:type="dxa"/>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63" w:type="dxa"/>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63" w:type="dxa"/>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64" w:type="dxa"/>
            <w:gridSpan w:val="2"/>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62" w:type="dxa"/>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62" w:type="dxa"/>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62" w:type="dxa"/>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62" w:type="dxa"/>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62" w:type="dxa"/>
            <w:tcBorders>
              <w:bottom w:val="single" w:sz="4" w:space="0" w:color="auto"/>
            </w:tcBorders>
            <w:shd w:val="clear" w:color="auto" w:fill="auto"/>
          </w:tcPr>
          <w:p w:rsidR="001D598D" w:rsidRPr="001D598D" w:rsidRDefault="001D598D" w:rsidP="001D598D">
            <w:pPr>
              <w:rPr>
                <w:rFonts w:ascii="Arial" w:hAnsi="Arial" w:cs="Arial"/>
                <w:sz w:val="6"/>
                <w:szCs w:val="2"/>
                <w:lang w:val="es-BO"/>
              </w:rPr>
            </w:pPr>
          </w:p>
        </w:tc>
        <w:tc>
          <w:tcPr>
            <w:tcW w:w="262" w:type="dxa"/>
            <w:tcBorders>
              <w:right w:val="single" w:sz="12" w:space="0" w:color="244061"/>
            </w:tcBorders>
            <w:shd w:val="clear" w:color="auto" w:fill="auto"/>
          </w:tcPr>
          <w:p w:rsidR="001D598D" w:rsidRPr="001D598D" w:rsidRDefault="001D598D" w:rsidP="001D598D">
            <w:pPr>
              <w:rPr>
                <w:rFonts w:ascii="Arial" w:hAnsi="Arial" w:cs="Arial"/>
                <w:sz w:val="6"/>
                <w:szCs w:val="2"/>
                <w:lang w:val="es-BO"/>
              </w:rPr>
            </w:pPr>
          </w:p>
        </w:tc>
      </w:tr>
      <w:tr w:rsidR="001D598D" w:rsidRPr="001D598D" w:rsidTr="009C69BB">
        <w:tc>
          <w:tcPr>
            <w:tcW w:w="6368" w:type="dxa"/>
            <w:gridSpan w:val="24"/>
            <w:tcBorders>
              <w:left w:val="single" w:sz="12" w:space="0" w:color="244061"/>
            </w:tcBorders>
            <w:shd w:val="clear" w:color="auto" w:fill="auto"/>
            <w:vAlign w:val="center"/>
          </w:tcPr>
          <w:p w:rsidR="001D598D" w:rsidRPr="001D598D" w:rsidRDefault="001D598D" w:rsidP="001D598D">
            <w:pPr>
              <w:jc w:val="right"/>
              <w:rPr>
                <w:rFonts w:ascii="Arial" w:hAnsi="Arial" w:cs="Arial"/>
                <w:sz w:val="8"/>
                <w:szCs w:val="2"/>
                <w:lang w:val="es-419"/>
              </w:rPr>
            </w:pPr>
            <w:r w:rsidRPr="001D598D">
              <w:rPr>
                <w:rFonts w:ascii="Arial" w:hAnsi="Arial" w:cs="Arial"/>
                <w:lang w:val="es-BO"/>
              </w:rPr>
              <w:t>Cuenta Corriente Fiscal para Depósito por concepto de Garantía de Seriedad de Propuesta</w:t>
            </w:r>
            <w:r w:rsidRPr="001D598D">
              <w:rPr>
                <w:rFonts w:ascii="Arial" w:hAnsi="Arial" w:cs="Arial"/>
                <w:lang w:val="es-419"/>
              </w:rPr>
              <w:t xml:space="preserve"> (Fondos en Custodia)</w:t>
            </w:r>
          </w:p>
        </w:tc>
        <w:tc>
          <w:tcPr>
            <w:tcW w:w="270" w:type="dxa"/>
            <w:tcBorders>
              <w:right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3446" w:type="dxa"/>
            <w:gridSpan w:val="16"/>
            <w:tcBorders>
              <w:top w:val="single" w:sz="4" w:space="0" w:color="auto"/>
              <w:left w:val="single" w:sz="4" w:space="0" w:color="auto"/>
              <w:bottom w:val="single" w:sz="4" w:space="0" w:color="auto"/>
              <w:right w:val="single" w:sz="4" w:space="0" w:color="auto"/>
            </w:tcBorders>
            <w:shd w:val="clear" w:color="auto" w:fill="DBE5F1"/>
          </w:tcPr>
          <w:p w:rsidR="001D598D" w:rsidRPr="001D598D" w:rsidRDefault="001D598D" w:rsidP="001D598D">
            <w:pPr>
              <w:rPr>
                <w:rFonts w:ascii="Arial" w:hAnsi="Arial" w:cs="Arial"/>
              </w:rPr>
            </w:pPr>
            <w:r w:rsidRPr="001D598D">
              <w:rPr>
                <w:rFonts w:ascii="Arial" w:hAnsi="Arial" w:cs="Arial"/>
              </w:rPr>
              <w:t>Número de Cuenta: 10000041173216</w:t>
            </w:r>
          </w:p>
          <w:p w:rsidR="001D598D" w:rsidRPr="001D598D" w:rsidRDefault="001D598D" w:rsidP="001D598D">
            <w:pPr>
              <w:rPr>
                <w:rFonts w:ascii="Arial" w:hAnsi="Arial" w:cs="Arial"/>
              </w:rPr>
            </w:pPr>
            <w:r w:rsidRPr="001D598D">
              <w:rPr>
                <w:rFonts w:ascii="Arial" w:hAnsi="Arial" w:cs="Arial"/>
              </w:rPr>
              <w:t>Banco: Banco Unión S.A.</w:t>
            </w:r>
          </w:p>
          <w:p w:rsidR="001D598D" w:rsidRPr="001D598D" w:rsidRDefault="001D598D" w:rsidP="001D598D">
            <w:pPr>
              <w:rPr>
                <w:rFonts w:ascii="Arial" w:hAnsi="Arial" w:cs="Arial"/>
              </w:rPr>
            </w:pPr>
            <w:r w:rsidRPr="001D598D">
              <w:rPr>
                <w:rFonts w:ascii="Arial" w:hAnsi="Arial" w:cs="Arial"/>
              </w:rPr>
              <w:t>Titular: Tesoro General de la Nación</w:t>
            </w:r>
          </w:p>
          <w:p w:rsidR="001D598D" w:rsidRPr="001D598D" w:rsidRDefault="001D598D" w:rsidP="001D598D">
            <w:pPr>
              <w:rPr>
                <w:rFonts w:ascii="Arial" w:hAnsi="Arial" w:cs="Arial"/>
                <w:sz w:val="8"/>
                <w:szCs w:val="2"/>
                <w:lang w:val="es-BO"/>
              </w:rPr>
            </w:pPr>
            <w:r w:rsidRPr="001D598D">
              <w:rPr>
                <w:rFonts w:ascii="Arial" w:hAnsi="Arial" w:cs="Arial"/>
                <w:lang w:val="es-BO"/>
              </w:rPr>
              <w:lastRenderedPageBreak/>
              <w:t>Moneda: Bolivianos.</w:t>
            </w:r>
          </w:p>
        </w:tc>
        <w:tc>
          <w:tcPr>
            <w:tcW w:w="262" w:type="dxa"/>
            <w:tcBorders>
              <w:left w:val="single" w:sz="4" w:space="0" w:color="auto"/>
              <w:right w:val="single" w:sz="12" w:space="0" w:color="244061"/>
            </w:tcBorders>
            <w:shd w:val="clear" w:color="auto" w:fill="auto"/>
          </w:tcPr>
          <w:p w:rsidR="001D598D" w:rsidRPr="001D598D" w:rsidRDefault="001D598D" w:rsidP="001D598D">
            <w:pPr>
              <w:rPr>
                <w:rFonts w:ascii="Arial" w:hAnsi="Arial" w:cs="Arial"/>
                <w:sz w:val="8"/>
                <w:szCs w:val="2"/>
                <w:lang w:val="es-BO"/>
              </w:rPr>
            </w:pPr>
          </w:p>
        </w:tc>
      </w:tr>
      <w:tr w:rsidR="001D598D" w:rsidRPr="001D598D" w:rsidTr="009C69BB">
        <w:tc>
          <w:tcPr>
            <w:tcW w:w="2426" w:type="dxa"/>
            <w:gridSpan w:val="7"/>
            <w:tcBorders>
              <w:left w:val="single" w:sz="12" w:space="0" w:color="244061"/>
              <w:bottom w:val="single" w:sz="4" w:space="0" w:color="auto"/>
            </w:tcBorders>
            <w:shd w:val="clear" w:color="auto" w:fill="auto"/>
            <w:vAlign w:val="center"/>
          </w:tcPr>
          <w:p w:rsidR="001D598D" w:rsidRPr="001D598D" w:rsidRDefault="001D598D" w:rsidP="001D598D">
            <w:pPr>
              <w:jc w:val="right"/>
              <w:rPr>
                <w:rFonts w:ascii="Arial" w:hAnsi="Arial" w:cs="Arial"/>
                <w:b/>
                <w:sz w:val="8"/>
                <w:szCs w:val="2"/>
                <w:lang w:val="es-BO"/>
              </w:rPr>
            </w:pPr>
          </w:p>
        </w:tc>
        <w:tc>
          <w:tcPr>
            <w:tcW w:w="425"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8"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9"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1"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5"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4"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8" w:type="dxa"/>
            <w:gridSpan w:val="2"/>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9" w:type="dxa"/>
            <w:gridSpan w:val="2"/>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8" w:type="dxa"/>
            <w:gridSpan w:val="2"/>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75"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82"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80"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77"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71"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70"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81" w:type="dxa"/>
            <w:gridSpan w:val="2"/>
            <w:tcBorders>
              <w:top w:val="single" w:sz="4" w:space="0" w:color="auto"/>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77" w:type="dxa"/>
            <w:gridSpan w:val="2"/>
            <w:tcBorders>
              <w:top w:val="single" w:sz="4" w:space="0" w:color="auto"/>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2" w:type="dxa"/>
            <w:tcBorders>
              <w:top w:val="single" w:sz="4" w:space="0" w:color="auto"/>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3" w:type="dxa"/>
            <w:tcBorders>
              <w:top w:val="single" w:sz="4" w:space="0" w:color="auto"/>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3" w:type="dxa"/>
            <w:tcBorders>
              <w:top w:val="single" w:sz="4" w:space="0" w:color="auto"/>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3" w:type="dxa"/>
            <w:tcBorders>
              <w:top w:val="single" w:sz="4" w:space="0" w:color="auto"/>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3" w:type="dxa"/>
            <w:tcBorders>
              <w:top w:val="single" w:sz="4" w:space="0" w:color="auto"/>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4" w:type="dxa"/>
            <w:gridSpan w:val="2"/>
            <w:tcBorders>
              <w:top w:val="single" w:sz="4" w:space="0" w:color="auto"/>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2" w:type="dxa"/>
            <w:tcBorders>
              <w:top w:val="single" w:sz="4" w:space="0" w:color="auto"/>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2" w:type="dxa"/>
            <w:tcBorders>
              <w:top w:val="single" w:sz="4" w:space="0" w:color="auto"/>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2" w:type="dxa"/>
            <w:tcBorders>
              <w:top w:val="single" w:sz="4" w:space="0" w:color="auto"/>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2" w:type="dxa"/>
            <w:tcBorders>
              <w:top w:val="single" w:sz="4" w:space="0" w:color="auto"/>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2" w:type="dxa"/>
            <w:tcBorders>
              <w:bottom w:val="single" w:sz="4" w:space="0" w:color="auto"/>
            </w:tcBorders>
            <w:shd w:val="clear" w:color="auto" w:fill="auto"/>
          </w:tcPr>
          <w:p w:rsidR="001D598D" w:rsidRPr="001D598D" w:rsidRDefault="001D598D" w:rsidP="001D598D">
            <w:pPr>
              <w:rPr>
                <w:rFonts w:ascii="Arial" w:hAnsi="Arial" w:cs="Arial"/>
                <w:sz w:val="8"/>
                <w:szCs w:val="2"/>
                <w:lang w:val="es-BO"/>
              </w:rPr>
            </w:pPr>
          </w:p>
        </w:tc>
        <w:tc>
          <w:tcPr>
            <w:tcW w:w="262" w:type="dxa"/>
            <w:tcBorders>
              <w:bottom w:val="single" w:sz="4" w:space="0" w:color="auto"/>
              <w:right w:val="single" w:sz="12" w:space="0" w:color="244061"/>
            </w:tcBorders>
            <w:shd w:val="clear" w:color="auto" w:fill="auto"/>
          </w:tcPr>
          <w:p w:rsidR="001D598D" w:rsidRPr="001D598D" w:rsidRDefault="001D598D" w:rsidP="001D598D">
            <w:pPr>
              <w:rPr>
                <w:rFonts w:ascii="Arial" w:hAnsi="Arial" w:cs="Arial"/>
                <w:sz w:val="8"/>
                <w:szCs w:val="2"/>
                <w:lang w:val="es-BO"/>
              </w:rPr>
            </w:pPr>
          </w:p>
        </w:tc>
      </w:tr>
      <w:tr w:rsidR="001D598D" w:rsidRPr="001D598D" w:rsidTr="009C69BB">
        <w:tc>
          <w:tcPr>
            <w:tcW w:w="617" w:type="dxa"/>
            <w:tcBorders>
              <w:top w:val="single" w:sz="4" w:space="0" w:color="auto"/>
              <w:left w:val="single" w:sz="12" w:space="0" w:color="244061"/>
              <w:bottom w:val="single" w:sz="12" w:space="0" w:color="244061"/>
            </w:tcBorders>
            <w:vAlign w:val="center"/>
          </w:tcPr>
          <w:p w:rsidR="001D598D" w:rsidRPr="001D598D" w:rsidRDefault="001D598D" w:rsidP="001D598D">
            <w:pPr>
              <w:jc w:val="right"/>
              <w:rPr>
                <w:rFonts w:ascii="Arial" w:hAnsi="Arial" w:cs="Arial"/>
                <w:b/>
                <w:sz w:val="8"/>
                <w:szCs w:val="8"/>
                <w:lang w:val="es-BO"/>
              </w:rPr>
            </w:pPr>
          </w:p>
        </w:tc>
        <w:tc>
          <w:tcPr>
            <w:tcW w:w="267" w:type="dxa"/>
            <w:tcBorders>
              <w:top w:val="single" w:sz="4" w:space="0" w:color="auto"/>
              <w:bottom w:val="single" w:sz="12" w:space="0" w:color="244061"/>
            </w:tcBorders>
            <w:vAlign w:val="center"/>
          </w:tcPr>
          <w:p w:rsidR="001D598D" w:rsidRPr="001D598D" w:rsidRDefault="001D598D" w:rsidP="001D598D">
            <w:pPr>
              <w:jc w:val="right"/>
              <w:rPr>
                <w:rFonts w:ascii="Arial" w:hAnsi="Arial" w:cs="Arial"/>
                <w:b/>
                <w:sz w:val="8"/>
                <w:szCs w:val="8"/>
                <w:lang w:val="es-BO"/>
              </w:rPr>
            </w:pPr>
          </w:p>
        </w:tc>
        <w:tc>
          <w:tcPr>
            <w:tcW w:w="267" w:type="dxa"/>
            <w:tcBorders>
              <w:top w:val="single" w:sz="4" w:space="0" w:color="auto"/>
              <w:bottom w:val="single" w:sz="12" w:space="0" w:color="244061"/>
            </w:tcBorders>
            <w:vAlign w:val="center"/>
          </w:tcPr>
          <w:p w:rsidR="001D598D" w:rsidRPr="001D598D" w:rsidRDefault="001D598D" w:rsidP="001D598D">
            <w:pPr>
              <w:jc w:val="right"/>
              <w:rPr>
                <w:rFonts w:ascii="Arial" w:hAnsi="Arial" w:cs="Arial"/>
                <w:b/>
                <w:sz w:val="8"/>
                <w:szCs w:val="8"/>
                <w:lang w:val="es-BO"/>
              </w:rPr>
            </w:pPr>
          </w:p>
        </w:tc>
        <w:tc>
          <w:tcPr>
            <w:tcW w:w="266" w:type="dxa"/>
            <w:tcBorders>
              <w:top w:val="single" w:sz="4" w:space="0" w:color="auto"/>
              <w:bottom w:val="single" w:sz="12" w:space="0" w:color="244061"/>
            </w:tcBorders>
            <w:vAlign w:val="center"/>
          </w:tcPr>
          <w:p w:rsidR="001D598D" w:rsidRPr="001D598D" w:rsidRDefault="001D598D" w:rsidP="001D598D">
            <w:pPr>
              <w:jc w:val="right"/>
              <w:rPr>
                <w:rFonts w:ascii="Arial" w:hAnsi="Arial" w:cs="Arial"/>
                <w:b/>
                <w:sz w:val="8"/>
                <w:szCs w:val="8"/>
                <w:lang w:val="es-BO"/>
              </w:rPr>
            </w:pPr>
          </w:p>
        </w:tc>
        <w:tc>
          <w:tcPr>
            <w:tcW w:w="262" w:type="dxa"/>
            <w:tcBorders>
              <w:top w:val="single" w:sz="4" w:space="0" w:color="auto"/>
              <w:bottom w:val="single" w:sz="12" w:space="0" w:color="244061"/>
            </w:tcBorders>
            <w:vAlign w:val="center"/>
          </w:tcPr>
          <w:p w:rsidR="001D598D" w:rsidRPr="001D598D" w:rsidRDefault="001D598D" w:rsidP="001D598D">
            <w:pPr>
              <w:jc w:val="right"/>
              <w:rPr>
                <w:rFonts w:ascii="Arial" w:hAnsi="Arial" w:cs="Arial"/>
                <w:b/>
                <w:sz w:val="8"/>
                <w:szCs w:val="8"/>
                <w:lang w:val="es-BO"/>
              </w:rPr>
            </w:pPr>
          </w:p>
        </w:tc>
        <w:tc>
          <w:tcPr>
            <w:tcW w:w="374" w:type="dxa"/>
            <w:tcBorders>
              <w:top w:val="single" w:sz="4" w:space="0" w:color="auto"/>
              <w:bottom w:val="single" w:sz="12" w:space="0" w:color="244061"/>
            </w:tcBorders>
            <w:vAlign w:val="center"/>
          </w:tcPr>
          <w:p w:rsidR="001D598D" w:rsidRPr="001D598D" w:rsidRDefault="001D598D" w:rsidP="001D598D">
            <w:pPr>
              <w:jc w:val="right"/>
              <w:rPr>
                <w:rFonts w:ascii="Arial" w:hAnsi="Arial" w:cs="Arial"/>
                <w:b/>
                <w:sz w:val="8"/>
                <w:szCs w:val="8"/>
                <w:lang w:val="es-BO"/>
              </w:rPr>
            </w:pPr>
          </w:p>
        </w:tc>
        <w:tc>
          <w:tcPr>
            <w:tcW w:w="373" w:type="dxa"/>
            <w:tcBorders>
              <w:top w:val="single" w:sz="4" w:space="0" w:color="auto"/>
              <w:bottom w:val="single" w:sz="12" w:space="0" w:color="244061"/>
            </w:tcBorders>
            <w:vAlign w:val="center"/>
          </w:tcPr>
          <w:p w:rsidR="001D598D" w:rsidRPr="001D598D" w:rsidRDefault="001D598D" w:rsidP="001D598D">
            <w:pPr>
              <w:jc w:val="right"/>
              <w:rPr>
                <w:rFonts w:ascii="Arial" w:hAnsi="Arial" w:cs="Arial"/>
                <w:b/>
                <w:sz w:val="8"/>
                <w:szCs w:val="8"/>
                <w:lang w:val="es-BO"/>
              </w:rPr>
            </w:pPr>
          </w:p>
        </w:tc>
        <w:tc>
          <w:tcPr>
            <w:tcW w:w="425"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8"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9"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1"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5"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4"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8" w:type="dxa"/>
            <w:gridSpan w:val="2"/>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9" w:type="dxa"/>
            <w:gridSpan w:val="2"/>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8" w:type="dxa"/>
            <w:gridSpan w:val="2"/>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75"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82"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80"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77"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71"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70"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81" w:type="dxa"/>
            <w:gridSpan w:val="2"/>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77" w:type="dxa"/>
            <w:gridSpan w:val="2"/>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2"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3"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3"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3"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3"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4" w:type="dxa"/>
            <w:gridSpan w:val="2"/>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2"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2"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2"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2"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2" w:type="dxa"/>
            <w:tcBorders>
              <w:top w:val="single" w:sz="4" w:space="0" w:color="auto"/>
              <w:bottom w:val="single" w:sz="12" w:space="0" w:color="244061"/>
            </w:tcBorders>
          </w:tcPr>
          <w:p w:rsidR="001D598D" w:rsidRPr="001D598D" w:rsidRDefault="001D598D" w:rsidP="001D598D">
            <w:pPr>
              <w:rPr>
                <w:rFonts w:ascii="Arial" w:hAnsi="Arial" w:cs="Arial"/>
                <w:sz w:val="8"/>
                <w:szCs w:val="8"/>
                <w:lang w:val="es-BO"/>
              </w:rPr>
            </w:pPr>
          </w:p>
        </w:tc>
        <w:tc>
          <w:tcPr>
            <w:tcW w:w="262" w:type="dxa"/>
            <w:tcBorders>
              <w:top w:val="single" w:sz="4" w:space="0" w:color="auto"/>
              <w:bottom w:val="single" w:sz="12" w:space="0" w:color="244061"/>
              <w:right w:val="single" w:sz="12" w:space="0" w:color="244061"/>
            </w:tcBorders>
          </w:tcPr>
          <w:p w:rsidR="001D598D" w:rsidRPr="001D598D" w:rsidRDefault="001D598D" w:rsidP="001D598D">
            <w:pPr>
              <w:rPr>
                <w:rFonts w:ascii="Arial" w:hAnsi="Arial" w:cs="Arial"/>
                <w:sz w:val="8"/>
                <w:szCs w:val="8"/>
                <w:lang w:val="es-BO"/>
              </w:rPr>
            </w:pPr>
          </w:p>
        </w:tc>
      </w:tr>
    </w:tbl>
    <w:tbl>
      <w:tblPr>
        <w:tblW w:w="9923" w:type="dxa"/>
        <w:tblInd w:w="127" w:type="dxa"/>
        <w:tblLayout w:type="fixed"/>
        <w:tblCellMar>
          <w:left w:w="70" w:type="dxa"/>
          <w:right w:w="70" w:type="dxa"/>
        </w:tblCellMar>
        <w:tblLook w:val="04A0" w:firstRow="1" w:lastRow="0" w:firstColumn="1" w:lastColumn="0" w:noHBand="0" w:noVBand="1"/>
      </w:tblPr>
      <w:tblGrid>
        <w:gridCol w:w="440"/>
        <w:gridCol w:w="2814"/>
        <w:gridCol w:w="283"/>
        <w:gridCol w:w="134"/>
        <w:gridCol w:w="370"/>
        <w:gridCol w:w="134"/>
        <w:gridCol w:w="413"/>
        <w:gridCol w:w="134"/>
        <w:gridCol w:w="496"/>
        <w:gridCol w:w="134"/>
        <w:gridCol w:w="134"/>
        <w:gridCol w:w="355"/>
        <w:gridCol w:w="134"/>
        <w:gridCol w:w="314"/>
        <w:gridCol w:w="134"/>
        <w:gridCol w:w="134"/>
        <w:gridCol w:w="3224"/>
        <w:gridCol w:w="134"/>
        <w:gridCol w:w="8"/>
      </w:tblGrid>
      <w:tr w:rsidR="001D598D" w:rsidRPr="001D598D" w:rsidTr="009C69BB">
        <w:trPr>
          <w:trHeight w:val="263"/>
        </w:trPr>
        <w:tc>
          <w:tcPr>
            <w:tcW w:w="9923" w:type="dxa"/>
            <w:gridSpan w:val="19"/>
            <w:tcBorders>
              <w:top w:val="single" w:sz="12" w:space="0" w:color="auto"/>
              <w:left w:val="single" w:sz="12" w:space="0" w:color="auto"/>
              <w:bottom w:val="single" w:sz="4" w:space="0" w:color="auto"/>
              <w:right w:val="single" w:sz="12" w:space="0" w:color="000000"/>
            </w:tcBorders>
            <w:shd w:val="clear" w:color="auto" w:fill="244061"/>
            <w:noWrap/>
            <w:vAlign w:val="center"/>
            <w:hideMark/>
          </w:tcPr>
          <w:p w:rsidR="001D598D" w:rsidRPr="001D598D" w:rsidRDefault="001D598D" w:rsidP="001D598D">
            <w:pPr>
              <w:snapToGrid w:val="0"/>
              <w:rPr>
                <w:rFonts w:ascii="Arial" w:hAnsi="Arial" w:cs="Arial"/>
                <w:b/>
                <w:bCs/>
                <w:lang w:val="es-BO" w:eastAsia="es-BO"/>
              </w:rPr>
            </w:pPr>
            <w:r w:rsidRPr="001D598D">
              <w:rPr>
                <w:lang w:val="es-BO"/>
              </w:rPr>
              <w:br w:type="page"/>
            </w:r>
            <w:r w:rsidRPr="001D598D">
              <w:rPr>
                <w:rFonts w:ascii="Arial" w:hAnsi="Arial" w:cs="Arial"/>
                <w:b/>
                <w:bCs/>
                <w:lang w:val="es-BO" w:eastAsia="es-BO"/>
              </w:rPr>
              <w:t xml:space="preserve">3.    </w:t>
            </w:r>
            <w:r w:rsidRPr="001D598D">
              <w:rPr>
                <w:rFonts w:ascii="Arial" w:hAnsi="Arial" w:cs="Arial"/>
                <w:b/>
                <w:sz w:val="18"/>
                <w:szCs w:val="18"/>
                <w:lang w:val="es-BO"/>
              </w:rPr>
              <w:t>CRONOGRAMA DE PLAZOS</w:t>
            </w:r>
          </w:p>
        </w:tc>
      </w:tr>
      <w:tr w:rsidR="001D598D" w:rsidRPr="001D598D" w:rsidTr="009C69BB">
        <w:trPr>
          <w:trHeight w:val="2227"/>
        </w:trPr>
        <w:tc>
          <w:tcPr>
            <w:tcW w:w="9923" w:type="dxa"/>
            <w:gridSpan w:val="19"/>
            <w:tcBorders>
              <w:top w:val="single" w:sz="4" w:space="0" w:color="auto"/>
              <w:left w:val="single" w:sz="12" w:space="0" w:color="auto"/>
              <w:bottom w:val="single" w:sz="12" w:space="0" w:color="auto"/>
              <w:right w:val="single" w:sz="12" w:space="0" w:color="000000"/>
            </w:tcBorders>
            <w:shd w:val="clear" w:color="auto" w:fill="auto"/>
            <w:noWrap/>
            <w:vAlign w:val="bottom"/>
          </w:tcPr>
          <w:p w:rsidR="001D598D" w:rsidRPr="001D598D" w:rsidRDefault="001D598D" w:rsidP="001D598D">
            <w:pPr>
              <w:ind w:left="113" w:right="113"/>
              <w:jc w:val="both"/>
              <w:rPr>
                <w:rFonts w:ascii="Arial" w:hAnsi="Arial" w:cs="Arial"/>
                <w:lang w:val="es-BO"/>
              </w:rPr>
            </w:pPr>
            <w:r w:rsidRPr="001D598D">
              <w:rPr>
                <w:rFonts w:ascii="Arial" w:hAnsi="Arial" w:cs="Arial"/>
                <w:lang w:val="es-BO"/>
              </w:rPr>
              <w:t xml:space="preserve">(De acuerdo con lo establecido en el Artículo 47 de las NB-SABS, los siguientes plazos son de cumplimiento obligatorio:  </w:t>
            </w:r>
          </w:p>
          <w:p w:rsidR="001D598D" w:rsidRPr="001D598D" w:rsidRDefault="001D598D" w:rsidP="001D598D">
            <w:pPr>
              <w:numPr>
                <w:ilvl w:val="2"/>
                <w:numId w:val="9"/>
              </w:numPr>
              <w:ind w:left="356" w:right="113" w:hanging="284"/>
              <w:jc w:val="both"/>
              <w:rPr>
                <w:rFonts w:ascii="Arial" w:hAnsi="Arial" w:cs="Arial"/>
                <w:szCs w:val="20"/>
                <w:lang w:val="es-BO" w:eastAsia="en-US"/>
              </w:rPr>
            </w:pPr>
            <w:r w:rsidRPr="001D598D">
              <w:rPr>
                <w:rFonts w:ascii="Arial" w:hAnsi="Arial" w:cs="Arial"/>
                <w:szCs w:val="20"/>
                <w:lang w:val="es-BO" w:eastAsia="en-US"/>
              </w:rPr>
              <w:t>Presentación de propuestas:</w:t>
            </w:r>
          </w:p>
          <w:p w:rsidR="001D598D" w:rsidRPr="001D598D" w:rsidRDefault="001D598D" w:rsidP="001D598D">
            <w:pPr>
              <w:numPr>
                <w:ilvl w:val="0"/>
                <w:numId w:val="10"/>
              </w:numPr>
              <w:ind w:left="781" w:right="113" w:hanging="425"/>
              <w:jc w:val="both"/>
              <w:rPr>
                <w:rFonts w:ascii="Arial" w:hAnsi="Arial" w:cs="Arial"/>
                <w:szCs w:val="20"/>
                <w:lang w:val="es-BO" w:eastAsia="en-US"/>
              </w:rPr>
            </w:pPr>
            <w:r w:rsidRPr="001D598D">
              <w:rPr>
                <w:rFonts w:ascii="Arial" w:hAnsi="Arial" w:cs="Arial"/>
                <w:szCs w:val="20"/>
                <w:lang w:val="es-BO" w:eastAsia="en-US"/>
              </w:rPr>
              <w:t>Para contrataciones hasta Bs.200.000.- (DOSCIENTOS MIL 00/100 BOLIVIANOS), plazo mínimo cuatro (4) días hábiles.</w:t>
            </w:r>
          </w:p>
          <w:p w:rsidR="001D598D" w:rsidRPr="001D598D" w:rsidRDefault="001D598D" w:rsidP="001D598D">
            <w:pPr>
              <w:numPr>
                <w:ilvl w:val="0"/>
                <w:numId w:val="10"/>
              </w:numPr>
              <w:ind w:left="781" w:right="113" w:hanging="425"/>
              <w:jc w:val="both"/>
              <w:rPr>
                <w:rFonts w:ascii="Arial" w:hAnsi="Arial" w:cs="Arial"/>
                <w:szCs w:val="20"/>
                <w:lang w:val="es-BO" w:eastAsia="en-US"/>
              </w:rPr>
            </w:pPr>
            <w:r w:rsidRPr="001D598D">
              <w:rPr>
                <w:rFonts w:ascii="Arial" w:hAnsi="Arial" w:cs="Arial"/>
                <w:szCs w:val="20"/>
                <w:lang w:val="es-BO" w:eastAsia="en-US"/>
              </w:rPr>
              <w:t>Para contrataciones mayores a Bs.200.000.- (DOSCIENTOS MIL 00/100 BOLIVIANOS) hasta Bs1.000.000.- (UN MILLÓN 00/100 BOLIVIANOS), plazo mínimo ocho (8) días hábiles.</w:t>
            </w:r>
          </w:p>
          <w:p w:rsidR="001D598D" w:rsidRPr="001D598D" w:rsidRDefault="001D598D" w:rsidP="001D598D">
            <w:pPr>
              <w:ind w:left="113" w:right="113"/>
              <w:jc w:val="both"/>
              <w:rPr>
                <w:rFonts w:ascii="Arial" w:hAnsi="Arial" w:cs="Arial"/>
                <w:lang w:val="es-BO"/>
              </w:rPr>
            </w:pPr>
            <w:r w:rsidRPr="001D598D">
              <w:rPr>
                <w:rFonts w:ascii="Arial" w:hAnsi="Arial" w:cs="Arial"/>
                <w:lang w:val="es-BO"/>
              </w:rPr>
              <w:t>Ambos computables a partir del día hábil siguiente de la publicación de la convocatoria);</w:t>
            </w:r>
          </w:p>
          <w:p w:rsidR="001D598D" w:rsidRPr="001D598D" w:rsidRDefault="001D598D" w:rsidP="001D598D">
            <w:pPr>
              <w:numPr>
                <w:ilvl w:val="2"/>
                <w:numId w:val="9"/>
              </w:numPr>
              <w:ind w:left="356" w:right="113" w:hanging="284"/>
              <w:jc w:val="both"/>
              <w:rPr>
                <w:rFonts w:ascii="Arial" w:hAnsi="Arial" w:cs="Arial"/>
                <w:lang w:val="es-BO" w:eastAsia="en-US"/>
              </w:rPr>
            </w:pPr>
            <w:r w:rsidRPr="001D598D">
              <w:rPr>
                <w:rFonts w:ascii="Arial" w:hAnsi="Arial" w:cs="Arial"/>
                <w:lang w:val="es-BO" w:eastAsia="en-US"/>
              </w:rPr>
              <w:t>Presentación de documentos para la suscripción de contrato, plazo de entrega de documentos no menor a cuatro (4) días hábiles);</w:t>
            </w:r>
          </w:p>
          <w:p w:rsidR="001D598D" w:rsidRPr="001D598D" w:rsidRDefault="001D598D" w:rsidP="001D598D">
            <w:pPr>
              <w:numPr>
                <w:ilvl w:val="2"/>
                <w:numId w:val="9"/>
              </w:numPr>
              <w:ind w:left="356" w:right="113" w:hanging="284"/>
              <w:jc w:val="both"/>
              <w:rPr>
                <w:rFonts w:ascii="Arial" w:hAnsi="Arial" w:cs="Arial"/>
                <w:lang w:val="es-BO" w:eastAsia="en-US"/>
              </w:rPr>
            </w:pPr>
            <w:r w:rsidRPr="001D598D">
              <w:rPr>
                <w:rFonts w:ascii="Arial" w:hAnsi="Arial" w:cs="Arial"/>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w:t>
            </w:r>
            <w:bookmarkStart w:id="0" w:name="_GoBack"/>
            <w:bookmarkEnd w:id="0"/>
            <w:r w:rsidRPr="001D598D">
              <w:rPr>
                <w:rFonts w:ascii="Arial" w:hAnsi="Arial" w:cs="Arial"/>
                <w:lang w:val="es-BO" w:eastAsia="en-US"/>
              </w:rPr>
              <w:t>able).</w:t>
            </w:r>
          </w:p>
          <w:p w:rsidR="001D598D" w:rsidRPr="001D598D" w:rsidRDefault="001D598D" w:rsidP="001D598D">
            <w:pPr>
              <w:ind w:left="113" w:right="113"/>
              <w:jc w:val="both"/>
              <w:rPr>
                <w:lang w:val="es-BO"/>
              </w:rPr>
            </w:pPr>
            <w:r w:rsidRPr="001D598D">
              <w:rPr>
                <w:rFonts w:ascii="Arial" w:hAnsi="Arial" w:cs="Arial"/>
                <w:b/>
                <w:lang w:val="es-BO"/>
              </w:rPr>
              <w:t>El incumplimiento a los plazos señalados será considerado como inobservancia a la normativa)</w:t>
            </w:r>
            <w:r w:rsidRPr="001D598D">
              <w:rPr>
                <w:rFonts w:ascii="Arial" w:hAnsi="Arial" w:cs="Arial"/>
                <w:lang w:val="es-BO"/>
              </w:rPr>
              <w:t>)</w:t>
            </w:r>
          </w:p>
        </w:tc>
      </w:tr>
      <w:tr w:rsidR="001D598D" w:rsidRPr="001D598D" w:rsidTr="009C69BB">
        <w:trPr>
          <w:trHeight w:val="283"/>
        </w:trPr>
        <w:tc>
          <w:tcPr>
            <w:tcW w:w="9923" w:type="dxa"/>
            <w:gridSpan w:val="19"/>
            <w:tcBorders>
              <w:top w:val="single" w:sz="12" w:space="0" w:color="auto"/>
              <w:left w:val="single" w:sz="12" w:space="0" w:color="auto"/>
              <w:bottom w:val="single" w:sz="12" w:space="0" w:color="auto"/>
              <w:right w:val="single" w:sz="12" w:space="0" w:color="000000"/>
            </w:tcBorders>
            <w:shd w:val="clear" w:color="auto" w:fill="C6D9F1"/>
            <w:noWrap/>
            <w:vAlign w:val="center"/>
            <w:hideMark/>
          </w:tcPr>
          <w:p w:rsidR="001D598D" w:rsidRPr="001D598D" w:rsidRDefault="001D598D" w:rsidP="001D598D">
            <w:pPr>
              <w:snapToGrid w:val="0"/>
              <w:rPr>
                <w:rFonts w:ascii="Arial" w:hAnsi="Arial" w:cs="Arial"/>
                <w:b/>
                <w:bCs/>
                <w:lang w:val="es-BO" w:eastAsia="es-BO"/>
              </w:rPr>
            </w:pPr>
            <w:r w:rsidRPr="001D598D">
              <w:rPr>
                <w:rFonts w:ascii="Arial" w:hAnsi="Arial" w:cs="Arial"/>
                <w:b/>
                <w:bCs/>
                <w:lang w:val="es-BO" w:eastAsia="es-BO"/>
              </w:rPr>
              <w:t>El cronograma de plazos previsto para el proceso de contratación, es el siguiente:</w:t>
            </w: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0"/>
        </w:trPr>
        <w:tc>
          <w:tcPr>
            <w:tcW w:w="3537"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1D598D" w:rsidRPr="001D598D" w:rsidRDefault="001D598D" w:rsidP="001D598D">
            <w:pPr>
              <w:adjustRightInd w:val="0"/>
              <w:snapToGrid w:val="0"/>
              <w:jc w:val="center"/>
              <w:rPr>
                <w:rFonts w:ascii="Arial" w:hAnsi="Arial" w:cs="Arial"/>
                <w:b/>
                <w:sz w:val="18"/>
                <w:lang w:val="es-BO"/>
              </w:rPr>
            </w:pPr>
            <w:r w:rsidRPr="001D598D">
              <w:rPr>
                <w:rFonts w:ascii="Arial" w:hAnsi="Arial" w:cs="Arial"/>
                <w:b/>
                <w:sz w:val="18"/>
                <w:lang w:val="es-BO"/>
              </w:rPr>
              <w:t>ACTIVIDAD</w:t>
            </w:r>
          </w:p>
        </w:tc>
        <w:tc>
          <w:tcPr>
            <w:tcW w:w="1815"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1D598D" w:rsidRPr="001D598D" w:rsidRDefault="001D598D" w:rsidP="001D598D">
            <w:pPr>
              <w:adjustRightInd w:val="0"/>
              <w:snapToGrid w:val="0"/>
              <w:jc w:val="center"/>
              <w:rPr>
                <w:i/>
                <w:sz w:val="18"/>
                <w:szCs w:val="14"/>
                <w:lang w:val="es-BO"/>
              </w:rPr>
            </w:pPr>
            <w:r w:rsidRPr="001D598D">
              <w:rPr>
                <w:rFonts w:ascii="Arial" w:hAnsi="Arial" w:cs="Arial"/>
                <w:b/>
                <w:sz w:val="18"/>
                <w:lang w:val="es-BO"/>
              </w:rPr>
              <w:t>FECHA</w:t>
            </w:r>
          </w:p>
        </w:tc>
        <w:tc>
          <w:tcPr>
            <w:tcW w:w="1071"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1D598D" w:rsidRPr="001D598D" w:rsidRDefault="001D598D" w:rsidP="001D598D">
            <w:pPr>
              <w:adjustRightInd w:val="0"/>
              <w:snapToGrid w:val="0"/>
              <w:jc w:val="center"/>
              <w:rPr>
                <w:i/>
                <w:sz w:val="18"/>
                <w:szCs w:val="14"/>
                <w:lang w:val="es-BO"/>
              </w:rPr>
            </w:pPr>
            <w:r w:rsidRPr="001D598D">
              <w:rPr>
                <w:rFonts w:ascii="Arial" w:hAnsi="Arial" w:cs="Arial"/>
                <w:b/>
                <w:sz w:val="18"/>
                <w:lang w:val="es-BO"/>
              </w:rPr>
              <w:t>HORA</w:t>
            </w:r>
          </w:p>
        </w:tc>
        <w:tc>
          <w:tcPr>
            <w:tcW w:w="3500" w:type="dxa"/>
            <w:gridSpan w:val="4"/>
            <w:tcBorders>
              <w:top w:val="single" w:sz="12" w:space="0" w:color="000000"/>
              <w:left w:val="single" w:sz="12" w:space="0" w:color="000000"/>
              <w:bottom w:val="single" w:sz="12" w:space="0" w:color="000000"/>
              <w:right w:val="single" w:sz="12" w:space="0" w:color="000000"/>
            </w:tcBorders>
            <w:shd w:val="clear" w:color="auto" w:fill="DBE5F1"/>
            <w:vAlign w:val="center"/>
          </w:tcPr>
          <w:p w:rsidR="001D598D" w:rsidRPr="001D598D" w:rsidRDefault="001D598D" w:rsidP="001D598D">
            <w:pPr>
              <w:adjustRightInd w:val="0"/>
              <w:snapToGrid w:val="0"/>
              <w:jc w:val="center"/>
              <w:rPr>
                <w:rFonts w:ascii="Arial" w:hAnsi="Arial" w:cs="Arial"/>
                <w:sz w:val="18"/>
                <w:lang w:val="es-BO"/>
              </w:rPr>
            </w:pPr>
            <w:r w:rsidRPr="001D598D">
              <w:rPr>
                <w:rFonts w:ascii="Arial" w:hAnsi="Arial" w:cs="Arial"/>
                <w:b/>
                <w:sz w:val="18"/>
                <w:lang w:val="es-BO"/>
              </w:rPr>
              <w:t>LUGAR Y DIRECCIÓN</w:t>
            </w: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30"/>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1D598D" w:rsidRPr="001D598D" w:rsidRDefault="001D598D" w:rsidP="009C69BB">
            <w:pPr>
              <w:numPr>
                <w:ilvl w:val="0"/>
                <w:numId w:val="11"/>
              </w:numPr>
              <w:adjustRightInd w:val="0"/>
              <w:snapToGrid w:val="0"/>
              <w:ind w:left="283" w:hanging="113"/>
              <w:rPr>
                <w:rFonts w:ascii="Arial" w:hAnsi="Arial" w:cs="Arial"/>
                <w:sz w:val="14"/>
                <w:szCs w:val="14"/>
                <w:lang w:val="es-BO" w:eastAsia="en-US"/>
              </w:rPr>
            </w:pPr>
          </w:p>
        </w:tc>
        <w:tc>
          <w:tcPr>
            <w:tcW w:w="3097"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ind w:left="113" w:right="113"/>
              <w:jc w:val="both"/>
              <w:rPr>
                <w:rFonts w:ascii="Arial" w:hAnsi="Arial" w:cs="Arial"/>
                <w:b/>
                <w:lang w:val="es-BO"/>
              </w:rPr>
            </w:pPr>
            <w:r w:rsidRPr="001D598D">
              <w:rPr>
                <w:rFonts w:ascii="Arial" w:hAnsi="Arial" w:cs="Arial"/>
                <w:lang w:val="es-BO"/>
              </w:rPr>
              <w:t>Publicación del DBC en el SICOES</w:t>
            </w:r>
            <w:r w:rsidRPr="001D598D">
              <w:rPr>
                <w:rFonts w:ascii="Arial" w:hAnsi="Arial" w:cs="Arial"/>
                <w:lang w:val="es-BO" w:eastAsia="es-BO"/>
              </w:rPr>
              <w:t xml:space="preserve"> y la Convocatoria en la Mesa de Partes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single" w:sz="12" w:space="0" w:color="000000"/>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Día</w:t>
            </w:r>
          </w:p>
        </w:tc>
        <w:tc>
          <w:tcPr>
            <w:tcW w:w="134" w:type="dxa"/>
            <w:tcBorders>
              <w:top w:val="single" w:sz="12" w:space="0" w:color="000000"/>
              <w:left w:val="nil"/>
              <w:bottom w:val="single" w:sz="4" w:space="0" w:color="FFFFFF"/>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13" w:type="dxa"/>
            <w:tcBorders>
              <w:top w:val="single" w:sz="12" w:space="0" w:color="000000"/>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Mes</w:t>
            </w:r>
          </w:p>
        </w:tc>
        <w:tc>
          <w:tcPr>
            <w:tcW w:w="134" w:type="dxa"/>
            <w:tcBorders>
              <w:top w:val="single" w:sz="12" w:space="0" w:color="000000"/>
              <w:left w:val="nil"/>
              <w:bottom w:val="single" w:sz="4" w:space="0" w:color="FFFFFF"/>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96" w:type="dxa"/>
            <w:tcBorders>
              <w:top w:val="single" w:sz="12" w:space="0" w:color="000000"/>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Año</w:t>
            </w:r>
          </w:p>
        </w:tc>
        <w:tc>
          <w:tcPr>
            <w:tcW w:w="134" w:type="dxa"/>
            <w:tcBorders>
              <w:top w:val="single" w:sz="12" w:space="0" w:color="000000"/>
              <w:left w:val="nil"/>
              <w:bottom w:val="single" w:sz="4" w:space="0" w:color="FFFFFF"/>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single" w:sz="12" w:space="0" w:color="000000"/>
              <w:left w:val="single" w:sz="12" w:space="0" w:color="auto"/>
              <w:bottom w:val="single" w:sz="4" w:space="0" w:color="FFFFFF"/>
              <w:right w:val="nil"/>
            </w:tcBorders>
            <w:tcMar>
              <w:left w:w="0" w:type="dxa"/>
              <w:right w:w="0" w:type="dxa"/>
            </w:tcMar>
          </w:tcPr>
          <w:p w:rsidR="001D598D" w:rsidRPr="001D598D" w:rsidRDefault="001D598D" w:rsidP="001D598D">
            <w:pPr>
              <w:adjustRightInd w:val="0"/>
              <w:snapToGrid w:val="0"/>
              <w:jc w:val="center"/>
              <w:rPr>
                <w:i/>
                <w:sz w:val="14"/>
                <w:szCs w:val="14"/>
                <w:lang w:val="es-BO"/>
              </w:rPr>
            </w:pPr>
          </w:p>
        </w:tc>
        <w:tc>
          <w:tcPr>
            <w:tcW w:w="355" w:type="dxa"/>
            <w:tcBorders>
              <w:top w:val="single" w:sz="12" w:space="0" w:color="000000"/>
              <w:left w:val="nil"/>
              <w:bottom w:val="single" w:sz="4" w:space="0" w:color="FFFFFF"/>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single" w:sz="12" w:space="0" w:color="000000"/>
              <w:left w:val="nil"/>
              <w:bottom w:val="single" w:sz="4" w:space="0" w:color="FFFFFF"/>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314" w:type="dxa"/>
            <w:tcBorders>
              <w:top w:val="single" w:sz="12" w:space="0" w:color="000000"/>
              <w:left w:val="nil"/>
              <w:bottom w:val="single" w:sz="4" w:space="0" w:color="FFFFFF"/>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single" w:sz="12" w:space="0" w:color="000000"/>
              <w:left w:val="nil"/>
              <w:bottom w:val="single" w:sz="4" w:space="0" w:color="FFFFFF"/>
              <w:right w:val="single" w:sz="12" w:space="0" w:color="auto"/>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val="restart"/>
            <w:tcBorders>
              <w:top w:val="single" w:sz="12" w:space="0" w:color="000000"/>
              <w:left w:val="single" w:sz="12" w:space="0" w:color="auto"/>
              <w:bottom w:val="single" w:sz="4" w:space="0" w:color="auto"/>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3224" w:type="dxa"/>
            <w:tcBorders>
              <w:top w:val="single" w:sz="12" w:space="0" w:color="000000"/>
              <w:left w:val="nil"/>
              <w:bottom w:val="nil"/>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val="restart"/>
            <w:tcBorders>
              <w:top w:val="single" w:sz="12" w:space="0" w:color="000000"/>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i/>
                <w:sz w:val="14"/>
                <w:szCs w:val="1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14"/>
                <w:szCs w:val="14"/>
                <w:lang w:val="es-BO"/>
              </w:rPr>
            </w:pPr>
          </w:p>
        </w:tc>
        <w:tc>
          <w:tcPr>
            <w:tcW w:w="3097" w:type="dxa"/>
            <w:gridSpan w:val="2"/>
            <w:vMerge/>
            <w:tcBorders>
              <w:left w:val="single" w:sz="12" w:space="0" w:color="auto"/>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2</w:t>
            </w:r>
            <w:r>
              <w:rPr>
                <w:rFonts w:ascii="Arial" w:hAnsi="Arial" w:cs="Arial"/>
                <w:lang w:val="es-BO"/>
              </w:rPr>
              <w:t>0</w:t>
            </w:r>
          </w:p>
        </w:tc>
        <w:tc>
          <w:tcPr>
            <w:tcW w:w="134" w:type="dxa"/>
            <w:tcBorders>
              <w:top w:val="single" w:sz="4" w:space="0" w:color="FFFFFF"/>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13"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06</w:t>
            </w:r>
          </w:p>
        </w:tc>
        <w:tc>
          <w:tcPr>
            <w:tcW w:w="134" w:type="dxa"/>
            <w:tcBorders>
              <w:top w:val="single" w:sz="4" w:space="0" w:color="FFFFFF"/>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2022</w:t>
            </w:r>
          </w:p>
        </w:tc>
        <w:tc>
          <w:tcPr>
            <w:tcW w:w="134" w:type="dxa"/>
            <w:tcBorders>
              <w:top w:val="single" w:sz="4" w:space="0" w:color="FFFFFF"/>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single" w:sz="4" w:space="0" w:color="FFFFFF"/>
              <w:left w:val="single" w:sz="12" w:space="0" w:color="auto"/>
              <w:bottom w:val="nil"/>
              <w:right w:val="nil"/>
            </w:tcBorders>
          </w:tcPr>
          <w:p w:rsidR="001D598D" w:rsidRPr="001D598D" w:rsidRDefault="001D598D" w:rsidP="001D598D">
            <w:pPr>
              <w:adjustRightInd w:val="0"/>
              <w:snapToGrid w:val="0"/>
              <w:jc w:val="center"/>
              <w:rPr>
                <w:rFonts w:ascii="Arial" w:hAnsi="Arial" w:cs="Arial"/>
                <w:lang w:val="es-BO"/>
              </w:rPr>
            </w:pPr>
          </w:p>
        </w:tc>
        <w:tc>
          <w:tcPr>
            <w:tcW w:w="355" w:type="dxa"/>
            <w:tcBorders>
              <w:top w:val="single" w:sz="4" w:space="0" w:color="FFFFFF"/>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single" w:sz="4" w:space="0" w:color="FFFFFF"/>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14" w:type="dxa"/>
            <w:tcBorders>
              <w:top w:val="single" w:sz="4" w:space="0" w:color="FFFFFF"/>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single" w:sz="4" w:space="0" w:color="FFFFFF"/>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top w:val="single" w:sz="4" w:space="0" w:color="auto"/>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top w:val="single" w:sz="4" w:space="0" w:color="auto"/>
              <w:left w:val="nil"/>
              <w:bottom w:val="single" w:sz="12" w:space="0" w:color="auto"/>
              <w:right w:val="single" w:sz="12" w:space="0" w:color="000000"/>
            </w:tcBorders>
            <w:shd w:val="clear" w:color="auto" w:fill="C6D9F1"/>
            <w:vAlign w:val="center"/>
          </w:tcPr>
          <w:p w:rsidR="001D598D" w:rsidRPr="001D598D" w:rsidRDefault="001D598D" w:rsidP="001D598D">
            <w:pPr>
              <w:adjustRightInd w:val="0"/>
              <w:snapToGrid w:val="0"/>
              <w:jc w:val="center"/>
              <w:rPr>
                <w:rFonts w:ascii="Arial" w:hAnsi="Arial" w:cs="Arial"/>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4"/>
                <w:szCs w:val="4"/>
                <w:lang w:val="es-BO"/>
              </w:rPr>
            </w:pPr>
          </w:p>
        </w:tc>
        <w:tc>
          <w:tcPr>
            <w:tcW w:w="2814" w:type="dxa"/>
            <w:tcBorders>
              <w:top w:val="nil"/>
              <w:left w:val="single" w:sz="12" w:space="0" w:color="auto"/>
              <w:bottom w:val="nil"/>
              <w:right w:val="nil"/>
            </w:tcBorders>
            <w:shd w:val="clear" w:color="auto" w:fill="auto"/>
            <w:vAlign w:val="bottom"/>
          </w:tcPr>
          <w:p w:rsidR="001D598D" w:rsidRPr="001D598D" w:rsidRDefault="001D598D" w:rsidP="001D598D">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70"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13"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96"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sz w:val="4"/>
                <w:szCs w:val="4"/>
                <w:lang w:val="es-BO"/>
              </w:rPr>
            </w:pPr>
          </w:p>
        </w:tc>
        <w:tc>
          <w:tcPr>
            <w:tcW w:w="355"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1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D598D" w:rsidRPr="001D598D" w:rsidRDefault="001D598D" w:rsidP="009C69BB">
            <w:pPr>
              <w:numPr>
                <w:ilvl w:val="0"/>
                <w:numId w:val="11"/>
              </w:numPr>
              <w:adjustRightInd w:val="0"/>
              <w:snapToGrid w:val="0"/>
              <w:ind w:left="283" w:hanging="113"/>
              <w:rPr>
                <w:rFonts w:ascii="Arial" w:hAnsi="Arial" w:cs="Arial"/>
                <w:sz w:val="14"/>
                <w:szCs w:val="14"/>
                <w:lang w:val="es-BO" w:eastAsia="en-US"/>
              </w:rPr>
            </w:pPr>
          </w:p>
        </w:tc>
        <w:tc>
          <w:tcPr>
            <w:tcW w:w="309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ind w:left="113" w:right="113"/>
              <w:jc w:val="both"/>
              <w:rPr>
                <w:rFonts w:ascii="Arial" w:hAnsi="Arial" w:cs="Arial"/>
                <w:b/>
                <w:lang w:val="es-BO"/>
              </w:rPr>
            </w:pPr>
            <w:r w:rsidRPr="001D598D">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13"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96"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D598D" w:rsidRPr="001D598D" w:rsidRDefault="001D598D" w:rsidP="001D598D">
            <w:pPr>
              <w:adjustRightInd w:val="0"/>
              <w:snapToGrid w:val="0"/>
              <w:jc w:val="center"/>
              <w:rPr>
                <w:i/>
                <w:sz w:val="14"/>
                <w:szCs w:val="14"/>
                <w:lang w:val="es-BO"/>
              </w:rPr>
            </w:pPr>
          </w:p>
        </w:tc>
        <w:tc>
          <w:tcPr>
            <w:tcW w:w="355"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Hora</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314"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3224" w:type="dxa"/>
            <w:tcBorders>
              <w:top w:val="nil"/>
              <w:left w:val="nil"/>
              <w:bottom w:val="single" w:sz="4" w:space="0" w:color="000000"/>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i/>
                <w:sz w:val="14"/>
                <w:szCs w:val="1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14"/>
                <w:szCs w:val="14"/>
                <w:lang w:val="es-BO"/>
              </w:rPr>
            </w:pPr>
          </w:p>
        </w:tc>
        <w:tc>
          <w:tcPr>
            <w:tcW w:w="3097" w:type="dxa"/>
            <w:gridSpan w:val="2"/>
            <w:vMerge/>
            <w:tcBorders>
              <w:left w:val="single" w:sz="12" w:space="0" w:color="auto"/>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13"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2022</w:t>
            </w:r>
          </w:p>
        </w:tc>
        <w:tc>
          <w:tcPr>
            <w:tcW w:w="134" w:type="dxa"/>
            <w:tcBorders>
              <w:top w:val="nil"/>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D598D" w:rsidRPr="001D598D" w:rsidRDefault="001D598D" w:rsidP="001D598D">
            <w:pPr>
              <w:adjustRightInd w:val="0"/>
              <w:snapToGrid w:val="0"/>
              <w:jc w:val="center"/>
              <w:rPr>
                <w:rFonts w:ascii="Arial" w:hAnsi="Arial" w:cs="Arial"/>
                <w:lang w:val="es-BO"/>
              </w:rPr>
            </w:pPr>
          </w:p>
        </w:tc>
        <w:tc>
          <w:tcPr>
            <w:tcW w:w="355"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00</w:t>
            </w:r>
          </w:p>
        </w:tc>
        <w:tc>
          <w:tcPr>
            <w:tcW w:w="134" w:type="dxa"/>
            <w:tcBorders>
              <w:top w:val="nil"/>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single" w:sz="12" w:space="0" w:color="auto"/>
              <w:right w:val="single" w:sz="4" w:space="0" w:color="000000"/>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2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D598D" w:rsidRPr="001D598D" w:rsidRDefault="001D598D" w:rsidP="001D598D">
            <w:pPr>
              <w:jc w:val="both"/>
              <w:rPr>
                <w:rFonts w:ascii="Arial" w:hAnsi="Arial" w:cs="Arial"/>
                <w:sz w:val="13"/>
                <w:szCs w:val="13"/>
                <w:lang w:eastAsia="en-US"/>
              </w:rPr>
            </w:pPr>
            <w:r w:rsidRPr="001D598D">
              <w:rPr>
                <w:rFonts w:ascii="Arial" w:hAnsi="Arial" w:cs="Arial"/>
                <w:sz w:val="13"/>
                <w:szCs w:val="13"/>
                <w:lang w:eastAsia="en-US"/>
              </w:rPr>
              <w:t xml:space="preserve">Calles 27 (Los Álamos) y 28 (Enrique Oblitas) de Cota </w:t>
            </w:r>
            <w:proofErr w:type="spellStart"/>
            <w:r w:rsidRPr="001D598D">
              <w:rPr>
                <w:rFonts w:ascii="Arial" w:hAnsi="Arial" w:cs="Arial"/>
                <w:sz w:val="13"/>
                <w:szCs w:val="13"/>
                <w:lang w:eastAsia="en-US"/>
              </w:rPr>
              <w:t>Cota</w:t>
            </w:r>
            <w:proofErr w:type="spellEnd"/>
            <w:r w:rsidRPr="001D598D">
              <w:rPr>
                <w:rFonts w:ascii="Arial" w:hAnsi="Arial" w:cs="Arial"/>
                <w:sz w:val="13"/>
                <w:szCs w:val="13"/>
                <w:lang w:eastAsia="en-US"/>
              </w:rPr>
              <w:t xml:space="preserve"> y las calles Las Retamas y la Avenida José Aguirre </w:t>
            </w:r>
            <w:proofErr w:type="spellStart"/>
            <w:r w:rsidRPr="001D598D">
              <w:rPr>
                <w:rFonts w:ascii="Arial" w:hAnsi="Arial" w:cs="Arial"/>
                <w:sz w:val="13"/>
                <w:szCs w:val="13"/>
                <w:lang w:eastAsia="en-US"/>
              </w:rPr>
              <w:t>Achá</w:t>
            </w:r>
            <w:proofErr w:type="spellEnd"/>
            <w:r w:rsidRPr="001D598D">
              <w:rPr>
                <w:rFonts w:ascii="Arial" w:hAnsi="Arial" w:cs="Arial"/>
                <w:sz w:val="13"/>
                <w:szCs w:val="13"/>
                <w:lang w:eastAsia="en-US"/>
              </w:rPr>
              <w:t xml:space="preserve">, La Paz, Bolivia (Departamento de Mejoramiento y Mantenimiento de la Infraestructura – Alvaro Cuentas </w:t>
            </w:r>
            <w:proofErr w:type="spellStart"/>
            <w:r w:rsidRPr="001D598D">
              <w:rPr>
                <w:rFonts w:ascii="Arial" w:hAnsi="Arial" w:cs="Arial"/>
                <w:sz w:val="13"/>
                <w:szCs w:val="13"/>
                <w:lang w:eastAsia="en-US"/>
              </w:rPr>
              <w:t>int</w:t>
            </w:r>
            <w:proofErr w:type="spellEnd"/>
            <w:r w:rsidRPr="001D598D">
              <w:rPr>
                <w:rFonts w:ascii="Arial" w:hAnsi="Arial" w:cs="Arial"/>
                <w:sz w:val="13"/>
                <w:szCs w:val="13"/>
                <w:lang w:eastAsia="en-US"/>
              </w:rPr>
              <w:t>. 4711)</w:t>
            </w:r>
          </w:p>
        </w:tc>
        <w:tc>
          <w:tcPr>
            <w:tcW w:w="134" w:type="dxa"/>
            <w:vMerge/>
            <w:tcBorders>
              <w:top w:val="single" w:sz="4" w:space="0" w:color="auto"/>
              <w:left w:val="single" w:sz="4" w:space="0" w:color="000000"/>
              <w:bottom w:val="single" w:sz="12" w:space="0" w:color="auto"/>
              <w:right w:val="single" w:sz="12" w:space="0" w:color="000000"/>
            </w:tcBorders>
            <w:shd w:val="clear" w:color="auto" w:fill="DBE5F1"/>
            <w:vAlign w:val="center"/>
          </w:tcPr>
          <w:p w:rsidR="001D598D" w:rsidRPr="001D598D" w:rsidRDefault="001D598D" w:rsidP="001D598D">
            <w:pPr>
              <w:adjustRightInd w:val="0"/>
              <w:snapToGrid w:val="0"/>
              <w:jc w:val="center"/>
              <w:rPr>
                <w:rFonts w:ascii="Arial" w:hAnsi="Arial" w:cs="Arial"/>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4"/>
                <w:szCs w:val="4"/>
                <w:lang w:val="es-BO"/>
              </w:rPr>
            </w:pPr>
          </w:p>
        </w:tc>
        <w:tc>
          <w:tcPr>
            <w:tcW w:w="2814" w:type="dxa"/>
            <w:tcBorders>
              <w:top w:val="nil"/>
              <w:left w:val="single" w:sz="12" w:space="0" w:color="auto"/>
              <w:bottom w:val="nil"/>
              <w:right w:val="nil"/>
            </w:tcBorders>
            <w:shd w:val="clear" w:color="auto" w:fill="auto"/>
            <w:vAlign w:val="bottom"/>
          </w:tcPr>
          <w:p w:rsidR="001D598D" w:rsidRPr="001D598D" w:rsidRDefault="001D598D" w:rsidP="001D598D">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70"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13"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96"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sz w:val="4"/>
                <w:szCs w:val="4"/>
                <w:lang w:val="es-BO"/>
              </w:rPr>
            </w:pPr>
          </w:p>
        </w:tc>
        <w:tc>
          <w:tcPr>
            <w:tcW w:w="355"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14"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224" w:type="dxa"/>
            <w:tcBorders>
              <w:top w:val="single" w:sz="4" w:space="0" w:color="000000"/>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D598D" w:rsidRPr="001D598D" w:rsidRDefault="001D598D" w:rsidP="009C69BB">
            <w:pPr>
              <w:numPr>
                <w:ilvl w:val="0"/>
                <w:numId w:val="11"/>
              </w:numPr>
              <w:adjustRightInd w:val="0"/>
              <w:snapToGrid w:val="0"/>
              <w:ind w:left="283" w:hanging="113"/>
              <w:rPr>
                <w:rFonts w:ascii="Arial" w:hAnsi="Arial" w:cs="Arial"/>
                <w:sz w:val="14"/>
                <w:szCs w:val="14"/>
                <w:lang w:val="es-BO" w:eastAsia="en-US"/>
              </w:rPr>
            </w:pPr>
          </w:p>
        </w:tc>
        <w:tc>
          <w:tcPr>
            <w:tcW w:w="309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ind w:left="113" w:right="113"/>
              <w:jc w:val="both"/>
              <w:rPr>
                <w:rFonts w:ascii="Arial" w:hAnsi="Arial" w:cs="Arial"/>
                <w:b/>
                <w:lang w:val="es-BO"/>
              </w:rPr>
            </w:pPr>
            <w:r w:rsidRPr="001D598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13"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96"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D598D" w:rsidRPr="001D598D" w:rsidRDefault="001D598D" w:rsidP="001D598D">
            <w:pPr>
              <w:adjustRightInd w:val="0"/>
              <w:snapToGrid w:val="0"/>
              <w:jc w:val="center"/>
              <w:rPr>
                <w:i/>
                <w:sz w:val="14"/>
                <w:szCs w:val="14"/>
                <w:lang w:val="es-BO"/>
              </w:rPr>
            </w:pPr>
          </w:p>
        </w:tc>
        <w:tc>
          <w:tcPr>
            <w:tcW w:w="355"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314"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3224" w:type="dxa"/>
            <w:tcBorders>
              <w:top w:val="nil"/>
              <w:left w:val="nil"/>
              <w:bottom w:val="single" w:sz="4" w:space="0" w:color="000000"/>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i/>
                <w:sz w:val="14"/>
                <w:szCs w:val="1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14"/>
                <w:szCs w:val="14"/>
                <w:lang w:val="es-BO"/>
              </w:rPr>
            </w:pPr>
          </w:p>
        </w:tc>
        <w:tc>
          <w:tcPr>
            <w:tcW w:w="3097" w:type="dxa"/>
            <w:gridSpan w:val="2"/>
            <w:vMerge/>
            <w:tcBorders>
              <w:left w:val="single" w:sz="12" w:space="0" w:color="auto"/>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13"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w:t>
            </w:r>
          </w:p>
        </w:tc>
        <w:tc>
          <w:tcPr>
            <w:tcW w:w="134" w:type="dxa"/>
            <w:tcBorders>
              <w:top w:val="nil"/>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D598D" w:rsidRPr="001D598D" w:rsidRDefault="001D598D" w:rsidP="001D598D">
            <w:pPr>
              <w:adjustRightInd w:val="0"/>
              <w:snapToGrid w:val="0"/>
              <w:jc w:val="center"/>
              <w:rPr>
                <w:rFonts w:ascii="Arial" w:hAnsi="Arial" w:cs="Arial"/>
                <w:lang w:val="es-BO"/>
              </w:rPr>
            </w:pPr>
          </w:p>
        </w:tc>
        <w:tc>
          <w:tcPr>
            <w:tcW w:w="355"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w:t>
            </w:r>
          </w:p>
        </w:tc>
        <w:tc>
          <w:tcPr>
            <w:tcW w:w="134" w:type="dxa"/>
            <w:tcBorders>
              <w:top w:val="nil"/>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single" w:sz="12" w:space="0" w:color="auto"/>
              <w:right w:val="single" w:sz="4" w:space="0" w:color="000000"/>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2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w:t>
            </w:r>
          </w:p>
        </w:tc>
        <w:tc>
          <w:tcPr>
            <w:tcW w:w="134" w:type="dxa"/>
            <w:vMerge/>
            <w:tcBorders>
              <w:top w:val="single" w:sz="4" w:space="0" w:color="auto"/>
              <w:left w:val="single" w:sz="4" w:space="0" w:color="000000"/>
              <w:bottom w:val="single" w:sz="12" w:space="0" w:color="auto"/>
              <w:right w:val="single" w:sz="12" w:space="0" w:color="000000"/>
            </w:tcBorders>
            <w:shd w:val="clear" w:color="auto" w:fill="DBE5F1"/>
            <w:vAlign w:val="center"/>
          </w:tcPr>
          <w:p w:rsidR="001D598D" w:rsidRPr="001D598D" w:rsidRDefault="001D598D" w:rsidP="001D598D">
            <w:pPr>
              <w:adjustRightInd w:val="0"/>
              <w:snapToGrid w:val="0"/>
              <w:jc w:val="center"/>
              <w:rPr>
                <w:rFonts w:ascii="Arial" w:hAnsi="Arial" w:cs="Arial"/>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4"/>
                <w:szCs w:val="4"/>
                <w:lang w:val="es-BO"/>
              </w:rPr>
            </w:pPr>
          </w:p>
        </w:tc>
        <w:tc>
          <w:tcPr>
            <w:tcW w:w="2814" w:type="dxa"/>
            <w:tcBorders>
              <w:top w:val="nil"/>
              <w:left w:val="single" w:sz="12" w:space="0" w:color="auto"/>
              <w:bottom w:val="nil"/>
              <w:right w:val="nil"/>
            </w:tcBorders>
            <w:shd w:val="clear" w:color="auto" w:fill="auto"/>
            <w:vAlign w:val="bottom"/>
          </w:tcPr>
          <w:p w:rsidR="001D598D" w:rsidRPr="001D598D" w:rsidRDefault="001D598D" w:rsidP="001D598D">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70"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13"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96"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sz w:val="4"/>
                <w:szCs w:val="4"/>
                <w:lang w:val="es-BO"/>
              </w:rPr>
            </w:pPr>
          </w:p>
        </w:tc>
        <w:tc>
          <w:tcPr>
            <w:tcW w:w="355"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14"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224" w:type="dxa"/>
            <w:tcBorders>
              <w:top w:val="single" w:sz="4" w:space="0" w:color="000000"/>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D598D" w:rsidRPr="001D598D" w:rsidRDefault="001D598D" w:rsidP="009C69BB">
            <w:pPr>
              <w:numPr>
                <w:ilvl w:val="0"/>
                <w:numId w:val="11"/>
              </w:numPr>
              <w:adjustRightInd w:val="0"/>
              <w:snapToGrid w:val="0"/>
              <w:ind w:left="283" w:hanging="113"/>
              <w:rPr>
                <w:rFonts w:ascii="Arial" w:hAnsi="Arial" w:cs="Arial"/>
                <w:sz w:val="14"/>
                <w:szCs w:val="14"/>
                <w:lang w:val="es-BO" w:eastAsia="en-US"/>
              </w:rPr>
            </w:pPr>
          </w:p>
        </w:tc>
        <w:tc>
          <w:tcPr>
            <w:tcW w:w="309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ind w:left="113" w:right="113"/>
              <w:jc w:val="both"/>
              <w:rPr>
                <w:rFonts w:ascii="Arial" w:hAnsi="Arial" w:cs="Arial"/>
                <w:b/>
                <w:lang w:val="es-BO"/>
              </w:rPr>
            </w:pPr>
            <w:r w:rsidRPr="001D598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13"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96"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D598D" w:rsidRPr="001D598D" w:rsidRDefault="001D598D" w:rsidP="001D598D">
            <w:pPr>
              <w:adjustRightInd w:val="0"/>
              <w:snapToGrid w:val="0"/>
              <w:jc w:val="center"/>
              <w:rPr>
                <w:i/>
                <w:sz w:val="14"/>
                <w:szCs w:val="14"/>
                <w:lang w:val="es-BO"/>
              </w:rPr>
            </w:pPr>
          </w:p>
        </w:tc>
        <w:tc>
          <w:tcPr>
            <w:tcW w:w="355"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Hora</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314"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3224" w:type="dxa"/>
            <w:tcBorders>
              <w:top w:val="nil"/>
              <w:left w:val="nil"/>
              <w:bottom w:val="single" w:sz="4" w:space="0" w:color="000000"/>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i/>
                <w:sz w:val="14"/>
                <w:szCs w:val="1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14"/>
                <w:szCs w:val="14"/>
                <w:lang w:val="es-BO"/>
              </w:rPr>
            </w:pPr>
          </w:p>
        </w:tc>
        <w:tc>
          <w:tcPr>
            <w:tcW w:w="3097" w:type="dxa"/>
            <w:gridSpan w:val="2"/>
            <w:vMerge/>
            <w:tcBorders>
              <w:left w:val="single" w:sz="12" w:space="0" w:color="auto"/>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13"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w:t>
            </w:r>
          </w:p>
        </w:tc>
        <w:tc>
          <w:tcPr>
            <w:tcW w:w="134" w:type="dxa"/>
            <w:tcBorders>
              <w:top w:val="nil"/>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D598D" w:rsidRPr="001D598D" w:rsidRDefault="001D598D" w:rsidP="001D598D">
            <w:pPr>
              <w:adjustRightInd w:val="0"/>
              <w:snapToGrid w:val="0"/>
              <w:jc w:val="center"/>
              <w:rPr>
                <w:rFonts w:ascii="Arial" w:hAnsi="Arial" w:cs="Arial"/>
                <w:lang w:val="es-BO"/>
              </w:rPr>
            </w:pPr>
          </w:p>
        </w:tc>
        <w:tc>
          <w:tcPr>
            <w:tcW w:w="355"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w:t>
            </w:r>
          </w:p>
        </w:tc>
        <w:tc>
          <w:tcPr>
            <w:tcW w:w="134" w:type="dxa"/>
            <w:tcBorders>
              <w:top w:val="nil"/>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single" w:sz="12" w:space="0" w:color="auto"/>
              <w:right w:val="single" w:sz="4" w:space="0" w:color="000000"/>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2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D598D" w:rsidRPr="001D598D" w:rsidRDefault="001D598D" w:rsidP="001D598D">
            <w:pPr>
              <w:adjustRightInd w:val="0"/>
              <w:snapToGrid w:val="0"/>
              <w:jc w:val="center"/>
              <w:rPr>
                <w:lang w:val="es-BO"/>
              </w:rPr>
            </w:pPr>
            <w:r w:rsidRPr="001D598D">
              <w:rPr>
                <w:lang w:val="es-BO"/>
              </w:rPr>
              <w:t>-</w:t>
            </w:r>
          </w:p>
        </w:tc>
        <w:tc>
          <w:tcPr>
            <w:tcW w:w="134" w:type="dxa"/>
            <w:vMerge/>
            <w:tcBorders>
              <w:top w:val="single" w:sz="4" w:space="0" w:color="auto"/>
              <w:left w:val="single" w:sz="4" w:space="0" w:color="000000"/>
              <w:bottom w:val="single" w:sz="12" w:space="0" w:color="auto"/>
              <w:right w:val="single" w:sz="12" w:space="0" w:color="000000"/>
            </w:tcBorders>
            <w:shd w:val="clear" w:color="auto" w:fill="DBE5F1"/>
            <w:vAlign w:val="center"/>
          </w:tcPr>
          <w:p w:rsidR="001D598D" w:rsidRPr="001D598D" w:rsidRDefault="001D598D" w:rsidP="001D598D">
            <w:pPr>
              <w:adjustRightInd w:val="0"/>
              <w:snapToGrid w:val="0"/>
              <w:jc w:val="center"/>
              <w:rPr>
                <w:rFonts w:ascii="Arial" w:hAnsi="Arial" w:cs="Arial"/>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4"/>
                <w:szCs w:val="4"/>
                <w:lang w:val="es-BO"/>
              </w:rPr>
            </w:pPr>
          </w:p>
        </w:tc>
        <w:tc>
          <w:tcPr>
            <w:tcW w:w="2814" w:type="dxa"/>
            <w:tcBorders>
              <w:top w:val="nil"/>
              <w:left w:val="single" w:sz="12" w:space="0" w:color="auto"/>
              <w:bottom w:val="nil"/>
              <w:right w:val="nil"/>
            </w:tcBorders>
            <w:shd w:val="clear" w:color="auto" w:fill="auto"/>
            <w:vAlign w:val="bottom"/>
          </w:tcPr>
          <w:p w:rsidR="001D598D" w:rsidRPr="001D598D" w:rsidRDefault="001D598D" w:rsidP="001D598D">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70"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13"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96"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sz w:val="4"/>
                <w:szCs w:val="4"/>
                <w:lang w:val="es-BO"/>
              </w:rPr>
            </w:pPr>
          </w:p>
        </w:tc>
        <w:tc>
          <w:tcPr>
            <w:tcW w:w="355"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1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224" w:type="dxa"/>
            <w:tcBorders>
              <w:top w:val="single" w:sz="4" w:space="0" w:color="000000"/>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D598D" w:rsidRPr="001D598D" w:rsidRDefault="001D598D" w:rsidP="009C69BB">
            <w:pPr>
              <w:numPr>
                <w:ilvl w:val="0"/>
                <w:numId w:val="11"/>
              </w:numPr>
              <w:adjustRightInd w:val="0"/>
              <w:snapToGrid w:val="0"/>
              <w:ind w:left="283" w:hanging="113"/>
              <w:rPr>
                <w:rFonts w:ascii="Arial" w:hAnsi="Arial" w:cs="Arial"/>
                <w:sz w:val="14"/>
                <w:szCs w:val="14"/>
                <w:lang w:val="es-BO" w:eastAsia="en-US"/>
              </w:rPr>
            </w:pPr>
          </w:p>
        </w:tc>
        <w:tc>
          <w:tcPr>
            <w:tcW w:w="309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ind w:left="113" w:right="113"/>
              <w:jc w:val="both"/>
              <w:rPr>
                <w:rFonts w:ascii="Arial" w:hAnsi="Arial" w:cs="Arial"/>
                <w:b/>
                <w:lang w:val="es-BO"/>
              </w:rPr>
            </w:pPr>
            <w:r w:rsidRPr="001D598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13"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96"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D598D" w:rsidRPr="001D598D" w:rsidRDefault="001D598D" w:rsidP="001D598D">
            <w:pPr>
              <w:adjustRightInd w:val="0"/>
              <w:snapToGrid w:val="0"/>
              <w:jc w:val="center"/>
              <w:rPr>
                <w:i/>
                <w:sz w:val="14"/>
                <w:szCs w:val="14"/>
                <w:lang w:val="es-BO"/>
              </w:rPr>
            </w:pPr>
          </w:p>
        </w:tc>
        <w:tc>
          <w:tcPr>
            <w:tcW w:w="355"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Hora</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314"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3224" w:type="dxa"/>
            <w:tcBorders>
              <w:top w:val="nil"/>
              <w:left w:val="nil"/>
              <w:bottom w:val="single" w:sz="4" w:space="0" w:color="000000"/>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i/>
                <w:sz w:val="14"/>
                <w:szCs w:val="1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14"/>
                <w:szCs w:val="14"/>
                <w:lang w:val="es-BO"/>
              </w:rPr>
            </w:pPr>
          </w:p>
        </w:tc>
        <w:tc>
          <w:tcPr>
            <w:tcW w:w="3097" w:type="dxa"/>
            <w:gridSpan w:val="2"/>
            <w:vMerge/>
            <w:tcBorders>
              <w:left w:val="single" w:sz="12" w:space="0" w:color="auto"/>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Default="001D598D" w:rsidP="001D598D">
            <w:pPr>
              <w:adjustRightInd w:val="0"/>
              <w:snapToGrid w:val="0"/>
              <w:jc w:val="center"/>
              <w:rPr>
                <w:rFonts w:ascii="Arial" w:hAnsi="Arial" w:cs="Arial"/>
                <w:lang w:val="es-BO"/>
              </w:rPr>
            </w:pPr>
            <w:r w:rsidRPr="001D598D">
              <w:rPr>
                <w:rFonts w:ascii="Arial" w:hAnsi="Arial" w:cs="Arial"/>
                <w:lang w:val="es-BO"/>
              </w:rPr>
              <w:t>01</w:t>
            </w: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Pr="001D598D" w:rsidRDefault="009F5631" w:rsidP="001D598D">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13"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Default="001D598D" w:rsidP="001D598D">
            <w:pPr>
              <w:adjustRightInd w:val="0"/>
              <w:snapToGrid w:val="0"/>
              <w:jc w:val="center"/>
              <w:rPr>
                <w:rFonts w:ascii="Arial" w:hAnsi="Arial" w:cs="Arial"/>
                <w:lang w:val="es-BO"/>
              </w:rPr>
            </w:pPr>
            <w:r w:rsidRPr="001D598D">
              <w:rPr>
                <w:rFonts w:ascii="Arial" w:hAnsi="Arial" w:cs="Arial"/>
                <w:lang w:val="es-BO"/>
              </w:rPr>
              <w:t>07</w:t>
            </w: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Pr="001D598D" w:rsidRDefault="009F5631" w:rsidP="009F5631">
            <w:pPr>
              <w:adjustRightInd w:val="0"/>
              <w:snapToGrid w:val="0"/>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Default="001D598D" w:rsidP="001D598D">
            <w:pPr>
              <w:adjustRightInd w:val="0"/>
              <w:snapToGrid w:val="0"/>
              <w:jc w:val="center"/>
              <w:rPr>
                <w:rFonts w:ascii="Arial" w:hAnsi="Arial" w:cs="Arial"/>
                <w:lang w:val="es-BO"/>
              </w:rPr>
            </w:pPr>
            <w:r w:rsidRPr="001D598D">
              <w:rPr>
                <w:rFonts w:ascii="Arial" w:hAnsi="Arial" w:cs="Arial"/>
                <w:lang w:val="es-BO"/>
              </w:rPr>
              <w:t>2022</w:t>
            </w: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Pr="001D598D" w:rsidRDefault="009F5631" w:rsidP="001D598D">
            <w:pPr>
              <w:adjustRightInd w:val="0"/>
              <w:snapToGrid w:val="0"/>
              <w:jc w:val="center"/>
              <w:rPr>
                <w:rFonts w:ascii="Arial" w:hAnsi="Arial" w:cs="Arial"/>
                <w:lang w:val="es-BO"/>
              </w:rPr>
            </w:pPr>
            <w:r>
              <w:rPr>
                <w:rFonts w:ascii="Arial" w:hAnsi="Arial" w:cs="Arial"/>
                <w:lang w:val="es-BO"/>
              </w:rPr>
              <w:t>2022</w:t>
            </w:r>
          </w:p>
        </w:tc>
        <w:tc>
          <w:tcPr>
            <w:tcW w:w="134" w:type="dxa"/>
            <w:tcBorders>
              <w:top w:val="nil"/>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D598D" w:rsidRPr="001D598D" w:rsidRDefault="001D598D" w:rsidP="001D598D">
            <w:pPr>
              <w:adjustRightInd w:val="0"/>
              <w:snapToGrid w:val="0"/>
              <w:jc w:val="center"/>
              <w:rPr>
                <w:rFonts w:ascii="Arial" w:hAnsi="Arial" w:cs="Arial"/>
                <w:lang w:val="es-BO"/>
              </w:rPr>
            </w:pPr>
          </w:p>
        </w:tc>
        <w:tc>
          <w:tcPr>
            <w:tcW w:w="355"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Default="001D598D" w:rsidP="001D598D">
            <w:pPr>
              <w:adjustRightInd w:val="0"/>
              <w:snapToGrid w:val="0"/>
              <w:jc w:val="center"/>
              <w:rPr>
                <w:rFonts w:ascii="Arial" w:hAnsi="Arial" w:cs="Arial"/>
                <w:lang w:val="es-BO"/>
              </w:rPr>
            </w:pPr>
            <w:r w:rsidRPr="001D598D">
              <w:rPr>
                <w:rFonts w:ascii="Arial" w:hAnsi="Arial" w:cs="Arial"/>
                <w:lang w:val="es-BO"/>
              </w:rPr>
              <w:t>11</w:t>
            </w: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Pr="001D598D" w:rsidRDefault="009F5631" w:rsidP="001D598D">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Default="001D598D" w:rsidP="001D598D">
            <w:pPr>
              <w:adjustRightInd w:val="0"/>
              <w:snapToGrid w:val="0"/>
              <w:jc w:val="center"/>
              <w:rPr>
                <w:rFonts w:ascii="Arial" w:hAnsi="Arial" w:cs="Arial"/>
                <w:lang w:val="es-BO"/>
              </w:rPr>
            </w:pPr>
            <w:r w:rsidRPr="001D598D">
              <w:rPr>
                <w:rFonts w:ascii="Arial" w:hAnsi="Arial" w:cs="Arial"/>
                <w:lang w:val="es-BO"/>
              </w:rPr>
              <w:t>00</w:t>
            </w: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Default="009F5631" w:rsidP="001D598D">
            <w:pPr>
              <w:adjustRightInd w:val="0"/>
              <w:snapToGrid w:val="0"/>
              <w:jc w:val="center"/>
              <w:rPr>
                <w:rFonts w:ascii="Arial" w:hAnsi="Arial" w:cs="Arial"/>
                <w:lang w:val="es-BO"/>
              </w:rPr>
            </w:pPr>
          </w:p>
          <w:p w:rsidR="009F5631" w:rsidRPr="001D598D" w:rsidRDefault="009F5631" w:rsidP="001D598D">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single" w:sz="12" w:space="0" w:color="auto"/>
              <w:right w:val="single" w:sz="4" w:space="0" w:color="000000"/>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2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D598D" w:rsidRPr="001D598D" w:rsidRDefault="001D598D" w:rsidP="001D598D">
            <w:pPr>
              <w:jc w:val="both"/>
              <w:rPr>
                <w:rFonts w:ascii="Arial" w:hAnsi="Arial" w:cs="Arial"/>
                <w:b/>
                <w:bCs/>
                <w:sz w:val="13"/>
                <w:szCs w:val="13"/>
                <w:lang w:eastAsia="en-US"/>
              </w:rPr>
            </w:pPr>
            <w:r w:rsidRPr="001D598D">
              <w:rPr>
                <w:rFonts w:ascii="Arial" w:hAnsi="Arial" w:cs="Arial"/>
                <w:b/>
                <w:bCs/>
                <w:sz w:val="13"/>
                <w:szCs w:val="13"/>
                <w:lang w:eastAsia="en-US"/>
              </w:rPr>
              <w:t>Presentación de la Garantía de Seriedad de Propuesta:</w:t>
            </w:r>
          </w:p>
          <w:p w:rsidR="001D598D" w:rsidRPr="001D598D" w:rsidRDefault="001D598D" w:rsidP="001D598D">
            <w:pPr>
              <w:jc w:val="both"/>
              <w:rPr>
                <w:rFonts w:ascii="Arial" w:hAnsi="Arial" w:cs="Arial"/>
                <w:b/>
                <w:bCs/>
                <w:sz w:val="13"/>
                <w:szCs w:val="13"/>
                <w:lang w:eastAsia="en-US"/>
              </w:rPr>
            </w:pPr>
            <w:r w:rsidRPr="001D598D">
              <w:rPr>
                <w:rFonts w:ascii="Arial" w:hAnsi="Arial" w:cs="Arial"/>
                <w:b/>
                <w:bCs/>
                <w:sz w:val="13"/>
                <w:szCs w:val="13"/>
                <w:lang w:eastAsia="en-US"/>
              </w:rPr>
              <w:t>En forma física:</w:t>
            </w:r>
          </w:p>
          <w:p w:rsidR="001D598D" w:rsidRPr="001D598D" w:rsidRDefault="001D598D" w:rsidP="001D598D">
            <w:pPr>
              <w:jc w:val="both"/>
              <w:rPr>
                <w:rFonts w:ascii="Arial" w:hAnsi="Arial" w:cs="Arial"/>
                <w:sz w:val="13"/>
                <w:szCs w:val="13"/>
                <w:lang w:eastAsia="en-US"/>
              </w:rPr>
            </w:pPr>
            <w:r w:rsidRPr="001D598D">
              <w:rPr>
                <w:rFonts w:ascii="Arial" w:hAnsi="Arial" w:cs="Arial"/>
                <w:sz w:val="13"/>
                <w:szCs w:val="13"/>
                <w:lang w:eastAsia="en-US"/>
              </w:rPr>
              <w:t>Ventanilla Única de Correspondencia – PB del Edificio del BCB, ubicado en el Calle Ayacucho esq. Mercado, La Paz- Bolivia.</w:t>
            </w:r>
          </w:p>
          <w:p w:rsidR="001D598D" w:rsidRPr="001D598D" w:rsidRDefault="001D598D" w:rsidP="001D598D">
            <w:pPr>
              <w:rPr>
                <w:rFonts w:ascii="Arial" w:hAnsi="Arial" w:cs="Arial"/>
                <w:b/>
                <w:bCs/>
                <w:sz w:val="13"/>
                <w:szCs w:val="13"/>
                <w:lang w:eastAsia="en-US"/>
              </w:rPr>
            </w:pPr>
          </w:p>
          <w:p w:rsidR="001D598D" w:rsidRPr="001D598D" w:rsidRDefault="001D598D" w:rsidP="001D598D">
            <w:pPr>
              <w:rPr>
                <w:rFonts w:ascii="Arial" w:hAnsi="Arial" w:cs="Arial"/>
                <w:b/>
                <w:bCs/>
                <w:sz w:val="13"/>
                <w:szCs w:val="13"/>
                <w:lang w:eastAsia="en-US"/>
              </w:rPr>
            </w:pPr>
            <w:r w:rsidRPr="001D598D">
              <w:rPr>
                <w:rFonts w:ascii="Arial" w:hAnsi="Arial" w:cs="Arial"/>
                <w:b/>
                <w:bCs/>
                <w:sz w:val="13"/>
                <w:szCs w:val="13"/>
                <w:lang w:eastAsia="en-US"/>
              </w:rPr>
              <w:t>PRESENTACIÓN DE PROPUESTAS/ OFERTAS:</w:t>
            </w:r>
          </w:p>
          <w:p w:rsidR="001D598D" w:rsidRPr="001D598D" w:rsidRDefault="001D598D" w:rsidP="001D598D">
            <w:pPr>
              <w:rPr>
                <w:rFonts w:ascii="Arial" w:hAnsi="Arial" w:cs="Arial"/>
                <w:b/>
                <w:bCs/>
                <w:sz w:val="13"/>
                <w:szCs w:val="13"/>
                <w:lang w:eastAsia="en-US"/>
              </w:rPr>
            </w:pPr>
          </w:p>
          <w:p w:rsidR="001D598D" w:rsidRPr="001D598D" w:rsidRDefault="001D598D" w:rsidP="009C69BB">
            <w:pPr>
              <w:numPr>
                <w:ilvl w:val="0"/>
                <w:numId w:val="12"/>
              </w:numPr>
              <w:ind w:left="208" w:hanging="196"/>
              <w:jc w:val="both"/>
              <w:rPr>
                <w:rFonts w:ascii="Arial" w:hAnsi="Arial" w:cs="Arial"/>
                <w:b/>
                <w:sz w:val="13"/>
                <w:szCs w:val="13"/>
                <w:lang w:eastAsia="en-US"/>
              </w:rPr>
            </w:pPr>
            <w:r w:rsidRPr="001D598D">
              <w:rPr>
                <w:rFonts w:ascii="Arial" w:hAnsi="Arial" w:cs="Arial"/>
                <w:b/>
                <w:sz w:val="13"/>
                <w:szCs w:val="13"/>
                <w:lang w:eastAsia="en-US"/>
              </w:rPr>
              <w:t xml:space="preserve">En forma electrónica: </w:t>
            </w:r>
          </w:p>
          <w:p w:rsidR="001D598D" w:rsidRPr="001D598D" w:rsidRDefault="001D598D" w:rsidP="001D598D">
            <w:pPr>
              <w:ind w:left="222"/>
              <w:jc w:val="both"/>
              <w:rPr>
                <w:rFonts w:ascii="Arial" w:hAnsi="Arial" w:cs="Arial"/>
                <w:sz w:val="13"/>
                <w:szCs w:val="13"/>
                <w:lang w:eastAsia="en-US"/>
              </w:rPr>
            </w:pPr>
            <w:r w:rsidRPr="001D598D">
              <w:rPr>
                <w:rFonts w:ascii="Arial" w:hAnsi="Arial" w:cs="Arial"/>
                <w:sz w:val="13"/>
                <w:szCs w:val="13"/>
                <w:lang w:eastAsia="en-US"/>
              </w:rPr>
              <w:t>A través del RUPE de conformidad al procedimiento establecido en el presente DBC.</w:t>
            </w:r>
          </w:p>
          <w:p w:rsidR="001D598D" w:rsidRPr="001D598D" w:rsidRDefault="001D598D" w:rsidP="001D598D">
            <w:pPr>
              <w:ind w:left="222"/>
              <w:jc w:val="both"/>
              <w:rPr>
                <w:rFonts w:ascii="Arial" w:hAnsi="Arial" w:cs="Arial"/>
                <w:b/>
                <w:sz w:val="9"/>
                <w:szCs w:val="13"/>
                <w:lang w:eastAsia="en-US"/>
              </w:rPr>
            </w:pPr>
          </w:p>
          <w:p w:rsidR="001D598D" w:rsidRPr="001D598D" w:rsidRDefault="001D598D" w:rsidP="001D598D">
            <w:pPr>
              <w:jc w:val="both"/>
              <w:rPr>
                <w:rFonts w:ascii="Arial" w:hAnsi="Arial" w:cs="Arial"/>
                <w:sz w:val="7"/>
                <w:szCs w:val="13"/>
                <w:lang w:eastAsia="en-US"/>
              </w:rPr>
            </w:pPr>
          </w:p>
          <w:p w:rsidR="001D598D" w:rsidRPr="001D598D" w:rsidRDefault="001D598D" w:rsidP="001D598D">
            <w:pPr>
              <w:jc w:val="both"/>
              <w:rPr>
                <w:rFonts w:ascii="Arial" w:hAnsi="Arial" w:cs="Arial"/>
                <w:b/>
                <w:bCs/>
                <w:sz w:val="13"/>
                <w:szCs w:val="13"/>
                <w:lang w:eastAsia="en-US"/>
              </w:rPr>
            </w:pPr>
            <w:r w:rsidRPr="001D598D">
              <w:rPr>
                <w:rFonts w:ascii="Arial" w:hAnsi="Arial" w:cs="Arial"/>
                <w:b/>
                <w:bCs/>
                <w:sz w:val="13"/>
                <w:szCs w:val="13"/>
                <w:lang w:eastAsia="en-US"/>
              </w:rPr>
              <w:t>APERTURA DE PROPUESTAS:</w:t>
            </w:r>
          </w:p>
          <w:p w:rsidR="001D598D" w:rsidRPr="001D598D" w:rsidRDefault="001D598D" w:rsidP="001D598D">
            <w:pPr>
              <w:widowControl w:val="0"/>
              <w:jc w:val="both"/>
              <w:rPr>
                <w:rFonts w:ascii="Helvetica" w:hAnsi="Helvetica"/>
                <w:color w:val="000000"/>
                <w:sz w:val="21"/>
                <w:szCs w:val="21"/>
              </w:rPr>
            </w:pPr>
            <w:r w:rsidRPr="001D598D">
              <w:rPr>
                <w:rFonts w:ascii="Arial" w:hAnsi="Arial" w:cs="Arial"/>
                <w:sz w:val="13"/>
                <w:szCs w:val="13"/>
              </w:rPr>
              <w:t xml:space="preserve">Piso 7, Dpto. de Compras y Contrataciones del edificio principal del BCB o ingresar al siguiente enlace a través de </w:t>
            </w:r>
            <w:proofErr w:type="spellStart"/>
            <w:r w:rsidRPr="001D598D">
              <w:rPr>
                <w:rFonts w:ascii="Arial" w:hAnsi="Arial" w:cs="Arial"/>
                <w:sz w:val="13"/>
                <w:szCs w:val="13"/>
              </w:rPr>
              <w:t>webex</w:t>
            </w:r>
            <w:proofErr w:type="spellEnd"/>
            <w:r w:rsidRPr="001D598D">
              <w:rPr>
                <w:rFonts w:ascii="Arial" w:hAnsi="Arial" w:cs="Arial"/>
                <w:sz w:val="13"/>
                <w:szCs w:val="13"/>
              </w:rPr>
              <w:t xml:space="preserve">: </w:t>
            </w:r>
            <w:hyperlink r:id="rId9" w:history="1"/>
            <w:hyperlink r:id="rId10" w:history="1">
              <w:r w:rsidRPr="001D598D">
                <w:rPr>
                  <w:rFonts w:ascii="Helvetica" w:hAnsi="Helvetica"/>
                  <w:color w:val="0096D6"/>
                  <w:sz w:val="21"/>
                  <w:szCs w:val="21"/>
                  <w:u w:val="single"/>
                </w:rPr>
                <w:br/>
              </w:r>
              <w:r w:rsidRPr="001D598D">
                <w:rPr>
                  <w:rFonts w:ascii="Helvetica" w:hAnsi="Helvetica"/>
                  <w:color w:val="0096D6"/>
                  <w:sz w:val="13"/>
                  <w:szCs w:val="13"/>
                  <w:u w:val="single"/>
                </w:rPr>
                <w:t>https://bcbbolivia.webex.com/bcbbolivia/onstage/g.php?MTID=ee72e586f2e0bc845fbaaa2ce6254fbb2</w:t>
              </w:r>
            </w:hyperlink>
          </w:p>
        </w:tc>
        <w:tc>
          <w:tcPr>
            <w:tcW w:w="134" w:type="dxa"/>
            <w:vMerge/>
            <w:tcBorders>
              <w:top w:val="single" w:sz="4" w:space="0" w:color="auto"/>
              <w:left w:val="single" w:sz="4" w:space="0" w:color="000000"/>
              <w:bottom w:val="single" w:sz="12" w:space="0" w:color="auto"/>
              <w:right w:val="single" w:sz="12" w:space="0" w:color="000000"/>
            </w:tcBorders>
            <w:shd w:val="clear" w:color="auto" w:fill="DBE5F1"/>
            <w:vAlign w:val="center"/>
          </w:tcPr>
          <w:p w:rsidR="001D598D" w:rsidRPr="001D598D" w:rsidRDefault="001D598D" w:rsidP="001D598D">
            <w:pPr>
              <w:adjustRightInd w:val="0"/>
              <w:snapToGrid w:val="0"/>
              <w:jc w:val="center"/>
              <w:rPr>
                <w:rFonts w:ascii="Arial" w:hAnsi="Arial" w:cs="Arial"/>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4"/>
                <w:szCs w:val="4"/>
                <w:lang w:val="es-BO"/>
              </w:rPr>
            </w:pPr>
          </w:p>
        </w:tc>
        <w:tc>
          <w:tcPr>
            <w:tcW w:w="2814" w:type="dxa"/>
            <w:tcBorders>
              <w:top w:val="nil"/>
              <w:left w:val="single" w:sz="12" w:space="0" w:color="auto"/>
              <w:bottom w:val="nil"/>
              <w:right w:val="nil"/>
            </w:tcBorders>
            <w:shd w:val="clear" w:color="auto" w:fill="auto"/>
            <w:vAlign w:val="bottom"/>
          </w:tcPr>
          <w:p w:rsidR="001D598D" w:rsidRPr="001D598D" w:rsidRDefault="001D598D" w:rsidP="001D598D">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70"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13"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96"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sz w:val="4"/>
                <w:szCs w:val="4"/>
                <w:lang w:val="es-BO"/>
              </w:rPr>
            </w:pPr>
          </w:p>
        </w:tc>
        <w:tc>
          <w:tcPr>
            <w:tcW w:w="355"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14"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224" w:type="dxa"/>
            <w:tcBorders>
              <w:top w:val="single" w:sz="4" w:space="0" w:color="000000"/>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D598D" w:rsidRPr="001D598D" w:rsidRDefault="001D598D" w:rsidP="009C69BB">
            <w:pPr>
              <w:numPr>
                <w:ilvl w:val="0"/>
                <w:numId w:val="11"/>
              </w:numPr>
              <w:adjustRightInd w:val="0"/>
              <w:snapToGrid w:val="0"/>
              <w:ind w:left="283" w:hanging="113"/>
              <w:rPr>
                <w:rFonts w:ascii="Arial" w:hAnsi="Arial" w:cs="Arial"/>
                <w:sz w:val="14"/>
                <w:szCs w:val="14"/>
                <w:lang w:val="es-BO" w:eastAsia="en-US"/>
              </w:rPr>
            </w:pPr>
          </w:p>
        </w:tc>
        <w:tc>
          <w:tcPr>
            <w:tcW w:w="309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ind w:left="113" w:right="113"/>
              <w:jc w:val="both"/>
              <w:rPr>
                <w:rFonts w:ascii="Arial" w:hAnsi="Arial" w:cs="Arial"/>
                <w:b/>
                <w:lang w:val="es-BO"/>
              </w:rPr>
            </w:pPr>
            <w:r w:rsidRPr="001D598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13"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96"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D598D" w:rsidRPr="001D598D" w:rsidRDefault="001D598D" w:rsidP="001D598D">
            <w:pPr>
              <w:adjustRightInd w:val="0"/>
              <w:snapToGrid w:val="0"/>
              <w:jc w:val="center"/>
              <w:rPr>
                <w:i/>
                <w:sz w:val="14"/>
                <w:szCs w:val="14"/>
                <w:lang w:val="es-BO"/>
              </w:rPr>
            </w:pPr>
          </w:p>
        </w:tc>
        <w:tc>
          <w:tcPr>
            <w:tcW w:w="355"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31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i/>
                <w:sz w:val="14"/>
                <w:szCs w:val="1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14"/>
                <w:szCs w:val="14"/>
                <w:lang w:val="es-BO"/>
              </w:rPr>
            </w:pPr>
          </w:p>
        </w:tc>
        <w:tc>
          <w:tcPr>
            <w:tcW w:w="3097" w:type="dxa"/>
            <w:gridSpan w:val="2"/>
            <w:vMerge/>
            <w:tcBorders>
              <w:left w:val="single" w:sz="12" w:space="0" w:color="auto"/>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13"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2022</w:t>
            </w:r>
          </w:p>
        </w:tc>
        <w:tc>
          <w:tcPr>
            <w:tcW w:w="134" w:type="dxa"/>
            <w:tcBorders>
              <w:top w:val="nil"/>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lang w:val="es-BO"/>
              </w:rPr>
            </w:pPr>
          </w:p>
        </w:tc>
        <w:tc>
          <w:tcPr>
            <w:tcW w:w="355"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1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4"/>
                <w:szCs w:val="4"/>
                <w:lang w:val="es-BO"/>
              </w:rPr>
            </w:pPr>
          </w:p>
        </w:tc>
        <w:tc>
          <w:tcPr>
            <w:tcW w:w="2814" w:type="dxa"/>
            <w:tcBorders>
              <w:top w:val="nil"/>
              <w:left w:val="single" w:sz="12" w:space="0" w:color="auto"/>
              <w:bottom w:val="nil"/>
              <w:right w:val="nil"/>
            </w:tcBorders>
            <w:shd w:val="clear" w:color="auto" w:fill="auto"/>
            <w:vAlign w:val="bottom"/>
          </w:tcPr>
          <w:p w:rsidR="001D598D" w:rsidRPr="001D598D" w:rsidRDefault="001D598D" w:rsidP="001D598D">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70"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13"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96"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sz w:val="4"/>
                <w:szCs w:val="4"/>
                <w:lang w:val="es-BO"/>
              </w:rPr>
            </w:pPr>
          </w:p>
        </w:tc>
        <w:tc>
          <w:tcPr>
            <w:tcW w:w="355"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1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D598D" w:rsidRPr="001D598D" w:rsidRDefault="001D598D" w:rsidP="009C69BB">
            <w:pPr>
              <w:numPr>
                <w:ilvl w:val="0"/>
                <w:numId w:val="11"/>
              </w:numPr>
              <w:adjustRightInd w:val="0"/>
              <w:snapToGrid w:val="0"/>
              <w:ind w:left="283" w:hanging="113"/>
              <w:rPr>
                <w:rFonts w:ascii="Arial" w:hAnsi="Arial" w:cs="Arial"/>
                <w:sz w:val="14"/>
                <w:szCs w:val="14"/>
                <w:lang w:val="es-BO" w:eastAsia="en-US"/>
              </w:rPr>
            </w:pPr>
          </w:p>
        </w:tc>
        <w:tc>
          <w:tcPr>
            <w:tcW w:w="3097" w:type="dxa"/>
            <w:gridSpan w:val="2"/>
            <w:vMerge w:val="restart"/>
            <w:tcBorders>
              <w:top w:val="nil"/>
              <w:left w:val="single" w:sz="12" w:space="0" w:color="auto"/>
              <w:right w:val="single" w:sz="12" w:space="0" w:color="auto"/>
            </w:tcBorders>
            <w:shd w:val="clear" w:color="auto" w:fill="auto"/>
            <w:vAlign w:val="center"/>
          </w:tcPr>
          <w:p w:rsidR="001D598D" w:rsidRPr="001D598D" w:rsidRDefault="001D598D" w:rsidP="001D598D">
            <w:pPr>
              <w:adjustRightInd w:val="0"/>
              <w:snapToGrid w:val="0"/>
              <w:ind w:left="113" w:right="113"/>
              <w:jc w:val="both"/>
              <w:rPr>
                <w:rFonts w:ascii="Arial" w:hAnsi="Arial" w:cs="Arial"/>
                <w:b/>
                <w:sz w:val="14"/>
                <w:szCs w:val="14"/>
                <w:lang w:val="es-BO"/>
              </w:rPr>
            </w:pPr>
            <w:r w:rsidRPr="001D598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14"/>
                <w:szCs w:val="14"/>
                <w:lang w:val="es-BO"/>
              </w:rPr>
            </w:pPr>
          </w:p>
        </w:tc>
        <w:tc>
          <w:tcPr>
            <w:tcW w:w="370" w:type="dxa"/>
            <w:tcBorders>
              <w:top w:val="nil"/>
              <w:left w:val="nil"/>
              <w:bottom w:val="single" w:sz="4" w:space="0" w:color="auto"/>
              <w:right w:val="nil"/>
            </w:tcBorders>
            <w:shd w:val="clear" w:color="auto" w:fill="auto"/>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Día</w:t>
            </w: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413" w:type="dxa"/>
            <w:tcBorders>
              <w:top w:val="nil"/>
              <w:left w:val="nil"/>
              <w:bottom w:val="single" w:sz="4" w:space="0" w:color="auto"/>
              <w:right w:val="nil"/>
            </w:tcBorders>
            <w:shd w:val="clear" w:color="auto" w:fill="auto"/>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Mes</w:t>
            </w: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496" w:type="dxa"/>
            <w:tcBorders>
              <w:top w:val="nil"/>
              <w:left w:val="nil"/>
              <w:bottom w:val="single" w:sz="4" w:space="0" w:color="auto"/>
              <w:right w:val="nil"/>
            </w:tcBorders>
            <w:shd w:val="clear" w:color="auto" w:fill="auto"/>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Año</w:t>
            </w: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sz w:val="14"/>
                <w:szCs w:val="14"/>
                <w:lang w:val="es-BO"/>
              </w:rPr>
            </w:pPr>
          </w:p>
        </w:tc>
        <w:tc>
          <w:tcPr>
            <w:tcW w:w="355"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14"/>
                <w:szCs w:val="1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14"/>
                <w:szCs w:val="14"/>
                <w:lang w:val="es-BO"/>
              </w:rPr>
            </w:pPr>
          </w:p>
        </w:tc>
        <w:tc>
          <w:tcPr>
            <w:tcW w:w="31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14"/>
                <w:szCs w:val="1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14"/>
                <w:szCs w:val="14"/>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14"/>
                <w:szCs w:val="1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sz w:val="14"/>
                <w:szCs w:val="1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14"/>
                <w:szCs w:val="14"/>
                <w:lang w:val="es-BO"/>
              </w:rPr>
            </w:pPr>
          </w:p>
        </w:tc>
        <w:tc>
          <w:tcPr>
            <w:tcW w:w="3097" w:type="dxa"/>
            <w:gridSpan w:val="2"/>
            <w:vMerge/>
            <w:tcBorders>
              <w:left w:val="single" w:sz="12" w:space="0" w:color="auto"/>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13"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2022</w:t>
            </w:r>
          </w:p>
        </w:tc>
        <w:tc>
          <w:tcPr>
            <w:tcW w:w="134" w:type="dxa"/>
            <w:tcBorders>
              <w:top w:val="nil"/>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lang w:val="es-BO"/>
              </w:rPr>
            </w:pPr>
          </w:p>
        </w:tc>
        <w:tc>
          <w:tcPr>
            <w:tcW w:w="355"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1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4"/>
                <w:szCs w:val="4"/>
                <w:lang w:val="es-BO"/>
              </w:rPr>
            </w:pPr>
          </w:p>
        </w:tc>
        <w:tc>
          <w:tcPr>
            <w:tcW w:w="2814" w:type="dxa"/>
            <w:tcBorders>
              <w:top w:val="nil"/>
              <w:left w:val="single" w:sz="12" w:space="0" w:color="auto"/>
              <w:bottom w:val="nil"/>
              <w:right w:val="nil"/>
            </w:tcBorders>
            <w:shd w:val="clear" w:color="auto" w:fill="auto"/>
            <w:vAlign w:val="bottom"/>
          </w:tcPr>
          <w:p w:rsidR="001D598D" w:rsidRPr="001D598D" w:rsidRDefault="001D598D" w:rsidP="001D598D">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70"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13"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96"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sz w:val="4"/>
                <w:szCs w:val="4"/>
                <w:lang w:val="es-BO"/>
              </w:rPr>
            </w:pPr>
          </w:p>
        </w:tc>
        <w:tc>
          <w:tcPr>
            <w:tcW w:w="355"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1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D598D" w:rsidRPr="001D598D" w:rsidRDefault="001D598D" w:rsidP="009C69BB">
            <w:pPr>
              <w:numPr>
                <w:ilvl w:val="0"/>
                <w:numId w:val="11"/>
              </w:numPr>
              <w:adjustRightInd w:val="0"/>
              <w:snapToGrid w:val="0"/>
              <w:ind w:left="283" w:hanging="113"/>
              <w:rPr>
                <w:rFonts w:ascii="Arial" w:hAnsi="Arial" w:cs="Arial"/>
                <w:sz w:val="14"/>
                <w:szCs w:val="14"/>
                <w:lang w:val="es-BO" w:eastAsia="en-US"/>
              </w:rPr>
            </w:pPr>
          </w:p>
        </w:tc>
        <w:tc>
          <w:tcPr>
            <w:tcW w:w="309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ind w:left="113" w:right="113"/>
              <w:jc w:val="both"/>
              <w:rPr>
                <w:rFonts w:ascii="Arial" w:hAnsi="Arial" w:cs="Arial"/>
                <w:b/>
                <w:lang w:val="es-BO"/>
              </w:rPr>
            </w:pPr>
            <w:r w:rsidRPr="001D598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13"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96"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D598D" w:rsidRPr="001D598D" w:rsidRDefault="001D598D" w:rsidP="001D598D">
            <w:pPr>
              <w:adjustRightInd w:val="0"/>
              <w:snapToGrid w:val="0"/>
              <w:jc w:val="center"/>
              <w:rPr>
                <w:i/>
                <w:sz w:val="14"/>
                <w:szCs w:val="14"/>
                <w:lang w:val="es-BO"/>
              </w:rPr>
            </w:pPr>
          </w:p>
        </w:tc>
        <w:tc>
          <w:tcPr>
            <w:tcW w:w="355"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31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i/>
                <w:sz w:val="14"/>
                <w:szCs w:val="1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14"/>
                <w:szCs w:val="14"/>
                <w:lang w:val="es-BO"/>
              </w:rPr>
            </w:pPr>
          </w:p>
        </w:tc>
        <w:tc>
          <w:tcPr>
            <w:tcW w:w="3097" w:type="dxa"/>
            <w:gridSpan w:val="2"/>
            <w:vMerge/>
            <w:tcBorders>
              <w:left w:val="single" w:sz="12" w:space="0" w:color="auto"/>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20</w:t>
            </w:r>
          </w:p>
        </w:tc>
        <w:tc>
          <w:tcPr>
            <w:tcW w:w="134" w:type="dxa"/>
            <w:vMerge w:val="restart"/>
            <w:tcBorders>
              <w:top w:val="nil"/>
              <w:left w:val="single" w:sz="4" w:space="0" w:color="auto"/>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13"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2022</w:t>
            </w:r>
          </w:p>
        </w:tc>
        <w:tc>
          <w:tcPr>
            <w:tcW w:w="134" w:type="dxa"/>
            <w:vMerge w:val="restart"/>
            <w:tcBorders>
              <w:top w:val="nil"/>
              <w:left w:val="single" w:sz="4" w:space="0" w:color="auto"/>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D598D" w:rsidRPr="001D598D" w:rsidRDefault="001D598D" w:rsidP="001D598D">
            <w:pPr>
              <w:adjustRightInd w:val="0"/>
              <w:snapToGrid w:val="0"/>
              <w:jc w:val="center"/>
              <w:rPr>
                <w:rFonts w:ascii="Arial" w:hAnsi="Arial" w:cs="Arial"/>
                <w:lang w:val="es-BO"/>
              </w:rPr>
            </w:pPr>
          </w:p>
        </w:tc>
        <w:tc>
          <w:tcPr>
            <w:tcW w:w="355" w:type="dxa"/>
            <w:vMerge w:val="restart"/>
            <w:tcBorders>
              <w:top w:val="nil"/>
              <w:left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val="restart"/>
            <w:tcBorders>
              <w:top w:val="nil"/>
              <w:left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14" w:type="dxa"/>
            <w:vMerge w:val="restart"/>
            <w:tcBorders>
              <w:top w:val="nil"/>
              <w:left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224" w:type="dxa"/>
            <w:vMerge w:val="restart"/>
            <w:tcBorders>
              <w:top w:val="nil"/>
              <w:left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14"/>
                <w:szCs w:val="14"/>
                <w:lang w:val="es-BO"/>
              </w:rPr>
            </w:pPr>
          </w:p>
        </w:tc>
        <w:tc>
          <w:tcPr>
            <w:tcW w:w="3097" w:type="dxa"/>
            <w:gridSpan w:val="2"/>
            <w:vMerge/>
            <w:tcBorders>
              <w:left w:val="single" w:sz="12" w:space="0" w:color="auto"/>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2"/>
                <w:szCs w:val="2"/>
                <w:lang w:val="es-BO"/>
              </w:rPr>
            </w:pPr>
          </w:p>
        </w:tc>
        <w:tc>
          <w:tcPr>
            <w:tcW w:w="413"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2"/>
                <w:szCs w:val="2"/>
                <w:lang w:val="es-BO"/>
              </w:rPr>
            </w:pPr>
          </w:p>
        </w:tc>
        <w:tc>
          <w:tcPr>
            <w:tcW w:w="496"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2"/>
                <w:szCs w:val="2"/>
                <w:lang w:val="es-BO"/>
              </w:rPr>
            </w:pPr>
          </w:p>
        </w:tc>
        <w:tc>
          <w:tcPr>
            <w:tcW w:w="134" w:type="dxa"/>
            <w:vMerge/>
            <w:tcBorders>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D598D" w:rsidRPr="001D598D" w:rsidRDefault="001D598D" w:rsidP="001D598D">
            <w:pPr>
              <w:adjustRightInd w:val="0"/>
              <w:snapToGrid w:val="0"/>
              <w:jc w:val="center"/>
              <w:rPr>
                <w:rFonts w:ascii="Arial" w:hAnsi="Arial" w:cs="Arial"/>
                <w:lang w:val="es-BO"/>
              </w:rPr>
            </w:pPr>
          </w:p>
        </w:tc>
        <w:tc>
          <w:tcPr>
            <w:tcW w:w="355" w:type="dxa"/>
            <w:vMerge/>
            <w:tcBorders>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14" w:type="dxa"/>
            <w:vMerge/>
            <w:tcBorders>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224" w:type="dxa"/>
            <w:vMerge/>
            <w:tcBorders>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4"/>
                <w:szCs w:val="4"/>
                <w:lang w:val="es-BO"/>
              </w:rPr>
            </w:pPr>
          </w:p>
        </w:tc>
        <w:tc>
          <w:tcPr>
            <w:tcW w:w="2814" w:type="dxa"/>
            <w:tcBorders>
              <w:top w:val="nil"/>
              <w:left w:val="single" w:sz="12" w:space="0" w:color="auto"/>
              <w:bottom w:val="nil"/>
              <w:right w:val="nil"/>
            </w:tcBorders>
            <w:shd w:val="clear" w:color="auto" w:fill="auto"/>
            <w:vAlign w:val="bottom"/>
          </w:tcPr>
          <w:p w:rsidR="001D598D" w:rsidRPr="001D598D" w:rsidRDefault="001D598D" w:rsidP="001D598D">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70"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13"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96"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sz w:val="4"/>
                <w:szCs w:val="4"/>
                <w:lang w:val="es-BO"/>
              </w:rPr>
            </w:pPr>
          </w:p>
        </w:tc>
        <w:tc>
          <w:tcPr>
            <w:tcW w:w="355"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1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D598D" w:rsidRPr="001D598D" w:rsidRDefault="001D598D" w:rsidP="009C69BB">
            <w:pPr>
              <w:numPr>
                <w:ilvl w:val="0"/>
                <w:numId w:val="11"/>
              </w:numPr>
              <w:adjustRightInd w:val="0"/>
              <w:snapToGrid w:val="0"/>
              <w:ind w:left="283" w:hanging="113"/>
              <w:rPr>
                <w:rFonts w:ascii="Arial" w:hAnsi="Arial" w:cs="Arial"/>
                <w:sz w:val="14"/>
                <w:szCs w:val="14"/>
                <w:lang w:val="es-BO" w:eastAsia="en-US"/>
              </w:rPr>
            </w:pPr>
          </w:p>
        </w:tc>
        <w:tc>
          <w:tcPr>
            <w:tcW w:w="309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ind w:left="113" w:right="113"/>
              <w:jc w:val="both"/>
              <w:rPr>
                <w:rFonts w:ascii="Arial" w:hAnsi="Arial" w:cs="Arial"/>
                <w:b/>
                <w:lang w:val="es-BO"/>
              </w:rPr>
            </w:pPr>
            <w:r w:rsidRPr="001D598D">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13"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96"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D598D" w:rsidRPr="001D598D" w:rsidRDefault="001D598D" w:rsidP="001D598D">
            <w:pPr>
              <w:adjustRightInd w:val="0"/>
              <w:snapToGrid w:val="0"/>
              <w:jc w:val="center"/>
              <w:rPr>
                <w:i/>
                <w:sz w:val="14"/>
                <w:szCs w:val="14"/>
                <w:lang w:val="es-BO"/>
              </w:rPr>
            </w:pPr>
          </w:p>
        </w:tc>
        <w:tc>
          <w:tcPr>
            <w:tcW w:w="355"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31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i/>
                <w:sz w:val="14"/>
                <w:szCs w:val="1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lang w:val="es-BO"/>
              </w:rPr>
            </w:pPr>
          </w:p>
        </w:tc>
        <w:tc>
          <w:tcPr>
            <w:tcW w:w="3097" w:type="dxa"/>
            <w:gridSpan w:val="2"/>
            <w:vMerge/>
            <w:tcBorders>
              <w:left w:val="single" w:sz="12" w:space="0" w:color="auto"/>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13"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2022</w:t>
            </w:r>
          </w:p>
        </w:tc>
        <w:tc>
          <w:tcPr>
            <w:tcW w:w="134" w:type="dxa"/>
            <w:tcBorders>
              <w:top w:val="nil"/>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lang w:val="es-BO"/>
              </w:rPr>
            </w:pPr>
          </w:p>
        </w:tc>
        <w:tc>
          <w:tcPr>
            <w:tcW w:w="355"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1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D598D" w:rsidRPr="001D598D" w:rsidRDefault="001D598D" w:rsidP="001D598D">
            <w:pPr>
              <w:adjustRightInd w:val="0"/>
              <w:snapToGrid w:val="0"/>
              <w:jc w:val="center"/>
              <w:rPr>
                <w:rFonts w:ascii="Arial" w:hAnsi="Arial" w:cs="Arial"/>
                <w:sz w:val="4"/>
                <w:szCs w:val="4"/>
                <w:lang w:val="es-BO"/>
              </w:rPr>
            </w:pPr>
          </w:p>
        </w:tc>
        <w:tc>
          <w:tcPr>
            <w:tcW w:w="2814" w:type="dxa"/>
            <w:tcBorders>
              <w:top w:val="nil"/>
              <w:left w:val="single" w:sz="12" w:space="0" w:color="auto"/>
              <w:bottom w:val="nil"/>
              <w:right w:val="nil"/>
            </w:tcBorders>
            <w:shd w:val="clear" w:color="auto" w:fill="auto"/>
            <w:vAlign w:val="bottom"/>
          </w:tcPr>
          <w:p w:rsidR="001D598D" w:rsidRPr="001D598D" w:rsidRDefault="001D598D" w:rsidP="001D598D">
            <w:pPr>
              <w:adjustRightInd w:val="0"/>
              <w:snapToGrid w:val="0"/>
              <w:ind w:left="113" w:right="113"/>
              <w:jc w:val="both"/>
              <w:rPr>
                <w:rFonts w:ascii="Arial" w:hAnsi="Arial" w:cs="Arial"/>
                <w:sz w:val="4"/>
                <w:szCs w:val="4"/>
                <w:lang w:val="es-BO"/>
              </w:rPr>
            </w:pPr>
          </w:p>
        </w:tc>
        <w:tc>
          <w:tcPr>
            <w:tcW w:w="283" w:type="dxa"/>
            <w:tcBorders>
              <w:top w:val="nil"/>
              <w:left w:val="nil"/>
              <w:bottom w:val="nil"/>
              <w:right w:val="single" w:sz="12" w:space="0" w:color="auto"/>
            </w:tcBorders>
            <w:shd w:val="clear" w:color="auto" w:fill="auto"/>
            <w:vAlign w:val="bottom"/>
          </w:tcPr>
          <w:p w:rsidR="001D598D" w:rsidRPr="001D598D" w:rsidRDefault="001D598D" w:rsidP="001D598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70"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13"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96" w:type="dxa"/>
            <w:tcBorders>
              <w:top w:val="single" w:sz="4" w:space="0" w:color="auto"/>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sz w:val="4"/>
                <w:szCs w:val="4"/>
                <w:lang w:val="es-BO"/>
              </w:rPr>
            </w:pPr>
          </w:p>
        </w:tc>
        <w:tc>
          <w:tcPr>
            <w:tcW w:w="355"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1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D598D" w:rsidRPr="001D598D" w:rsidRDefault="001D598D" w:rsidP="009C69BB">
            <w:pPr>
              <w:numPr>
                <w:ilvl w:val="0"/>
                <w:numId w:val="11"/>
              </w:numPr>
              <w:adjustRightInd w:val="0"/>
              <w:snapToGrid w:val="0"/>
              <w:ind w:left="283" w:hanging="113"/>
              <w:rPr>
                <w:rFonts w:ascii="Arial" w:hAnsi="Arial" w:cs="Arial"/>
                <w:sz w:val="14"/>
                <w:szCs w:val="14"/>
                <w:lang w:val="es-BO" w:eastAsia="en-US"/>
              </w:rPr>
            </w:pPr>
          </w:p>
        </w:tc>
        <w:tc>
          <w:tcPr>
            <w:tcW w:w="309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ind w:left="113" w:right="113"/>
              <w:jc w:val="both"/>
              <w:rPr>
                <w:rFonts w:ascii="Arial" w:hAnsi="Arial" w:cs="Arial"/>
                <w:b/>
                <w:lang w:val="es-BO"/>
              </w:rPr>
            </w:pPr>
            <w:r w:rsidRPr="001D598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13"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496" w:type="dxa"/>
            <w:tcBorders>
              <w:top w:val="nil"/>
              <w:left w:val="nil"/>
              <w:bottom w:val="single" w:sz="4" w:space="0" w:color="auto"/>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r w:rsidRPr="001D598D">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D598D" w:rsidRPr="001D598D" w:rsidRDefault="001D598D" w:rsidP="001D598D">
            <w:pPr>
              <w:adjustRightInd w:val="0"/>
              <w:snapToGrid w:val="0"/>
              <w:jc w:val="center"/>
              <w:rPr>
                <w:i/>
                <w:sz w:val="14"/>
                <w:szCs w:val="14"/>
                <w:lang w:val="es-BO"/>
              </w:rPr>
            </w:pPr>
          </w:p>
        </w:tc>
        <w:tc>
          <w:tcPr>
            <w:tcW w:w="355"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314" w:type="dxa"/>
            <w:tcBorders>
              <w:top w:val="nil"/>
              <w:left w:val="nil"/>
              <w:bottom w:val="nil"/>
              <w:right w:val="nil"/>
            </w:tcBorders>
            <w:shd w:val="clear" w:color="auto" w:fill="auto"/>
            <w:tcMar>
              <w:left w:w="0" w:type="dxa"/>
              <w:right w:w="0" w:type="dxa"/>
            </w:tcMar>
            <w:vAlign w:val="center"/>
          </w:tcPr>
          <w:p w:rsidR="001D598D" w:rsidRPr="001D598D" w:rsidRDefault="001D598D" w:rsidP="001D598D">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i/>
                <w:sz w:val="14"/>
                <w:szCs w:val="1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i/>
                <w:sz w:val="14"/>
                <w:szCs w:val="14"/>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D598D" w:rsidRPr="001D598D" w:rsidRDefault="001D598D" w:rsidP="001D598D">
            <w:pPr>
              <w:adjustRightInd w:val="0"/>
              <w:snapToGrid w:val="0"/>
              <w:jc w:val="right"/>
              <w:rPr>
                <w:rFonts w:ascii="Arial" w:hAnsi="Arial" w:cs="Arial"/>
                <w:lang w:val="es-BO"/>
              </w:rPr>
            </w:pPr>
          </w:p>
        </w:tc>
        <w:tc>
          <w:tcPr>
            <w:tcW w:w="3097" w:type="dxa"/>
            <w:gridSpan w:val="2"/>
            <w:vMerge/>
            <w:tcBorders>
              <w:left w:val="single" w:sz="12" w:space="0" w:color="auto"/>
              <w:bottom w:val="nil"/>
              <w:right w:val="single" w:sz="12" w:space="0" w:color="auto"/>
            </w:tcBorders>
            <w:shd w:val="clear" w:color="auto" w:fill="auto"/>
            <w:vAlign w:val="bottom"/>
          </w:tcPr>
          <w:p w:rsidR="001D598D" w:rsidRPr="001D598D" w:rsidRDefault="001D598D" w:rsidP="001D598D">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70"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13"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BE5F1"/>
            <w:vAlign w:val="center"/>
          </w:tcPr>
          <w:p w:rsidR="001D598D" w:rsidRPr="001D598D" w:rsidRDefault="001D598D" w:rsidP="001D598D">
            <w:pPr>
              <w:adjustRightInd w:val="0"/>
              <w:snapToGrid w:val="0"/>
              <w:jc w:val="center"/>
              <w:rPr>
                <w:rFonts w:ascii="Arial" w:hAnsi="Arial" w:cs="Arial"/>
                <w:lang w:val="es-BO"/>
              </w:rPr>
            </w:pPr>
            <w:r w:rsidRPr="001D598D">
              <w:rPr>
                <w:rFonts w:ascii="Arial" w:hAnsi="Arial" w:cs="Arial"/>
                <w:lang w:val="es-BO"/>
              </w:rPr>
              <w:t>2022</w:t>
            </w:r>
          </w:p>
        </w:tc>
        <w:tc>
          <w:tcPr>
            <w:tcW w:w="134" w:type="dxa"/>
            <w:tcBorders>
              <w:top w:val="nil"/>
              <w:left w:val="single" w:sz="4" w:space="0" w:color="auto"/>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D598D" w:rsidRPr="001D598D" w:rsidRDefault="001D598D" w:rsidP="001D598D">
            <w:pPr>
              <w:adjustRightInd w:val="0"/>
              <w:snapToGrid w:val="0"/>
              <w:jc w:val="center"/>
              <w:rPr>
                <w:rFonts w:ascii="Arial" w:hAnsi="Arial" w:cs="Arial"/>
                <w:lang w:val="es-BO"/>
              </w:rPr>
            </w:pPr>
          </w:p>
        </w:tc>
        <w:tc>
          <w:tcPr>
            <w:tcW w:w="355"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1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left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3224" w:type="dxa"/>
            <w:tcBorders>
              <w:top w:val="nil"/>
              <w:left w:val="nil"/>
              <w:bottom w:val="nil"/>
              <w:right w:val="nil"/>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lang w:val="es-BO"/>
              </w:rPr>
            </w:pPr>
          </w:p>
        </w:tc>
      </w:tr>
      <w:tr w:rsidR="001D598D" w:rsidRPr="001D598D" w:rsidTr="009C69B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8" w:type="dxa"/>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D598D" w:rsidRPr="001D598D" w:rsidRDefault="001D598D" w:rsidP="001D598D">
            <w:pPr>
              <w:adjustRightInd w:val="0"/>
              <w:snapToGrid w:val="0"/>
              <w:jc w:val="right"/>
              <w:rPr>
                <w:rFonts w:ascii="Arial" w:hAnsi="Arial" w:cs="Arial"/>
                <w:sz w:val="4"/>
                <w:szCs w:val="4"/>
                <w:lang w:val="es-BO"/>
              </w:rPr>
            </w:pPr>
          </w:p>
        </w:tc>
        <w:tc>
          <w:tcPr>
            <w:tcW w:w="2814" w:type="dxa"/>
            <w:tcBorders>
              <w:top w:val="nil"/>
              <w:left w:val="single" w:sz="12" w:space="0" w:color="auto"/>
              <w:bottom w:val="single" w:sz="12" w:space="0" w:color="auto"/>
              <w:right w:val="nil"/>
            </w:tcBorders>
            <w:shd w:val="clear" w:color="auto" w:fill="auto"/>
            <w:vAlign w:val="bottom"/>
          </w:tcPr>
          <w:p w:rsidR="001D598D" w:rsidRPr="001D598D" w:rsidRDefault="001D598D" w:rsidP="001D598D">
            <w:pPr>
              <w:adjustRightInd w:val="0"/>
              <w:snapToGrid w:val="0"/>
              <w:jc w:val="right"/>
              <w:rPr>
                <w:rFonts w:ascii="Arial" w:hAnsi="Arial" w:cs="Arial"/>
                <w:sz w:val="4"/>
                <w:szCs w:val="4"/>
                <w:lang w:val="es-BO"/>
              </w:rPr>
            </w:pPr>
          </w:p>
        </w:tc>
        <w:tc>
          <w:tcPr>
            <w:tcW w:w="283" w:type="dxa"/>
            <w:tcBorders>
              <w:top w:val="nil"/>
              <w:left w:val="nil"/>
              <w:bottom w:val="single" w:sz="12" w:space="0" w:color="auto"/>
              <w:right w:val="single" w:sz="12" w:space="0" w:color="auto"/>
            </w:tcBorders>
            <w:shd w:val="clear" w:color="auto" w:fill="auto"/>
            <w:vAlign w:val="bottom"/>
          </w:tcPr>
          <w:p w:rsidR="001D598D" w:rsidRPr="001D598D" w:rsidRDefault="001D598D" w:rsidP="001D598D">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70" w:type="dxa"/>
            <w:tcBorders>
              <w:top w:val="single" w:sz="4" w:space="0" w:color="auto"/>
              <w:left w:val="nil"/>
              <w:bottom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13" w:type="dxa"/>
            <w:tcBorders>
              <w:top w:val="single" w:sz="4" w:space="0" w:color="auto"/>
              <w:left w:val="nil"/>
              <w:bottom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496" w:type="dxa"/>
            <w:tcBorders>
              <w:top w:val="single" w:sz="4" w:space="0" w:color="auto"/>
              <w:left w:val="nil"/>
              <w:bottom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D598D" w:rsidRPr="001D598D" w:rsidRDefault="001D598D" w:rsidP="001D598D">
            <w:pPr>
              <w:adjustRightInd w:val="0"/>
              <w:snapToGrid w:val="0"/>
              <w:jc w:val="center"/>
              <w:rPr>
                <w:rFonts w:ascii="Arial" w:hAnsi="Arial" w:cs="Arial"/>
                <w:sz w:val="4"/>
                <w:szCs w:val="4"/>
                <w:lang w:val="es-BO"/>
              </w:rPr>
            </w:pPr>
          </w:p>
        </w:tc>
        <w:tc>
          <w:tcPr>
            <w:tcW w:w="355" w:type="dxa"/>
            <w:tcBorders>
              <w:top w:val="nil"/>
              <w:left w:val="nil"/>
              <w:bottom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14" w:type="dxa"/>
            <w:tcBorders>
              <w:top w:val="nil"/>
              <w:left w:val="nil"/>
              <w:bottom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left w:val="single" w:sz="12" w:space="0" w:color="auto"/>
              <w:bottom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3224" w:type="dxa"/>
            <w:tcBorders>
              <w:top w:val="nil"/>
              <w:left w:val="nil"/>
              <w:bottom w:val="single" w:sz="12" w:space="0" w:color="auto"/>
              <w:right w:val="nil"/>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c>
          <w:tcPr>
            <w:tcW w:w="134" w:type="dxa"/>
            <w:vMerge/>
            <w:tcBorders>
              <w:top w:val="single" w:sz="4" w:space="0" w:color="auto"/>
              <w:left w:val="nil"/>
              <w:bottom w:val="single" w:sz="12" w:space="0" w:color="auto"/>
              <w:right w:val="single" w:sz="12" w:space="0" w:color="000000"/>
            </w:tcBorders>
            <w:shd w:val="clear" w:color="auto" w:fill="auto"/>
            <w:vAlign w:val="center"/>
          </w:tcPr>
          <w:p w:rsidR="001D598D" w:rsidRPr="001D598D" w:rsidRDefault="001D598D" w:rsidP="001D598D">
            <w:pPr>
              <w:adjustRightInd w:val="0"/>
              <w:snapToGrid w:val="0"/>
              <w:jc w:val="center"/>
              <w:rPr>
                <w:rFonts w:ascii="Arial" w:hAnsi="Arial" w:cs="Arial"/>
                <w:sz w:val="4"/>
                <w:szCs w:val="4"/>
                <w:lang w:val="es-BO"/>
              </w:rPr>
            </w:pPr>
          </w:p>
        </w:tc>
      </w:tr>
    </w:tbl>
    <w:p w:rsidR="001D598D" w:rsidRPr="001D598D" w:rsidRDefault="001D598D" w:rsidP="001D598D">
      <w:pPr>
        <w:ind w:firstLine="708"/>
        <w:jc w:val="both"/>
        <w:rPr>
          <w:rFonts w:cs="Arial"/>
          <w:i/>
          <w:sz w:val="14"/>
          <w:szCs w:val="18"/>
          <w:lang w:val="es-BO"/>
        </w:rPr>
      </w:pPr>
      <w:r w:rsidRPr="001D598D">
        <w:rPr>
          <w:rFonts w:cs="Arial"/>
          <w:i/>
          <w:sz w:val="14"/>
          <w:szCs w:val="18"/>
          <w:lang w:val="es-BO"/>
        </w:rPr>
        <w:t>(*) Los plazos del proceso de contratación se computarán a partir del día siguiente hábil de la publicación en el SICOES</w:t>
      </w:r>
    </w:p>
    <w:p w:rsidR="00F4034B" w:rsidRDefault="00F4034B" w:rsidP="00F4034B">
      <w:pPr>
        <w:rPr>
          <w:sz w:val="10"/>
          <w:szCs w:val="18"/>
        </w:rPr>
      </w:pPr>
    </w:p>
    <w:sectPr w:rsidR="00F4034B" w:rsidSect="00346583">
      <w:pgSz w:w="12240" w:h="15840"/>
      <w:pgMar w:top="1276" w:right="170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6"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8"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10"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1"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12"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13"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4"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5"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6"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7"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8"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372600"/>
    <w:multiLevelType w:val="multilevel"/>
    <w:tmpl w:val="35882896"/>
    <w:lvl w:ilvl="0">
      <w:start w:val="18"/>
      <w:numFmt w:val="decimal"/>
      <w:pStyle w:val="Estilo1"/>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0195F"/>
    <w:multiLevelType w:val="singleLevel"/>
    <w:tmpl w:val="38C2B268"/>
    <w:lvl w:ilvl="0">
      <w:numFmt w:val="decimal"/>
      <w:pStyle w:val="Ttulo9"/>
      <w:lvlText w:val=""/>
      <w:lvlJc w:val="left"/>
    </w:lvl>
  </w:abstractNum>
  <w:abstractNum w:abstractNumId="28"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0" w15:restartNumberingAfterBreak="0">
    <w:nsid w:val="75C97E88"/>
    <w:multiLevelType w:val="hybridMultilevel"/>
    <w:tmpl w:val="126E44F2"/>
    <w:lvl w:ilvl="0" w:tplc="FFFFFFFF">
      <w:start w:val="1"/>
      <w:numFmt w:val="lowerLetter"/>
      <w:pStyle w:val="Epgrafe"/>
      <w:lvlText w:val="%1)"/>
      <w:lvlJc w:val="left"/>
      <w:pPr>
        <w:tabs>
          <w:tab w:val="num" w:pos="1389"/>
        </w:tabs>
        <w:ind w:left="1389" w:hanging="397"/>
      </w:pPr>
      <w:rPr>
        <w:rFonts w:ascii="Times New Roman" w:hAnsi="Times New Roman"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8"/>
  </w:num>
  <w:num w:numId="3">
    <w:abstractNumId w:val="27"/>
  </w:num>
  <w:num w:numId="4">
    <w:abstractNumId w:val="21"/>
  </w:num>
  <w:num w:numId="5">
    <w:abstractNumId w:val="20"/>
  </w:num>
  <w:num w:numId="6">
    <w:abstractNumId w:val="23"/>
  </w:num>
  <w:num w:numId="7">
    <w:abstractNumId w:val="0"/>
  </w:num>
  <w:num w:numId="8">
    <w:abstractNumId w:val="26"/>
  </w:num>
  <w:num w:numId="9">
    <w:abstractNumId w:val="19"/>
  </w:num>
  <w:num w:numId="10">
    <w:abstractNumId w:val="29"/>
  </w:num>
  <w:num w:numId="11">
    <w:abstractNumId w:val="24"/>
  </w:num>
  <w:num w:numId="12">
    <w:abstractNumId w:val="18"/>
  </w:num>
  <w:num w:numId="13">
    <w:abstractNumId w:val="25"/>
  </w:num>
  <w:num w:numId="1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527B8"/>
    <w:rsid w:val="00081DEC"/>
    <w:rsid w:val="000A4E8A"/>
    <w:rsid w:val="000C1C0F"/>
    <w:rsid w:val="000F0FB8"/>
    <w:rsid w:val="00172E3D"/>
    <w:rsid w:val="001D598D"/>
    <w:rsid w:val="001F2925"/>
    <w:rsid w:val="00230EFB"/>
    <w:rsid w:val="00231662"/>
    <w:rsid w:val="002717C3"/>
    <w:rsid w:val="00297132"/>
    <w:rsid w:val="002C79BA"/>
    <w:rsid w:val="002D2DA1"/>
    <w:rsid w:val="002E44C2"/>
    <w:rsid w:val="00313429"/>
    <w:rsid w:val="00346583"/>
    <w:rsid w:val="00355891"/>
    <w:rsid w:val="0038183A"/>
    <w:rsid w:val="003D3A00"/>
    <w:rsid w:val="003D69B0"/>
    <w:rsid w:val="003E136E"/>
    <w:rsid w:val="004029D1"/>
    <w:rsid w:val="00445210"/>
    <w:rsid w:val="004621F4"/>
    <w:rsid w:val="00462C1B"/>
    <w:rsid w:val="0046789C"/>
    <w:rsid w:val="004979D3"/>
    <w:rsid w:val="004D17F1"/>
    <w:rsid w:val="0051153E"/>
    <w:rsid w:val="00520521"/>
    <w:rsid w:val="00527C93"/>
    <w:rsid w:val="00544ACD"/>
    <w:rsid w:val="005B2A9E"/>
    <w:rsid w:val="005C78CD"/>
    <w:rsid w:val="005D5EEF"/>
    <w:rsid w:val="005D6006"/>
    <w:rsid w:val="005F05A7"/>
    <w:rsid w:val="00605C77"/>
    <w:rsid w:val="006118F9"/>
    <w:rsid w:val="0064097F"/>
    <w:rsid w:val="006519E6"/>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A5F"/>
    <w:rsid w:val="008208EE"/>
    <w:rsid w:val="008748E7"/>
    <w:rsid w:val="00891000"/>
    <w:rsid w:val="008C12CB"/>
    <w:rsid w:val="008D689C"/>
    <w:rsid w:val="008E1048"/>
    <w:rsid w:val="00974619"/>
    <w:rsid w:val="00986F72"/>
    <w:rsid w:val="009C69BB"/>
    <w:rsid w:val="009F5631"/>
    <w:rsid w:val="00A7702D"/>
    <w:rsid w:val="00A9331B"/>
    <w:rsid w:val="00AC066F"/>
    <w:rsid w:val="00AF428C"/>
    <w:rsid w:val="00B21F89"/>
    <w:rsid w:val="00B32E44"/>
    <w:rsid w:val="00B3612D"/>
    <w:rsid w:val="00B57FE4"/>
    <w:rsid w:val="00B91FD6"/>
    <w:rsid w:val="00BB5B0C"/>
    <w:rsid w:val="00BC484A"/>
    <w:rsid w:val="00BF6D80"/>
    <w:rsid w:val="00C02AAB"/>
    <w:rsid w:val="00C445DD"/>
    <w:rsid w:val="00C92940"/>
    <w:rsid w:val="00CB033E"/>
    <w:rsid w:val="00CB2041"/>
    <w:rsid w:val="00CF5AEF"/>
    <w:rsid w:val="00D067B5"/>
    <w:rsid w:val="00D16A15"/>
    <w:rsid w:val="00D45D19"/>
    <w:rsid w:val="00D55957"/>
    <w:rsid w:val="00D56497"/>
    <w:rsid w:val="00DA492A"/>
    <w:rsid w:val="00DD1948"/>
    <w:rsid w:val="00DF75D1"/>
    <w:rsid w:val="00E102AB"/>
    <w:rsid w:val="00E107E6"/>
    <w:rsid w:val="00E657D3"/>
    <w:rsid w:val="00E90BAB"/>
    <w:rsid w:val="00EB1331"/>
    <w:rsid w:val="00EE64E2"/>
    <w:rsid w:val="00F00ABD"/>
    <w:rsid w:val="00F333C8"/>
    <w:rsid w:val="00F338E2"/>
    <w:rsid w:val="00F4034B"/>
    <w:rsid w:val="00F54F63"/>
    <w:rsid w:val="00F577AB"/>
    <w:rsid w:val="00FA7590"/>
    <w:rsid w:val="00FA784F"/>
    <w:rsid w:val="00FB31F6"/>
    <w:rsid w:val="00FC49CC"/>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uiPriority w:val="10"/>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rsid w:val="00DD1948"/>
    <w:rPr>
      <w:rFonts w:ascii="Tahoma" w:hAnsi="Tahoma" w:cs="Tahoma"/>
    </w:rPr>
  </w:style>
  <w:style w:type="character" w:customStyle="1" w:styleId="TextodegloboCar">
    <w:name w:val="Texto de globo Car"/>
    <w:basedOn w:val="Fuentedeprrafopredeter"/>
    <w:link w:val="Textodeglobo"/>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rsid w:val="00DD1948"/>
    <w:rPr>
      <w:rFonts w:ascii="Verdana" w:hAnsi="Verdana"/>
      <w:b/>
      <w:bCs/>
      <w:sz w:val="20"/>
      <w:szCs w:val="20"/>
    </w:rPr>
  </w:style>
  <w:style w:type="character" w:customStyle="1" w:styleId="AsuntodelcomentarioCar">
    <w:name w:val="Asunto del comentario Car"/>
    <w:basedOn w:val="TextocomentarioCar"/>
    <w:link w:val="Asuntodelcomentario"/>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uiPriority w:val="99"/>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uiPriority w:val="20"/>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uiPriority w:val="99"/>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uiPriority w:val="10"/>
    <w:rsid w:val="000527B8"/>
    <w:rPr>
      <w:rFonts w:ascii="Times New Roman" w:eastAsia="Times New Roman" w:hAnsi="Times New Roman"/>
      <w:b/>
      <w:bCs/>
      <w:kern w:val="28"/>
      <w:szCs w:val="32"/>
    </w:rPr>
  </w:style>
  <w:style w:type="character" w:customStyle="1" w:styleId="MapadeldocumentoCar">
    <w:name w:val="Mapa del documento Car"/>
    <w:link w:val="Mapadeldocumento"/>
    <w:rsid w:val="000527B8"/>
    <w:rPr>
      <w:rFonts w:ascii="Tahoma" w:hAnsi="Tahoma" w:cs="Tahoma"/>
      <w:sz w:val="16"/>
      <w:szCs w:val="16"/>
      <w:lang w:eastAsia="en-US"/>
    </w:rPr>
  </w:style>
  <w:style w:type="paragraph" w:styleId="Mapadeldocumento">
    <w:name w:val="Document Map"/>
    <w:basedOn w:val="Normal"/>
    <w:link w:val="MapadeldocumentoCar"/>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3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iPriority w:val="99"/>
    <w:unhideWhenUsed/>
    <w:rsid w:val="004029D1"/>
    <w:pPr>
      <w:ind w:left="283" w:hanging="283"/>
      <w:contextualSpacing/>
    </w:pPr>
  </w:style>
  <w:style w:type="paragraph" w:styleId="Lista3">
    <w:name w:val="List 3"/>
    <w:basedOn w:val="Normal"/>
    <w:uiPriority w:val="99"/>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iPriority w:val="99"/>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iPriority w:val="99"/>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3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FA7590"/>
  </w:style>
  <w:style w:type="table" w:customStyle="1" w:styleId="Tablaconcuadrcula30">
    <w:name w:val="Tabla con cuadrícula30"/>
    <w:basedOn w:val="Tablanormal"/>
    <w:next w:val="Tablaconcuadrcula"/>
    <w:uiPriority w:val="39"/>
    <w:rsid w:val="00FA759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uiPriority w:val="99"/>
    <w:semiHidden/>
    <w:unhideWhenUsed/>
    <w:rsid w:val="00FA7590"/>
  </w:style>
  <w:style w:type="table" w:customStyle="1" w:styleId="Tablaconcuadrcula55">
    <w:name w:val="Tabla con cuadrícula55"/>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A7590"/>
  </w:style>
  <w:style w:type="numbering" w:customStyle="1" w:styleId="Sinlista35">
    <w:name w:val="Sin lista35"/>
    <w:next w:val="Sinlista"/>
    <w:uiPriority w:val="99"/>
    <w:semiHidden/>
    <w:unhideWhenUsed/>
    <w:rsid w:val="00FA7590"/>
  </w:style>
  <w:style w:type="table" w:customStyle="1" w:styleId="Tablaconcuadrcula63">
    <w:name w:val="Tabla con cuadrícula63"/>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FA7590"/>
    <w:pPr>
      <w:ind w:left="720"/>
    </w:pPr>
    <w:rPr>
      <w:rFonts w:ascii="Times New Roman" w:hAnsi="Times New Roman"/>
      <w:sz w:val="20"/>
      <w:szCs w:val="20"/>
      <w:lang w:eastAsia="en-US"/>
    </w:rPr>
  </w:style>
  <w:style w:type="paragraph" w:customStyle="1" w:styleId="Textoindependiente21">
    <w:name w:val="Texto independiente 21"/>
    <w:basedOn w:val="Normal"/>
    <w:rsid w:val="00FA7590"/>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FA7590"/>
    <w:pPr>
      <w:suppressAutoHyphens/>
      <w:jc w:val="both"/>
    </w:pPr>
    <w:rPr>
      <w:rFonts w:ascii="Arial" w:hAnsi="Arial" w:cs="Arial"/>
      <w:sz w:val="18"/>
      <w:szCs w:val="20"/>
      <w:lang w:eastAsia="zh-CN"/>
    </w:rPr>
  </w:style>
  <w:style w:type="numbering" w:customStyle="1" w:styleId="Sinlista28">
    <w:name w:val="Sin lista28"/>
    <w:next w:val="Sinlista"/>
    <w:uiPriority w:val="99"/>
    <w:semiHidden/>
    <w:unhideWhenUsed/>
    <w:rsid w:val="00346583"/>
  </w:style>
  <w:style w:type="table" w:customStyle="1" w:styleId="Tablaconcuadrcula40">
    <w:name w:val="Tabla con cuadrícula40"/>
    <w:basedOn w:val="Tablanormal"/>
    <w:next w:val="Tablaconcuadrcula"/>
    <w:uiPriority w:val="39"/>
    <w:rsid w:val="00346583"/>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346583"/>
  </w:style>
  <w:style w:type="table" w:customStyle="1" w:styleId="Tablaconcuadrcula56">
    <w:name w:val="Tabla con cuadrícula56"/>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346583"/>
  </w:style>
  <w:style w:type="numbering" w:customStyle="1" w:styleId="Sinlista36">
    <w:name w:val="Sin lista36"/>
    <w:next w:val="Sinlista"/>
    <w:uiPriority w:val="99"/>
    <w:semiHidden/>
    <w:unhideWhenUsed/>
    <w:rsid w:val="00346583"/>
  </w:style>
  <w:style w:type="table" w:customStyle="1" w:styleId="Tablaconcuadrcula64">
    <w:name w:val="Tabla con cuadrícula64"/>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1D598D"/>
  </w:style>
  <w:style w:type="table" w:customStyle="1" w:styleId="Tablaconcuadrcula50">
    <w:name w:val="Tabla con cuadrícula50"/>
    <w:basedOn w:val="Tablanormal"/>
    <w:next w:val="Tablaconcuadrcula"/>
    <w:uiPriority w:val="59"/>
    <w:rsid w:val="001D59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rsid w:val="001D598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1D598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C41">
    <w:name w:val="TDC 41"/>
    <w:basedOn w:val="Normal"/>
    <w:next w:val="Normal"/>
    <w:autoRedefine/>
    <w:uiPriority w:val="39"/>
    <w:unhideWhenUsed/>
    <w:rsid w:val="001D598D"/>
    <w:pPr>
      <w:spacing w:after="100" w:line="259" w:lineRule="auto"/>
      <w:ind w:left="660"/>
    </w:pPr>
    <w:rPr>
      <w:rFonts w:ascii="Calibri" w:hAnsi="Calibri"/>
      <w:sz w:val="22"/>
      <w:szCs w:val="22"/>
      <w:lang w:val="es-BO" w:eastAsia="es-BO"/>
    </w:rPr>
  </w:style>
  <w:style w:type="paragraph" w:customStyle="1" w:styleId="TDC51">
    <w:name w:val="TDC 51"/>
    <w:basedOn w:val="Normal"/>
    <w:next w:val="Normal"/>
    <w:autoRedefine/>
    <w:uiPriority w:val="39"/>
    <w:unhideWhenUsed/>
    <w:rsid w:val="001D598D"/>
    <w:pPr>
      <w:spacing w:after="100" w:line="259" w:lineRule="auto"/>
      <w:ind w:left="880"/>
    </w:pPr>
    <w:rPr>
      <w:rFonts w:ascii="Calibri" w:hAnsi="Calibri"/>
      <w:sz w:val="22"/>
      <w:szCs w:val="22"/>
      <w:lang w:val="es-BO" w:eastAsia="es-BO"/>
    </w:rPr>
  </w:style>
  <w:style w:type="paragraph" w:customStyle="1" w:styleId="TDC61">
    <w:name w:val="TDC 61"/>
    <w:basedOn w:val="Normal"/>
    <w:next w:val="Normal"/>
    <w:autoRedefine/>
    <w:uiPriority w:val="39"/>
    <w:unhideWhenUsed/>
    <w:rsid w:val="001D598D"/>
    <w:pPr>
      <w:spacing w:after="100" w:line="259" w:lineRule="auto"/>
      <w:ind w:left="1100"/>
    </w:pPr>
    <w:rPr>
      <w:rFonts w:ascii="Calibri" w:hAnsi="Calibri"/>
      <w:sz w:val="22"/>
      <w:szCs w:val="22"/>
      <w:lang w:val="es-BO" w:eastAsia="es-BO"/>
    </w:rPr>
  </w:style>
  <w:style w:type="paragraph" w:customStyle="1" w:styleId="TDC71">
    <w:name w:val="TDC 71"/>
    <w:basedOn w:val="Normal"/>
    <w:next w:val="Normal"/>
    <w:autoRedefine/>
    <w:uiPriority w:val="39"/>
    <w:unhideWhenUsed/>
    <w:rsid w:val="001D598D"/>
    <w:pPr>
      <w:spacing w:after="100" w:line="259" w:lineRule="auto"/>
      <w:ind w:left="1320"/>
    </w:pPr>
    <w:rPr>
      <w:rFonts w:ascii="Calibri" w:hAnsi="Calibri"/>
      <w:sz w:val="22"/>
      <w:szCs w:val="22"/>
      <w:lang w:val="es-BO" w:eastAsia="es-BO"/>
    </w:rPr>
  </w:style>
  <w:style w:type="paragraph" w:customStyle="1" w:styleId="TDC81">
    <w:name w:val="TDC 81"/>
    <w:basedOn w:val="Normal"/>
    <w:next w:val="Normal"/>
    <w:autoRedefine/>
    <w:uiPriority w:val="39"/>
    <w:unhideWhenUsed/>
    <w:rsid w:val="001D598D"/>
    <w:pPr>
      <w:spacing w:after="100" w:line="259" w:lineRule="auto"/>
      <w:ind w:left="1540"/>
    </w:pPr>
    <w:rPr>
      <w:rFonts w:ascii="Calibri" w:hAnsi="Calibri"/>
      <w:sz w:val="22"/>
      <w:szCs w:val="22"/>
      <w:lang w:val="es-BO" w:eastAsia="es-BO"/>
    </w:rPr>
  </w:style>
  <w:style w:type="paragraph" w:customStyle="1" w:styleId="TDC91">
    <w:name w:val="TDC 91"/>
    <w:basedOn w:val="Normal"/>
    <w:next w:val="Normal"/>
    <w:autoRedefine/>
    <w:uiPriority w:val="39"/>
    <w:unhideWhenUsed/>
    <w:rsid w:val="001D598D"/>
    <w:pPr>
      <w:spacing w:after="100" w:line="259" w:lineRule="auto"/>
      <w:ind w:left="1760"/>
    </w:pPr>
    <w:rPr>
      <w:rFonts w:ascii="Calibri" w:hAnsi="Calibri"/>
      <w:sz w:val="22"/>
      <w:szCs w:val="22"/>
      <w:lang w:val="es-BO" w:eastAsia="es-BO"/>
    </w:rPr>
  </w:style>
  <w:style w:type="numbering" w:customStyle="1" w:styleId="Sinlista112">
    <w:name w:val="Sin lista112"/>
    <w:next w:val="Sinlista"/>
    <w:uiPriority w:val="99"/>
    <w:semiHidden/>
    <w:unhideWhenUsed/>
    <w:rsid w:val="001D598D"/>
  </w:style>
  <w:style w:type="paragraph" w:customStyle="1" w:styleId="bodycopy">
    <w:name w:val="bodycopy"/>
    <w:basedOn w:val="Normal"/>
    <w:rsid w:val="001D598D"/>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1D598D"/>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1D598D"/>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1D598D"/>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1D598D"/>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1D598D"/>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1D598D"/>
  </w:style>
  <w:style w:type="character" w:customStyle="1" w:styleId="eabrv">
    <w:name w:val="eabrv"/>
    <w:basedOn w:val="Fuentedeprrafopredeter"/>
    <w:rsid w:val="001D598D"/>
  </w:style>
  <w:style w:type="character" w:customStyle="1" w:styleId="eacep">
    <w:name w:val="eacep"/>
    <w:basedOn w:val="Fuentedeprrafopredeter"/>
    <w:rsid w:val="001D598D"/>
  </w:style>
  <w:style w:type="paragraph" w:styleId="Descripcin">
    <w:name w:val="caption"/>
    <w:basedOn w:val="Normal"/>
    <w:next w:val="Normal"/>
    <w:qFormat/>
    <w:rsid w:val="001D598D"/>
    <w:pPr>
      <w:jc w:val="both"/>
    </w:pPr>
    <w:rPr>
      <w:rFonts w:ascii="Arial" w:hAnsi="Arial" w:cs="Arial"/>
      <w:sz w:val="24"/>
      <w:szCs w:val="20"/>
    </w:rPr>
  </w:style>
  <w:style w:type="character" w:customStyle="1" w:styleId="ERevollo">
    <w:name w:val="ERevollo"/>
    <w:semiHidden/>
    <w:rsid w:val="001D598D"/>
    <w:rPr>
      <w:rFonts w:ascii="Arial" w:hAnsi="Arial" w:cs="Arial"/>
      <w:color w:val="auto"/>
      <w:sz w:val="20"/>
      <w:szCs w:val="20"/>
    </w:rPr>
  </w:style>
  <w:style w:type="paragraph" w:customStyle="1" w:styleId="msolistparagraph0">
    <w:name w:val="msolistparagraph"/>
    <w:basedOn w:val="Normal"/>
    <w:rsid w:val="001D598D"/>
    <w:pPr>
      <w:ind w:left="720"/>
    </w:pPr>
    <w:rPr>
      <w:rFonts w:ascii="Calibri" w:hAnsi="Calibri"/>
      <w:sz w:val="22"/>
      <w:szCs w:val="22"/>
    </w:rPr>
  </w:style>
  <w:style w:type="paragraph" w:customStyle="1" w:styleId="rebeca">
    <w:name w:val="rebeca"/>
    <w:basedOn w:val="Ttulo2"/>
    <w:qFormat/>
    <w:rsid w:val="001D598D"/>
    <w:pPr>
      <w:numPr>
        <w:ilvl w:val="0"/>
        <w:numId w:val="0"/>
      </w:numPr>
      <w:tabs>
        <w:tab w:val="left" w:pos="1440"/>
      </w:tabs>
      <w:jc w:val="both"/>
    </w:pPr>
    <w:rPr>
      <w:rFonts w:ascii="Arial" w:hAnsi="Arial" w:cs="Arial"/>
      <w:b w:val="0"/>
      <w:caps/>
      <w:sz w:val="24"/>
      <w:szCs w:val="24"/>
      <w:u w:val="none"/>
      <w:lang w:val="es-BO"/>
    </w:rPr>
  </w:style>
  <w:style w:type="character" w:customStyle="1" w:styleId="DefaultParagraphFontPHPDOCX">
    <w:name w:val="Default Paragraph Font PHPDOCX"/>
    <w:uiPriority w:val="1"/>
    <w:semiHidden/>
    <w:unhideWhenUsed/>
    <w:rsid w:val="001D598D"/>
  </w:style>
  <w:style w:type="paragraph" w:customStyle="1" w:styleId="ListParagraphPHPDOCX">
    <w:name w:val="List Paragraph PHPDOCX"/>
    <w:basedOn w:val="Normal"/>
    <w:uiPriority w:val="34"/>
    <w:qFormat/>
    <w:rsid w:val="001D598D"/>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1D59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1D598D"/>
    <w:rPr>
      <w:rFonts w:ascii="Cambria" w:eastAsia="Times New Roman"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1D598D"/>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1D598D"/>
    <w:rPr>
      <w:rFonts w:ascii="Cambria" w:eastAsia="Times New Roman" w:hAnsi="Cambria"/>
      <w:i/>
      <w:iCs/>
      <w:color w:val="4F81BD"/>
      <w:spacing w:val="15"/>
      <w:sz w:val="24"/>
      <w:szCs w:val="24"/>
    </w:rPr>
  </w:style>
  <w:style w:type="table" w:customStyle="1" w:styleId="NormalTablePHPDOCX">
    <w:name w:val="Normal Table PHPDOCX"/>
    <w:uiPriority w:val="99"/>
    <w:semiHidden/>
    <w:unhideWhenUsed/>
    <w:qFormat/>
    <w:rsid w:val="001D598D"/>
    <w:rPr>
      <w:rFonts w:ascii="Times New Roman" w:eastAsia="Times New Roman" w:hAnsi="Times New Roman"/>
    </w:r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1D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1D598D"/>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1D598D"/>
    <w:rPr>
      <w:rFonts w:ascii="Arial" w:eastAsia="Times New Roman" w:hAnsi="Arial"/>
    </w:rPr>
  </w:style>
  <w:style w:type="character" w:customStyle="1" w:styleId="footnotereferencePHPDOCX">
    <w:name w:val="footnote reference PHPDOCX"/>
    <w:basedOn w:val="DefaultParagraphFontPHPDOCX"/>
    <w:uiPriority w:val="99"/>
    <w:semiHidden/>
    <w:unhideWhenUsed/>
    <w:rsid w:val="001D598D"/>
    <w:rPr>
      <w:vertAlign w:val="superscript"/>
    </w:rPr>
  </w:style>
  <w:style w:type="paragraph" w:customStyle="1" w:styleId="endnotetextPHPDOCX">
    <w:name w:val="endnote text PHPDOCX"/>
    <w:basedOn w:val="Normal"/>
    <w:link w:val="endnotetextCarPHPDOCX"/>
    <w:uiPriority w:val="99"/>
    <w:semiHidden/>
    <w:unhideWhenUsed/>
    <w:rsid w:val="001D598D"/>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1D598D"/>
    <w:rPr>
      <w:rFonts w:ascii="Arial" w:eastAsia="Times New Roman" w:hAnsi="Arial"/>
    </w:rPr>
  </w:style>
  <w:style w:type="character" w:customStyle="1" w:styleId="endnotereferencePHPDOCX">
    <w:name w:val="endnote reference PHPDOCX"/>
    <w:basedOn w:val="DefaultParagraphFontPHPDOCX"/>
    <w:uiPriority w:val="99"/>
    <w:semiHidden/>
    <w:unhideWhenUsed/>
    <w:rsid w:val="001D598D"/>
    <w:rPr>
      <w:vertAlign w:val="superscript"/>
    </w:rPr>
  </w:style>
  <w:style w:type="character" w:customStyle="1" w:styleId="auto-select">
    <w:name w:val="auto-select"/>
    <w:basedOn w:val="Fuentedeprrafopredeter"/>
    <w:rsid w:val="001D598D"/>
  </w:style>
  <w:style w:type="character" w:customStyle="1" w:styleId="TextoindependienteCar1">
    <w:name w:val="Texto independiente Car1"/>
    <w:aliases w:val="Car Car1"/>
    <w:basedOn w:val="Fuentedeprrafopredeter"/>
    <w:semiHidden/>
    <w:rsid w:val="001D598D"/>
    <w:rPr>
      <w:rFonts w:ascii="Times New Roman" w:eastAsia="Times New Roman" w:hAnsi="Times New Roman" w:cs="Times New Roman"/>
      <w:spacing w:val="0"/>
      <w:sz w:val="24"/>
      <w:szCs w:val="24"/>
      <w:lang w:eastAsia="es-ES"/>
    </w:rPr>
  </w:style>
  <w:style w:type="paragraph" w:styleId="Saludo">
    <w:name w:val="Salutation"/>
    <w:basedOn w:val="Normal"/>
    <w:next w:val="Normal"/>
    <w:link w:val="SaludoCar"/>
    <w:uiPriority w:val="99"/>
    <w:unhideWhenUsed/>
    <w:rsid w:val="001D598D"/>
    <w:rPr>
      <w:rFonts w:ascii="Times New Roman" w:hAnsi="Times New Roman"/>
      <w:sz w:val="24"/>
      <w:szCs w:val="24"/>
    </w:rPr>
  </w:style>
  <w:style w:type="character" w:customStyle="1" w:styleId="SaludoCar">
    <w:name w:val="Saludo Car"/>
    <w:basedOn w:val="Fuentedeprrafopredeter"/>
    <w:link w:val="Saludo"/>
    <w:uiPriority w:val="99"/>
    <w:rsid w:val="001D598D"/>
    <w:rPr>
      <w:rFonts w:ascii="Times New Roman" w:eastAsia="Times New Roman" w:hAnsi="Times New Roman"/>
      <w:sz w:val="24"/>
      <w:szCs w:val="24"/>
    </w:rPr>
  </w:style>
  <w:style w:type="character" w:customStyle="1" w:styleId="SangradetextonormalCar1">
    <w:name w:val="Sangría de texto normal Car1"/>
    <w:basedOn w:val="Fuentedeprrafopredeter"/>
    <w:rsid w:val="001D598D"/>
    <w:rPr>
      <w:rFonts w:ascii="Arial" w:hAnsi="Arial"/>
      <w:b/>
      <w:sz w:val="28"/>
      <w:lang w:val="es-ES_tradnl"/>
    </w:rPr>
  </w:style>
  <w:style w:type="paragraph" w:customStyle="1" w:styleId="TOCBase">
    <w:name w:val="TOC Base"/>
    <w:basedOn w:val="Normal"/>
    <w:rsid w:val="001D598D"/>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D598D"/>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D598D"/>
    <w:pPr>
      <w:jc w:val="both"/>
    </w:pPr>
    <w:rPr>
      <w:rFonts w:ascii="Times New Roman" w:eastAsia="Times New Roman" w:hAnsi="Times New Roman"/>
      <w:lang w:val="es-ES_tradnl"/>
    </w:rPr>
  </w:style>
  <w:style w:type="paragraph" w:customStyle="1" w:styleId="Picture">
    <w:name w:val="Picture"/>
    <w:basedOn w:val="Normal"/>
    <w:next w:val="Epgrafe"/>
    <w:rsid w:val="001D598D"/>
    <w:pPr>
      <w:keepNext/>
      <w:ind w:left="1080"/>
    </w:pPr>
    <w:rPr>
      <w:rFonts w:ascii="Arial" w:hAnsi="Arial"/>
      <w:b/>
      <w:spacing w:val="-5"/>
      <w:sz w:val="20"/>
      <w:szCs w:val="20"/>
      <w:lang w:val="es-UY" w:eastAsia="en-US"/>
    </w:rPr>
  </w:style>
  <w:style w:type="paragraph" w:customStyle="1" w:styleId="Epgrafe">
    <w:name w:val="Epígrafe"/>
    <w:basedOn w:val="Picture"/>
    <w:next w:val="Textoindependiente"/>
    <w:qFormat/>
    <w:rsid w:val="001D598D"/>
    <w:pPr>
      <w:numPr>
        <w:numId w:val="14"/>
      </w:numPr>
      <w:tabs>
        <w:tab w:val="clear" w:pos="1389"/>
      </w:tabs>
      <w:ind w:left="1080" w:firstLine="0"/>
    </w:pPr>
  </w:style>
  <w:style w:type="paragraph" w:customStyle="1" w:styleId="Estilo1">
    <w:name w:val="Estilo1"/>
    <w:basedOn w:val="Normal"/>
    <w:rsid w:val="001D598D"/>
    <w:pPr>
      <w:numPr>
        <w:numId w:val="13"/>
      </w:numPr>
    </w:pPr>
    <w:rPr>
      <w:rFonts w:ascii="Times New Roman" w:hAnsi="Times New Roman"/>
      <w:b/>
      <w:sz w:val="20"/>
      <w:szCs w:val="20"/>
      <w:lang w:val="es-ES_tradnl"/>
    </w:rPr>
  </w:style>
  <w:style w:type="character" w:customStyle="1" w:styleId="Car5">
    <w:name w:val="Car5"/>
    <w:rsid w:val="001D598D"/>
    <w:rPr>
      <w:rFonts w:ascii="Arial" w:hAnsi="Arial" w:cs="Arial"/>
      <w:b/>
      <w:bCs/>
      <w:szCs w:val="24"/>
      <w:lang w:val="es-ES" w:eastAsia="es-ES" w:bidi="ar-SA"/>
    </w:rPr>
  </w:style>
  <w:style w:type="character" w:customStyle="1" w:styleId="articleseparator">
    <w:name w:val="article_separator"/>
    <w:rsid w:val="001D598D"/>
  </w:style>
  <w:style w:type="numbering" w:customStyle="1" w:styleId="Sinlista113">
    <w:name w:val="Sin lista113"/>
    <w:next w:val="Sinlista"/>
    <w:uiPriority w:val="99"/>
    <w:semiHidden/>
    <w:unhideWhenUsed/>
    <w:rsid w:val="001D598D"/>
  </w:style>
  <w:style w:type="numbering" w:customStyle="1" w:styleId="Sinlista1111">
    <w:name w:val="Sin lista1111"/>
    <w:next w:val="Sinlista"/>
    <w:uiPriority w:val="99"/>
    <w:semiHidden/>
    <w:unhideWhenUsed/>
    <w:rsid w:val="001D598D"/>
  </w:style>
  <w:style w:type="paragraph" w:customStyle="1" w:styleId="Sangra3detindependiente10">
    <w:name w:val="Sangría 3 de t.independiente1"/>
    <w:basedOn w:val="Normal"/>
    <w:rsid w:val="001D598D"/>
    <w:pPr>
      <w:widowControl w:val="0"/>
      <w:ind w:left="709" w:hanging="709"/>
      <w:jc w:val="both"/>
    </w:pPr>
    <w:rPr>
      <w:rFonts w:ascii="Times New Roman" w:hAnsi="Times New Roman"/>
      <w:sz w:val="24"/>
      <w:szCs w:val="20"/>
    </w:rPr>
  </w:style>
  <w:style w:type="paragraph" w:customStyle="1" w:styleId="Sangra3detindependiente20">
    <w:name w:val="Sangría 3 de t.independiente2"/>
    <w:basedOn w:val="Normal"/>
    <w:rsid w:val="001D598D"/>
    <w:pPr>
      <w:widowControl w:val="0"/>
      <w:ind w:left="709" w:hanging="709"/>
      <w:jc w:val="both"/>
    </w:pPr>
    <w:rPr>
      <w:rFonts w:ascii="Times New Roman" w:hAnsi="Times New Roman"/>
      <w:sz w:val="24"/>
      <w:szCs w:val="20"/>
    </w:rPr>
  </w:style>
  <w:style w:type="table" w:customStyle="1" w:styleId="Tablaconcuadrcula311">
    <w:name w:val="Tabla con cuadrícula311"/>
    <w:basedOn w:val="Tablanormal"/>
    <w:next w:val="Tablaconcuadrcula"/>
    <w:uiPriority w:val="39"/>
    <w:rsid w:val="001D598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1D598D"/>
    <w:rPr>
      <w:rFonts w:ascii="Times New Roman" w:eastAsia="Times New Roman" w:hAnsi="Times New Roman"/>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1D598D"/>
    <w:rPr>
      <w:rFonts w:eastAsia="Times New Roman"/>
      <w:sz w:val="22"/>
      <w:szCs w:val="22"/>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1D598D"/>
    <w:rPr>
      <w:rFonts w:eastAsia="Times New Roman"/>
      <w:sz w:val="22"/>
      <w:szCs w:val="22"/>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style-span">
    <w:name w:val="apple-style-span"/>
    <w:rsid w:val="001D598D"/>
  </w:style>
  <w:style w:type="paragraph" w:customStyle="1" w:styleId="articulo">
    <w:name w:val="articulo"/>
    <w:basedOn w:val="Normal"/>
    <w:rsid w:val="001D598D"/>
    <w:pPr>
      <w:widowControl w:val="0"/>
      <w:jc w:val="both"/>
    </w:pPr>
    <w:rPr>
      <w:rFonts w:ascii="Times New Roman" w:hAnsi="Times New Roman"/>
      <w:b/>
      <w:sz w:val="24"/>
      <w:szCs w:val="20"/>
    </w:rPr>
  </w:style>
  <w:style w:type="paragraph" w:customStyle="1" w:styleId="8E798F5E7ECE4128986FE3828CA319D2">
    <w:name w:val="8E798F5E7ECE4128986FE3828CA319D2"/>
    <w:rsid w:val="001D598D"/>
    <w:pPr>
      <w:spacing w:after="200" w:line="276" w:lineRule="auto"/>
    </w:pPr>
    <w:rPr>
      <w:rFonts w:eastAsia="Times New Roman"/>
      <w:sz w:val="22"/>
      <w:szCs w:val="22"/>
      <w:lang w:val="es-BO" w:eastAsia="es-BO"/>
    </w:rPr>
  </w:style>
  <w:style w:type="numbering" w:customStyle="1" w:styleId="Sinlista210">
    <w:name w:val="Sin lista210"/>
    <w:next w:val="Sinlista"/>
    <w:uiPriority w:val="99"/>
    <w:semiHidden/>
    <w:unhideWhenUsed/>
    <w:rsid w:val="001D598D"/>
  </w:style>
  <w:style w:type="numbering" w:customStyle="1" w:styleId="Sinlista11111">
    <w:name w:val="Sin lista11111"/>
    <w:next w:val="Sinlista"/>
    <w:uiPriority w:val="99"/>
    <w:semiHidden/>
    <w:unhideWhenUsed/>
    <w:rsid w:val="001D598D"/>
  </w:style>
  <w:style w:type="numbering" w:customStyle="1" w:styleId="Sinlista211">
    <w:name w:val="Sin lista211"/>
    <w:next w:val="Sinlista"/>
    <w:uiPriority w:val="99"/>
    <w:semiHidden/>
    <w:unhideWhenUsed/>
    <w:rsid w:val="001D598D"/>
  </w:style>
  <w:style w:type="table" w:customStyle="1" w:styleId="Tablaconcuadrcula116">
    <w:name w:val="Tabla con cuadrícula116"/>
    <w:basedOn w:val="Tablanormal"/>
    <w:next w:val="Tablaconcuadrcula"/>
    <w:rsid w:val="001D59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1D598D"/>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1D598D"/>
    <w:rPr>
      <w:rFonts w:eastAsia="Times New Roman"/>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1D598D"/>
    <w:rPr>
      <w:rFonts w:eastAsia="Times New Roman"/>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37">
    <w:name w:val="Sin lista37"/>
    <w:next w:val="Sinlista"/>
    <w:uiPriority w:val="99"/>
    <w:semiHidden/>
    <w:unhideWhenUsed/>
    <w:rsid w:val="001D598D"/>
  </w:style>
  <w:style w:type="table" w:customStyle="1" w:styleId="Tablaconcuadrcula215">
    <w:name w:val="Tabla con cuadrícula215"/>
    <w:basedOn w:val="Tablanormal"/>
    <w:next w:val="Tablaconcuadrcula"/>
    <w:rsid w:val="001D59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1D598D"/>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1D598D"/>
    <w:rPr>
      <w:rFonts w:eastAsia="Times New Roman"/>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1D598D"/>
    <w:rPr>
      <w:rFonts w:eastAsia="Times New Roman"/>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4">
    <w:name w:val="Sin lista44"/>
    <w:next w:val="Sinlista"/>
    <w:uiPriority w:val="99"/>
    <w:semiHidden/>
    <w:unhideWhenUsed/>
    <w:rsid w:val="001D598D"/>
  </w:style>
  <w:style w:type="numbering" w:customStyle="1" w:styleId="Sinlista111111">
    <w:name w:val="Sin lista111111"/>
    <w:next w:val="Sinlista"/>
    <w:uiPriority w:val="99"/>
    <w:semiHidden/>
    <w:unhideWhenUsed/>
    <w:rsid w:val="001D598D"/>
  </w:style>
  <w:style w:type="table" w:customStyle="1" w:styleId="Listaclara-nfasis33">
    <w:name w:val="Lista clara - Énfasis 33"/>
    <w:basedOn w:val="Tablanormal"/>
    <w:next w:val="Listaclara-nfasis3"/>
    <w:uiPriority w:val="61"/>
    <w:rsid w:val="001D598D"/>
    <w:rPr>
      <w:rFonts w:eastAsia="Times New Roman"/>
      <w:lang w:val="es-BO"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1D598D"/>
    <w:rPr>
      <w:rFonts w:eastAsia="Times New Roman"/>
      <w:lang w:val="es-BO"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1D598D"/>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
    <w:name w:val="Lista clara - Énfasis 34"/>
    <w:basedOn w:val="Tablanormal"/>
    <w:next w:val="Listaclara-nfasis3"/>
    <w:uiPriority w:val="61"/>
    <w:rsid w:val="001D598D"/>
    <w:rPr>
      <w:rFonts w:eastAsia="Times New Roman"/>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
    <w:name w:val="Lista clara14"/>
    <w:basedOn w:val="Tablanormal"/>
    <w:uiPriority w:val="61"/>
    <w:rsid w:val="001D598D"/>
    <w:rPr>
      <w:rFonts w:eastAsia="Times New Roman"/>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aracteresenmarcados">
    <w:name w:val="Caracteres enmarcados"/>
    <w:basedOn w:val="Normal"/>
    <w:rsid w:val="001D598D"/>
    <w:pPr>
      <w:spacing w:after="200" w:line="276" w:lineRule="auto"/>
    </w:pPr>
    <w:rPr>
      <w:rFonts w:ascii="Calibri" w:eastAsia="Calibri" w:hAnsi="Calibri"/>
      <w:sz w:val="22"/>
      <w:szCs w:val="22"/>
      <w:lang w:val="es-BO" w:eastAsia="en-US"/>
    </w:rPr>
  </w:style>
  <w:style w:type="paragraph" w:customStyle="1" w:styleId="Textoindependienteprimerasangra1">
    <w:name w:val="Texto independiente primera sangría1"/>
    <w:basedOn w:val="Textoindependiente"/>
    <w:next w:val="Textoindependienteprimerasangra"/>
    <w:link w:val="TextoindependienteprimerasangraCar"/>
    <w:uiPriority w:val="99"/>
    <w:semiHidden/>
    <w:unhideWhenUsed/>
    <w:rsid w:val="001D598D"/>
    <w:pPr>
      <w:spacing w:after="200" w:line="276" w:lineRule="auto"/>
      <w:ind w:firstLine="360"/>
    </w:pPr>
    <w:rPr>
      <w:rFonts w:ascii="Tms Rmn" w:hAnsi="Tms Rmn"/>
      <w:sz w:val="20"/>
      <w:szCs w:val="20"/>
      <w:lang w:val="en-US"/>
    </w:rPr>
  </w:style>
  <w:style w:type="character" w:customStyle="1" w:styleId="TextoindependienteprimerasangraCar">
    <w:name w:val="Texto independiente primera sangría Car"/>
    <w:basedOn w:val="Fuentedeprrafopredeter"/>
    <w:link w:val="Textoindependienteprimerasangra1"/>
    <w:uiPriority w:val="99"/>
    <w:semiHidden/>
    <w:rsid w:val="001D598D"/>
    <w:rPr>
      <w:rFonts w:ascii="Tms Rmn" w:eastAsia="Times New Roman" w:hAnsi="Tms Rmn"/>
      <w:lang w:val="en-US"/>
    </w:rPr>
  </w:style>
  <w:style w:type="paragraph" w:styleId="Textoindependienteprimerasangra">
    <w:name w:val="Body Text First Indent"/>
    <w:basedOn w:val="Textoindependiente"/>
    <w:link w:val="TextoindependienteprimerasangraCar1"/>
    <w:rsid w:val="001D598D"/>
    <w:pPr>
      <w:spacing w:after="0"/>
      <w:ind w:firstLine="360"/>
    </w:pPr>
  </w:style>
  <w:style w:type="character" w:customStyle="1" w:styleId="TextoindependienteprimerasangraCar1">
    <w:name w:val="Texto independiente primera sangría Car1"/>
    <w:basedOn w:val="TextoindependienteCar"/>
    <w:link w:val="Textoindependienteprimerasangra"/>
    <w:rsid w:val="001D598D"/>
    <w:rPr>
      <w:rFonts w:ascii="Verdana" w:eastAsia="Times New Roman" w:hAnsi="Verdana" w:cs="Times New Roman"/>
      <w:sz w:val="16"/>
      <w:szCs w:val="16"/>
      <w:lang w:val="es-ES" w:eastAsia="es-ES"/>
    </w:rPr>
  </w:style>
  <w:style w:type="numbering" w:customStyle="1" w:styleId="Sinlista52">
    <w:name w:val="Sin lista52"/>
    <w:next w:val="Sinlista"/>
    <w:uiPriority w:val="99"/>
    <w:semiHidden/>
    <w:unhideWhenUsed/>
    <w:rsid w:val="001D598D"/>
  </w:style>
  <w:style w:type="table" w:customStyle="1" w:styleId="Tablaconcuadrcula410">
    <w:name w:val="Tabla con cuadrícula410"/>
    <w:basedOn w:val="Tablanormal"/>
    <w:next w:val="Tablaconcuadrcula"/>
    <w:uiPriority w:val="59"/>
    <w:rsid w:val="001D598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rsid w:val="001D598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1D598D"/>
  </w:style>
  <w:style w:type="table" w:customStyle="1" w:styleId="Tablaconcuadrcula57">
    <w:name w:val="Tabla con cuadrícula57"/>
    <w:basedOn w:val="Tablanormal"/>
    <w:next w:val="Tablaconcuadrcula"/>
    <w:uiPriority w:val="59"/>
    <w:rsid w:val="001D598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rsid w:val="001D598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1D598D"/>
  </w:style>
  <w:style w:type="numbering" w:customStyle="1" w:styleId="Sinlista121">
    <w:name w:val="Sin lista121"/>
    <w:next w:val="Sinlista"/>
    <w:uiPriority w:val="99"/>
    <w:semiHidden/>
    <w:unhideWhenUsed/>
    <w:rsid w:val="001D598D"/>
  </w:style>
  <w:style w:type="numbering" w:customStyle="1" w:styleId="Sinlista1121">
    <w:name w:val="Sin lista1121"/>
    <w:next w:val="Sinlista"/>
    <w:uiPriority w:val="99"/>
    <w:semiHidden/>
    <w:unhideWhenUsed/>
    <w:rsid w:val="001D598D"/>
  </w:style>
  <w:style w:type="numbering" w:customStyle="1" w:styleId="Sinlista221">
    <w:name w:val="Sin lista221"/>
    <w:next w:val="Sinlista"/>
    <w:uiPriority w:val="99"/>
    <w:semiHidden/>
    <w:unhideWhenUsed/>
    <w:rsid w:val="001D598D"/>
  </w:style>
  <w:style w:type="numbering" w:customStyle="1" w:styleId="Sinlista1112">
    <w:name w:val="Sin lista1112"/>
    <w:next w:val="Sinlista"/>
    <w:uiPriority w:val="99"/>
    <w:semiHidden/>
    <w:unhideWhenUsed/>
    <w:rsid w:val="001D598D"/>
  </w:style>
  <w:style w:type="numbering" w:customStyle="1" w:styleId="Sinlista2111">
    <w:name w:val="Sin lista2111"/>
    <w:next w:val="Sinlista"/>
    <w:uiPriority w:val="99"/>
    <w:semiHidden/>
    <w:unhideWhenUsed/>
    <w:rsid w:val="001D598D"/>
  </w:style>
  <w:style w:type="numbering" w:customStyle="1" w:styleId="Sinlista311">
    <w:name w:val="Sin lista311"/>
    <w:next w:val="Sinlista"/>
    <w:uiPriority w:val="99"/>
    <w:semiHidden/>
    <w:unhideWhenUsed/>
    <w:rsid w:val="001D598D"/>
  </w:style>
  <w:style w:type="numbering" w:customStyle="1" w:styleId="Sinlista411">
    <w:name w:val="Sin lista411"/>
    <w:next w:val="Sinlista"/>
    <w:uiPriority w:val="99"/>
    <w:semiHidden/>
    <w:unhideWhenUsed/>
    <w:rsid w:val="001D598D"/>
  </w:style>
  <w:style w:type="numbering" w:customStyle="1" w:styleId="Sinlista11112">
    <w:name w:val="Sin lista11112"/>
    <w:next w:val="Sinlista"/>
    <w:uiPriority w:val="99"/>
    <w:semiHidden/>
    <w:unhideWhenUsed/>
    <w:rsid w:val="001D598D"/>
  </w:style>
  <w:style w:type="numbering" w:customStyle="1" w:styleId="Sinlista511">
    <w:name w:val="Sin lista511"/>
    <w:next w:val="Sinlista"/>
    <w:uiPriority w:val="99"/>
    <w:semiHidden/>
    <w:unhideWhenUsed/>
    <w:rsid w:val="001D598D"/>
  </w:style>
  <w:style w:type="numbering" w:customStyle="1" w:styleId="Sinlista81">
    <w:name w:val="Sin lista81"/>
    <w:next w:val="Sinlista"/>
    <w:uiPriority w:val="99"/>
    <w:semiHidden/>
    <w:unhideWhenUsed/>
    <w:rsid w:val="001D598D"/>
  </w:style>
  <w:style w:type="table" w:customStyle="1" w:styleId="Tablaconcuadrcula65">
    <w:name w:val="Tabla con cuadrícula65"/>
    <w:basedOn w:val="Tablanormal"/>
    <w:next w:val="Tablaconcuadrcula"/>
    <w:uiPriority w:val="59"/>
    <w:rsid w:val="001D598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rsid w:val="001D598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
    <w:name w:val="Sin lista91"/>
    <w:next w:val="Sinlista"/>
    <w:uiPriority w:val="99"/>
    <w:semiHidden/>
    <w:unhideWhenUsed/>
    <w:rsid w:val="001D598D"/>
  </w:style>
  <w:style w:type="table" w:customStyle="1" w:styleId="Tablaconcuadrcula71">
    <w:name w:val="Tabla con cuadrícula71"/>
    <w:basedOn w:val="Tablanormal"/>
    <w:next w:val="Tablaconcuadrcula"/>
    <w:uiPriority w:val="39"/>
    <w:rsid w:val="001D598D"/>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
    <w:name w:val="Sin lista101"/>
    <w:next w:val="Sinlista"/>
    <w:uiPriority w:val="99"/>
    <w:semiHidden/>
    <w:unhideWhenUsed/>
    <w:rsid w:val="001D598D"/>
  </w:style>
  <w:style w:type="table" w:customStyle="1" w:styleId="Tablaconcuadrcula81">
    <w:name w:val="Tabla con cuadrícula81"/>
    <w:basedOn w:val="Tablanormal"/>
    <w:next w:val="Tablaconcuadrcula"/>
    <w:uiPriority w:val="59"/>
    <w:rsid w:val="001D598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rsid w:val="001D598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ceres@bcb.gob.bo" TargetMode="External"/><Relationship Id="rId3" Type="http://schemas.openxmlformats.org/officeDocument/2006/relationships/settings" Target="settings.xml"/><Relationship Id="rId7" Type="http://schemas.openxmlformats.org/officeDocument/2006/relationships/hyperlink" Target="mailto:cchura@bcb.gob.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cbbolivia.webex.com/bcbbolivia/onstage/g.php?MTID=ee72e586f2e0bc845fbaaa2ce6254fbb2" TargetMode="External"/><Relationship Id="rId4" Type="http://schemas.openxmlformats.org/officeDocument/2006/relationships/webSettings" Target="webSettings.xml"/><Relationship Id="rId9" Type="http://schemas.openxmlformats.org/officeDocument/2006/relationships/hyperlink" Target="https://bcbbolivia.webex.com/bcbbolivia/onstage/g.php?MTID=e24b86a84a2cbed6f48ae9fd3d2b1aa9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1233</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8003</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Chura Claudia</cp:lastModifiedBy>
  <cp:revision>5</cp:revision>
  <cp:lastPrinted>2022-06-20T23:44:00Z</cp:lastPrinted>
  <dcterms:created xsi:type="dcterms:W3CDTF">2022-06-20T23:11:00Z</dcterms:created>
  <dcterms:modified xsi:type="dcterms:W3CDTF">2022-06-20T23:48:00Z</dcterms:modified>
</cp:coreProperties>
</file>