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7527"/>
      </w:tblGrid>
      <w:tr w:rsidR="00C92940" w:rsidRPr="0058012F" w:rsidTr="00F951F7">
        <w:trPr>
          <w:trHeight w:val="1390"/>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5pt;height:60.05pt" o:ole="">
                  <v:imagedata r:id="rId5" o:title="" gain="45875f" blacklevel="13107f" grayscale="t"/>
                </v:shape>
                <o:OLEObject Type="Embed" ProgID="MSPhotoEd.3" ShapeID="_x0000_i1025" DrawAspect="Content" ObjectID="_1740404518" r:id="rId6"/>
              </w:object>
            </w:r>
          </w:p>
        </w:tc>
        <w:tc>
          <w:tcPr>
            <w:tcW w:w="7527"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F951F7">
            <w:pPr>
              <w:ind w:left="-68"/>
              <w:jc w:val="center"/>
              <w:rPr>
                <w:rFonts w:ascii="Arial" w:hAnsi="Arial" w:cs="Arial"/>
                <w:color w:val="FFFFFF"/>
                <w:lang w:val="pt-BR"/>
              </w:rPr>
            </w:pPr>
            <w:r>
              <w:rPr>
                <w:rFonts w:ascii="Arial" w:hAnsi="Arial" w:cs="Arial"/>
                <w:color w:val="FFFFFF"/>
                <w:sz w:val="18"/>
                <w:lang w:val="pt-BR"/>
              </w:rPr>
              <w:t xml:space="preserve">CÓDIGO BCB:  ANPE - </w:t>
            </w:r>
            <w:r w:rsidR="00F951F7">
              <w:rPr>
                <w:rFonts w:ascii="Arial" w:hAnsi="Arial" w:cs="Arial"/>
                <w:color w:val="FFFFFF"/>
                <w:sz w:val="18"/>
                <w:lang w:val="pt-BR"/>
              </w:rPr>
              <w:t>P</w:t>
            </w:r>
            <w:r>
              <w:rPr>
                <w:rFonts w:ascii="Arial" w:hAnsi="Arial" w:cs="Arial"/>
                <w:color w:val="FFFFFF"/>
                <w:sz w:val="18"/>
                <w:lang w:val="pt-BR"/>
              </w:rPr>
              <w:t xml:space="preserve"> Nº </w:t>
            </w:r>
            <w:r w:rsidR="00763A86">
              <w:rPr>
                <w:rFonts w:ascii="Arial" w:hAnsi="Arial" w:cs="Arial"/>
                <w:color w:val="FFFFFF"/>
                <w:sz w:val="18"/>
                <w:lang w:val="pt-BR"/>
              </w:rPr>
              <w:t>0</w:t>
            </w:r>
            <w:r w:rsidR="00F951F7">
              <w:rPr>
                <w:rFonts w:ascii="Arial" w:hAnsi="Arial" w:cs="Arial"/>
                <w:color w:val="FFFFFF"/>
                <w:sz w:val="18"/>
                <w:lang w:val="pt-BR"/>
              </w:rPr>
              <w:t>30</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5F06BF">
              <w:rPr>
                <w:rFonts w:ascii="Arial" w:hAnsi="Arial" w:cs="Arial"/>
                <w:color w:val="FFFFFF"/>
                <w:sz w:val="18"/>
                <w:lang w:val="pt-BR"/>
              </w:rPr>
              <w:t>3</w:t>
            </w:r>
            <w:r w:rsidRPr="001F6078">
              <w:rPr>
                <w:rFonts w:ascii="Arial" w:hAnsi="Arial" w:cs="Arial"/>
                <w:color w:val="FFFFFF"/>
                <w:sz w:val="18"/>
                <w:lang w:val="pt-BR"/>
              </w:rPr>
              <w:t>-</w:t>
            </w:r>
            <w:r w:rsidR="00FC6488">
              <w:rPr>
                <w:rFonts w:ascii="Arial" w:hAnsi="Arial" w:cs="Arial"/>
                <w:color w:val="FFFFFF"/>
                <w:sz w:val="18"/>
                <w:lang w:val="pt-BR"/>
              </w:rPr>
              <w:t>1</w:t>
            </w:r>
            <w:r w:rsidR="006C1E06">
              <w:rPr>
                <w:rFonts w:ascii="Arial" w:hAnsi="Arial" w:cs="Arial"/>
                <w:color w:val="FFFFFF"/>
                <w:sz w:val="18"/>
                <w:lang w:val="pt-BR"/>
              </w:rPr>
              <w:t>C</w:t>
            </w:r>
          </w:p>
        </w:tc>
      </w:tr>
    </w:tbl>
    <w:p w:rsidR="00BB51C8" w:rsidRDefault="00BB51C8" w:rsidP="00BB51C8">
      <w:pPr>
        <w:pStyle w:val="Puesto"/>
        <w:spacing w:before="0" w:after="0"/>
        <w:ind w:left="432"/>
        <w:jc w:val="both"/>
        <w:rPr>
          <w:rFonts w:ascii="Verdana" w:hAnsi="Verdana"/>
          <w:sz w:val="10"/>
        </w:rPr>
      </w:pPr>
    </w:p>
    <w:p w:rsidR="00F951F7" w:rsidRPr="00023739" w:rsidRDefault="00F951F7" w:rsidP="00F951F7">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951F7" w:rsidRPr="00F75995" w:rsidTr="009335CD">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951F7" w:rsidRPr="00F75995" w:rsidRDefault="00F951F7" w:rsidP="00F951F7">
            <w:pPr>
              <w:numPr>
                <w:ilvl w:val="0"/>
                <w:numId w:val="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951F7" w:rsidRPr="00F75995" w:rsidTr="009335CD">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951F7" w:rsidRPr="00F75995" w:rsidRDefault="00F951F7" w:rsidP="009335CD">
            <w:pPr>
              <w:rPr>
                <w:rFonts w:ascii="Arial" w:hAnsi="Arial" w:cs="Arial"/>
                <w:b/>
                <w:sz w:val="4"/>
                <w:szCs w:val="4"/>
                <w:lang w:val="es-BO"/>
              </w:rPr>
            </w:pPr>
          </w:p>
        </w:tc>
      </w:tr>
      <w:tr w:rsidR="00F951F7" w:rsidRPr="00F75995" w:rsidTr="009335CD">
        <w:trPr>
          <w:trHeight w:val="256"/>
        </w:trPr>
        <w:tc>
          <w:tcPr>
            <w:tcW w:w="1993" w:type="dxa"/>
            <w:tcBorders>
              <w:left w:val="single" w:sz="12" w:space="0" w:color="244061" w:themeColor="accent1" w:themeShade="80"/>
              <w:right w:val="single" w:sz="4" w:space="0" w:color="auto"/>
            </w:tcBorders>
            <w:vAlign w:val="center"/>
          </w:tcPr>
          <w:p w:rsidR="00F951F7" w:rsidRPr="00F75995" w:rsidRDefault="00F951F7" w:rsidP="009335CD">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F75995" w:rsidRDefault="00F951F7" w:rsidP="009335CD">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F951F7" w:rsidRPr="00F75995" w:rsidRDefault="00F951F7" w:rsidP="009335CD">
            <w:pPr>
              <w:rPr>
                <w:rFonts w:ascii="Arial" w:hAnsi="Arial" w:cs="Arial"/>
                <w:lang w:val="es-BO"/>
              </w:rPr>
            </w:pPr>
          </w:p>
        </w:tc>
      </w:tr>
      <w:tr w:rsidR="00F951F7" w:rsidRPr="00F75995" w:rsidTr="009335CD">
        <w:trPr>
          <w:trHeight w:val="42"/>
        </w:trPr>
        <w:tc>
          <w:tcPr>
            <w:tcW w:w="1993" w:type="dxa"/>
            <w:tcBorders>
              <w:left w:val="single" w:sz="12" w:space="0" w:color="244061" w:themeColor="accent1" w:themeShade="80"/>
            </w:tcBorders>
            <w:vAlign w:val="center"/>
          </w:tcPr>
          <w:p w:rsidR="00F951F7" w:rsidRPr="00F75995" w:rsidRDefault="00F951F7" w:rsidP="009335CD">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263" w:type="dxa"/>
            <w:gridSpan w:val="4"/>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263" w:type="dxa"/>
            <w:gridSpan w:val="3"/>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254" w:type="dxa"/>
            <w:gridSpan w:val="2"/>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257" w:type="dxa"/>
            <w:gridSpan w:val="3"/>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256" w:type="dxa"/>
            <w:gridSpan w:val="2"/>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281" w:type="dxa"/>
            <w:gridSpan w:val="3"/>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284" w:type="dxa"/>
            <w:gridSpan w:val="5"/>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264" w:type="dxa"/>
            <w:gridSpan w:val="5"/>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257" w:type="dxa"/>
            <w:gridSpan w:val="2"/>
            <w:shd w:val="clear" w:color="auto" w:fill="auto"/>
          </w:tcPr>
          <w:p w:rsidR="00F951F7" w:rsidRPr="00F75995" w:rsidRDefault="00F951F7" w:rsidP="009335CD">
            <w:pPr>
              <w:rPr>
                <w:rFonts w:ascii="Arial" w:hAnsi="Arial" w:cs="Arial"/>
                <w:sz w:val="4"/>
                <w:szCs w:val="4"/>
                <w:lang w:val="es-BO"/>
              </w:rPr>
            </w:pPr>
          </w:p>
        </w:tc>
        <w:tc>
          <w:tcPr>
            <w:tcW w:w="255" w:type="dxa"/>
            <w:gridSpan w:val="4"/>
            <w:shd w:val="clear" w:color="auto" w:fill="auto"/>
          </w:tcPr>
          <w:p w:rsidR="00F951F7" w:rsidRPr="00F75995" w:rsidRDefault="00F951F7" w:rsidP="009335CD">
            <w:pPr>
              <w:rPr>
                <w:rFonts w:ascii="Arial" w:hAnsi="Arial" w:cs="Arial"/>
                <w:sz w:val="4"/>
                <w:szCs w:val="4"/>
                <w:lang w:val="es-BO"/>
              </w:rPr>
            </w:pPr>
          </w:p>
        </w:tc>
        <w:tc>
          <w:tcPr>
            <w:tcW w:w="266" w:type="dxa"/>
            <w:gridSpan w:val="2"/>
            <w:shd w:val="clear" w:color="auto" w:fill="auto"/>
          </w:tcPr>
          <w:p w:rsidR="00F951F7" w:rsidRPr="00F75995" w:rsidRDefault="00F951F7" w:rsidP="009335CD">
            <w:pPr>
              <w:rPr>
                <w:rFonts w:ascii="Arial" w:hAnsi="Arial" w:cs="Arial"/>
                <w:sz w:val="4"/>
                <w:szCs w:val="4"/>
                <w:lang w:val="es-BO"/>
              </w:rPr>
            </w:pPr>
          </w:p>
        </w:tc>
        <w:tc>
          <w:tcPr>
            <w:tcW w:w="269" w:type="dxa"/>
            <w:gridSpan w:val="3"/>
            <w:shd w:val="clear" w:color="auto" w:fill="auto"/>
          </w:tcPr>
          <w:p w:rsidR="00F951F7" w:rsidRPr="00F75995" w:rsidRDefault="00F951F7" w:rsidP="009335CD">
            <w:pPr>
              <w:rPr>
                <w:rFonts w:ascii="Arial" w:hAnsi="Arial" w:cs="Arial"/>
                <w:sz w:val="4"/>
                <w:szCs w:val="4"/>
                <w:lang w:val="es-BO"/>
              </w:rPr>
            </w:pPr>
          </w:p>
        </w:tc>
        <w:tc>
          <w:tcPr>
            <w:tcW w:w="268" w:type="dxa"/>
            <w:gridSpan w:val="3"/>
            <w:shd w:val="clear" w:color="auto" w:fill="auto"/>
          </w:tcPr>
          <w:p w:rsidR="00F951F7" w:rsidRPr="00F75995" w:rsidRDefault="00F951F7" w:rsidP="009335CD">
            <w:pPr>
              <w:rPr>
                <w:rFonts w:ascii="Arial" w:hAnsi="Arial" w:cs="Arial"/>
                <w:sz w:val="4"/>
                <w:szCs w:val="4"/>
                <w:lang w:val="es-BO"/>
              </w:rPr>
            </w:pPr>
          </w:p>
        </w:tc>
        <w:tc>
          <w:tcPr>
            <w:tcW w:w="268" w:type="dxa"/>
            <w:gridSpan w:val="5"/>
            <w:shd w:val="clear" w:color="auto" w:fill="auto"/>
          </w:tcPr>
          <w:p w:rsidR="00F951F7" w:rsidRPr="00F75995" w:rsidRDefault="00F951F7" w:rsidP="009335CD">
            <w:pPr>
              <w:rPr>
                <w:rFonts w:ascii="Arial" w:hAnsi="Arial" w:cs="Arial"/>
                <w:sz w:val="4"/>
                <w:szCs w:val="4"/>
                <w:lang w:val="es-BO"/>
              </w:rPr>
            </w:pPr>
          </w:p>
        </w:tc>
        <w:tc>
          <w:tcPr>
            <w:tcW w:w="245" w:type="dxa"/>
            <w:gridSpan w:val="5"/>
            <w:shd w:val="clear" w:color="auto" w:fill="auto"/>
          </w:tcPr>
          <w:p w:rsidR="00F951F7" w:rsidRPr="00F75995" w:rsidRDefault="00F951F7" w:rsidP="009335CD">
            <w:pPr>
              <w:rPr>
                <w:rFonts w:ascii="Arial" w:hAnsi="Arial" w:cs="Arial"/>
                <w:sz w:val="4"/>
                <w:szCs w:val="4"/>
                <w:lang w:val="es-BO"/>
              </w:rPr>
            </w:pPr>
          </w:p>
        </w:tc>
        <w:tc>
          <w:tcPr>
            <w:tcW w:w="239" w:type="dxa"/>
            <w:gridSpan w:val="3"/>
            <w:shd w:val="clear" w:color="auto" w:fill="auto"/>
          </w:tcPr>
          <w:p w:rsidR="00F951F7" w:rsidRPr="00F75995" w:rsidRDefault="00F951F7" w:rsidP="009335CD">
            <w:pPr>
              <w:rPr>
                <w:rFonts w:ascii="Arial" w:hAnsi="Arial" w:cs="Arial"/>
                <w:sz w:val="4"/>
                <w:szCs w:val="4"/>
                <w:lang w:val="es-BO"/>
              </w:rPr>
            </w:pPr>
          </w:p>
        </w:tc>
        <w:tc>
          <w:tcPr>
            <w:tcW w:w="236" w:type="dxa"/>
            <w:gridSpan w:val="3"/>
            <w:shd w:val="clear" w:color="auto" w:fill="auto"/>
          </w:tcPr>
          <w:p w:rsidR="00F951F7" w:rsidRPr="00F75995" w:rsidRDefault="00F951F7" w:rsidP="009335CD">
            <w:pPr>
              <w:rPr>
                <w:rFonts w:ascii="Arial" w:hAnsi="Arial" w:cs="Arial"/>
                <w:sz w:val="4"/>
                <w:szCs w:val="4"/>
                <w:lang w:val="es-BO"/>
              </w:rPr>
            </w:pPr>
          </w:p>
        </w:tc>
        <w:tc>
          <w:tcPr>
            <w:tcW w:w="317" w:type="dxa"/>
            <w:gridSpan w:val="3"/>
            <w:shd w:val="clear" w:color="auto" w:fill="auto"/>
          </w:tcPr>
          <w:p w:rsidR="00F951F7" w:rsidRPr="00F75995" w:rsidRDefault="00F951F7" w:rsidP="009335CD">
            <w:pPr>
              <w:rPr>
                <w:rFonts w:ascii="Arial" w:hAnsi="Arial" w:cs="Arial"/>
                <w:sz w:val="4"/>
                <w:szCs w:val="4"/>
                <w:lang w:val="es-BO"/>
              </w:rPr>
            </w:pPr>
          </w:p>
        </w:tc>
        <w:tc>
          <w:tcPr>
            <w:tcW w:w="243" w:type="dxa"/>
            <w:gridSpan w:val="4"/>
            <w:shd w:val="clear" w:color="auto" w:fill="auto"/>
          </w:tcPr>
          <w:p w:rsidR="00F951F7" w:rsidRPr="00F75995" w:rsidRDefault="00F951F7" w:rsidP="009335CD">
            <w:pPr>
              <w:rPr>
                <w:rFonts w:ascii="Arial" w:hAnsi="Arial" w:cs="Arial"/>
                <w:sz w:val="4"/>
                <w:szCs w:val="4"/>
                <w:lang w:val="es-BO"/>
              </w:rPr>
            </w:pPr>
          </w:p>
        </w:tc>
        <w:tc>
          <w:tcPr>
            <w:tcW w:w="254" w:type="dxa"/>
            <w:gridSpan w:val="3"/>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256" w:type="dxa"/>
            <w:gridSpan w:val="3"/>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760" w:type="dxa"/>
            <w:gridSpan w:val="3"/>
            <w:tcBorders>
              <w:bottom w:val="single" w:sz="4" w:space="0" w:color="auto"/>
            </w:tcBorders>
            <w:shd w:val="clear" w:color="auto" w:fill="auto"/>
          </w:tcPr>
          <w:p w:rsidR="00F951F7" w:rsidRPr="00F75995" w:rsidRDefault="00F951F7" w:rsidP="009335CD">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F951F7" w:rsidRPr="00F75995" w:rsidRDefault="00F951F7" w:rsidP="009335CD">
            <w:pPr>
              <w:rPr>
                <w:rFonts w:ascii="Arial" w:hAnsi="Arial" w:cs="Arial"/>
                <w:sz w:val="4"/>
                <w:szCs w:val="4"/>
                <w:lang w:val="es-BO"/>
              </w:rPr>
            </w:pPr>
          </w:p>
        </w:tc>
        <w:tc>
          <w:tcPr>
            <w:tcW w:w="266" w:type="dxa"/>
            <w:tcBorders>
              <w:left w:val="nil"/>
              <w:right w:val="single" w:sz="12" w:space="0" w:color="244061" w:themeColor="accent1" w:themeShade="80"/>
            </w:tcBorders>
          </w:tcPr>
          <w:p w:rsidR="00F951F7" w:rsidRPr="00F75995" w:rsidRDefault="00F951F7" w:rsidP="009335CD">
            <w:pPr>
              <w:rPr>
                <w:rFonts w:ascii="Arial" w:hAnsi="Arial" w:cs="Arial"/>
                <w:sz w:val="4"/>
                <w:szCs w:val="4"/>
                <w:lang w:val="es-BO"/>
              </w:rPr>
            </w:pPr>
          </w:p>
        </w:tc>
      </w:tr>
      <w:tr w:rsidR="00F951F7" w:rsidRPr="00F75995" w:rsidTr="009335CD">
        <w:trPr>
          <w:trHeight w:val="45"/>
        </w:trPr>
        <w:tc>
          <w:tcPr>
            <w:tcW w:w="1993" w:type="dxa"/>
            <w:vMerge w:val="restart"/>
            <w:tcBorders>
              <w:left w:val="single" w:sz="12" w:space="0" w:color="244061" w:themeColor="accent1" w:themeShade="80"/>
              <w:right w:val="single" w:sz="4" w:space="0" w:color="auto"/>
            </w:tcBorders>
            <w:vAlign w:val="center"/>
          </w:tcPr>
          <w:p w:rsidR="00F951F7" w:rsidRPr="00F75995" w:rsidRDefault="00F951F7" w:rsidP="009335CD">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F75995" w:rsidRDefault="00F951F7" w:rsidP="009335CD">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rsidR="00F951F7" w:rsidRPr="00F75995" w:rsidRDefault="00F951F7" w:rsidP="009335CD">
            <w:pPr>
              <w:jc w:val="right"/>
              <w:rPr>
                <w:rFonts w:ascii="Arial" w:hAnsi="Arial" w:cs="Arial"/>
                <w:lang w:val="es-BO"/>
              </w:rPr>
            </w:pPr>
          </w:p>
        </w:tc>
        <w:tc>
          <w:tcPr>
            <w:tcW w:w="2458" w:type="dxa"/>
            <w:gridSpan w:val="34"/>
            <w:vMerge w:val="restart"/>
            <w:tcBorders>
              <w:right w:val="single" w:sz="4" w:space="0" w:color="auto"/>
            </w:tcBorders>
            <w:vAlign w:val="center"/>
          </w:tcPr>
          <w:p w:rsidR="00F951F7" w:rsidRPr="00F75995" w:rsidRDefault="00F951F7" w:rsidP="009335CD">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F75995" w:rsidRDefault="00F951F7" w:rsidP="009335CD">
            <w:pPr>
              <w:jc w:val="center"/>
              <w:rPr>
                <w:rFonts w:ascii="Arial" w:hAnsi="Arial" w:cs="Arial"/>
                <w:lang w:val="es-BO"/>
              </w:rPr>
            </w:pPr>
            <w:r w:rsidRPr="002F238F">
              <w:rPr>
                <w:rFonts w:ascii="Arial" w:hAnsi="Arial" w:cs="Arial"/>
                <w:lang w:val="es-BO"/>
              </w:rPr>
              <w:t xml:space="preserve">ANPE – </w:t>
            </w:r>
            <w:r>
              <w:rPr>
                <w:rFonts w:ascii="Arial" w:hAnsi="Arial" w:cs="Arial"/>
                <w:lang w:val="es-BO"/>
              </w:rPr>
              <w:t>P Nº 030/2023-1</w:t>
            </w:r>
            <w:r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rsidR="00F951F7" w:rsidRPr="00F75995" w:rsidRDefault="00F951F7" w:rsidP="009335CD">
            <w:pPr>
              <w:rPr>
                <w:rFonts w:ascii="Arial" w:hAnsi="Arial" w:cs="Arial"/>
                <w:lang w:val="es-BO"/>
              </w:rPr>
            </w:pPr>
          </w:p>
        </w:tc>
      </w:tr>
      <w:tr w:rsidR="00F951F7" w:rsidRPr="00F75995" w:rsidTr="009335CD">
        <w:trPr>
          <w:trHeight w:val="270"/>
        </w:trPr>
        <w:tc>
          <w:tcPr>
            <w:tcW w:w="1993" w:type="dxa"/>
            <w:vMerge/>
            <w:tcBorders>
              <w:left w:val="single" w:sz="12" w:space="0" w:color="244061" w:themeColor="accent1" w:themeShade="80"/>
              <w:right w:val="single" w:sz="4" w:space="0" w:color="auto"/>
            </w:tcBorders>
            <w:vAlign w:val="center"/>
          </w:tcPr>
          <w:p w:rsidR="00F951F7" w:rsidRPr="00F75995" w:rsidRDefault="00F951F7" w:rsidP="009335CD">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F951F7" w:rsidRPr="00F75995" w:rsidRDefault="00F951F7" w:rsidP="009335CD">
            <w:pPr>
              <w:rPr>
                <w:rFonts w:ascii="Arial" w:hAnsi="Arial" w:cs="Arial"/>
                <w:lang w:val="es-BO"/>
              </w:rPr>
            </w:pPr>
          </w:p>
        </w:tc>
        <w:tc>
          <w:tcPr>
            <w:tcW w:w="257" w:type="dxa"/>
            <w:gridSpan w:val="2"/>
            <w:tcBorders>
              <w:left w:val="single" w:sz="4" w:space="0" w:color="auto"/>
            </w:tcBorders>
            <w:shd w:val="clear" w:color="auto" w:fill="auto"/>
          </w:tcPr>
          <w:p w:rsidR="00F951F7" w:rsidRPr="00F75995" w:rsidRDefault="00F951F7" w:rsidP="009335CD">
            <w:pPr>
              <w:rPr>
                <w:rFonts w:ascii="Arial" w:hAnsi="Arial" w:cs="Arial"/>
                <w:lang w:val="es-BO"/>
              </w:rPr>
            </w:pPr>
          </w:p>
        </w:tc>
        <w:tc>
          <w:tcPr>
            <w:tcW w:w="2458" w:type="dxa"/>
            <w:gridSpan w:val="34"/>
            <w:vMerge/>
            <w:tcBorders>
              <w:right w:val="single" w:sz="4" w:space="0" w:color="auto"/>
            </w:tcBorders>
            <w:shd w:val="clear" w:color="auto" w:fill="auto"/>
          </w:tcPr>
          <w:p w:rsidR="00F951F7" w:rsidRPr="00F75995" w:rsidRDefault="00F951F7" w:rsidP="009335CD">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951F7" w:rsidRPr="00F75995" w:rsidRDefault="00F951F7" w:rsidP="009335CD">
            <w:pPr>
              <w:rPr>
                <w:rFonts w:ascii="Arial" w:hAnsi="Arial" w:cs="Arial"/>
                <w:lang w:val="es-BO"/>
              </w:rPr>
            </w:pPr>
          </w:p>
        </w:tc>
        <w:tc>
          <w:tcPr>
            <w:tcW w:w="266" w:type="dxa"/>
            <w:tcBorders>
              <w:left w:val="single" w:sz="4" w:space="0" w:color="auto"/>
              <w:right w:val="single" w:sz="12" w:space="0" w:color="244061" w:themeColor="accent1" w:themeShade="80"/>
            </w:tcBorders>
          </w:tcPr>
          <w:p w:rsidR="00F951F7" w:rsidRPr="00F75995" w:rsidRDefault="00F951F7" w:rsidP="009335CD">
            <w:pPr>
              <w:rPr>
                <w:rFonts w:ascii="Arial" w:hAnsi="Arial" w:cs="Arial"/>
                <w:lang w:val="es-BO"/>
              </w:rPr>
            </w:pPr>
          </w:p>
        </w:tc>
      </w:tr>
      <w:tr w:rsidR="00F951F7" w:rsidRPr="00F75995" w:rsidTr="009335CD">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F951F7" w:rsidRPr="00F75995" w:rsidRDefault="00F951F7" w:rsidP="009335CD">
            <w:pPr>
              <w:rPr>
                <w:rFonts w:ascii="Arial" w:hAnsi="Arial" w:cs="Arial"/>
                <w:sz w:val="4"/>
                <w:szCs w:val="4"/>
                <w:lang w:val="es-BO"/>
              </w:rPr>
            </w:pPr>
          </w:p>
        </w:tc>
      </w:tr>
      <w:tr w:rsidR="00F951F7" w:rsidRPr="00F75995" w:rsidTr="009335CD">
        <w:trPr>
          <w:trHeight w:val="276"/>
        </w:trPr>
        <w:tc>
          <w:tcPr>
            <w:tcW w:w="1993" w:type="dxa"/>
            <w:tcBorders>
              <w:top w:val="nil"/>
              <w:left w:val="single" w:sz="12" w:space="0" w:color="auto"/>
              <w:bottom w:val="nil"/>
              <w:right w:val="single" w:sz="4" w:space="0" w:color="auto"/>
            </w:tcBorders>
            <w:vAlign w:val="center"/>
            <w:hideMark/>
          </w:tcPr>
          <w:p w:rsidR="00F951F7" w:rsidRPr="00F75995" w:rsidRDefault="00F951F7" w:rsidP="009335CD">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951F7" w:rsidRPr="00F75995" w:rsidRDefault="00F951F7" w:rsidP="009335CD">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F951F7" w:rsidRPr="00F75995" w:rsidRDefault="00F951F7" w:rsidP="009335CD">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F951F7" w:rsidRPr="00F75995" w:rsidRDefault="00F951F7" w:rsidP="009335CD">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951F7" w:rsidRPr="00F75995" w:rsidRDefault="00F951F7" w:rsidP="009335CD">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951F7" w:rsidRPr="00F75995" w:rsidRDefault="00F951F7" w:rsidP="009335CD">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951F7" w:rsidRPr="00F75995" w:rsidRDefault="00F951F7" w:rsidP="009335CD">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951F7" w:rsidRPr="00F75995" w:rsidRDefault="00F951F7" w:rsidP="009335CD">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951F7" w:rsidRPr="00F75995" w:rsidRDefault="00F951F7" w:rsidP="009335CD">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951F7" w:rsidRPr="00F75995" w:rsidRDefault="00F951F7" w:rsidP="009335CD">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951F7" w:rsidRPr="00F75995" w:rsidRDefault="00F951F7" w:rsidP="009335CD">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F951F7" w:rsidRPr="00F75995" w:rsidRDefault="00F951F7" w:rsidP="009335CD">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951F7" w:rsidRPr="00F75995" w:rsidRDefault="00F951F7" w:rsidP="009335CD">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951F7" w:rsidRPr="00F75995" w:rsidRDefault="00F951F7" w:rsidP="009335CD">
            <w:pPr>
              <w:jc w:val="center"/>
              <w:rPr>
                <w:rFonts w:ascii="Arial" w:hAnsi="Arial" w:cs="Arial"/>
                <w:sz w:val="14"/>
                <w:szCs w:val="14"/>
                <w:lang w:val="es-BO"/>
              </w:rPr>
            </w:pPr>
            <w:r w:rsidRPr="00F75995">
              <w:rPr>
                <w:rFonts w:ascii="Arial" w:hAnsi="Arial" w:cs="Arial"/>
                <w:sz w:val="14"/>
                <w:szCs w:val="14"/>
                <w:lang w:val="es-BO"/>
              </w:rPr>
              <w:t>202</w:t>
            </w:r>
            <w:r>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F951F7" w:rsidRPr="00F75995" w:rsidRDefault="00F951F7" w:rsidP="009335CD">
            <w:pPr>
              <w:jc w:val="center"/>
              <w:rPr>
                <w:rFonts w:ascii="Arial" w:hAnsi="Arial" w:cs="Arial"/>
                <w:sz w:val="2"/>
                <w:szCs w:val="2"/>
                <w:lang w:val="es-BO"/>
              </w:rPr>
            </w:pPr>
          </w:p>
        </w:tc>
      </w:tr>
      <w:tr w:rsidR="00F951F7" w:rsidRPr="00F75995" w:rsidTr="009335CD">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F951F7" w:rsidRPr="00F75995" w:rsidRDefault="00F951F7" w:rsidP="009335CD">
            <w:pPr>
              <w:rPr>
                <w:rFonts w:ascii="Arial" w:hAnsi="Arial" w:cs="Arial"/>
                <w:sz w:val="4"/>
                <w:szCs w:val="4"/>
                <w:lang w:val="es-BO"/>
              </w:rPr>
            </w:pPr>
          </w:p>
        </w:tc>
      </w:tr>
      <w:tr w:rsidR="00F951F7" w:rsidRPr="00F75995" w:rsidTr="009335CD">
        <w:trPr>
          <w:trHeight w:val="389"/>
        </w:trPr>
        <w:tc>
          <w:tcPr>
            <w:tcW w:w="1993" w:type="dxa"/>
            <w:tcBorders>
              <w:left w:val="single" w:sz="12" w:space="0" w:color="244061" w:themeColor="accent1" w:themeShade="80"/>
              <w:right w:val="single" w:sz="4" w:space="0" w:color="auto"/>
            </w:tcBorders>
            <w:vAlign w:val="center"/>
          </w:tcPr>
          <w:p w:rsidR="00F951F7" w:rsidRPr="00F75995" w:rsidRDefault="00F951F7" w:rsidP="009335CD">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760920" w:rsidRDefault="00F951F7" w:rsidP="009335CD">
            <w:pPr>
              <w:tabs>
                <w:tab w:val="left" w:pos="1634"/>
              </w:tabs>
              <w:jc w:val="center"/>
              <w:rPr>
                <w:rFonts w:ascii="Arial" w:hAnsi="Arial" w:cs="Arial"/>
                <w:b/>
                <w:color w:val="000099"/>
              </w:rPr>
            </w:pPr>
            <w:r w:rsidRPr="00760920">
              <w:rPr>
                <w:rFonts w:ascii="Arial" w:hAnsi="Arial" w:cs="Arial"/>
                <w:b/>
                <w:color w:val="000099"/>
              </w:rPr>
              <w:t>SERVICIO DE MONITOREO DE INTEGRIDAD DE CAMBIOS Y ANALISIS DE LOGS</w:t>
            </w:r>
          </w:p>
        </w:tc>
        <w:tc>
          <w:tcPr>
            <w:tcW w:w="266" w:type="dxa"/>
            <w:tcBorders>
              <w:left w:val="single" w:sz="4" w:space="0" w:color="auto"/>
              <w:right w:val="single" w:sz="12" w:space="0" w:color="244061" w:themeColor="accent1" w:themeShade="80"/>
            </w:tcBorders>
          </w:tcPr>
          <w:p w:rsidR="00F951F7" w:rsidRPr="00F75995" w:rsidRDefault="00F951F7" w:rsidP="009335CD">
            <w:pPr>
              <w:rPr>
                <w:rFonts w:ascii="Arial" w:hAnsi="Arial" w:cs="Arial"/>
                <w:lang w:val="es-BO"/>
              </w:rPr>
            </w:pPr>
          </w:p>
        </w:tc>
      </w:tr>
      <w:tr w:rsidR="00F951F7" w:rsidRPr="00F75995" w:rsidTr="009335CD">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F951F7" w:rsidRPr="00F75995" w:rsidRDefault="00F951F7" w:rsidP="009335CD">
            <w:pPr>
              <w:rPr>
                <w:rFonts w:ascii="Arial" w:hAnsi="Arial" w:cs="Arial"/>
                <w:sz w:val="4"/>
                <w:szCs w:val="4"/>
                <w:lang w:val="es-BO"/>
              </w:rPr>
            </w:pPr>
          </w:p>
        </w:tc>
      </w:tr>
      <w:tr w:rsidR="00F951F7" w:rsidRPr="00F75995" w:rsidTr="009335CD">
        <w:trPr>
          <w:trHeight w:val="197"/>
        </w:trPr>
        <w:tc>
          <w:tcPr>
            <w:tcW w:w="1993" w:type="dxa"/>
            <w:vMerge w:val="restart"/>
            <w:tcBorders>
              <w:left w:val="single" w:sz="12" w:space="0" w:color="244061" w:themeColor="accent1" w:themeShade="80"/>
              <w:right w:val="single" w:sz="4" w:space="0" w:color="auto"/>
            </w:tcBorders>
            <w:vAlign w:val="center"/>
          </w:tcPr>
          <w:p w:rsidR="00F951F7" w:rsidRPr="00F75995" w:rsidRDefault="00F951F7" w:rsidP="009335CD">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F75995" w:rsidRDefault="00F951F7" w:rsidP="009335CD">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F951F7" w:rsidRPr="00F75995" w:rsidRDefault="00F951F7" w:rsidP="009335CD">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424887" w:rsidRDefault="00F951F7" w:rsidP="009335CD">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F951F7" w:rsidRPr="00424887" w:rsidRDefault="00F951F7" w:rsidP="009335CD">
            <w:pPr>
              <w:rPr>
                <w:rFonts w:ascii="Arial" w:hAnsi="Arial" w:cs="Arial"/>
                <w:szCs w:val="2"/>
                <w:lang w:val="es-BO"/>
              </w:rPr>
            </w:pPr>
            <w:r w:rsidRPr="00424887">
              <w:rPr>
                <w:rFonts w:ascii="Arial" w:hAnsi="Arial" w:cs="Arial"/>
                <w:lang w:val="es-BO"/>
              </w:rPr>
              <w:t>Calidad Propuesta Técnica y Costo</w:t>
            </w:r>
          </w:p>
        </w:tc>
      </w:tr>
      <w:tr w:rsidR="00F951F7" w:rsidRPr="00F75995" w:rsidTr="009335CD">
        <w:trPr>
          <w:trHeight w:val="64"/>
        </w:trPr>
        <w:tc>
          <w:tcPr>
            <w:tcW w:w="1993" w:type="dxa"/>
            <w:vMerge/>
            <w:tcBorders>
              <w:left w:val="single" w:sz="12" w:space="0" w:color="244061" w:themeColor="accent1" w:themeShade="80"/>
            </w:tcBorders>
            <w:vAlign w:val="center"/>
          </w:tcPr>
          <w:p w:rsidR="00F951F7" w:rsidRPr="00F75995" w:rsidRDefault="00F951F7" w:rsidP="009335CD">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F951F7" w:rsidRPr="00F75995" w:rsidRDefault="00F951F7" w:rsidP="009335CD">
            <w:pPr>
              <w:rPr>
                <w:rFonts w:ascii="Arial" w:hAnsi="Arial" w:cs="Arial"/>
                <w:sz w:val="2"/>
                <w:szCs w:val="4"/>
                <w:highlight w:val="yellow"/>
                <w:lang w:val="es-BO"/>
              </w:rPr>
            </w:pPr>
          </w:p>
        </w:tc>
      </w:tr>
      <w:tr w:rsidR="00F951F7" w:rsidRPr="00F75995" w:rsidTr="009335CD">
        <w:trPr>
          <w:trHeight w:val="197"/>
        </w:trPr>
        <w:tc>
          <w:tcPr>
            <w:tcW w:w="1993" w:type="dxa"/>
            <w:vMerge/>
            <w:tcBorders>
              <w:left w:val="single" w:sz="12" w:space="0" w:color="244061" w:themeColor="accent1" w:themeShade="80"/>
              <w:right w:val="single" w:sz="4" w:space="0" w:color="auto"/>
            </w:tcBorders>
            <w:vAlign w:val="center"/>
          </w:tcPr>
          <w:p w:rsidR="00F951F7" w:rsidRPr="00F75995" w:rsidRDefault="00F951F7" w:rsidP="009335CD">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F75995" w:rsidRDefault="00F951F7" w:rsidP="009335CD">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F951F7" w:rsidRPr="00F75995" w:rsidRDefault="00F951F7" w:rsidP="009335CD">
            <w:pPr>
              <w:rPr>
                <w:rFonts w:ascii="Arial" w:hAnsi="Arial" w:cs="Arial"/>
                <w:highlight w:val="yellow"/>
                <w:lang w:val="es-BO"/>
              </w:rPr>
            </w:pPr>
            <w:r w:rsidRPr="00F75995">
              <w:rPr>
                <w:rFonts w:ascii="Arial" w:hAnsi="Arial" w:cs="Arial"/>
                <w:lang w:val="es-BO"/>
              </w:rPr>
              <w:t>Presupuesto Fijo</w:t>
            </w:r>
          </w:p>
        </w:tc>
      </w:tr>
      <w:tr w:rsidR="00F951F7" w:rsidRPr="00F75995" w:rsidTr="009335CD">
        <w:trPr>
          <w:trHeight w:val="82"/>
        </w:trPr>
        <w:tc>
          <w:tcPr>
            <w:tcW w:w="1997" w:type="dxa"/>
            <w:gridSpan w:val="2"/>
            <w:tcBorders>
              <w:left w:val="single" w:sz="12" w:space="0" w:color="244061" w:themeColor="accent1" w:themeShade="80"/>
            </w:tcBorders>
            <w:vAlign w:val="center"/>
          </w:tcPr>
          <w:p w:rsidR="00F951F7" w:rsidRPr="00F75995" w:rsidRDefault="00F951F7" w:rsidP="009335CD">
            <w:pPr>
              <w:jc w:val="right"/>
              <w:rPr>
                <w:rFonts w:ascii="Arial" w:hAnsi="Arial" w:cs="Arial"/>
                <w:sz w:val="4"/>
                <w:szCs w:val="4"/>
                <w:lang w:val="es-BO"/>
              </w:rPr>
            </w:pPr>
          </w:p>
        </w:tc>
        <w:tc>
          <w:tcPr>
            <w:tcW w:w="804" w:type="dxa"/>
            <w:gridSpan w:val="7"/>
            <w:shd w:val="clear" w:color="auto" w:fill="auto"/>
          </w:tcPr>
          <w:p w:rsidR="00F951F7" w:rsidRPr="00F75995" w:rsidRDefault="00F951F7" w:rsidP="009335CD">
            <w:pPr>
              <w:rPr>
                <w:rFonts w:ascii="Arial" w:hAnsi="Arial" w:cs="Arial"/>
                <w:sz w:val="4"/>
                <w:szCs w:val="4"/>
                <w:lang w:val="es-BO"/>
              </w:rPr>
            </w:pPr>
          </w:p>
        </w:tc>
        <w:tc>
          <w:tcPr>
            <w:tcW w:w="263" w:type="dxa"/>
            <w:gridSpan w:val="3"/>
            <w:shd w:val="clear" w:color="auto" w:fill="auto"/>
          </w:tcPr>
          <w:p w:rsidR="00F951F7" w:rsidRPr="00F75995" w:rsidRDefault="00F951F7" w:rsidP="009335CD">
            <w:pPr>
              <w:rPr>
                <w:rFonts w:ascii="Arial" w:hAnsi="Arial" w:cs="Arial"/>
                <w:sz w:val="4"/>
                <w:szCs w:val="4"/>
                <w:lang w:val="es-BO"/>
              </w:rPr>
            </w:pPr>
          </w:p>
        </w:tc>
        <w:tc>
          <w:tcPr>
            <w:tcW w:w="263" w:type="dxa"/>
            <w:gridSpan w:val="3"/>
            <w:shd w:val="clear" w:color="auto" w:fill="auto"/>
          </w:tcPr>
          <w:p w:rsidR="00F951F7" w:rsidRPr="00F75995" w:rsidRDefault="00F951F7" w:rsidP="009335CD">
            <w:pPr>
              <w:rPr>
                <w:rFonts w:ascii="Arial" w:hAnsi="Arial" w:cs="Arial"/>
                <w:sz w:val="4"/>
                <w:szCs w:val="4"/>
                <w:lang w:val="es-BO"/>
              </w:rPr>
            </w:pPr>
          </w:p>
        </w:tc>
        <w:tc>
          <w:tcPr>
            <w:tcW w:w="255" w:type="dxa"/>
            <w:gridSpan w:val="2"/>
            <w:shd w:val="clear" w:color="auto" w:fill="auto"/>
          </w:tcPr>
          <w:p w:rsidR="00F951F7" w:rsidRPr="00F75995" w:rsidRDefault="00F951F7" w:rsidP="009335CD">
            <w:pPr>
              <w:rPr>
                <w:rFonts w:ascii="Arial" w:hAnsi="Arial" w:cs="Arial"/>
                <w:sz w:val="4"/>
                <w:szCs w:val="4"/>
                <w:lang w:val="es-BO"/>
              </w:rPr>
            </w:pPr>
          </w:p>
        </w:tc>
        <w:tc>
          <w:tcPr>
            <w:tcW w:w="258" w:type="dxa"/>
            <w:gridSpan w:val="3"/>
            <w:shd w:val="clear" w:color="auto" w:fill="auto"/>
          </w:tcPr>
          <w:p w:rsidR="00F951F7" w:rsidRPr="00F75995" w:rsidRDefault="00F951F7" w:rsidP="009335CD">
            <w:pPr>
              <w:rPr>
                <w:rFonts w:ascii="Arial" w:hAnsi="Arial" w:cs="Arial"/>
                <w:sz w:val="4"/>
                <w:szCs w:val="4"/>
                <w:lang w:val="es-BO"/>
              </w:rPr>
            </w:pPr>
          </w:p>
        </w:tc>
        <w:tc>
          <w:tcPr>
            <w:tcW w:w="261" w:type="dxa"/>
            <w:gridSpan w:val="2"/>
            <w:shd w:val="clear" w:color="auto" w:fill="auto"/>
          </w:tcPr>
          <w:p w:rsidR="00F951F7" w:rsidRPr="00F75995" w:rsidRDefault="00F951F7" w:rsidP="009335CD">
            <w:pPr>
              <w:rPr>
                <w:rFonts w:ascii="Arial" w:hAnsi="Arial" w:cs="Arial"/>
                <w:sz w:val="4"/>
                <w:szCs w:val="4"/>
                <w:lang w:val="es-BO"/>
              </w:rPr>
            </w:pPr>
          </w:p>
        </w:tc>
        <w:tc>
          <w:tcPr>
            <w:tcW w:w="260" w:type="dxa"/>
            <w:gridSpan w:val="5"/>
            <w:shd w:val="clear" w:color="auto" w:fill="auto"/>
          </w:tcPr>
          <w:p w:rsidR="00F951F7" w:rsidRPr="00F75995" w:rsidRDefault="00F951F7" w:rsidP="009335CD">
            <w:pPr>
              <w:rPr>
                <w:rFonts w:ascii="Arial" w:hAnsi="Arial" w:cs="Arial"/>
                <w:sz w:val="4"/>
                <w:szCs w:val="4"/>
                <w:lang w:val="es-BO"/>
              </w:rPr>
            </w:pPr>
          </w:p>
        </w:tc>
        <w:tc>
          <w:tcPr>
            <w:tcW w:w="258" w:type="dxa"/>
            <w:gridSpan w:val="4"/>
            <w:shd w:val="clear" w:color="auto" w:fill="auto"/>
          </w:tcPr>
          <w:p w:rsidR="00F951F7" w:rsidRPr="00F75995" w:rsidRDefault="00F951F7" w:rsidP="009335CD">
            <w:pPr>
              <w:rPr>
                <w:rFonts w:ascii="Arial" w:hAnsi="Arial" w:cs="Arial"/>
                <w:sz w:val="4"/>
                <w:szCs w:val="4"/>
                <w:lang w:val="es-BO"/>
              </w:rPr>
            </w:pPr>
          </w:p>
        </w:tc>
        <w:tc>
          <w:tcPr>
            <w:tcW w:w="259" w:type="dxa"/>
            <w:gridSpan w:val="3"/>
            <w:shd w:val="clear" w:color="auto" w:fill="auto"/>
          </w:tcPr>
          <w:p w:rsidR="00F951F7" w:rsidRPr="00F75995" w:rsidRDefault="00F951F7" w:rsidP="009335CD">
            <w:pPr>
              <w:rPr>
                <w:rFonts w:ascii="Arial" w:hAnsi="Arial" w:cs="Arial"/>
                <w:sz w:val="4"/>
                <w:szCs w:val="4"/>
                <w:lang w:val="es-BO"/>
              </w:rPr>
            </w:pPr>
          </w:p>
        </w:tc>
        <w:tc>
          <w:tcPr>
            <w:tcW w:w="258" w:type="dxa"/>
            <w:gridSpan w:val="3"/>
            <w:shd w:val="clear" w:color="auto" w:fill="auto"/>
          </w:tcPr>
          <w:p w:rsidR="00F951F7" w:rsidRPr="00F75995" w:rsidRDefault="00F951F7" w:rsidP="009335CD">
            <w:pPr>
              <w:rPr>
                <w:rFonts w:ascii="Arial" w:hAnsi="Arial" w:cs="Arial"/>
                <w:sz w:val="4"/>
                <w:szCs w:val="4"/>
                <w:lang w:val="es-BO"/>
              </w:rPr>
            </w:pPr>
          </w:p>
        </w:tc>
        <w:tc>
          <w:tcPr>
            <w:tcW w:w="255" w:type="dxa"/>
            <w:gridSpan w:val="3"/>
            <w:shd w:val="clear" w:color="auto" w:fill="auto"/>
          </w:tcPr>
          <w:p w:rsidR="00F951F7" w:rsidRPr="00F75995" w:rsidRDefault="00F951F7" w:rsidP="009335CD">
            <w:pPr>
              <w:rPr>
                <w:rFonts w:ascii="Arial" w:hAnsi="Arial" w:cs="Arial"/>
                <w:sz w:val="4"/>
                <w:szCs w:val="4"/>
                <w:lang w:val="es-BO"/>
              </w:rPr>
            </w:pPr>
          </w:p>
        </w:tc>
        <w:tc>
          <w:tcPr>
            <w:tcW w:w="256" w:type="dxa"/>
            <w:gridSpan w:val="3"/>
            <w:shd w:val="clear" w:color="auto" w:fill="auto"/>
          </w:tcPr>
          <w:p w:rsidR="00F951F7" w:rsidRPr="00F75995" w:rsidRDefault="00F951F7" w:rsidP="009335CD">
            <w:pPr>
              <w:rPr>
                <w:rFonts w:ascii="Arial" w:hAnsi="Arial" w:cs="Arial"/>
                <w:sz w:val="4"/>
                <w:szCs w:val="4"/>
                <w:lang w:val="es-BO"/>
              </w:rPr>
            </w:pPr>
          </w:p>
        </w:tc>
        <w:tc>
          <w:tcPr>
            <w:tcW w:w="254" w:type="dxa"/>
            <w:gridSpan w:val="3"/>
            <w:shd w:val="clear" w:color="auto" w:fill="auto"/>
          </w:tcPr>
          <w:p w:rsidR="00F951F7" w:rsidRPr="00F75995" w:rsidRDefault="00F951F7" w:rsidP="009335CD">
            <w:pPr>
              <w:rPr>
                <w:rFonts w:ascii="Arial" w:hAnsi="Arial" w:cs="Arial"/>
                <w:sz w:val="4"/>
                <w:szCs w:val="4"/>
                <w:lang w:val="es-BO"/>
              </w:rPr>
            </w:pPr>
          </w:p>
        </w:tc>
        <w:tc>
          <w:tcPr>
            <w:tcW w:w="254" w:type="dxa"/>
            <w:gridSpan w:val="5"/>
            <w:shd w:val="clear" w:color="auto" w:fill="auto"/>
          </w:tcPr>
          <w:p w:rsidR="00F951F7" w:rsidRPr="00F75995" w:rsidRDefault="00F951F7" w:rsidP="009335CD">
            <w:pPr>
              <w:rPr>
                <w:rFonts w:ascii="Arial" w:hAnsi="Arial" w:cs="Arial"/>
                <w:sz w:val="4"/>
                <w:szCs w:val="4"/>
                <w:lang w:val="es-BO"/>
              </w:rPr>
            </w:pPr>
          </w:p>
        </w:tc>
        <w:tc>
          <w:tcPr>
            <w:tcW w:w="254" w:type="dxa"/>
            <w:gridSpan w:val="5"/>
            <w:shd w:val="clear" w:color="auto" w:fill="auto"/>
          </w:tcPr>
          <w:p w:rsidR="00F951F7" w:rsidRPr="00F75995" w:rsidRDefault="00F951F7" w:rsidP="009335CD">
            <w:pPr>
              <w:rPr>
                <w:rFonts w:ascii="Arial" w:hAnsi="Arial" w:cs="Arial"/>
                <w:sz w:val="4"/>
                <w:szCs w:val="4"/>
                <w:lang w:val="es-BO"/>
              </w:rPr>
            </w:pPr>
          </w:p>
        </w:tc>
        <w:tc>
          <w:tcPr>
            <w:tcW w:w="236" w:type="dxa"/>
            <w:gridSpan w:val="3"/>
            <w:shd w:val="clear" w:color="auto" w:fill="auto"/>
          </w:tcPr>
          <w:p w:rsidR="00F951F7" w:rsidRPr="00F75995" w:rsidRDefault="00F951F7" w:rsidP="009335CD">
            <w:pPr>
              <w:rPr>
                <w:rFonts w:ascii="Arial" w:hAnsi="Arial" w:cs="Arial"/>
                <w:sz w:val="4"/>
                <w:szCs w:val="4"/>
                <w:lang w:val="es-BO"/>
              </w:rPr>
            </w:pPr>
          </w:p>
        </w:tc>
        <w:tc>
          <w:tcPr>
            <w:tcW w:w="236" w:type="dxa"/>
            <w:gridSpan w:val="3"/>
            <w:shd w:val="clear" w:color="auto" w:fill="auto"/>
          </w:tcPr>
          <w:p w:rsidR="00F951F7" w:rsidRPr="00F75995" w:rsidRDefault="00F951F7" w:rsidP="009335CD">
            <w:pPr>
              <w:rPr>
                <w:rFonts w:ascii="Arial" w:hAnsi="Arial" w:cs="Arial"/>
                <w:sz w:val="4"/>
                <w:szCs w:val="4"/>
                <w:lang w:val="es-BO"/>
              </w:rPr>
            </w:pPr>
          </w:p>
        </w:tc>
        <w:tc>
          <w:tcPr>
            <w:tcW w:w="236" w:type="dxa"/>
            <w:gridSpan w:val="3"/>
            <w:shd w:val="clear" w:color="auto" w:fill="auto"/>
          </w:tcPr>
          <w:p w:rsidR="00F951F7" w:rsidRPr="00F75995" w:rsidRDefault="00F951F7" w:rsidP="009335CD">
            <w:pPr>
              <w:rPr>
                <w:rFonts w:ascii="Arial" w:hAnsi="Arial" w:cs="Arial"/>
                <w:sz w:val="4"/>
                <w:szCs w:val="4"/>
                <w:lang w:val="es-BO"/>
              </w:rPr>
            </w:pPr>
          </w:p>
        </w:tc>
        <w:tc>
          <w:tcPr>
            <w:tcW w:w="258" w:type="dxa"/>
            <w:gridSpan w:val="3"/>
            <w:shd w:val="clear" w:color="auto" w:fill="auto"/>
          </w:tcPr>
          <w:p w:rsidR="00F951F7" w:rsidRPr="00F75995" w:rsidRDefault="00F951F7" w:rsidP="009335CD">
            <w:pPr>
              <w:rPr>
                <w:rFonts w:ascii="Arial" w:hAnsi="Arial" w:cs="Arial"/>
                <w:sz w:val="4"/>
                <w:szCs w:val="4"/>
                <w:lang w:val="es-BO"/>
              </w:rPr>
            </w:pPr>
          </w:p>
        </w:tc>
        <w:tc>
          <w:tcPr>
            <w:tcW w:w="257" w:type="dxa"/>
            <w:gridSpan w:val="3"/>
            <w:shd w:val="clear" w:color="auto" w:fill="auto"/>
          </w:tcPr>
          <w:p w:rsidR="00F951F7" w:rsidRPr="00F75995" w:rsidRDefault="00F951F7" w:rsidP="009335CD">
            <w:pPr>
              <w:rPr>
                <w:rFonts w:ascii="Arial" w:hAnsi="Arial" w:cs="Arial"/>
                <w:sz w:val="4"/>
                <w:szCs w:val="4"/>
                <w:lang w:val="es-BO"/>
              </w:rPr>
            </w:pPr>
          </w:p>
        </w:tc>
        <w:tc>
          <w:tcPr>
            <w:tcW w:w="255" w:type="dxa"/>
            <w:gridSpan w:val="3"/>
            <w:shd w:val="clear" w:color="auto" w:fill="auto"/>
          </w:tcPr>
          <w:p w:rsidR="00F951F7" w:rsidRPr="00F75995" w:rsidRDefault="00F951F7" w:rsidP="009335CD">
            <w:pPr>
              <w:rPr>
                <w:rFonts w:ascii="Arial" w:hAnsi="Arial" w:cs="Arial"/>
                <w:sz w:val="4"/>
                <w:szCs w:val="4"/>
                <w:lang w:val="es-BO"/>
              </w:rPr>
            </w:pPr>
          </w:p>
        </w:tc>
        <w:tc>
          <w:tcPr>
            <w:tcW w:w="257" w:type="dxa"/>
            <w:gridSpan w:val="3"/>
            <w:shd w:val="clear" w:color="auto" w:fill="auto"/>
          </w:tcPr>
          <w:p w:rsidR="00F951F7" w:rsidRPr="00F75995" w:rsidRDefault="00F951F7" w:rsidP="009335CD">
            <w:pPr>
              <w:rPr>
                <w:rFonts w:ascii="Arial" w:hAnsi="Arial" w:cs="Arial"/>
                <w:sz w:val="4"/>
                <w:szCs w:val="4"/>
                <w:lang w:val="es-BO"/>
              </w:rPr>
            </w:pPr>
          </w:p>
        </w:tc>
        <w:tc>
          <w:tcPr>
            <w:tcW w:w="763" w:type="dxa"/>
            <w:gridSpan w:val="3"/>
            <w:shd w:val="clear" w:color="auto" w:fill="auto"/>
          </w:tcPr>
          <w:p w:rsidR="00F951F7" w:rsidRPr="00F75995" w:rsidRDefault="00F951F7" w:rsidP="009335CD">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951F7" w:rsidRPr="00F75995" w:rsidRDefault="00F951F7" w:rsidP="009335CD">
            <w:pPr>
              <w:rPr>
                <w:rFonts w:ascii="Arial" w:hAnsi="Arial" w:cs="Arial"/>
                <w:sz w:val="4"/>
                <w:szCs w:val="4"/>
                <w:lang w:val="es-BO"/>
              </w:rPr>
            </w:pPr>
          </w:p>
        </w:tc>
      </w:tr>
      <w:tr w:rsidR="00F951F7" w:rsidRPr="00F75995" w:rsidTr="009335CD">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F951F7" w:rsidRPr="00F75995" w:rsidRDefault="00F951F7" w:rsidP="009335CD">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F75995" w:rsidRDefault="00F951F7" w:rsidP="009335CD">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F951F7" w:rsidRPr="00F75995" w:rsidRDefault="00F951F7" w:rsidP="009335CD">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F75995" w:rsidRDefault="00F951F7" w:rsidP="009335CD">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F951F7" w:rsidRPr="00F75995" w:rsidRDefault="00F951F7" w:rsidP="009335CD">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F75995" w:rsidRDefault="00F951F7" w:rsidP="009335CD">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F951F7" w:rsidRPr="00F75995" w:rsidRDefault="00F951F7" w:rsidP="009335CD">
            <w:pPr>
              <w:rPr>
                <w:rFonts w:ascii="Arial" w:hAnsi="Arial" w:cs="Arial"/>
                <w:highlight w:val="yellow"/>
                <w:lang w:val="es-BO"/>
              </w:rPr>
            </w:pPr>
            <w:r w:rsidRPr="00A40276">
              <w:rPr>
                <w:rFonts w:ascii="Arial" w:hAnsi="Arial" w:cs="Arial"/>
                <w:lang w:val="es-BO"/>
              </w:rPr>
              <w:t>Por Lotes</w:t>
            </w:r>
          </w:p>
        </w:tc>
      </w:tr>
      <w:tr w:rsidR="00F951F7" w:rsidRPr="00F75995" w:rsidTr="009335CD">
        <w:trPr>
          <w:trHeight w:val="42"/>
        </w:trPr>
        <w:tc>
          <w:tcPr>
            <w:tcW w:w="1997" w:type="dxa"/>
            <w:gridSpan w:val="2"/>
            <w:tcBorders>
              <w:left w:val="single" w:sz="12" w:space="0" w:color="244061" w:themeColor="accent1" w:themeShade="80"/>
            </w:tcBorders>
            <w:vAlign w:val="center"/>
          </w:tcPr>
          <w:p w:rsidR="00F951F7" w:rsidRPr="00F75995" w:rsidRDefault="00F951F7" w:rsidP="009335CD">
            <w:pPr>
              <w:jc w:val="right"/>
              <w:rPr>
                <w:rFonts w:ascii="Arial" w:hAnsi="Arial" w:cs="Arial"/>
                <w:sz w:val="4"/>
                <w:szCs w:val="4"/>
                <w:lang w:val="es-BO"/>
              </w:rPr>
            </w:pPr>
          </w:p>
        </w:tc>
        <w:tc>
          <w:tcPr>
            <w:tcW w:w="804" w:type="dxa"/>
            <w:gridSpan w:val="7"/>
            <w:shd w:val="clear" w:color="auto" w:fill="auto"/>
          </w:tcPr>
          <w:p w:rsidR="00F951F7" w:rsidRPr="00F75995" w:rsidRDefault="00F951F7" w:rsidP="009335CD">
            <w:pPr>
              <w:rPr>
                <w:rFonts w:ascii="Arial" w:hAnsi="Arial" w:cs="Arial"/>
                <w:sz w:val="4"/>
                <w:szCs w:val="4"/>
                <w:lang w:val="es-BO"/>
              </w:rPr>
            </w:pPr>
          </w:p>
        </w:tc>
        <w:tc>
          <w:tcPr>
            <w:tcW w:w="263" w:type="dxa"/>
            <w:gridSpan w:val="3"/>
            <w:shd w:val="clear" w:color="auto" w:fill="auto"/>
          </w:tcPr>
          <w:p w:rsidR="00F951F7" w:rsidRPr="00F75995" w:rsidRDefault="00F951F7" w:rsidP="009335CD">
            <w:pPr>
              <w:rPr>
                <w:rFonts w:ascii="Arial" w:hAnsi="Arial" w:cs="Arial"/>
                <w:sz w:val="4"/>
                <w:szCs w:val="4"/>
                <w:lang w:val="es-BO"/>
              </w:rPr>
            </w:pPr>
          </w:p>
        </w:tc>
        <w:tc>
          <w:tcPr>
            <w:tcW w:w="263" w:type="dxa"/>
            <w:gridSpan w:val="3"/>
            <w:shd w:val="clear" w:color="auto" w:fill="auto"/>
          </w:tcPr>
          <w:p w:rsidR="00F951F7" w:rsidRPr="00F75995" w:rsidRDefault="00F951F7" w:rsidP="009335CD">
            <w:pPr>
              <w:rPr>
                <w:rFonts w:ascii="Arial" w:hAnsi="Arial" w:cs="Arial"/>
                <w:sz w:val="4"/>
                <w:szCs w:val="4"/>
                <w:lang w:val="es-BO"/>
              </w:rPr>
            </w:pPr>
          </w:p>
        </w:tc>
        <w:tc>
          <w:tcPr>
            <w:tcW w:w="255" w:type="dxa"/>
            <w:gridSpan w:val="2"/>
            <w:shd w:val="clear" w:color="auto" w:fill="auto"/>
          </w:tcPr>
          <w:p w:rsidR="00F951F7" w:rsidRPr="00F75995" w:rsidRDefault="00F951F7" w:rsidP="009335CD">
            <w:pPr>
              <w:rPr>
                <w:rFonts w:ascii="Arial" w:hAnsi="Arial" w:cs="Arial"/>
                <w:sz w:val="4"/>
                <w:szCs w:val="4"/>
                <w:lang w:val="es-BO"/>
              </w:rPr>
            </w:pPr>
          </w:p>
        </w:tc>
        <w:tc>
          <w:tcPr>
            <w:tcW w:w="258" w:type="dxa"/>
            <w:gridSpan w:val="3"/>
            <w:shd w:val="clear" w:color="auto" w:fill="auto"/>
          </w:tcPr>
          <w:p w:rsidR="00F951F7" w:rsidRPr="00F75995" w:rsidRDefault="00F951F7" w:rsidP="009335CD">
            <w:pPr>
              <w:rPr>
                <w:rFonts w:ascii="Arial" w:hAnsi="Arial" w:cs="Arial"/>
                <w:sz w:val="4"/>
                <w:szCs w:val="4"/>
                <w:lang w:val="es-BO"/>
              </w:rPr>
            </w:pPr>
          </w:p>
        </w:tc>
        <w:tc>
          <w:tcPr>
            <w:tcW w:w="261" w:type="dxa"/>
            <w:gridSpan w:val="2"/>
            <w:shd w:val="clear" w:color="auto" w:fill="auto"/>
          </w:tcPr>
          <w:p w:rsidR="00F951F7" w:rsidRPr="00F75995" w:rsidRDefault="00F951F7" w:rsidP="009335CD">
            <w:pPr>
              <w:rPr>
                <w:rFonts w:ascii="Arial" w:hAnsi="Arial" w:cs="Arial"/>
                <w:sz w:val="4"/>
                <w:szCs w:val="4"/>
                <w:lang w:val="es-BO"/>
              </w:rPr>
            </w:pPr>
          </w:p>
        </w:tc>
        <w:tc>
          <w:tcPr>
            <w:tcW w:w="260" w:type="dxa"/>
            <w:gridSpan w:val="5"/>
            <w:shd w:val="clear" w:color="auto" w:fill="auto"/>
          </w:tcPr>
          <w:p w:rsidR="00F951F7" w:rsidRPr="00F75995" w:rsidRDefault="00F951F7" w:rsidP="009335CD">
            <w:pPr>
              <w:rPr>
                <w:rFonts w:ascii="Arial" w:hAnsi="Arial" w:cs="Arial"/>
                <w:sz w:val="4"/>
                <w:szCs w:val="4"/>
                <w:lang w:val="es-BO"/>
              </w:rPr>
            </w:pPr>
          </w:p>
        </w:tc>
        <w:tc>
          <w:tcPr>
            <w:tcW w:w="258" w:type="dxa"/>
            <w:gridSpan w:val="4"/>
            <w:shd w:val="clear" w:color="auto" w:fill="auto"/>
          </w:tcPr>
          <w:p w:rsidR="00F951F7" w:rsidRPr="00F75995" w:rsidRDefault="00F951F7" w:rsidP="009335CD">
            <w:pPr>
              <w:rPr>
                <w:rFonts w:ascii="Arial" w:hAnsi="Arial" w:cs="Arial"/>
                <w:sz w:val="4"/>
                <w:szCs w:val="4"/>
                <w:lang w:val="es-BO"/>
              </w:rPr>
            </w:pPr>
          </w:p>
        </w:tc>
        <w:tc>
          <w:tcPr>
            <w:tcW w:w="259" w:type="dxa"/>
            <w:gridSpan w:val="3"/>
            <w:shd w:val="clear" w:color="auto" w:fill="auto"/>
          </w:tcPr>
          <w:p w:rsidR="00F951F7" w:rsidRPr="00F75995" w:rsidRDefault="00F951F7" w:rsidP="009335CD">
            <w:pPr>
              <w:rPr>
                <w:rFonts w:ascii="Arial" w:hAnsi="Arial" w:cs="Arial"/>
                <w:sz w:val="4"/>
                <w:szCs w:val="4"/>
                <w:lang w:val="es-BO"/>
              </w:rPr>
            </w:pPr>
          </w:p>
        </w:tc>
        <w:tc>
          <w:tcPr>
            <w:tcW w:w="258" w:type="dxa"/>
            <w:gridSpan w:val="3"/>
            <w:shd w:val="clear" w:color="auto" w:fill="auto"/>
          </w:tcPr>
          <w:p w:rsidR="00F951F7" w:rsidRPr="00F75995" w:rsidRDefault="00F951F7" w:rsidP="009335CD">
            <w:pPr>
              <w:rPr>
                <w:rFonts w:ascii="Arial" w:hAnsi="Arial" w:cs="Arial"/>
                <w:sz w:val="4"/>
                <w:szCs w:val="4"/>
                <w:lang w:val="es-BO"/>
              </w:rPr>
            </w:pPr>
          </w:p>
        </w:tc>
        <w:tc>
          <w:tcPr>
            <w:tcW w:w="255" w:type="dxa"/>
            <w:gridSpan w:val="3"/>
            <w:shd w:val="clear" w:color="auto" w:fill="auto"/>
          </w:tcPr>
          <w:p w:rsidR="00F951F7" w:rsidRPr="00F75995" w:rsidRDefault="00F951F7" w:rsidP="009335CD">
            <w:pPr>
              <w:rPr>
                <w:rFonts w:ascii="Arial" w:hAnsi="Arial" w:cs="Arial"/>
                <w:sz w:val="4"/>
                <w:szCs w:val="4"/>
                <w:lang w:val="es-BO"/>
              </w:rPr>
            </w:pPr>
          </w:p>
        </w:tc>
        <w:tc>
          <w:tcPr>
            <w:tcW w:w="256" w:type="dxa"/>
            <w:gridSpan w:val="3"/>
            <w:shd w:val="clear" w:color="auto" w:fill="auto"/>
          </w:tcPr>
          <w:p w:rsidR="00F951F7" w:rsidRPr="00F75995" w:rsidRDefault="00F951F7" w:rsidP="009335CD">
            <w:pPr>
              <w:rPr>
                <w:rFonts w:ascii="Arial" w:hAnsi="Arial" w:cs="Arial"/>
                <w:sz w:val="4"/>
                <w:szCs w:val="4"/>
                <w:lang w:val="es-BO"/>
              </w:rPr>
            </w:pPr>
          </w:p>
        </w:tc>
        <w:tc>
          <w:tcPr>
            <w:tcW w:w="254" w:type="dxa"/>
            <w:gridSpan w:val="3"/>
            <w:shd w:val="clear" w:color="auto" w:fill="auto"/>
          </w:tcPr>
          <w:p w:rsidR="00F951F7" w:rsidRPr="00F75995" w:rsidRDefault="00F951F7" w:rsidP="009335CD">
            <w:pPr>
              <w:rPr>
                <w:rFonts w:ascii="Arial" w:hAnsi="Arial" w:cs="Arial"/>
                <w:sz w:val="4"/>
                <w:szCs w:val="4"/>
                <w:lang w:val="es-BO"/>
              </w:rPr>
            </w:pPr>
          </w:p>
        </w:tc>
        <w:tc>
          <w:tcPr>
            <w:tcW w:w="254" w:type="dxa"/>
            <w:gridSpan w:val="5"/>
            <w:shd w:val="clear" w:color="auto" w:fill="auto"/>
          </w:tcPr>
          <w:p w:rsidR="00F951F7" w:rsidRPr="00F75995" w:rsidRDefault="00F951F7" w:rsidP="009335CD">
            <w:pPr>
              <w:rPr>
                <w:rFonts w:ascii="Arial" w:hAnsi="Arial" w:cs="Arial"/>
                <w:sz w:val="4"/>
                <w:szCs w:val="4"/>
                <w:lang w:val="es-BO"/>
              </w:rPr>
            </w:pPr>
          </w:p>
        </w:tc>
        <w:tc>
          <w:tcPr>
            <w:tcW w:w="254" w:type="dxa"/>
            <w:gridSpan w:val="5"/>
            <w:shd w:val="clear" w:color="auto" w:fill="auto"/>
          </w:tcPr>
          <w:p w:rsidR="00F951F7" w:rsidRPr="00F75995" w:rsidRDefault="00F951F7" w:rsidP="009335CD">
            <w:pPr>
              <w:rPr>
                <w:rFonts w:ascii="Arial" w:hAnsi="Arial" w:cs="Arial"/>
                <w:sz w:val="4"/>
                <w:szCs w:val="4"/>
                <w:lang w:val="es-BO"/>
              </w:rPr>
            </w:pPr>
          </w:p>
        </w:tc>
        <w:tc>
          <w:tcPr>
            <w:tcW w:w="236" w:type="dxa"/>
            <w:gridSpan w:val="3"/>
            <w:shd w:val="clear" w:color="auto" w:fill="auto"/>
          </w:tcPr>
          <w:p w:rsidR="00F951F7" w:rsidRPr="00F75995" w:rsidRDefault="00F951F7" w:rsidP="009335CD">
            <w:pPr>
              <w:rPr>
                <w:rFonts w:ascii="Arial" w:hAnsi="Arial" w:cs="Arial"/>
                <w:sz w:val="4"/>
                <w:szCs w:val="4"/>
                <w:lang w:val="es-BO"/>
              </w:rPr>
            </w:pPr>
          </w:p>
        </w:tc>
        <w:tc>
          <w:tcPr>
            <w:tcW w:w="236" w:type="dxa"/>
            <w:gridSpan w:val="3"/>
            <w:shd w:val="clear" w:color="auto" w:fill="auto"/>
          </w:tcPr>
          <w:p w:rsidR="00F951F7" w:rsidRPr="00F75995" w:rsidRDefault="00F951F7" w:rsidP="009335CD">
            <w:pPr>
              <w:rPr>
                <w:rFonts w:ascii="Arial" w:hAnsi="Arial" w:cs="Arial"/>
                <w:sz w:val="4"/>
                <w:szCs w:val="4"/>
                <w:lang w:val="es-BO"/>
              </w:rPr>
            </w:pPr>
          </w:p>
        </w:tc>
        <w:tc>
          <w:tcPr>
            <w:tcW w:w="236" w:type="dxa"/>
            <w:gridSpan w:val="3"/>
            <w:shd w:val="clear" w:color="auto" w:fill="auto"/>
          </w:tcPr>
          <w:p w:rsidR="00F951F7" w:rsidRPr="00F75995" w:rsidRDefault="00F951F7" w:rsidP="009335CD">
            <w:pPr>
              <w:rPr>
                <w:rFonts w:ascii="Arial" w:hAnsi="Arial" w:cs="Arial"/>
                <w:sz w:val="4"/>
                <w:szCs w:val="4"/>
                <w:lang w:val="es-BO"/>
              </w:rPr>
            </w:pPr>
          </w:p>
        </w:tc>
        <w:tc>
          <w:tcPr>
            <w:tcW w:w="258" w:type="dxa"/>
            <w:gridSpan w:val="3"/>
            <w:shd w:val="clear" w:color="auto" w:fill="auto"/>
          </w:tcPr>
          <w:p w:rsidR="00F951F7" w:rsidRPr="00F75995" w:rsidRDefault="00F951F7" w:rsidP="009335CD">
            <w:pPr>
              <w:rPr>
                <w:rFonts w:ascii="Arial" w:hAnsi="Arial" w:cs="Arial"/>
                <w:sz w:val="4"/>
                <w:szCs w:val="4"/>
                <w:lang w:val="es-BO"/>
              </w:rPr>
            </w:pPr>
          </w:p>
        </w:tc>
        <w:tc>
          <w:tcPr>
            <w:tcW w:w="257" w:type="dxa"/>
            <w:gridSpan w:val="3"/>
            <w:shd w:val="clear" w:color="auto" w:fill="auto"/>
          </w:tcPr>
          <w:p w:rsidR="00F951F7" w:rsidRPr="00F75995" w:rsidRDefault="00F951F7" w:rsidP="009335CD">
            <w:pPr>
              <w:rPr>
                <w:rFonts w:ascii="Arial" w:hAnsi="Arial" w:cs="Arial"/>
                <w:sz w:val="4"/>
                <w:szCs w:val="4"/>
                <w:lang w:val="es-BO"/>
              </w:rPr>
            </w:pPr>
          </w:p>
        </w:tc>
        <w:tc>
          <w:tcPr>
            <w:tcW w:w="255" w:type="dxa"/>
            <w:gridSpan w:val="3"/>
            <w:shd w:val="clear" w:color="auto" w:fill="auto"/>
          </w:tcPr>
          <w:p w:rsidR="00F951F7" w:rsidRPr="00F75995" w:rsidRDefault="00F951F7" w:rsidP="009335CD">
            <w:pPr>
              <w:rPr>
                <w:rFonts w:ascii="Arial" w:hAnsi="Arial" w:cs="Arial"/>
                <w:sz w:val="4"/>
                <w:szCs w:val="4"/>
                <w:lang w:val="es-BO"/>
              </w:rPr>
            </w:pPr>
          </w:p>
        </w:tc>
        <w:tc>
          <w:tcPr>
            <w:tcW w:w="257" w:type="dxa"/>
            <w:gridSpan w:val="3"/>
            <w:shd w:val="clear" w:color="auto" w:fill="auto"/>
          </w:tcPr>
          <w:p w:rsidR="00F951F7" w:rsidRPr="00F75995" w:rsidRDefault="00F951F7" w:rsidP="009335CD">
            <w:pPr>
              <w:rPr>
                <w:rFonts w:ascii="Arial" w:hAnsi="Arial" w:cs="Arial"/>
                <w:sz w:val="4"/>
                <w:szCs w:val="4"/>
                <w:lang w:val="es-BO"/>
              </w:rPr>
            </w:pPr>
          </w:p>
        </w:tc>
        <w:tc>
          <w:tcPr>
            <w:tcW w:w="763" w:type="dxa"/>
            <w:gridSpan w:val="3"/>
            <w:shd w:val="clear" w:color="auto" w:fill="auto"/>
          </w:tcPr>
          <w:p w:rsidR="00F951F7" w:rsidRPr="00F75995" w:rsidRDefault="00F951F7" w:rsidP="009335CD">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951F7" w:rsidRPr="00F75995" w:rsidRDefault="00F951F7" w:rsidP="009335CD">
            <w:pPr>
              <w:rPr>
                <w:rFonts w:ascii="Arial" w:hAnsi="Arial" w:cs="Arial"/>
                <w:sz w:val="4"/>
                <w:szCs w:val="4"/>
                <w:lang w:val="es-BO"/>
              </w:rPr>
            </w:pPr>
          </w:p>
        </w:tc>
      </w:tr>
      <w:tr w:rsidR="00F951F7" w:rsidRPr="00F75995" w:rsidTr="009335CD">
        <w:trPr>
          <w:trHeight w:val="297"/>
        </w:trPr>
        <w:tc>
          <w:tcPr>
            <w:tcW w:w="1997" w:type="dxa"/>
            <w:gridSpan w:val="2"/>
            <w:tcBorders>
              <w:left w:val="single" w:sz="12" w:space="0" w:color="244061" w:themeColor="accent1" w:themeShade="80"/>
              <w:right w:val="single" w:sz="4" w:space="0" w:color="auto"/>
            </w:tcBorders>
            <w:vAlign w:val="center"/>
          </w:tcPr>
          <w:p w:rsidR="00F951F7" w:rsidRPr="00F75995" w:rsidRDefault="00F951F7" w:rsidP="009335CD">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F75995" w:rsidRDefault="00F951F7" w:rsidP="009335CD">
            <w:pPr>
              <w:jc w:val="both"/>
              <w:rPr>
                <w:rFonts w:ascii="Arial" w:hAnsi="Arial" w:cs="Arial"/>
                <w:b/>
                <w:lang w:val="es-BO"/>
              </w:rPr>
            </w:pPr>
            <w:r>
              <w:rPr>
                <w:rFonts w:ascii="Arial" w:hAnsi="Arial" w:cs="Arial"/>
                <w:b/>
                <w:lang w:val="es-BO"/>
              </w:rPr>
              <w:t>Bs248.356,00</w:t>
            </w:r>
          </w:p>
        </w:tc>
        <w:tc>
          <w:tcPr>
            <w:tcW w:w="266" w:type="dxa"/>
            <w:tcBorders>
              <w:left w:val="single" w:sz="4" w:space="0" w:color="auto"/>
              <w:right w:val="single" w:sz="12" w:space="0" w:color="244061" w:themeColor="accent1" w:themeShade="80"/>
            </w:tcBorders>
          </w:tcPr>
          <w:p w:rsidR="00F951F7" w:rsidRPr="00F75995" w:rsidRDefault="00F951F7" w:rsidP="009335CD">
            <w:pPr>
              <w:rPr>
                <w:rFonts w:ascii="Arial" w:hAnsi="Arial" w:cs="Arial"/>
                <w:lang w:val="es-BO"/>
              </w:rPr>
            </w:pPr>
          </w:p>
        </w:tc>
      </w:tr>
      <w:tr w:rsidR="00F951F7" w:rsidRPr="00F75995" w:rsidTr="009335CD">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F951F7" w:rsidRPr="00F75995" w:rsidRDefault="00F951F7" w:rsidP="009335CD">
            <w:pPr>
              <w:rPr>
                <w:rFonts w:ascii="Arial" w:hAnsi="Arial" w:cs="Arial"/>
                <w:sz w:val="4"/>
                <w:szCs w:val="4"/>
                <w:lang w:val="es-BO"/>
              </w:rPr>
            </w:pPr>
          </w:p>
        </w:tc>
      </w:tr>
      <w:tr w:rsidR="00F951F7" w:rsidRPr="00F75995" w:rsidTr="009335CD">
        <w:trPr>
          <w:trHeight w:val="283"/>
        </w:trPr>
        <w:tc>
          <w:tcPr>
            <w:tcW w:w="1997" w:type="dxa"/>
            <w:gridSpan w:val="2"/>
            <w:tcBorders>
              <w:left w:val="single" w:sz="12" w:space="0" w:color="244061" w:themeColor="accent1" w:themeShade="80"/>
              <w:right w:val="single" w:sz="4" w:space="0" w:color="auto"/>
            </w:tcBorders>
            <w:vAlign w:val="center"/>
          </w:tcPr>
          <w:p w:rsidR="00F951F7" w:rsidRPr="00F75995" w:rsidRDefault="00F951F7" w:rsidP="009335CD">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F75995" w:rsidRDefault="00F951F7" w:rsidP="009335CD">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F951F7" w:rsidRPr="00F75995" w:rsidRDefault="00F951F7" w:rsidP="009335CD">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951F7" w:rsidRPr="00F75995" w:rsidRDefault="00F951F7" w:rsidP="009335CD">
            <w:pPr>
              <w:rPr>
                <w:rFonts w:ascii="Arial" w:hAnsi="Arial" w:cs="Arial"/>
                <w:szCs w:val="2"/>
                <w:lang w:val="es-BO"/>
              </w:rPr>
            </w:pPr>
          </w:p>
        </w:tc>
        <w:tc>
          <w:tcPr>
            <w:tcW w:w="4899" w:type="dxa"/>
            <w:gridSpan w:val="52"/>
            <w:tcBorders>
              <w:left w:val="single" w:sz="4" w:space="0" w:color="auto"/>
            </w:tcBorders>
          </w:tcPr>
          <w:p w:rsidR="00F951F7" w:rsidRPr="00F75995" w:rsidRDefault="00F951F7" w:rsidP="009335CD">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F951F7" w:rsidRPr="00F75995" w:rsidRDefault="00F951F7" w:rsidP="009335CD">
            <w:pPr>
              <w:rPr>
                <w:rFonts w:ascii="Arial" w:hAnsi="Arial" w:cs="Arial"/>
                <w:szCs w:val="2"/>
                <w:lang w:val="es-BO"/>
              </w:rPr>
            </w:pPr>
          </w:p>
        </w:tc>
      </w:tr>
      <w:tr w:rsidR="00F951F7" w:rsidRPr="00F75995" w:rsidTr="009335CD">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F951F7" w:rsidRPr="00F75995" w:rsidRDefault="00F951F7" w:rsidP="009335CD">
            <w:pPr>
              <w:rPr>
                <w:rFonts w:ascii="Arial" w:hAnsi="Arial" w:cs="Arial"/>
                <w:sz w:val="4"/>
                <w:szCs w:val="4"/>
                <w:lang w:val="es-BO"/>
              </w:rPr>
            </w:pPr>
          </w:p>
        </w:tc>
      </w:tr>
      <w:tr w:rsidR="00F951F7" w:rsidRPr="00F75995" w:rsidTr="009335CD">
        <w:trPr>
          <w:trHeight w:val="217"/>
        </w:trPr>
        <w:tc>
          <w:tcPr>
            <w:tcW w:w="1997" w:type="dxa"/>
            <w:gridSpan w:val="2"/>
            <w:vMerge w:val="restart"/>
            <w:tcBorders>
              <w:left w:val="single" w:sz="12" w:space="0" w:color="244061" w:themeColor="accent1" w:themeShade="80"/>
              <w:right w:val="single" w:sz="4" w:space="0" w:color="auto"/>
            </w:tcBorders>
            <w:vAlign w:val="center"/>
          </w:tcPr>
          <w:p w:rsidR="00F951F7" w:rsidRPr="002F238F" w:rsidRDefault="00F951F7" w:rsidP="009335CD">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Default="00F951F7" w:rsidP="009335CD">
            <w:pPr>
              <w:jc w:val="both"/>
              <w:rPr>
                <w:rFonts w:ascii="Arial" w:eastAsia="Arial" w:hAnsi="Arial" w:cs="Arial"/>
                <w:lang w:val="es-BO"/>
              </w:rPr>
            </w:pPr>
            <w:r w:rsidRPr="00542B1B">
              <w:rPr>
                <w:rFonts w:ascii="Arial" w:eastAsia="Arial" w:hAnsi="Arial" w:cs="Arial"/>
                <w:b/>
                <w:lang w:val="es-BO"/>
              </w:rPr>
              <w:t xml:space="preserve">Vigencia del servicio: </w:t>
            </w:r>
            <w:r w:rsidRPr="00542B1B">
              <w:rPr>
                <w:rFonts w:ascii="Arial" w:eastAsia="Arial" w:hAnsi="Arial" w:cs="Arial"/>
                <w:lang w:val="es-BO"/>
              </w:rPr>
              <w:t>Hasta el 31 de diciembre de 2023</w:t>
            </w:r>
            <w:r w:rsidRPr="00542B1B">
              <w:rPr>
                <w:rFonts w:ascii="Arial" w:eastAsia="Arial" w:hAnsi="Arial" w:cs="Arial"/>
                <w:b/>
                <w:lang w:val="es-BO"/>
              </w:rPr>
              <w:t xml:space="preserve"> </w:t>
            </w:r>
            <w:r w:rsidRPr="00542B1B">
              <w:rPr>
                <w:rFonts w:ascii="Arial" w:eastAsia="Arial" w:hAnsi="Arial" w:cs="Arial"/>
                <w:lang w:val="es-BO"/>
              </w:rPr>
              <w:t>a partir de la fecha de activación del servicio</w:t>
            </w:r>
            <w:r>
              <w:rPr>
                <w:rFonts w:ascii="Arial" w:eastAsia="Arial" w:hAnsi="Arial" w:cs="Arial"/>
                <w:lang w:val="es-BO"/>
              </w:rPr>
              <w:t>.</w:t>
            </w:r>
          </w:p>
          <w:p w:rsidR="00F951F7" w:rsidRPr="001A412E" w:rsidRDefault="00F951F7" w:rsidP="009335CD">
            <w:pPr>
              <w:jc w:val="both"/>
              <w:rPr>
                <w:rFonts w:ascii="Arial" w:eastAsia="Arial" w:hAnsi="Arial" w:cs="Arial"/>
                <w:b/>
                <w:color w:val="000000"/>
                <w:sz w:val="10"/>
                <w:lang w:val="es-BO"/>
              </w:rPr>
            </w:pPr>
          </w:p>
          <w:p w:rsidR="00F951F7" w:rsidRPr="00B14206" w:rsidRDefault="00F951F7" w:rsidP="009335CD">
            <w:pPr>
              <w:jc w:val="both"/>
              <w:rPr>
                <w:rFonts w:cs="Arial"/>
              </w:rPr>
            </w:pPr>
            <w:r w:rsidRPr="00542B1B">
              <w:rPr>
                <w:rFonts w:ascii="Arial" w:eastAsia="Arial" w:hAnsi="Arial" w:cs="Arial"/>
                <w:b/>
                <w:color w:val="000000"/>
                <w:lang w:val="es-BO"/>
              </w:rPr>
              <w:t>Plazo de Activación.</w:t>
            </w:r>
            <w:r w:rsidRPr="00542B1B">
              <w:rPr>
                <w:rFonts w:eastAsia="Verdana" w:cs="Verdana"/>
                <w:lang w:val="es-BO"/>
              </w:rPr>
              <w:t xml:space="preserve"> </w:t>
            </w:r>
            <w:r w:rsidRPr="00542B1B">
              <w:rPr>
                <w:rFonts w:ascii="Arial" w:eastAsia="Arial" w:hAnsi="Arial" w:cs="Arial"/>
                <w:color w:val="000000"/>
                <w:lang w:val="es-BO"/>
              </w:rPr>
              <w:t>Plazo para la activación del servicio donde el proveedor en coordinación con el Fiscal de Servicio deberá realizar la activación de la suscripción en un plazo de cinco (5) días hábiles a partir del siguiente día hábil de fecha de emisión de la orden de proceder</w:t>
            </w:r>
            <w:r>
              <w:rPr>
                <w:rFonts w:ascii="Arial" w:eastAsia="Arial" w:hAnsi="Arial" w:cs="Arial"/>
                <w:color w:val="000000"/>
                <w:lang w:val="es-BO"/>
              </w:rPr>
              <w:t>.</w:t>
            </w:r>
          </w:p>
        </w:tc>
        <w:tc>
          <w:tcPr>
            <w:tcW w:w="266" w:type="dxa"/>
            <w:tcBorders>
              <w:left w:val="single" w:sz="4" w:space="0" w:color="auto"/>
              <w:right w:val="single" w:sz="12" w:space="0" w:color="244061" w:themeColor="accent1" w:themeShade="80"/>
            </w:tcBorders>
          </w:tcPr>
          <w:p w:rsidR="00F951F7" w:rsidRPr="00F75995" w:rsidRDefault="00F951F7" w:rsidP="009335CD">
            <w:pPr>
              <w:rPr>
                <w:rFonts w:ascii="Arial" w:hAnsi="Arial" w:cs="Arial"/>
                <w:lang w:val="es-BO"/>
              </w:rPr>
            </w:pPr>
          </w:p>
        </w:tc>
      </w:tr>
      <w:tr w:rsidR="00F951F7" w:rsidRPr="00F75995" w:rsidTr="009335CD">
        <w:trPr>
          <w:trHeight w:val="454"/>
        </w:trPr>
        <w:tc>
          <w:tcPr>
            <w:tcW w:w="1997" w:type="dxa"/>
            <w:gridSpan w:val="2"/>
            <w:vMerge/>
            <w:tcBorders>
              <w:left w:val="single" w:sz="12" w:space="0" w:color="244061" w:themeColor="accent1" w:themeShade="80"/>
              <w:right w:val="single" w:sz="4" w:space="0" w:color="auto"/>
            </w:tcBorders>
            <w:vAlign w:val="center"/>
          </w:tcPr>
          <w:p w:rsidR="00F951F7" w:rsidRPr="002F238F" w:rsidRDefault="00F951F7" w:rsidP="009335CD">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951F7" w:rsidRPr="002F238F" w:rsidRDefault="00F951F7" w:rsidP="009335CD">
            <w:pPr>
              <w:rPr>
                <w:rFonts w:ascii="Arial" w:hAnsi="Arial" w:cs="Arial"/>
                <w:lang w:val="es-BO"/>
              </w:rPr>
            </w:pPr>
          </w:p>
        </w:tc>
        <w:tc>
          <w:tcPr>
            <w:tcW w:w="266" w:type="dxa"/>
            <w:tcBorders>
              <w:left w:val="single" w:sz="4" w:space="0" w:color="auto"/>
              <w:right w:val="single" w:sz="12" w:space="0" w:color="244061" w:themeColor="accent1" w:themeShade="80"/>
            </w:tcBorders>
          </w:tcPr>
          <w:p w:rsidR="00F951F7" w:rsidRPr="00F75995" w:rsidRDefault="00F951F7" w:rsidP="009335CD">
            <w:pPr>
              <w:rPr>
                <w:rFonts w:ascii="Arial" w:hAnsi="Arial" w:cs="Arial"/>
                <w:lang w:val="es-BO"/>
              </w:rPr>
            </w:pPr>
          </w:p>
        </w:tc>
      </w:tr>
      <w:tr w:rsidR="00F951F7" w:rsidRPr="00F75995" w:rsidTr="009335CD">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F951F7" w:rsidRPr="002F238F" w:rsidRDefault="00F951F7" w:rsidP="009335CD">
            <w:pPr>
              <w:rPr>
                <w:rFonts w:ascii="Arial" w:hAnsi="Arial" w:cs="Arial"/>
                <w:sz w:val="4"/>
                <w:szCs w:val="4"/>
                <w:lang w:val="es-BO"/>
              </w:rPr>
            </w:pPr>
          </w:p>
        </w:tc>
      </w:tr>
      <w:tr w:rsidR="00F951F7" w:rsidRPr="00F75995" w:rsidTr="009335CD">
        <w:trPr>
          <w:trHeight w:val="395"/>
        </w:trPr>
        <w:tc>
          <w:tcPr>
            <w:tcW w:w="1997" w:type="dxa"/>
            <w:gridSpan w:val="2"/>
            <w:tcBorders>
              <w:left w:val="single" w:sz="12" w:space="0" w:color="244061" w:themeColor="accent1" w:themeShade="80"/>
              <w:right w:val="single" w:sz="4" w:space="0" w:color="auto"/>
            </w:tcBorders>
            <w:vAlign w:val="center"/>
          </w:tcPr>
          <w:p w:rsidR="00F951F7" w:rsidRPr="002F238F" w:rsidRDefault="00F951F7" w:rsidP="009335CD">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jc w:val="both"/>
              <w:rPr>
                <w:rFonts w:ascii="Arial" w:hAnsi="Arial" w:cs="Arial"/>
                <w:lang w:val="es-BO"/>
              </w:rPr>
            </w:pPr>
            <w:r w:rsidRPr="00542B1B">
              <w:rPr>
                <w:rFonts w:ascii="Arial" w:eastAsia="Arial" w:hAnsi="Arial" w:cs="Arial"/>
                <w:color w:val="000000"/>
                <w:lang w:val="es-BO"/>
              </w:rPr>
              <w:t xml:space="preserve">El servicio se </w:t>
            </w:r>
            <w:r w:rsidRPr="00542B1B">
              <w:rPr>
                <w:rFonts w:ascii="Arial" w:eastAsia="Arial" w:hAnsi="Arial" w:cs="Arial"/>
                <w:lang w:val="es-BO"/>
              </w:rPr>
              <w:t>realizará</w:t>
            </w:r>
            <w:r w:rsidRPr="00542B1B">
              <w:rPr>
                <w:rFonts w:ascii="Arial" w:eastAsia="Arial" w:hAnsi="Arial" w:cs="Arial"/>
                <w:color w:val="000000"/>
                <w:lang w:val="es-BO"/>
              </w:rPr>
              <w:t xml:space="preserve"> en la ciudad de La Paz, en las instalaciones del Banco Central de Bolivia</w:t>
            </w:r>
          </w:p>
        </w:tc>
        <w:tc>
          <w:tcPr>
            <w:tcW w:w="266" w:type="dxa"/>
            <w:tcBorders>
              <w:left w:val="single" w:sz="4" w:space="0" w:color="auto"/>
              <w:right w:val="single" w:sz="12" w:space="0" w:color="244061" w:themeColor="accent1" w:themeShade="80"/>
            </w:tcBorders>
          </w:tcPr>
          <w:p w:rsidR="00F951F7" w:rsidRPr="00F75995" w:rsidRDefault="00F951F7" w:rsidP="009335CD">
            <w:pPr>
              <w:rPr>
                <w:rFonts w:ascii="Arial" w:hAnsi="Arial" w:cs="Arial"/>
                <w:lang w:val="es-BO"/>
              </w:rPr>
            </w:pPr>
          </w:p>
        </w:tc>
      </w:tr>
      <w:tr w:rsidR="00F951F7" w:rsidRPr="00F75995" w:rsidTr="009335CD">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951F7" w:rsidRPr="002F238F" w:rsidRDefault="00F951F7" w:rsidP="009335CD">
            <w:pPr>
              <w:rPr>
                <w:rFonts w:ascii="Arial" w:hAnsi="Arial" w:cs="Arial"/>
                <w:sz w:val="4"/>
                <w:szCs w:val="4"/>
                <w:lang w:val="es-BO"/>
              </w:rPr>
            </w:pPr>
          </w:p>
        </w:tc>
      </w:tr>
      <w:tr w:rsidR="00F951F7" w:rsidRPr="00F75995" w:rsidTr="009335CD">
        <w:trPr>
          <w:trHeight w:val="358"/>
        </w:trPr>
        <w:tc>
          <w:tcPr>
            <w:tcW w:w="1997" w:type="dxa"/>
            <w:gridSpan w:val="2"/>
            <w:tcBorders>
              <w:left w:val="single" w:sz="12" w:space="0" w:color="244061" w:themeColor="accent1" w:themeShade="80"/>
              <w:right w:val="single" w:sz="4" w:space="0" w:color="auto"/>
            </w:tcBorders>
            <w:vAlign w:val="center"/>
          </w:tcPr>
          <w:p w:rsidR="00F951F7" w:rsidRPr="002F238F" w:rsidRDefault="00F951F7" w:rsidP="009335CD">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Pr>
                <w:rFonts w:ascii="Arial" w:hAnsi="Arial" w:cs="Arial"/>
                <w:lang w:val="es-BO"/>
              </w:rPr>
              <w:t>atación</w:t>
            </w:r>
          </w:p>
        </w:tc>
        <w:tc>
          <w:tcPr>
            <w:tcW w:w="266" w:type="dxa"/>
            <w:tcBorders>
              <w:left w:val="single" w:sz="4" w:space="0" w:color="auto"/>
              <w:right w:val="single" w:sz="12" w:space="0" w:color="244061" w:themeColor="accent1" w:themeShade="80"/>
            </w:tcBorders>
          </w:tcPr>
          <w:p w:rsidR="00F951F7" w:rsidRPr="00F75995" w:rsidRDefault="00F951F7" w:rsidP="009335CD">
            <w:pPr>
              <w:rPr>
                <w:rFonts w:ascii="Arial" w:hAnsi="Arial" w:cs="Arial"/>
                <w:lang w:val="es-BO"/>
              </w:rPr>
            </w:pPr>
          </w:p>
        </w:tc>
      </w:tr>
      <w:tr w:rsidR="00F951F7" w:rsidRPr="00F75995" w:rsidTr="009335CD">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951F7" w:rsidRPr="002F238F" w:rsidRDefault="00F951F7" w:rsidP="009335CD">
            <w:pPr>
              <w:rPr>
                <w:rFonts w:ascii="Arial" w:hAnsi="Arial" w:cs="Arial"/>
                <w:sz w:val="4"/>
                <w:szCs w:val="4"/>
                <w:lang w:val="es-BO"/>
              </w:rPr>
            </w:pPr>
          </w:p>
        </w:tc>
      </w:tr>
      <w:tr w:rsidR="00F951F7" w:rsidRPr="00F75995" w:rsidTr="009335CD">
        <w:trPr>
          <w:trHeight w:val="197"/>
        </w:trPr>
        <w:tc>
          <w:tcPr>
            <w:tcW w:w="1997" w:type="dxa"/>
            <w:gridSpan w:val="2"/>
            <w:vMerge w:val="restart"/>
            <w:tcBorders>
              <w:left w:val="single" w:sz="12" w:space="0" w:color="244061" w:themeColor="accent1" w:themeShade="80"/>
              <w:right w:val="single" w:sz="4" w:space="0" w:color="auto"/>
            </w:tcBorders>
            <w:vAlign w:val="center"/>
          </w:tcPr>
          <w:p w:rsidR="00F951F7" w:rsidRPr="002F238F" w:rsidRDefault="00F951F7" w:rsidP="009335CD">
            <w:pPr>
              <w:jc w:val="right"/>
              <w:rPr>
                <w:rFonts w:ascii="Arial" w:hAnsi="Arial" w:cs="Arial"/>
                <w:lang w:val="es-BO"/>
              </w:rPr>
            </w:pPr>
            <w:r w:rsidRPr="002F238F">
              <w:rPr>
                <w:rFonts w:ascii="Arial" w:hAnsi="Arial" w:cs="Arial"/>
                <w:lang w:val="es-BO"/>
              </w:rPr>
              <w:t xml:space="preserve">Garantía de Cumplimiento </w:t>
            </w:r>
          </w:p>
          <w:p w:rsidR="00F951F7" w:rsidRPr="002F238F" w:rsidRDefault="00F951F7" w:rsidP="009335CD">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rsidR="00F951F7" w:rsidRPr="00F75995" w:rsidRDefault="00F951F7" w:rsidP="009335CD">
            <w:pPr>
              <w:rPr>
                <w:rFonts w:ascii="Arial" w:hAnsi="Arial" w:cs="Arial"/>
                <w:lang w:val="es-BO"/>
              </w:rPr>
            </w:pPr>
          </w:p>
        </w:tc>
      </w:tr>
      <w:tr w:rsidR="00F951F7" w:rsidRPr="00F75995" w:rsidTr="009335CD">
        <w:trPr>
          <w:trHeight w:val="141"/>
        </w:trPr>
        <w:tc>
          <w:tcPr>
            <w:tcW w:w="1997" w:type="dxa"/>
            <w:gridSpan w:val="2"/>
            <w:vMerge/>
            <w:tcBorders>
              <w:left w:val="single" w:sz="12" w:space="0" w:color="244061" w:themeColor="accent1" w:themeShade="80"/>
              <w:right w:val="single" w:sz="4" w:space="0" w:color="auto"/>
            </w:tcBorders>
            <w:vAlign w:val="center"/>
          </w:tcPr>
          <w:p w:rsidR="00F951F7" w:rsidRPr="00F75995" w:rsidRDefault="00F951F7" w:rsidP="009335CD">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951F7" w:rsidRPr="00F75995" w:rsidRDefault="00F951F7" w:rsidP="009335CD">
            <w:pPr>
              <w:rPr>
                <w:rFonts w:ascii="Arial" w:hAnsi="Arial" w:cs="Arial"/>
                <w:lang w:val="es-BO"/>
              </w:rPr>
            </w:pPr>
          </w:p>
        </w:tc>
        <w:tc>
          <w:tcPr>
            <w:tcW w:w="266" w:type="dxa"/>
            <w:tcBorders>
              <w:left w:val="single" w:sz="4" w:space="0" w:color="auto"/>
              <w:right w:val="single" w:sz="12" w:space="0" w:color="244061" w:themeColor="accent1" w:themeShade="80"/>
            </w:tcBorders>
          </w:tcPr>
          <w:p w:rsidR="00F951F7" w:rsidRPr="00F75995" w:rsidRDefault="00F951F7" w:rsidP="009335CD">
            <w:pPr>
              <w:rPr>
                <w:rFonts w:ascii="Arial" w:hAnsi="Arial" w:cs="Arial"/>
                <w:lang w:val="es-BO"/>
              </w:rPr>
            </w:pPr>
          </w:p>
        </w:tc>
      </w:tr>
      <w:tr w:rsidR="00F951F7" w:rsidRPr="00F75995" w:rsidTr="009335CD">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951F7" w:rsidRPr="00F75995" w:rsidRDefault="00F951F7" w:rsidP="009335CD">
            <w:pPr>
              <w:rPr>
                <w:rFonts w:ascii="Arial" w:hAnsi="Arial" w:cs="Arial"/>
                <w:sz w:val="4"/>
                <w:szCs w:val="4"/>
                <w:lang w:val="es-BO"/>
              </w:rPr>
            </w:pPr>
          </w:p>
        </w:tc>
      </w:tr>
      <w:tr w:rsidR="00F951F7" w:rsidRPr="00F75995" w:rsidTr="009335CD">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951F7" w:rsidRPr="00F75995" w:rsidRDefault="00F951F7" w:rsidP="009335CD">
            <w:pPr>
              <w:rPr>
                <w:rFonts w:ascii="Arial" w:hAnsi="Arial" w:cs="Arial"/>
                <w:sz w:val="4"/>
                <w:szCs w:val="4"/>
                <w:lang w:val="es-BO"/>
              </w:rPr>
            </w:pPr>
          </w:p>
        </w:tc>
      </w:tr>
    </w:tbl>
    <w:p w:rsidR="00F951F7" w:rsidRPr="000E268F" w:rsidRDefault="00F951F7" w:rsidP="00F951F7">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F951F7" w:rsidRPr="00A40276" w:rsidTr="009335CD">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F951F7" w:rsidRPr="00A40276" w:rsidRDefault="00F951F7" w:rsidP="009335CD">
            <w:pPr>
              <w:jc w:val="right"/>
              <w:rPr>
                <w:rFonts w:ascii="Arial" w:hAnsi="Arial" w:cs="Arial"/>
              </w:rPr>
            </w:pPr>
            <w:r w:rsidRPr="00A40276">
              <w:rPr>
                <w:rFonts w:ascii="Arial" w:hAnsi="Arial" w:cs="Arial"/>
              </w:rPr>
              <w:t xml:space="preserve">Señalar </w:t>
            </w:r>
            <w:r w:rsidRPr="00784AD5">
              <w:rPr>
                <w:rFonts w:ascii="Arial"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D3A48" w:rsidRDefault="00F951F7" w:rsidP="009335CD">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rsidR="00F951F7" w:rsidRPr="00A40276" w:rsidRDefault="00F951F7" w:rsidP="009335CD">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F951F7" w:rsidRPr="00A40276" w:rsidRDefault="00F951F7" w:rsidP="009335CD">
            <w:pPr>
              <w:rPr>
                <w:rFonts w:ascii="Arial" w:hAnsi="Arial" w:cs="Arial"/>
              </w:rPr>
            </w:pPr>
          </w:p>
        </w:tc>
        <w:tc>
          <w:tcPr>
            <w:tcW w:w="716" w:type="dxa"/>
            <w:gridSpan w:val="2"/>
            <w:tcBorders>
              <w:right w:val="single" w:sz="12" w:space="0" w:color="244061" w:themeColor="accent1" w:themeShade="80"/>
            </w:tcBorders>
          </w:tcPr>
          <w:p w:rsidR="00F951F7" w:rsidRPr="00A40276" w:rsidRDefault="00F951F7" w:rsidP="009335CD">
            <w:pPr>
              <w:rPr>
                <w:rFonts w:ascii="Arial" w:hAnsi="Arial" w:cs="Arial"/>
              </w:rPr>
            </w:pPr>
          </w:p>
        </w:tc>
      </w:tr>
      <w:tr w:rsidR="00F951F7" w:rsidRPr="00A40276" w:rsidTr="009335CD">
        <w:trPr>
          <w:trHeight w:val="82"/>
        </w:trPr>
        <w:tc>
          <w:tcPr>
            <w:tcW w:w="2004" w:type="dxa"/>
            <w:vMerge/>
            <w:tcBorders>
              <w:left w:val="single" w:sz="12" w:space="0" w:color="244061" w:themeColor="accent1" w:themeShade="80"/>
            </w:tcBorders>
            <w:shd w:val="clear" w:color="auto" w:fill="auto"/>
            <w:vAlign w:val="center"/>
          </w:tcPr>
          <w:p w:rsidR="00F951F7" w:rsidRPr="00A40276" w:rsidRDefault="00F951F7" w:rsidP="009335CD">
            <w:pPr>
              <w:jc w:val="right"/>
              <w:rPr>
                <w:rFonts w:ascii="Arial" w:hAnsi="Arial" w:cs="Arial"/>
                <w:b/>
                <w:sz w:val="8"/>
                <w:szCs w:val="8"/>
              </w:rPr>
            </w:pPr>
          </w:p>
        </w:tc>
        <w:tc>
          <w:tcPr>
            <w:tcW w:w="7727" w:type="dxa"/>
            <w:gridSpan w:val="5"/>
            <w:tcBorders>
              <w:right w:val="single" w:sz="12" w:space="0" w:color="244061" w:themeColor="accent1" w:themeShade="80"/>
            </w:tcBorders>
            <w:shd w:val="clear" w:color="auto" w:fill="auto"/>
          </w:tcPr>
          <w:p w:rsidR="00F951F7" w:rsidRPr="00A40276" w:rsidRDefault="00F951F7" w:rsidP="009335CD">
            <w:pPr>
              <w:rPr>
                <w:rFonts w:ascii="Arial" w:hAnsi="Arial" w:cs="Arial"/>
                <w:sz w:val="8"/>
                <w:szCs w:val="8"/>
              </w:rPr>
            </w:pPr>
          </w:p>
        </w:tc>
      </w:tr>
      <w:tr w:rsidR="00F951F7" w:rsidRPr="00A40276" w:rsidTr="009335CD">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F951F7" w:rsidRPr="00A40276" w:rsidRDefault="00F951F7" w:rsidP="009335CD">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951F7" w:rsidRPr="00A40276" w:rsidRDefault="00F951F7" w:rsidP="009335CD">
            <w:pPr>
              <w:rPr>
                <w:rFonts w:ascii="Arial" w:hAnsi="Arial" w:cs="Arial"/>
              </w:rPr>
            </w:pPr>
          </w:p>
        </w:tc>
        <w:tc>
          <w:tcPr>
            <w:tcW w:w="7055" w:type="dxa"/>
            <w:gridSpan w:val="3"/>
            <w:tcBorders>
              <w:left w:val="single" w:sz="4" w:space="0" w:color="auto"/>
            </w:tcBorders>
            <w:shd w:val="clear" w:color="auto" w:fill="auto"/>
          </w:tcPr>
          <w:p w:rsidR="00F951F7" w:rsidRPr="00A40276" w:rsidRDefault="00F951F7" w:rsidP="009335CD">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F951F7" w:rsidRPr="00A40276" w:rsidRDefault="00F951F7" w:rsidP="009335CD">
            <w:pPr>
              <w:rPr>
                <w:rFonts w:ascii="Arial" w:hAnsi="Arial" w:cs="Arial"/>
              </w:rPr>
            </w:pPr>
          </w:p>
        </w:tc>
      </w:tr>
      <w:tr w:rsidR="00F951F7" w:rsidRPr="00A40276" w:rsidTr="009335CD">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F951F7" w:rsidRPr="00103827" w:rsidRDefault="00F951F7" w:rsidP="009335CD">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F951F7" w:rsidRPr="00A40276" w:rsidTr="009335CD">
        <w:trPr>
          <w:trHeight w:val="368"/>
        </w:trPr>
        <w:tc>
          <w:tcPr>
            <w:tcW w:w="1558" w:type="dxa"/>
            <w:vMerge w:val="restart"/>
            <w:tcBorders>
              <w:left w:val="single" w:sz="12" w:space="0" w:color="244061" w:themeColor="accent1" w:themeShade="80"/>
            </w:tcBorders>
            <w:vAlign w:val="center"/>
          </w:tcPr>
          <w:p w:rsidR="00F951F7" w:rsidRPr="00A40276" w:rsidRDefault="00F951F7" w:rsidP="009335CD">
            <w:pPr>
              <w:jc w:val="right"/>
              <w:rPr>
                <w:rFonts w:ascii="Arial" w:hAnsi="Arial" w:cs="Arial"/>
              </w:rPr>
            </w:pPr>
            <w:r w:rsidRPr="00A40276">
              <w:rPr>
                <w:rFonts w:ascii="Arial" w:hAnsi="Arial" w:cs="Arial"/>
              </w:rPr>
              <w:t>Organismos Financiadores</w:t>
            </w:r>
          </w:p>
        </w:tc>
        <w:tc>
          <w:tcPr>
            <w:tcW w:w="328" w:type="dxa"/>
            <w:vAlign w:val="center"/>
          </w:tcPr>
          <w:p w:rsidR="00F951F7" w:rsidRPr="00A40276" w:rsidRDefault="00F951F7" w:rsidP="009335CD">
            <w:pPr>
              <w:rPr>
                <w:rFonts w:ascii="Arial" w:hAnsi="Arial" w:cs="Arial"/>
              </w:rPr>
            </w:pPr>
            <w:r w:rsidRPr="00A40276">
              <w:rPr>
                <w:rFonts w:ascii="Arial" w:hAnsi="Arial" w:cs="Arial"/>
                <w:sz w:val="12"/>
              </w:rPr>
              <w:t>#</w:t>
            </w:r>
          </w:p>
        </w:tc>
        <w:tc>
          <w:tcPr>
            <w:tcW w:w="5515" w:type="dxa"/>
          </w:tcPr>
          <w:p w:rsidR="00F951F7" w:rsidRPr="00A40276" w:rsidRDefault="00F951F7" w:rsidP="009335CD">
            <w:pPr>
              <w:jc w:val="center"/>
              <w:rPr>
                <w:rFonts w:ascii="Arial" w:hAnsi="Arial" w:cs="Arial"/>
                <w:b/>
              </w:rPr>
            </w:pPr>
            <w:r w:rsidRPr="00A40276">
              <w:rPr>
                <w:rFonts w:ascii="Arial" w:hAnsi="Arial" w:cs="Arial"/>
              </w:rPr>
              <w:t>Nombre del Organismo Financiador</w:t>
            </w:r>
          </w:p>
          <w:p w:rsidR="00F951F7" w:rsidRPr="00A40276" w:rsidRDefault="00F951F7" w:rsidP="009335CD">
            <w:pPr>
              <w:jc w:val="center"/>
              <w:rPr>
                <w:rFonts w:ascii="Arial" w:hAnsi="Arial" w:cs="Arial"/>
                <w:b/>
              </w:rPr>
            </w:pPr>
            <w:r w:rsidRPr="00A40276">
              <w:rPr>
                <w:rFonts w:ascii="Arial" w:hAnsi="Arial" w:cs="Arial"/>
                <w:sz w:val="14"/>
              </w:rPr>
              <w:t>(de acuerdo al clasificador vigente)</w:t>
            </w:r>
          </w:p>
        </w:tc>
        <w:tc>
          <w:tcPr>
            <w:tcW w:w="274" w:type="dxa"/>
          </w:tcPr>
          <w:p w:rsidR="00F951F7" w:rsidRPr="00A40276" w:rsidRDefault="00F951F7" w:rsidP="009335CD">
            <w:pPr>
              <w:jc w:val="center"/>
              <w:rPr>
                <w:rFonts w:ascii="Arial" w:hAnsi="Arial" w:cs="Arial"/>
              </w:rPr>
            </w:pPr>
          </w:p>
        </w:tc>
        <w:tc>
          <w:tcPr>
            <w:tcW w:w="1816" w:type="dxa"/>
            <w:tcBorders>
              <w:left w:val="nil"/>
            </w:tcBorders>
            <w:vAlign w:val="center"/>
          </w:tcPr>
          <w:p w:rsidR="00F951F7" w:rsidRPr="00A40276" w:rsidRDefault="00F951F7" w:rsidP="009335CD">
            <w:pPr>
              <w:jc w:val="center"/>
              <w:rPr>
                <w:rFonts w:ascii="Arial" w:hAnsi="Arial" w:cs="Arial"/>
              </w:rPr>
            </w:pPr>
            <w:r w:rsidRPr="00A40276">
              <w:rPr>
                <w:rFonts w:ascii="Arial" w:hAnsi="Arial" w:cs="Arial"/>
              </w:rPr>
              <w:t>% de Financiamiento</w:t>
            </w:r>
          </w:p>
        </w:tc>
        <w:tc>
          <w:tcPr>
            <w:tcW w:w="238" w:type="dxa"/>
            <w:vMerge w:val="restart"/>
            <w:tcBorders>
              <w:right w:val="single" w:sz="12" w:space="0" w:color="244061" w:themeColor="accent1" w:themeShade="80"/>
            </w:tcBorders>
          </w:tcPr>
          <w:p w:rsidR="00F951F7" w:rsidRPr="00A40276" w:rsidRDefault="00F951F7" w:rsidP="009335CD">
            <w:pPr>
              <w:rPr>
                <w:rFonts w:ascii="Arial" w:hAnsi="Arial" w:cs="Arial"/>
              </w:rPr>
            </w:pPr>
          </w:p>
        </w:tc>
      </w:tr>
      <w:tr w:rsidR="00F951F7" w:rsidRPr="00A40276" w:rsidTr="009335CD">
        <w:trPr>
          <w:trHeight w:val="277"/>
        </w:trPr>
        <w:tc>
          <w:tcPr>
            <w:tcW w:w="1558" w:type="dxa"/>
            <w:vMerge/>
            <w:tcBorders>
              <w:left w:val="single" w:sz="12" w:space="0" w:color="244061" w:themeColor="accent1" w:themeShade="80"/>
            </w:tcBorders>
            <w:vAlign w:val="center"/>
          </w:tcPr>
          <w:p w:rsidR="00F951F7" w:rsidRPr="00A40276" w:rsidRDefault="00F951F7" w:rsidP="009335CD">
            <w:pPr>
              <w:jc w:val="right"/>
              <w:rPr>
                <w:rFonts w:ascii="Arial" w:hAnsi="Arial" w:cs="Arial"/>
                <w:b/>
              </w:rPr>
            </w:pPr>
          </w:p>
        </w:tc>
        <w:tc>
          <w:tcPr>
            <w:tcW w:w="328" w:type="dxa"/>
            <w:tcBorders>
              <w:right w:val="single" w:sz="4" w:space="0" w:color="auto"/>
            </w:tcBorders>
            <w:vAlign w:val="center"/>
          </w:tcPr>
          <w:p w:rsidR="00F951F7" w:rsidRPr="00A40276" w:rsidRDefault="00F951F7" w:rsidP="009335CD">
            <w:pPr>
              <w:rPr>
                <w:rFonts w:ascii="Arial" w:hAnsi="Arial" w:cs="Arial"/>
                <w:sz w:val="12"/>
              </w:rPr>
            </w:pPr>
            <w:r w:rsidRPr="00A40276">
              <w:rPr>
                <w:rFonts w:ascii="Arial" w:hAnsi="Arial" w:cs="Arial"/>
                <w:sz w:val="12"/>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jc w:val="center"/>
              <w:rPr>
                <w:rFonts w:ascii="Arial" w:hAnsi="Arial" w:cs="Arial"/>
              </w:rPr>
            </w:pPr>
            <w:r w:rsidRPr="002F238F">
              <w:rPr>
                <w:rFonts w:ascii="Arial" w:hAnsi="Arial" w:cs="Arial"/>
              </w:rPr>
              <w:t>Recursos Propios</w:t>
            </w:r>
          </w:p>
        </w:tc>
        <w:tc>
          <w:tcPr>
            <w:tcW w:w="274" w:type="dxa"/>
            <w:tcBorders>
              <w:left w:val="single" w:sz="4" w:space="0" w:color="auto"/>
              <w:right w:val="single" w:sz="4" w:space="0" w:color="auto"/>
            </w:tcBorders>
            <w:vAlign w:val="center"/>
          </w:tcPr>
          <w:p w:rsidR="00F951F7" w:rsidRPr="002F238F" w:rsidRDefault="00F951F7" w:rsidP="009335CD">
            <w:pPr>
              <w:jc w:val="center"/>
              <w:rPr>
                <w:rFonts w:ascii="Arial" w:hAnsi="Arial" w:cs="Arial"/>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jc w:val="center"/>
              <w:rPr>
                <w:rFonts w:ascii="Arial" w:hAnsi="Arial" w:cs="Arial"/>
              </w:rPr>
            </w:pPr>
            <w:r w:rsidRPr="002F238F">
              <w:rPr>
                <w:rFonts w:ascii="Arial" w:hAnsi="Arial" w:cs="Arial"/>
              </w:rPr>
              <w:t>100%</w:t>
            </w:r>
          </w:p>
        </w:tc>
        <w:tc>
          <w:tcPr>
            <w:tcW w:w="238" w:type="dxa"/>
            <w:vMerge/>
            <w:tcBorders>
              <w:left w:val="single" w:sz="4" w:space="0" w:color="auto"/>
              <w:right w:val="single" w:sz="12" w:space="0" w:color="244061" w:themeColor="accent1" w:themeShade="80"/>
            </w:tcBorders>
          </w:tcPr>
          <w:p w:rsidR="00F951F7" w:rsidRPr="00A40276" w:rsidRDefault="00F951F7" w:rsidP="009335CD">
            <w:pPr>
              <w:rPr>
                <w:rFonts w:ascii="Arial" w:hAnsi="Arial" w:cs="Arial"/>
              </w:rPr>
            </w:pPr>
          </w:p>
        </w:tc>
      </w:tr>
      <w:tr w:rsidR="00F951F7" w:rsidRPr="00A40276" w:rsidTr="009335CD">
        <w:tc>
          <w:tcPr>
            <w:tcW w:w="1558" w:type="dxa"/>
            <w:vMerge/>
            <w:tcBorders>
              <w:left w:val="single" w:sz="12" w:space="0" w:color="244061" w:themeColor="accent1" w:themeShade="80"/>
            </w:tcBorders>
            <w:vAlign w:val="center"/>
          </w:tcPr>
          <w:p w:rsidR="00F951F7" w:rsidRPr="00A40276" w:rsidRDefault="00F951F7" w:rsidP="009335CD">
            <w:pPr>
              <w:jc w:val="right"/>
              <w:rPr>
                <w:rFonts w:ascii="Arial" w:hAnsi="Arial" w:cs="Arial"/>
                <w:b/>
              </w:rPr>
            </w:pPr>
          </w:p>
        </w:tc>
        <w:tc>
          <w:tcPr>
            <w:tcW w:w="328" w:type="dxa"/>
            <w:vAlign w:val="center"/>
          </w:tcPr>
          <w:p w:rsidR="00F951F7" w:rsidRPr="00A40276" w:rsidRDefault="00F951F7" w:rsidP="009335CD">
            <w:pPr>
              <w:rPr>
                <w:rFonts w:ascii="Arial" w:hAnsi="Arial" w:cs="Arial"/>
                <w:sz w:val="2"/>
                <w:szCs w:val="2"/>
              </w:rPr>
            </w:pPr>
          </w:p>
        </w:tc>
        <w:tc>
          <w:tcPr>
            <w:tcW w:w="5515" w:type="dxa"/>
            <w:tcBorders>
              <w:top w:val="single" w:sz="4" w:space="0" w:color="auto"/>
              <w:bottom w:val="single" w:sz="4" w:space="0" w:color="auto"/>
            </w:tcBorders>
            <w:vAlign w:val="center"/>
          </w:tcPr>
          <w:p w:rsidR="00F951F7" w:rsidRPr="00A40276" w:rsidRDefault="00F951F7" w:rsidP="009335CD">
            <w:pPr>
              <w:rPr>
                <w:rFonts w:ascii="Arial" w:hAnsi="Arial" w:cs="Arial"/>
                <w:sz w:val="2"/>
                <w:szCs w:val="2"/>
              </w:rPr>
            </w:pPr>
          </w:p>
        </w:tc>
        <w:tc>
          <w:tcPr>
            <w:tcW w:w="274" w:type="dxa"/>
          </w:tcPr>
          <w:p w:rsidR="00F951F7" w:rsidRPr="00A40276" w:rsidRDefault="00F951F7" w:rsidP="009335CD">
            <w:pPr>
              <w:rPr>
                <w:rFonts w:ascii="Arial" w:hAnsi="Arial" w:cs="Arial"/>
                <w:sz w:val="2"/>
                <w:szCs w:val="2"/>
              </w:rPr>
            </w:pPr>
          </w:p>
        </w:tc>
        <w:tc>
          <w:tcPr>
            <w:tcW w:w="1816" w:type="dxa"/>
            <w:tcBorders>
              <w:top w:val="single" w:sz="4" w:space="0" w:color="auto"/>
              <w:bottom w:val="single" w:sz="4" w:space="0" w:color="auto"/>
            </w:tcBorders>
          </w:tcPr>
          <w:p w:rsidR="00F951F7" w:rsidRPr="00A40276" w:rsidRDefault="00F951F7" w:rsidP="009335CD">
            <w:pPr>
              <w:rPr>
                <w:rFonts w:ascii="Arial" w:hAnsi="Arial" w:cs="Arial"/>
                <w:sz w:val="2"/>
                <w:szCs w:val="2"/>
              </w:rPr>
            </w:pPr>
          </w:p>
        </w:tc>
        <w:tc>
          <w:tcPr>
            <w:tcW w:w="238" w:type="dxa"/>
            <w:vMerge/>
            <w:tcBorders>
              <w:right w:val="single" w:sz="12" w:space="0" w:color="244061" w:themeColor="accent1" w:themeShade="80"/>
            </w:tcBorders>
          </w:tcPr>
          <w:p w:rsidR="00F951F7" w:rsidRPr="00A40276" w:rsidRDefault="00F951F7" w:rsidP="009335CD">
            <w:pPr>
              <w:rPr>
                <w:rFonts w:ascii="Arial" w:hAnsi="Arial" w:cs="Arial"/>
                <w:sz w:val="2"/>
                <w:szCs w:val="2"/>
              </w:rPr>
            </w:pPr>
          </w:p>
        </w:tc>
      </w:tr>
      <w:tr w:rsidR="00F951F7" w:rsidRPr="00545778" w:rsidTr="009335CD">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F951F7" w:rsidRPr="00545778" w:rsidRDefault="00F951F7" w:rsidP="009335CD">
            <w:pPr>
              <w:rPr>
                <w:rFonts w:ascii="Arial" w:hAnsi="Arial" w:cs="Arial"/>
                <w:sz w:val="2"/>
                <w:szCs w:val="8"/>
              </w:rPr>
            </w:pPr>
          </w:p>
        </w:tc>
      </w:tr>
    </w:tbl>
    <w:p w:rsidR="00F951F7" w:rsidRPr="00545778" w:rsidRDefault="00F951F7" w:rsidP="00F951F7">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F951F7" w:rsidRPr="00A40276" w:rsidTr="009335CD">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F951F7" w:rsidRPr="00765F1B" w:rsidRDefault="00F951F7" w:rsidP="009335CD">
            <w:pPr>
              <w:ind w:left="360"/>
              <w:contextualSpacing/>
              <w:rPr>
                <w:rFonts w:ascii="Arial" w:hAnsi="Arial" w:cs="Arial"/>
                <w:b/>
                <w:sz w:val="18"/>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951F7" w:rsidRPr="00765F1B" w:rsidRDefault="00F951F7" w:rsidP="00F951F7">
            <w:pPr>
              <w:pStyle w:val="Prrafodelista"/>
              <w:numPr>
                <w:ilvl w:val="0"/>
                <w:numId w:val="5"/>
              </w:numPr>
              <w:ind w:left="303" w:hanging="284"/>
              <w:contextualSpacing/>
              <w:rPr>
                <w:rFonts w:ascii="Arial" w:hAnsi="Arial" w:cs="Arial"/>
                <w:b/>
                <w:sz w:val="16"/>
              </w:rPr>
            </w:pPr>
            <w:r w:rsidRPr="00765F1B">
              <w:rPr>
                <w:rFonts w:ascii="Arial" w:hAnsi="Arial" w:cs="Arial"/>
                <w:b/>
                <w:sz w:val="18"/>
              </w:rPr>
              <w:t>INFORMACIÓN DEL DOCUMENTO BASE DE CONTRATACIÓN (DBC</w:t>
            </w:r>
            <w:r w:rsidRPr="00765F1B">
              <w:rPr>
                <w:rFonts w:ascii="Arial" w:hAnsi="Arial" w:cs="Arial"/>
                <w:b/>
                <w:sz w:val="16"/>
              </w:rPr>
              <w:t xml:space="preserve">) </w:t>
            </w:r>
          </w:p>
          <w:p w:rsidR="00F951F7" w:rsidRPr="00A40276" w:rsidRDefault="00F951F7" w:rsidP="009335CD">
            <w:pPr>
              <w:pStyle w:val="Prrafodelista"/>
              <w:ind w:left="303"/>
              <w:contextualSpacing/>
              <w:rPr>
                <w:rFonts w:ascii="Arial" w:hAnsi="Arial" w:cs="Arial"/>
                <w:b/>
                <w:sz w:val="16"/>
                <w:szCs w:val="16"/>
              </w:rPr>
            </w:pPr>
            <w:r w:rsidRPr="00A40276">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F951F7" w:rsidRPr="00545778" w:rsidTr="009335CD">
        <w:trPr>
          <w:trHeight w:val="77"/>
        </w:trPr>
        <w:tc>
          <w:tcPr>
            <w:tcW w:w="1364" w:type="dxa"/>
            <w:gridSpan w:val="2"/>
            <w:tcBorders>
              <w:left w:val="single" w:sz="12" w:space="0" w:color="244061" w:themeColor="accent1" w:themeShade="80"/>
            </w:tcBorders>
            <w:shd w:val="clear" w:color="auto" w:fill="auto"/>
            <w:vAlign w:val="center"/>
          </w:tcPr>
          <w:p w:rsidR="00F951F7" w:rsidRPr="00545778" w:rsidRDefault="00F951F7" w:rsidP="009335CD">
            <w:pPr>
              <w:jc w:val="right"/>
              <w:rPr>
                <w:rFonts w:ascii="Arial" w:hAnsi="Arial" w:cs="Arial"/>
                <w:b/>
                <w:sz w:val="2"/>
                <w:szCs w:val="2"/>
              </w:rPr>
            </w:pPr>
          </w:p>
        </w:tc>
        <w:tc>
          <w:tcPr>
            <w:tcW w:w="668" w:type="dxa"/>
            <w:gridSpan w:val="2"/>
            <w:shd w:val="clear" w:color="auto" w:fill="auto"/>
          </w:tcPr>
          <w:p w:rsidR="00F951F7" w:rsidRPr="00545778" w:rsidRDefault="00F951F7" w:rsidP="009335CD">
            <w:pPr>
              <w:rPr>
                <w:rFonts w:ascii="Arial" w:hAnsi="Arial" w:cs="Arial"/>
                <w:sz w:val="2"/>
                <w:szCs w:val="2"/>
              </w:rPr>
            </w:pPr>
          </w:p>
        </w:tc>
        <w:tc>
          <w:tcPr>
            <w:tcW w:w="270" w:type="dxa"/>
            <w:shd w:val="clear" w:color="auto" w:fill="auto"/>
          </w:tcPr>
          <w:p w:rsidR="00F951F7" w:rsidRPr="00545778" w:rsidRDefault="00F951F7" w:rsidP="009335CD">
            <w:pPr>
              <w:rPr>
                <w:rFonts w:ascii="Arial" w:hAnsi="Arial" w:cs="Arial"/>
                <w:sz w:val="2"/>
                <w:szCs w:val="2"/>
              </w:rPr>
            </w:pPr>
          </w:p>
        </w:tc>
        <w:tc>
          <w:tcPr>
            <w:tcW w:w="273" w:type="dxa"/>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35" w:type="dxa"/>
            <w:shd w:val="clear" w:color="auto" w:fill="auto"/>
          </w:tcPr>
          <w:p w:rsidR="00F951F7" w:rsidRPr="00545778" w:rsidRDefault="00F951F7" w:rsidP="009335CD">
            <w:pPr>
              <w:rPr>
                <w:rFonts w:ascii="Arial" w:hAnsi="Arial" w:cs="Arial"/>
                <w:sz w:val="2"/>
                <w:szCs w:val="2"/>
              </w:rPr>
            </w:pPr>
          </w:p>
        </w:tc>
        <w:tc>
          <w:tcPr>
            <w:tcW w:w="301" w:type="dxa"/>
            <w:shd w:val="clear" w:color="auto" w:fill="auto"/>
          </w:tcPr>
          <w:p w:rsidR="00F951F7" w:rsidRPr="00545778" w:rsidRDefault="00F951F7" w:rsidP="009335CD">
            <w:pPr>
              <w:rPr>
                <w:rFonts w:ascii="Arial" w:hAnsi="Arial" w:cs="Arial"/>
                <w:sz w:val="2"/>
                <w:szCs w:val="2"/>
              </w:rPr>
            </w:pPr>
          </w:p>
        </w:tc>
        <w:tc>
          <w:tcPr>
            <w:tcW w:w="271" w:type="dxa"/>
          </w:tcPr>
          <w:p w:rsidR="00F951F7" w:rsidRPr="00545778" w:rsidRDefault="00F951F7" w:rsidP="009335CD">
            <w:pPr>
              <w:rPr>
                <w:rFonts w:ascii="Arial" w:hAnsi="Arial" w:cs="Arial"/>
                <w:sz w:val="2"/>
                <w:szCs w:val="2"/>
              </w:rPr>
            </w:pPr>
          </w:p>
        </w:tc>
        <w:tc>
          <w:tcPr>
            <w:tcW w:w="271" w:type="dxa"/>
            <w:shd w:val="clear" w:color="auto" w:fill="auto"/>
          </w:tcPr>
          <w:p w:rsidR="00F951F7" w:rsidRPr="00545778" w:rsidRDefault="00F951F7" w:rsidP="009335CD">
            <w:pPr>
              <w:rPr>
                <w:rFonts w:ascii="Arial" w:hAnsi="Arial" w:cs="Arial"/>
                <w:sz w:val="2"/>
                <w:szCs w:val="2"/>
              </w:rPr>
            </w:pPr>
          </w:p>
        </w:tc>
        <w:tc>
          <w:tcPr>
            <w:tcW w:w="268" w:type="dxa"/>
            <w:shd w:val="clear" w:color="auto" w:fill="auto"/>
          </w:tcPr>
          <w:p w:rsidR="00F951F7" w:rsidRPr="00545778" w:rsidRDefault="00F951F7" w:rsidP="009335CD">
            <w:pPr>
              <w:rPr>
                <w:rFonts w:ascii="Arial" w:hAnsi="Arial" w:cs="Arial"/>
                <w:sz w:val="2"/>
                <w:szCs w:val="2"/>
              </w:rPr>
            </w:pPr>
          </w:p>
        </w:tc>
        <w:tc>
          <w:tcPr>
            <w:tcW w:w="270" w:type="dxa"/>
            <w:gridSpan w:val="2"/>
            <w:shd w:val="clear" w:color="auto" w:fill="auto"/>
          </w:tcPr>
          <w:p w:rsidR="00F951F7" w:rsidRPr="00545778" w:rsidRDefault="00F951F7" w:rsidP="009335CD">
            <w:pPr>
              <w:rPr>
                <w:rFonts w:ascii="Arial" w:hAnsi="Arial" w:cs="Arial"/>
                <w:sz w:val="2"/>
                <w:szCs w:val="2"/>
              </w:rPr>
            </w:pPr>
          </w:p>
        </w:tc>
        <w:tc>
          <w:tcPr>
            <w:tcW w:w="269" w:type="dxa"/>
            <w:gridSpan w:val="2"/>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3" w:type="dxa"/>
            <w:gridSpan w:val="2"/>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9" w:type="dxa"/>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3" w:type="dxa"/>
            <w:gridSpan w:val="2"/>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70" w:type="dxa"/>
            <w:shd w:val="clear" w:color="auto" w:fill="auto"/>
          </w:tcPr>
          <w:p w:rsidR="00F951F7" w:rsidRPr="00545778" w:rsidRDefault="00F951F7" w:rsidP="009335CD">
            <w:pPr>
              <w:rPr>
                <w:rFonts w:ascii="Arial" w:hAnsi="Arial" w:cs="Arial"/>
                <w:sz w:val="2"/>
                <w:szCs w:val="2"/>
              </w:rPr>
            </w:pPr>
          </w:p>
        </w:tc>
        <w:tc>
          <w:tcPr>
            <w:tcW w:w="268" w:type="dxa"/>
            <w:shd w:val="clear" w:color="auto" w:fill="auto"/>
          </w:tcPr>
          <w:p w:rsidR="00F951F7" w:rsidRPr="00545778" w:rsidRDefault="00F951F7" w:rsidP="009335CD">
            <w:pPr>
              <w:rPr>
                <w:rFonts w:ascii="Arial" w:hAnsi="Arial" w:cs="Arial"/>
                <w:sz w:val="2"/>
                <w:szCs w:val="2"/>
              </w:rPr>
            </w:pPr>
          </w:p>
        </w:tc>
        <w:tc>
          <w:tcPr>
            <w:tcW w:w="267" w:type="dxa"/>
            <w:shd w:val="clear" w:color="auto" w:fill="auto"/>
          </w:tcPr>
          <w:p w:rsidR="00F951F7" w:rsidRPr="00545778" w:rsidRDefault="00F951F7" w:rsidP="009335CD">
            <w:pPr>
              <w:rPr>
                <w:rFonts w:ascii="Arial" w:hAnsi="Arial" w:cs="Arial"/>
                <w:sz w:val="2"/>
                <w:szCs w:val="2"/>
              </w:rPr>
            </w:pPr>
          </w:p>
        </w:tc>
        <w:tc>
          <w:tcPr>
            <w:tcW w:w="263" w:type="dxa"/>
            <w:shd w:val="clear" w:color="auto" w:fill="auto"/>
          </w:tcPr>
          <w:p w:rsidR="00F951F7" w:rsidRPr="00545778" w:rsidRDefault="00F951F7" w:rsidP="009335CD">
            <w:pPr>
              <w:rPr>
                <w:rFonts w:ascii="Arial" w:hAnsi="Arial" w:cs="Arial"/>
                <w:sz w:val="2"/>
                <w:szCs w:val="2"/>
              </w:rPr>
            </w:pPr>
          </w:p>
        </w:tc>
        <w:tc>
          <w:tcPr>
            <w:tcW w:w="263" w:type="dxa"/>
            <w:shd w:val="clear" w:color="auto" w:fill="auto"/>
          </w:tcPr>
          <w:p w:rsidR="00F951F7" w:rsidRPr="00545778" w:rsidRDefault="00F951F7" w:rsidP="009335CD">
            <w:pPr>
              <w:rPr>
                <w:rFonts w:ascii="Arial" w:hAnsi="Arial" w:cs="Arial"/>
                <w:sz w:val="2"/>
                <w:szCs w:val="2"/>
              </w:rPr>
            </w:pPr>
          </w:p>
        </w:tc>
        <w:tc>
          <w:tcPr>
            <w:tcW w:w="263" w:type="dxa"/>
            <w:shd w:val="clear" w:color="auto" w:fill="auto"/>
          </w:tcPr>
          <w:p w:rsidR="00F951F7" w:rsidRPr="00545778" w:rsidRDefault="00F951F7" w:rsidP="009335CD">
            <w:pPr>
              <w:rPr>
                <w:rFonts w:ascii="Arial" w:hAnsi="Arial" w:cs="Arial"/>
                <w:sz w:val="2"/>
                <w:szCs w:val="2"/>
              </w:rPr>
            </w:pPr>
          </w:p>
        </w:tc>
        <w:tc>
          <w:tcPr>
            <w:tcW w:w="265" w:type="dxa"/>
            <w:shd w:val="clear" w:color="auto" w:fill="auto"/>
          </w:tcPr>
          <w:p w:rsidR="00F951F7" w:rsidRPr="00545778" w:rsidRDefault="00F951F7" w:rsidP="009335CD">
            <w:pPr>
              <w:rPr>
                <w:rFonts w:ascii="Arial" w:hAnsi="Arial" w:cs="Arial"/>
                <w:sz w:val="2"/>
                <w:szCs w:val="2"/>
              </w:rPr>
            </w:pPr>
          </w:p>
        </w:tc>
        <w:tc>
          <w:tcPr>
            <w:tcW w:w="263" w:type="dxa"/>
            <w:shd w:val="clear" w:color="auto" w:fill="auto"/>
          </w:tcPr>
          <w:p w:rsidR="00F951F7" w:rsidRPr="00545778" w:rsidRDefault="00F951F7" w:rsidP="009335CD">
            <w:pPr>
              <w:rPr>
                <w:rFonts w:ascii="Arial" w:hAnsi="Arial" w:cs="Arial"/>
                <w:sz w:val="2"/>
                <w:szCs w:val="2"/>
              </w:rPr>
            </w:pPr>
          </w:p>
        </w:tc>
        <w:tc>
          <w:tcPr>
            <w:tcW w:w="240" w:type="dxa"/>
            <w:tcBorders>
              <w:right w:val="single" w:sz="12" w:space="0" w:color="244061" w:themeColor="accent1" w:themeShade="80"/>
            </w:tcBorders>
            <w:shd w:val="clear" w:color="auto" w:fill="auto"/>
          </w:tcPr>
          <w:p w:rsidR="00F951F7" w:rsidRPr="00545778" w:rsidRDefault="00F951F7" w:rsidP="009335CD">
            <w:pPr>
              <w:rPr>
                <w:rFonts w:ascii="Arial" w:hAnsi="Arial" w:cs="Arial"/>
                <w:sz w:val="2"/>
                <w:szCs w:val="2"/>
              </w:rPr>
            </w:pPr>
          </w:p>
        </w:tc>
      </w:tr>
      <w:tr w:rsidR="00F951F7" w:rsidRPr="00A40276" w:rsidTr="009335CD">
        <w:trPr>
          <w:trHeight w:val="375"/>
        </w:trPr>
        <w:tc>
          <w:tcPr>
            <w:tcW w:w="1920" w:type="dxa"/>
            <w:gridSpan w:val="3"/>
            <w:tcBorders>
              <w:left w:val="single" w:sz="12" w:space="0" w:color="244061" w:themeColor="accent1" w:themeShade="80"/>
              <w:right w:val="single" w:sz="4" w:space="0" w:color="auto"/>
            </w:tcBorders>
            <w:vAlign w:val="center"/>
          </w:tcPr>
          <w:p w:rsidR="00F951F7" w:rsidRPr="00A40276" w:rsidRDefault="00F951F7" w:rsidP="009335CD">
            <w:pPr>
              <w:jc w:val="center"/>
              <w:rPr>
                <w:rFonts w:ascii="Arial" w:hAnsi="Arial" w:cs="Arial"/>
              </w:rPr>
            </w:pPr>
            <w:r w:rsidRPr="00A40276">
              <w:rPr>
                <w:rFonts w:ascii="Arial" w:hAnsi="Arial" w:cs="Arial"/>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951F7" w:rsidRPr="002F238F" w:rsidRDefault="00F951F7" w:rsidP="009335CD">
            <w:pPr>
              <w:jc w:val="center"/>
              <w:rPr>
                <w:rFonts w:ascii="Arial" w:hAnsi="Arial" w:cs="Arial"/>
              </w:rPr>
            </w:pPr>
            <w:r w:rsidRPr="002F238F">
              <w:rPr>
                <w:rFonts w:ascii="Arial" w:hAnsi="Arial" w:cs="Arial"/>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rsidR="00F951F7" w:rsidRPr="002F238F" w:rsidRDefault="00F951F7" w:rsidP="009335CD">
            <w:pPr>
              <w:jc w:val="right"/>
              <w:rPr>
                <w:rFonts w:ascii="Arial" w:hAnsi="Arial" w:cs="Arial"/>
              </w:rPr>
            </w:pPr>
            <w:r w:rsidRPr="002F238F">
              <w:rPr>
                <w:rFonts w:ascii="Arial" w:hAnsi="Arial" w:cs="Arial"/>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jc w:val="center"/>
              <w:rPr>
                <w:rFonts w:ascii="Arial" w:hAnsi="Arial" w:cs="Arial"/>
              </w:rPr>
            </w:pPr>
            <w:r w:rsidRPr="00755988">
              <w:rPr>
                <w:rFonts w:ascii="Arial" w:hAnsi="Arial" w:cs="Arial"/>
              </w:rPr>
              <w:t>08:00</w:t>
            </w:r>
            <w:r w:rsidRPr="00755988">
              <w:rPr>
                <w:rFonts w:ascii="Arial" w:hAnsi="Arial" w:cs="Arial"/>
                <w:bCs/>
              </w:rPr>
              <w:t xml:space="preserve"> a 16:00</w:t>
            </w:r>
          </w:p>
        </w:tc>
        <w:tc>
          <w:tcPr>
            <w:tcW w:w="240" w:type="dxa"/>
            <w:tcBorders>
              <w:left w:val="single" w:sz="4" w:space="0" w:color="auto"/>
              <w:right w:val="single" w:sz="12" w:space="0" w:color="244061" w:themeColor="accent1" w:themeShade="80"/>
            </w:tcBorders>
          </w:tcPr>
          <w:p w:rsidR="00F951F7" w:rsidRPr="00A40276" w:rsidRDefault="00F951F7" w:rsidP="009335CD">
            <w:pPr>
              <w:rPr>
                <w:rFonts w:ascii="Arial" w:hAnsi="Arial" w:cs="Arial"/>
              </w:rPr>
            </w:pPr>
          </w:p>
        </w:tc>
      </w:tr>
      <w:tr w:rsidR="00F951F7" w:rsidRPr="00545778" w:rsidTr="009335CD">
        <w:trPr>
          <w:trHeight w:val="64"/>
        </w:trPr>
        <w:tc>
          <w:tcPr>
            <w:tcW w:w="1364" w:type="dxa"/>
            <w:gridSpan w:val="2"/>
            <w:tcBorders>
              <w:left w:val="single" w:sz="12" w:space="0" w:color="244061" w:themeColor="accent1" w:themeShade="80"/>
            </w:tcBorders>
            <w:shd w:val="clear" w:color="auto" w:fill="auto"/>
            <w:vAlign w:val="center"/>
          </w:tcPr>
          <w:p w:rsidR="00F951F7" w:rsidRPr="00545778" w:rsidRDefault="00F951F7" w:rsidP="009335CD">
            <w:pPr>
              <w:jc w:val="right"/>
              <w:rPr>
                <w:rFonts w:ascii="Arial" w:hAnsi="Arial" w:cs="Arial"/>
                <w:b/>
                <w:sz w:val="2"/>
                <w:szCs w:val="2"/>
              </w:rPr>
            </w:pPr>
          </w:p>
        </w:tc>
        <w:tc>
          <w:tcPr>
            <w:tcW w:w="668" w:type="dxa"/>
            <w:gridSpan w:val="2"/>
            <w:shd w:val="clear" w:color="auto" w:fill="auto"/>
          </w:tcPr>
          <w:p w:rsidR="00F951F7" w:rsidRPr="00545778" w:rsidRDefault="00F951F7" w:rsidP="009335CD">
            <w:pPr>
              <w:rPr>
                <w:rFonts w:ascii="Arial" w:hAnsi="Arial" w:cs="Arial"/>
                <w:sz w:val="2"/>
                <w:szCs w:val="2"/>
              </w:rPr>
            </w:pPr>
          </w:p>
        </w:tc>
        <w:tc>
          <w:tcPr>
            <w:tcW w:w="270" w:type="dxa"/>
            <w:shd w:val="clear" w:color="auto" w:fill="auto"/>
          </w:tcPr>
          <w:p w:rsidR="00F951F7" w:rsidRPr="00545778" w:rsidRDefault="00F951F7" w:rsidP="009335CD">
            <w:pPr>
              <w:rPr>
                <w:rFonts w:ascii="Arial" w:hAnsi="Arial" w:cs="Arial"/>
                <w:sz w:val="2"/>
                <w:szCs w:val="2"/>
              </w:rPr>
            </w:pPr>
          </w:p>
        </w:tc>
        <w:tc>
          <w:tcPr>
            <w:tcW w:w="273" w:type="dxa"/>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35" w:type="dxa"/>
            <w:shd w:val="clear" w:color="auto" w:fill="auto"/>
          </w:tcPr>
          <w:p w:rsidR="00F951F7" w:rsidRPr="00545778" w:rsidRDefault="00F951F7" w:rsidP="009335CD">
            <w:pPr>
              <w:rPr>
                <w:rFonts w:ascii="Arial" w:hAnsi="Arial" w:cs="Arial"/>
                <w:sz w:val="2"/>
                <w:szCs w:val="2"/>
              </w:rPr>
            </w:pPr>
          </w:p>
        </w:tc>
        <w:tc>
          <w:tcPr>
            <w:tcW w:w="301" w:type="dxa"/>
            <w:shd w:val="clear" w:color="auto" w:fill="auto"/>
          </w:tcPr>
          <w:p w:rsidR="00F951F7" w:rsidRPr="00545778" w:rsidRDefault="00F951F7" w:rsidP="009335CD">
            <w:pPr>
              <w:rPr>
                <w:rFonts w:ascii="Arial" w:hAnsi="Arial" w:cs="Arial"/>
                <w:sz w:val="2"/>
                <w:szCs w:val="2"/>
              </w:rPr>
            </w:pPr>
          </w:p>
        </w:tc>
        <w:tc>
          <w:tcPr>
            <w:tcW w:w="271" w:type="dxa"/>
          </w:tcPr>
          <w:p w:rsidR="00F951F7" w:rsidRPr="00545778" w:rsidRDefault="00F951F7" w:rsidP="009335CD">
            <w:pPr>
              <w:rPr>
                <w:rFonts w:ascii="Arial" w:hAnsi="Arial" w:cs="Arial"/>
                <w:sz w:val="2"/>
                <w:szCs w:val="2"/>
              </w:rPr>
            </w:pPr>
          </w:p>
        </w:tc>
        <w:tc>
          <w:tcPr>
            <w:tcW w:w="271" w:type="dxa"/>
            <w:shd w:val="clear" w:color="auto" w:fill="auto"/>
          </w:tcPr>
          <w:p w:rsidR="00F951F7" w:rsidRPr="00545778" w:rsidRDefault="00F951F7" w:rsidP="009335CD">
            <w:pPr>
              <w:rPr>
                <w:rFonts w:ascii="Arial" w:hAnsi="Arial" w:cs="Arial"/>
                <w:sz w:val="2"/>
                <w:szCs w:val="2"/>
              </w:rPr>
            </w:pPr>
          </w:p>
        </w:tc>
        <w:tc>
          <w:tcPr>
            <w:tcW w:w="268" w:type="dxa"/>
            <w:shd w:val="clear" w:color="auto" w:fill="auto"/>
          </w:tcPr>
          <w:p w:rsidR="00F951F7" w:rsidRPr="00545778" w:rsidRDefault="00F951F7" w:rsidP="009335CD">
            <w:pPr>
              <w:rPr>
                <w:rFonts w:ascii="Arial" w:hAnsi="Arial" w:cs="Arial"/>
                <w:sz w:val="2"/>
                <w:szCs w:val="2"/>
              </w:rPr>
            </w:pPr>
          </w:p>
        </w:tc>
        <w:tc>
          <w:tcPr>
            <w:tcW w:w="270" w:type="dxa"/>
            <w:gridSpan w:val="2"/>
            <w:shd w:val="clear" w:color="auto" w:fill="auto"/>
          </w:tcPr>
          <w:p w:rsidR="00F951F7" w:rsidRPr="00545778" w:rsidRDefault="00F951F7" w:rsidP="009335CD">
            <w:pPr>
              <w:rPr>
                <w:rFonts w:ascii="Arial" w:hAnsi="Arial" w:cs="Arial"/>
                <w:sz w:val="2"/>
                <w:szCs w:val="2"/>
              </w:rPr>
            </w:pPr>
          </w:p>
        </w:tc>
        <w:tc>
          <w:tcPr>
            <w:tcW w:w="269" w:type="dxa"/>
            <w:gridSpan w:val="2"/>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3" w:type="dxa"/>
            <w:gridSpan w:val="2"/>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9" w:type="dxa"/>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3" w:type="dxa"/>
            <w:gridSpan w:val="2"/>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64" w:type="dxa"/>
            <w:shd w:val="clear" w:color="auto" w:fill="auto"/>
          </w:tcPr>
          <w:p w:rsidR="00F951F7" w:rsidRPr="00545778" w:rsidRDefault="00F951F7" w:rsidP="009335CD">
            <w:pPr>
              <w:rPr>
                <w:rFonts w:ascii="Arial" w:hAnsi="Arial" w:cs="Arial"/>
                <w:sz w:val="2"/>
                <w:szCs w:val="2"/>
              </w:rPr>
            </w:pPr>
          </w:p>
        </w:tc>
        <w:tc>
          <w:tcPr>
            <w:tcW w:w="270" w:type="dxa"/>
            <w:shd w:val="clear" w:color="auto" w:fill="auto"/>
          </w:tcPr>
          <w:p w:rsidR="00F951F7" w:rsidRPr="00545778" w:rsidRDefault="00F951F7" w:rsidP="009335CD">
            <w:pPr>
              <w:rPr>
                <w:rFonts w:ascii="Arial" w:hAnsi="Arial" w:cs="Arial"/>
                <w:sz w:val="2"/>
                <w:szCs w:val="2"/>
              </w:rPr>
            </w:pPr>
          </w:p>
        </w:tc>
        <w:tc>
          <w:tcPr>
            <w:tcW w:w="268" w:type="dxa"/>
            <w:shd w:val="clear" w:color="auto" w:fill="auto"/>
          </w:tcPr>
          <w:p w:rsidR="00F951F7" w:rsidRPr="00545778" w:rsidRDefault="00F951F7" w:rsidP="009335CD">
            <w:pPr>
              <w:rPr>
                <w:rFonts w:ascii="Arial" w:hAnsi="Arial" w:cs="Arial"/>
                <w:sz w:val="2"/>
                <w:szCs w:val="2"/>
              </w:rPr>
            </w:pPr>
          </w:p>
        </w:tc>
        <w:tc>
          <w:tcPr>
            <w:tcW w:w="267" w:type="dxa"/>
            <w:shd w:val="clear" w:color="auto" w:fill="auto"/>
          </w:tcPr>
          <w:p w:rsidR="00F951F7" w:rsidRPr="00545778" w:rsidRDefault="00F951F7" w:rsidP="009335CD">
            <w:pPr>
              <w:rPr>
                <w:rFonts w:ascii="Arial" w:hAnsi="Arial" w:cs="Arial"/>
                <w:sz w:val="2"/>
                <w:szCs w:val="2"/>
              </w:rPr>
            </w:pPr>
          </w:p>
        </w:tc>
        <w:tc>
          <w:tcPr>
            <w:tcW w:w="263" w:type="dxa"/>
            <w:shd w:val="clear" w:color="auto" w:fill="auto"/>
          </w:tcPr>
          <w:p w:rsidR="00F951F7" w:rsidRPr="00545778" w:rsidRDefault="00F951F7" w:rsidP="009335CD">
            <w:pPr>
              <w:rPr>
                <w:rFonts w:ascii="Arial" w:hAnsi="Arial" w:cs="Arial"/>
                <w:sz w:val="2"/>
                <w:szCs w:val="2"/>
              </w:rPr>
            </w:pPr>
          </w:p>
        </w:tc>
        <w:tc>
          <w:tcPr>
            <w:tcW w:w="263" w:type="dxa"/>
            <w:shd w:val="clear" w:color="auto" w:fill="auto"/>
          </w:tcPr>
          <w:p w:rsidR="00F951F7" w:rsidRPr="00545778" w:rsidRDefault="00F951F7" w:rsidP="009335CD">
            <w:pPr>
              <w:rPr>
                <w:rFonts w:ascii="Arial" w:hAnsi="Arial" w:cs="Arial"/>
                <w:sz w:val="2"/>
                <w:szCs w:val="2"/>
              </w:rPr>
            </w:pPr>
          </w:p>
        </w:tc>
        <w:tc>
          <w:tcPr>
            <w:tcW w:w="263" w:type="dxa"/>
            <w:shd w:val="clear" w:color="auto" w:fill="auto"/>
          </w:tcPr>
          <w:p w:rsidR="00F951F7" w:rsidRPr="00545778" w:rsidRDefault="00F951F7" w:rsidP="009335CD">
            <w:pPr>
              <w:rPr>
                <w:rFonts w:ascii="Arial" w:hAnsi="Arial" w:cs="Arial"/>
                <w:sz w:val="2"/>
                <w:szCs w:val="2"/>
              </w:rPr>
            </w:pPr>
          </w:p>
        </w:tc>
        <w:tc>
          <w:tcPr>
            <w:tcW w:w="265" w:type="dxa"/>
            <w:shd w:val="clear" w:color="auto" w:fill="auto"/>
          </w:tcPr>
          <w:p w:rsidR="00F951F7" w:rsidRPr="00545778" w:rsidRDefault="00F951F7" w:rsidP="009335CD">
            <w:pPr>
              <w:rPr>
                <w:rFonts w:ascii="Arial" w:hAnsi="Arial" w:cs="Arial"/>
                <w:sz w:val="2"/>
                <w:szCs w:val="2"/>
              </w:rPr>
            </w:pPr>
          </w:p>
        </w:tc>
        <w:tc>
          <w:tcPr>
            <w:tcW w:w="263" w:type="dxa"/>
            <w:shd w:val="clear" w:color="auto" w:fill="auto"/>
          </w:tcPr>
          <w:p w:rsidR="00F951F7" w:rsidRPr="00545778" w:rsidRDefault="00F951F7" w:rsidP="009335CD">
            <w:pPr>
              <w:rPr>
                <w:rFonts w:ascii="Arial" w:hAnsi="Arial" w:cs="Arial"/>
                <w:sz w:val="2"/>
                <w:szCs w:val="2"/>
              </w:rPr>
            </w:pPr>
          </w:p>
        </w:tc>
        <w:tc>
          <w:tcPr>
            <w:tcW w:w="240" w:type="dxa"/>
            <w:tcBorders>
              <w:right w:val="single" w:sz="12" w:space="0" w:color="244061" w:themeColor="accent1" w:themeShade="80"/>
            </w:tcBorders>
            <w:shd w:val="clear" w:color="auto" w:fill="auto"/>
          </w:tcPr>
          <w:p w:rsidR="00F951F7" w:rsidRPr="00545778" w:rsidRDefault="00F951F7" w:rsidP="009335CD">
            <w:pPr>
              <w:rPr>
                <w:rFonts w:ascii="Arial" w:hAnsi="Arial" w:cs="Arial"/>
                <w:sz w:val="2"/>
                <w:szCs w:val="2"/>
              </w:rPr>
            </w:pPr>
          </w:p>
        </w:tc>
      </w:tr>
      <w:tr w:rsidR="00F951F7" w:rsidRPr="00A40276" w:rsidTr="009335CD">
        <w:trPr>
          <w:trHeight w:val="204"/>
        </w:trPr>
        <w:tc>
          <w:tcPr>
            <w:tcW w:w="1920" w:type="dxa"/>
            <w:gridSpan w:val="3"/>
            <w:vMerge w:val="restart"/>
            <w:tcBorders>
              <w:left w:val="single" w:sz="12" w:space="0" w:color="244061" w:themeColor="accent1" w:themeShade="80"/>
            </w:tcBorders>
          </w:tcPr>
          <w:p w:rsidR="00F951F7" w:rsidRDefault="00F951F7" w:rsidP="009335CD">
            <w:pPr>
              <w:jc w:val="right"/>
              <w:rPr>
                <w:rFonts w:ascii="Arial" w:hAnsi="Arial" w:cs="Arial"/>
              </w:rPr>
            </w:pPr>
            <w:r w:rsidRPr="00A40276">
              <w:rPr>
                <w:rFonts w:ascii="Arial" w:hAnsi="Arial" w:cs="Arial"/>
              </w:rPr>
              <w:t>Encargado de atender consultas</w:t>
            </w:r>
          </w:p>
          <w:p w:rsidR="00F951F7" w:rsidRDefault="00F951F7" w:rsidP="009335CD">
            <w:pPr>
              <w:jc w:val="right"/>
              <w:rPr>
                <w:rFonts w:ascii="Arial" w:hAnsi="Arial" w:cs="Arial"/>
              </w:rPr>
            </w:pPr>
            <w:r>
              <w:rPr>
                <w:rFonts w:ascii="Arial" w:hAnsi="Arial" w:cs="Arial"/>
              </w:rPr>
              <w:t>Administrativas:</w:t>
            </w:r>
          </w:p>
          <w:p w:rsidR="00F951F7" w:rsidRPr="00545778" w:rsidRDefault="00F951F7" w:rsidP="009335CD">
            <w:pPr>
              <w:jc w:val="right"/>
              <w:rPr>
                <w:rFonts w:ascii="Arial" w:hAnsi="Arial" w:cs="Arial"/>
                <w:sz w:val="6"/>
                <w:szCs w:val="6"/>
              </w:rPr>
            </w:pPr>
          </w:p>
          <w:p w:rsidR="00F951F7" w:rsidRPr="00A40276" w:rsidRDefault="00F951F7" w:rsidP="009335CD">
            <w:pPr>
              <w:jc w:val="right"/>
              <w:rPr>
                <w:rFonts w:ascii="Arial" w:hAnsi="Arial" w:cs="Arial"/>
                <w:i/>
                <w:sz w:val="12"/>
                <w:szCs w:val="8"/>
              </w:rPr>
            </w:pPr>
            <w:r>
              <w:rPr>
                <w:rFonts w:ascii="Arial" w:hAnsi="Arial" w:cs="Arial"/>
              </w:rPr>
              <w:t>Técnicas:</w:t>
            </w:r>
          </w:p>
        </w:tc>
        <w:tc>
          <w:tcPr>
            <w:tcW w:w="2467" w:type="dxa"/>
            <w:gridSpan w:val="10"/>
            <w:tcBorders>
              <w:bottom w:val="single" w:sz="4" w:space="0" w:color="auto"/>
            </w:tcBorders>
          </w:tcPr>
          <w:p w:rsidR="00F951F7" w:rsidRPr="00A40276" w:rsidRDefault="00F951F7" w:rsidP="009335CD">
            <w:pPr>
              <w:jc w:val="center"/>
              <w:rPr>
                <w:rFonts w:ascii="Arial" w:hAnsi="Arial" w:cs="Arial"/>
                <w:i/>
                <w:sz w:val="10"/>
                <w:szCs w:val="8"/>
              </w:rPr>
            </w:pPr>
            <w:r w:rsidRPr="00A40276">
              <w:rPr>
                <w:rFonts w:ascii="Arial" w:hAnsi="Arial" w:cs="Arial"/>
                <w:i/>
                <w:sz w:val="12"/>
                <w:szCs w:val="8"/>
              </w:rPr>
              <w:t>Nombre Completo</w:t>
            </w:r>
          </w:p>
        </w:tc>
        <w:tc>
          <w:tcPr>
            <w:tcW w:w="235" w:type="dxa"/>
            <w:gridSpan w:val="2"/>
          </w:tcPr>
          <w:p w:rsidR="00F951F7" w:rsidRPr="00A40276" w:rsidRDefault="00F951F7" w:rsidP="009335CD">
            <w:pPr>
              <w:jc w:val="center"/>
              <w:rPr>
                <w:rFonts w:ascii="Arial" w:hAnsi="Arial" w:cs="Arial"/>
                <w:sz w:val="10"/>
                <w:szCs w:val="8"/>
              </w:rPr>
            </w:pPr>
          </w:p>
        </w:tc>
        <w:tc>
          <w:tcPr>
            <w:tcW w:w="2481" w:type="dxa"/>
            <w:gridSpan w:val="12"/>
            <w:tcBorders>
              <w:bottom w:val="single" w:sz="4" w:space="0" w:color="auto"/>
            </w:tcBorders>
          </w:tcPr>
          <w:p w:rsidR="00F951F7" w:rsidRPr="00A40276" w:rsidRDefault="00F951F7" w:rsidP="009335CD">
            <w:pPr>
              <w:jc w:val="center"/>
              <w:rPr>
                <w:rFonts w:ascii="Arial" w:hAnsi="Arial" w:cs="Arial"/>
                <w:sz w:val="10"/>
                <w:szCs w:val="8"/>
              </w:rPr>
            </w:pPr>
            <w:r w:rsidRPr="00A40276">
              <w:rPr>
                <w:i/>
                <w:sz w:val="12"/>
                <w:szCs w:val="8"/>
              </w:rPr>
              <w:t>Cargo</w:t>
            </w:r>
          </w:p>
        </w:tc>
        <w:tc>
          <w:tcPr>
            <w:tcW w:w="264" w:type="dxa"/>
          </w:tcPr>
          <w:p w:rsidR="00F951F7" w:rsidRPr="00A40276" w:rsidRDefault="00F951F7" w:rsidP="009335CD">
            <w:pPr>
              <w:jc w:val="center"/>
              <w:rPr>
                <w:rFonts w:ascii="Arial" w:hAnsi="Arial" w:cs="Arial"/>
                <w:sz w:val="10"/>
                <w:szCs w:val="8"/>
              </w:rPr>
            </w:pPr>
          </w:p>
        </w:tc>
        <w:tc>
          <w:tcPr>
            <w:tcW w:w="2122" w:type="dxa"/>
            <w:gridSpan w:val="8"/>
            <w:tcBorders>
              <w:bottom w:val="single" w:sz="4" w:space="0" w:color="auto"/>
            </w:tcBorders>
          </w:tcPr>
          <w:p w:rsidR="00F951F7" w:rsidRPr="00A40276" w:rsidRDefault="00F951F7" w:rsidP="009335CD">
            <w:pPr>
              <w:jc w:val="center"/>
              <w:rPr>
                <w:rFonts w:ascii="Arial" w:hAnsi="Arial" w:cs="Arial"/>
                <w:sz w:val="10"/>
                <w:szCs w:val="8"/>
              </w:rPr>
            </w:pPr>
            <w:r w:rsidRPr="00A40276">
              <w:rPr>
                <w:i/>
                <w:sz w:val="12"/>
                <w:szCs w:val="8"/>
              </w:rPr>
              <w:t>Dependencia</w:t>
            </w:r>
          </w:p>
        </w:tc>
        <w:tc>
          <w:tcPr>
            <w:tcW w:w="240" w:type="dxa"/>
            <w:tcBorders>
              <w:right w:val="single" w:sz="12" w:space="0" w:color="244061" w:themeColor="accent1" w:themeShade="80"/>
            </w:tcBorders>
          </w:tcPr>
          <w:p w:rsidR="00F951F7" w:rsidRPr="00A40276" w:rsidRDefault="00F951F7" w:rsidP="009335CD">
            <w:pPr>
              <w:rPr>
                <w:rFonts w:ascii="Arial" w:hAnsi="Arial" w:cs="Arial"/>
                <w:sz w:val="10"/>
                <w:szCs w:val="8"/>
              </w:rPr>
            </w:pPr>
          </w:p>
        </w:tc>
      </w:tr>
      <w:tr w:rsidR="00F951F7" w:rsidRPr="00A40276" w:rsidTr="009335CD">
        <w:trPr>
          <w:trHeight w:val="361"/>
        </w:trPr>
        <w:tc>
          <w:tcPr>
            <w:tcW w:w="1920" w:type="dxa"/>
            <w:gridSpan w:val="3"/>
            <w:vMerge/>
            <w:tcBorders>
              <w:left w:val="single" w:sz="12" w:space="0" w:color="244061" w:themeColor="accent1" w:themeShade="80"/>
            </w:tcBorders>
            <w:vAlign w:val="center"/>
          </w:tcPr>
          <w:p w:rsidR="00F951F7" w:rsidRPr="00A40276" w:rsidRDefault="00F951F7" w:rsidP="009335CD">
            <w:pPr>
              <w:rPr>
                <w:rFonts w:ascii="Arial" w:hAnsi="Arial" w:cs="Arial"/>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A40276" w:rsidRDefault="00F951F7" w:rsidP="009335CD">
            <w:pPr>
              <w:jc w:val="center"/>
              <w:rPr>
                <w:rFonts w:ascii="Arial" w:hAnsi="Arial" w:cs="Arial"/>
              </w:rPr>
            </w:pPr>
            <w:r>
              <w:rPr>
                <w:rFonts w:ascii="Arial" w:hAnsi="Arial" w:cs="Arial"/>
                <w:sz w:val="13"/>
                <w:szCs w:val="13"/>
              </w:rPr>
              <w:t>Claudia Chura Cruz</w:t>
            </w:r>
          </w:p>
        </w:tc>
        <w:tc>
          <w:tcPr>
            <w:tcW w:w="235" w:type="dxa"/>
            <w:gridSpan w:val="2"/>
            <w:tcBorders>
              <w:left w:val="single" w:sz="4" w:space="0" w:color="auto"/>
              <w:right w:val="single" w:sz="4" w:space="0" w:color="auto"/>
            </w:tcBorders>
            <w:vAlign w:val="center"/>
          </w:tcPr>
          <w:p w:rsidR="00F951F7" w:rsidRPr="00A40276" w:rsidRDefault="00F951F7" w:rsidP="009335CD">
            <w:pPr>
              <w:jc w:val="center"/>
              <w:rPr>
                <w:rFonts w:ascii="Arial" w:hAnsi="Arial" w:cs="Arial"/>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A40276" w:rsidRDefault="00F951F7" w:rsidP="009335CD">
            <w:pPr>
              <w:jc w:val="center"/>
              <w:rPr>
                <w:rFonts w:ascii="Arial" w:hAnsi="Arial" w:cs="Arial"/>
              </w:rPr>
            </w:pPr>
            <w:r w:rsidRPr="00957C08">
              <w:rPr>
                <w:rFonts w:ascii="Arial" w:hAnsi="Arial" w:cs="Arial"/>
                <w:sz w:val="13"/>
                <w:szCs w:val="13"/>
              </w:rPr>
              <w:t>Profesional en Compras y Contrataciones</w:t>
            </w:r>
          </w:p>
        </w:tc>
        <w:tc>
          <w:tcPr>
            <w:tcW w:w="264" w:type="dxa"/>
            <w:tcBorders>
              <w:left w:val="single" w:sz="4" w:space="0" w:color="auto"/>
              <w:right w:val="single" w:sz="4" w:space="0" w:color="auto"/>
            </w:tcBorders>
            <w:vAlign w:val="center"/>
          </w:tcPr>
          <w:p w:rsidR="00F951F7" w:rsidRPr="00A40276" w:rsidRDefault="00F951F7" w:rsidP="009335CD">
            <w:pPr>
              <w:jc w:val="center"/>
              <w:rPr>
                <w:rFonts w:ascii="Arial" w:hAnsi="Arial" w:cs="Arial"/>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A40276" w:rsidRDefault="00F951F7" w:rsidP="009335CD">
            <w:pPr>
              <w:jc w:val="center"/>
              <w:rPr>
                <w:rFonts w:ascii="Arial" w:hAnsi="Arial" w:cs="Arial"/>
              </w:rPr>
            </w:pPr>
            <w:r w:rsidRPr="00957C08">
              <w:rPr>
                <w:rFonts w:ascii="Arial" w:hAnsi="Arial" w:cs="Arial"/>
                <w:sz w:val="13"/>
                <w:szCs w:val="13"/>
              </w:rPr>
              <w:t>Dpto. de Compras y Contrataciones</w:t>
            </w:r>
          </w:p>
        </w:tc>
        <w:tc>
          <w:tcPr>
            <w:tcW w:w="240" w:type="dxa"/>
            <w:tcBorders>
              <w:left w:val="single" w:sz="4" w:space="0" w:color="auto"/>
              <w:right w:val="single" w:sz="12" w:space="0" w:color="244061" w:themeColor="accent1" w:themeShade="80"/>
            </w:tcBorders>
          </w:tcPr>
          <w:p w:rsidR="00F951F7" w:rsidRPr="00A40276" w:rsidRDefault="00F951F7" w:rsidP="009335CD">
            <w:pPr>
              <w:rPr>
                <w:rFonts w:ascii="Arial" w:hAnsi="Arial" w:cs="Arial"/>
              </w:rPr>
            </w:pPr>
          </w:p>
        </w:tc>
      </w:tr>
      <w:tr w:rsidR="00F951F7" w:rsidRPr="00A40276" w:rsidTr="009335CD">
        <w:trPr>
          <w:trHeight w:val="360"/>
        </w:trPr>
        <w:tc>
          <w:tcPr>
            <w:tcW w:w="1920" w:type="dxa"/>
            <w:gridSpan w:val="3"/>
            <w:vMerge/>
            <w:tcBorders>
              <w:left w:val="single" w:sz="12" w:space="0" w:color="244061" w:themeColor="accent1" w:themeShade="80"/>
            </w:tcBorders>
            <w:vAlign w:val="center"/>
          </w:tcPr>
          <w:p w:rsidR="00F951F7" w:rsidRPr="00A40276" w:rsidRDefault="00F951F7" w:rsidP="009335CD">
            <w:pPr>
              <w:rPr>
                <w:rFonts w:ascii="Arial" w:hAnsi="Arial" w:cs="Arial"/>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545778" w:rsidRDefault="00F951F7" w:rsidP="009335CD">
            <w:pPr>
              <w:jc w:val="center"/>
              <w:rPr>
                <w:rFonts w:ascii="Arial" w:hAnsi="Arial" w:cs="Arial"/>
                <w:sz w:val="13"/>
                <w:szCs w:val="13"/>
              </w:rPr>
            </w:pPr>
            <w:r>
              <w:rPr>
                <w:rFonts w:ascii="Arial" w:hAnsi="Arial" w:cs="Arial"/>
                <w:sz w:val="13"/>
                <w:szCs w:val="13"/>
              </w:rPr>
              <w:t>Franolig Porco Salas</w:t>
            </w:r>
          </w:p>
        </w:tc>
        <w:tc>
          <w:tcPr>
            <w:tcW w:w="235" w:type="dxa"/>
            <w:gridSpan w:val="2"/>
            <w:tcBorders>
              <w:left w:val="single" w:sz="4" w:space="0" w:color="auto"/>
              <w:right w:val="single" w:sz="4" w:space="0" w:color="auto"/>
            </w:tcBorders>
            <w:vAlign w:val="center"/>
          </w:tcPr>
          <w:p w:rsidR="00F951F7" w:rsidRPr="00545778" w:rsidRDefault="00F951F7" w:rsidP="009335CD">
            <w:pPr>
              <w:jc w:val="center"/>
              <w:rPr>
                <w:rFonts w:ascii="Arial" w:hAnsi="Arial" w:cs="Arial"/>
                <w:sz w:val="13"/>
                <w:szCs w:val="13"/>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545778" w:rsidRDefault="00F951F7" w:rsidP="009335CD">
            <w:pPr>
              <w:jc w:val="center"/>
              <w:rPr>
                <w:rFonts w:ascii="Arial" w:hAnsi="Arial" w:cs="Arial"/>
                <w:sz w:val="13"/>
                <w:szCs w:val="13"/>
              </w:rPr>
            </w:pPr>
            <w:r>
              <w:rPr>
                <w:rFonts w:ascii="Arial" w:hAnsi="Arial" w:cs="Arial"/>
                <w:sz w:val="13"/>
                <w:szCs w:val="13"/>
              </w:rPr>
              <w:t>Analista en Seguridad y Continuidad Informatica</w:t>
            </w:r>
          </w:p>
        </w:tc>
        <w:tc>
          <w:tcPr>
            <w:tcW w:w="264" w:type="dxa"/>
            <w:tcBorders>
              <w:left w:val="single" w:sz="4" w:space="0" w:color="auto"/>
              <w:right w:val="single" w:sz="4" w:space="0" w:color="auto"/>
            </w:tcBorders>
            <w:vAlign w:val="center"/>
          </w:tcPr>
          <w:p w:rsidR="00F951F7" w:rsidRPr="00545778" w:rsidRDefault="00F951F7" w:rsidP="009335CD">
            <w:pPr>
              <w:jc w:val="center"/>
              <w:rPr>
                <w:rFonts w:ascii="Arial" w:hAnsi="Arial" w:cs="Arial"/>
                <w:sz w:val="13"/>
                <w:szCs w:val="13"/>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545778" w:rsidRDefault="00F951F7" w:rsidP="009335CD">
            <w:pPr>
              <w:jc w:val="center"/>
              <w:rPr>
                <w:rFonts w:ascii="Arial" w:hAnsi="Arial" w:cs="Arial"/>
                <w:sz w:val="13"/>
                <w:szCs w:val="13"/>
              </w:rPr>
            </w:pPr>
            <w:r>
              <w:rPr>
                <w:rFonts w:ascii="Arial" w:hAnsi="Arial" w:cs="Arial"/>
                <w:sz w:val="13"/>
                <w:szCs w:val="13"/>
              </w:rPr>
              <w:t>Gerencia de Sistemas</w:t>
            </w:r>
          </w:p>
        </w:tc>
        <w:tc>
          <w:tcPr>
            <w:tcW w:w="240" w:type="dxa"/>
            <w:tcBorders>
              <w:left w:val="single" w:sz="4" w:space="0" w:color="auto"/>
              <w:right w:val="single" w:sz="12" w:space="0" w:color="244061" w:themeColor="accent1" w:themeShade="80"/>
            </w:tcBorders>
          </w:tcPr>
          <w:p w:rsidR="00F951F7" w:rsidRPr="00A40276" w:rsidRDefault="00F951F7" w:rsidP="009335CD">
            <w:pPr>
              <w:rPr>
                <w:rFonts w:ascii="Arial" w:hAnsi="Arial" w:cs="Arial"/>
              </w:rPr>
            </w:pPr>
          </w:p>
        </w:tc>
      </w:tr>
      <w:tr w:rsidR="00F951F7" w:rsidRPr="00545778" w:rsidTr="009335CD">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F951F7" w:rsidRPr="00545778" w:rsidRDefault="00F951F7" w:rsidP="009335CD">
            <w:pPr>
              <w:rPr>
                <w:rFonts w:ascii="Arial" w:hAnsi="Arial" w:cs="Arial"/>
                <w:sz w:val="6"/>
              </w:rPr>
            </w:pPr>
          </w:p>
        </w:tc>
      </w:tr>
      <w:tr w:rsidR="00F951F7" w:rsidRPr="00A40276" w:rsidTr="009335CD">
        <w:trPr>
          <w:trHeight w:val="598"/>
        </w:trPr>
        <w:tc>
          <w:tcPr>
            <w:tcW w:w="1920" w:type="dxa"/>
            <w:gridSpan w:val="3"/>
            <w:tcBorders>
              <w:left w:val="single" w:sz="12" w:space="0" w:color="244061" w:themeColor="accent1" w:themeShade="80"/>
              <w:right w:val="single" w:sz="4" w:space="0" w:color="auto"/>
            </w:tcBorders>
            <w:vAlign w:val="center"/>
          </w:tcPr>
          <w:p w:rsidR="00F951F7" w:rsidRPr="00A40276" w:rsidRDefault="00F951F7" w:rsidP="009335CD">
            <w:pPr>
              <w:jc w:val="right"/>
              <w:rPr>
                <w:rFonts w:ascii="Arial" w:hAnsi="Arial" w:cs="Arial"/>
              </w:rPr>
            </w:pPr>
            <w:r w:rsidRPr="00A40276">
              <w:rPr>
                <w:rFonts w:ascii="Arial" w:hAnsi="Arial" w:cs="Arial"/>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FC2F68" w:rsidRDefault="00F951F7" w:rsidP="009335CD">
            <w:pPr>
              <w:snapToGrid w:val="0"/>
              <w:rPr>
                <w:rFonts w:ascii="Arial" w:hAnsi="Arial" w:cs="Arial"/>
                <w:bCs/>
                <w:sz w:val="15"/>
                <w:szCs w:val="15"/>
              </w:rPr>
            </w:pPr>
            <w:r w:rsidRPr="00FC2F68">
              <w:rPr>
                <w:rFonts w:ascii="Arial" w:hAnsi="Arial" w:cs="Arial"/>
                <w:bCs/>
                <w:sz w:val="15"/>
                <w:szCs w:val="15"/>
              </w:rPr>
              <w:t>2409090 Internos:</w:t>
            </w:r>
          </w:p>
          <w:p w:rsidR="00F951F7" w:rsidRPr="0006032F" w:rsidRDefault="00F951F7" w:rsidP="009335CD">
            <w:pPr>
              <w:snapToGrid w:val="0"/>
              <w:rPr>
                <w:rFonts w:ascii="Arial" w:hAnsi="Arial" w:cs="Arial"/>
                <w:bCs/>
                <w:sz w:val="13"/>
                <w:szCs w:val="15"/>
              </w:rPr>
            </w:pPr>
            <w:r w:rsidRPr="00FC2F68">
              <w:rPr>
                <w:rFonts w:ascii="Arial" w:hAnsi="Arial" w:cs="Arial"/>
                <w:bCs/>
                <w:sz w:val="15"/>
                <w:szCs w:val="15"/>
              </w:rPr>
              <w:t>47</w:t>
            </w:r>
            <w:r>
              <w:rPr>
                <w:rFonts w:ascii="Arial" w:hAnsi="Arial" w:cs="Arial"/>
                <w:bCs/>
                <w:sz w:val="15"/>
                <w:szCs w:val="15"/>
              </w:rPr>
              <w:t>27</w:t>
            </w:r>
            <w:r w:rsidRPr="00FC2F68">
              <w:rPr>
                <w:rFonts w:ascii="Arial" w:hAnsi="Arial" w:cs="Arial"/>
                <w:bCs/>
                <w:sz w:val="15"/>
                <w:szCs w:val="15"/>
              </w:rPr>
              <w:t xml:space="preserve"> </w:t>
            </w:r>
            <w:r w:rsidRPr="0006032F">
              <w:rPr>
                <w:rFonts w:ascii="Arial" w:hAnsi="Arial" w:cs="Arial"/>
                <w:bCs/>
                <w:sz w:val="13"/>
                <w:szCs w:val="15"/>
              </w:rPr>
              <w:t>(Consultas Administrativas)</w:t>
            </w:r>
          </w:p>
          <w:p w:rsidR="00F951F7" w:rsidRPr="00A40276" w:rsidRDefault="00F951F7" w:rsidP="009335CD">
            <w:pPr>
              <w:rPr>
                <w:rFonts w:ascii="Arial" w:hAnsi="Arial" w:cs="Arial"/>
              </w:rPr>
            </w:pPr>
            <w:r>
              <w:rPr>
                <w:rFonts w:ascii="Arial" w:hAnsi="Arial" w:cs="Arial"/>
                <w:bCs/>
                <w:sz w:val="15"/>
                <w:szCs w:val="15"/>
              </w:rPr>
              <w:t>1121</w:t>
            </w:r>
            <w:r w:rsidRPr="00FC2F68">
              <w:rPr>
                <w:rFonts w:ascii="Arial" w:hAnsi="Arial" w:cs="Arial"/>
                <w:bCs/>
                <w:sz w:val="15"/>
                <w:szCs w:val="15"/>
              </w:rPr>
              <w:t xml:space="preserve"> </w:t>
            </w:r>
            <w:r w:rsidRPr="0006032F">
              <w:rPr>
                <w:rFonts w:ascii="Arial" w:hAnsi="Arial" w:cs="Arial"/>
                <w:bCs/>
                <w:sz w:val="13"/>
                <w:szCs w:val="15"/>
              </w:rPr>
              <w:t>(Consultas Técnicas)</w:t>
            </w:r>
          </w:p>
        </w:tc>
        <w:tc>
          <w:tcPr>
            <w:tcW w:w="763" w:type="dxa"/>
            <w:gridSpan w:val="4"/>
            <w:tcBorders>
              <w:left w:val="single" w:sz="4" w:space="0" w:color="auto"/>
              <w:right w:val="single" w:sz="4" w:space="0" w:color="auto"/>
            </w:tcBorders>
            <w:vAlign w:val="center"/>
          </w:tcPr>
          <w:p w:rsidR="00F951F7" w:rsidRPr="00A40276" w:rsidRDefault="00F951F7" w:rsidP="009335CD">
            <w:pPr>
              <w:rPr>
                <w:rFonts w:ascii="Arial" w:hAnsi="Arial" w:cs="Arial"/>
              </w:rPr>
            </w:pPr>
            <w:r w:rsidRPr="00A40276">
              <w:rPr>
                <w:rFonts w:ascii="Arial" w:hAnsi="Arial" w:cs="Arial"/>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A40276" w:rsidRDefault="00F951F7" w:rsidP="009335CD">
            <w:pPr>
              <w:jc w:val="center"/>
              <w:rPr>
                <w:rFonts w:ascii="Arial" w:hAnsi="Arial" w:cs="Arial"/>
              </w:rPr>
            </w:pPr>
            <w:r w:rsidRPr="00FC2F68">
              <w:rPr>
                <w:rFonts w:ascii="Arial" w:hAnsi="Arial" w:cs="Arial"/>
              </w:rPr>
              <w:t>2664790</w:t>
            </w:r>
          </w:p>
        </w:tc>
        <w:tc>
          <w:tcPr>
            <w:tcW w:w="1055" w:type="dxa"/>
            <w:gridSpan w:val="5"/>
            <w:tcBorders>
              <w:left w:val="single" w:sz="4" w:space="0" w:color="auto"/>
              <w:right w:val="single" w:sz="4" w:space="0" w:color="auto"/>
            </w:tcBorders>
          </w:tcPr>
          <w:p w:rsidR="00F951F7" w:rsidRPr="00A40276" w:rsidRDefault="00F951F7" w:rsidP="009335CD">
            <w:pPr>
              <w:rPr>
                <w:rFonts w:ascii="Arial" w:hAnsi="Arial" w:cs="Arial"/>
              </w:rPr>
            </w:pPr>
            <w:r w:rsidRPr="00A40276">
              <w:rPr>
                <w:rFonts w:ascii="Arial" w:hAnsi="Arial" w:cs="Arial"/>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951F7" w:rsidRPr="0006032F" w:rsidRDefault="00F951F7" w:rsidP="009335CD">
            <w:pPr>
              <w:snapToGrid w:val="0"/>
              <w:rPr>
                <w:rFonts w:ascii="Arial" w:hAnsi="Arial" w:cs="Arial"/>
                <w:sz w:val="12"/>
                <w:szCs w:val="14"/>
                <w:lang w:val="pt-BR"/>
              </w:rPr>
            </w:pPr>
            <w:proofErr w:type="gramStart"/>
            <w:r>
              <w:rPr>
                <w:rStyle w:val="Hipervnculo"/>
                <w:rFonts w:ascii="Arial" w:hAnsi="Arial" w:cs="Arial"/>
                <w:sz w:val="12"/>
                <w:szCs w:val="14"/>
                <w:lang w:val="pt-BR"/>
              </w:rPr>
              <w:t>cchura</w:t>
            </w:r>
            <w:proofErr w:type="gramEnd"/>
            <w:hyperlink r:id="rId7" w:history="1">
              <w:r w:rsidRPr="00DE5698">
                <w:rPr>
                  <w:rStyle w:val="Hipervnculo"/>
                  <w:rFonts w:ascii="Arial" w:hAnsi="Arial" w:cs="Arial"/>
                  <w:sz w:val="12"/>
                  <w:szCs w:val="14"/>
                  <w:lang w:val="pt-BR"/>
                </w:rPr>
                <w:t>@bcb.gob.bo</w:t>
              </w:r>
            </w:hyperlink>
          </w:p>
          <w:p w:rsidR="00F951F7" w:rsidRPr="0006032F" w:rsidRDefault="00F951F7" w:rsidP="009335CD">
            <w:pPr>
              <w:snapToGrid w:val="0"/>
              <w:rPr>
                <w:rFonts w:ascii="Arial" w:hAnsi="Arial" w:cs="Arial"/>
                <w:sz w:val="12"/>
                <w:szCs w:val="14"/>
                <w:lang w:val="pt-BR"/>
              </w:rPr>
            </w:pPr>
            <w:r w:rsidRPr="0006032F">
              <w:rPr>
                <w:rFonts w:ascii="Arial" w:hAnsi="Arial" w:cs="Arial"/>
                <w:sz w:val="12"/>
                <w:szCs w:val="14"/>
                <w:lang w:val="pt-BR"/>
              </w:rPr>
              <w:t>(Consultas Administrativas)</w:t>
            </w:r>
          </w:p>
          <w:p w:rsidR="00F951F7" w:rsidRPr="0006032F" w:rsidRDefault="00F951F7" w:rsidP="009335CD">
            <w:pPr>
              <w:snapToGrid w:val="0"/>
              <w:rPr>
                <w:rFonts w:ascii="Arial" w:hAnsi="Arial" w:cs="Arial"/>
                <w:sz w:val="12"/>
                <w:szCs w:val="14"/>
              </w:rPr>
            </w:pPr>
            <w:r>
              <w:rPr>
                <w:rStyle w:val="Hipervnculo"/>
                <w:rFonts w:ascii="Arial" w:hAnsi="Arial" w:cs="Arial"/>
                <w:sz w:val="12"/>
                <w:szCs w:val="14"/>
              </w:rPr>
              <w:t>fporco</w:t>
            </w:r>
            <w:hyperlink r:id="rId8" w:history="1">
              <w:r w:rsidRPr="00EB6E0A">
                <w:rPr>
                  <w:rStyle w:val="Hipervnculo"/>
                  <w:rFonts w:ascii="Arial" w:hAnsi="Arial" w:cs="Arial"/>
                  <w:sz w:val="12"/>
                  <w:szCs w:val="14"/>
                </w:rPr>
                <w:t>@bcb.gob.bo</w:t>
              </w:r>
            </w:hyperlink>
          </w:p>
          <w:p w:rsidR="00F951F7" w:rsidRPr="00A40276" w:rsidRDefault="00F951F7" w:rsidP="009335CD">
            <w:pPr>
              <w:rPr>
                <w:rFonts w:ascii="Arial" w:hAnsi="Arial" w:cs="Arial"/>
              </w:rPr>
            </w:pPr>
            <w:r w:rsidRPr="0006032F">
              <w:rPr>
                <w:rFonts w:ascii="Arial" w:hAnsi="Arial" w:cs="Arial"/>
                <w:sz w:val="12"/>
                <w:szCs w:val="14"/>
              </w:rPr>
              <w:t>(Consultas Técnicas)</w:t>
            </w:r>
          </w:p>
        </w:tc>
        <w:tc>
          <w:tcPr>
            <w:tcW w:w="240" w:type="dxa"/>
            <w:tcBorders>
              <w:left w:val="single" w:sz="4" w:space="0" w:color="auto"/>
              <w:right w:val="single" w:sz="12" w:space="0" w:color="244061" w:themeColor="accent1" w:themeShade="80"/>
            </w:tcBorders>
          </w:tcPr>
          <w:p w:rsidR="00F951F7" w:rsidRPr="00A40276" w:rsidRDefault="00F951F7" w:rsidP="009335CD">
            <w:pPr>
              <w:rPr>
                <w:rFonts w:ascii="Arial" w:hAnsi="Arial" w:cs="Arial"/>
              </w:rPr>
            </w:pPr>
          </w:p>
        </w:tc>
      </w:tr>
      <w:tr w:rsidR="00F951F7" w:rsidRPr="00545778" w:rsidTr="009335CD">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F951F7" w:rsidRPr="00545778" w:rsidRDefault="00F951F7" w:rsidP="009335CD">
            <w:pPr>
              <w:rPr>
                <w:rFonts w:ascii="Arial" w:hAnsi="Arial" w:cs="Arial"/>
                <w:sz w:val="2"/>
                <w:szCs w:val="2"/>
              </w:rPr>
            </w:pPr>
          </w:p>
        </w:tc>
      </w:tr>
      <w:tr w:rsidR="00F951F7" w:rsidRPr="00A40276" w:rsidTr="009335CD">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rsidR="00F951F7" w:rsidRPr="00570491" w:rsidRDefault="00F951F7" w:rsidP="009335CD">
            <w:pPr>
              <w:jc w:val="right"/>
              <w:rPr>
                <w:rFonts w:ascii="Arial" w:hAnsi="Arial" w:cs="Arial"/>
                <w:lang w:val="es-419"/>
              </w:rPr>
            </w:pPr>
            <w:r w:rsidRPr="00570491">
              <w:rPr>
                <w:rFonts w:ascii="Arial" w:hAnsi="Arial" w:cs="Arial"/>
              </w:rPr>
              <w:t>Cuenta Corriente Fiscal para depósito por concepto de Garantía de Seriedad de Propuesta</w:t>
            </w:r>
            <w:r w:rsidRPr="00570491">
              <w:rPr>
                <w:rFonts w:ascii="Arial" w:hAnsi="Arial" w:cs="Arial"/>
                <w:lang w:val="es-419"/>
              </w:rPr>
              <w:t xml:space="preserve"> (Fondos en Custodia)</w:t>
            </w:r>
          </w:p>
          <w:p w:rsidR="00F951F7" w:rsidRPr="00087393" w:rsidRDefault="00F951F7" w:rsidP="009335CD">
            <w:pPr>
              <w:rPr>
                <w:rFonts w:ascii="Arial" w:hAnsi="Arial" w:cs="Arial"/>
                <w:sz w:val="8"/>
                <w:szCs w:val="2"/>
                <w:highlight w:val="yellow"/>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Default="00F951F7" w:rsidP="009335CD">
            <w:pPr>
              <w:rPr>
                <w:rFonts w:ascii="Arial" w:hAnsi="Arial" w:cs="Arial"/>
              </w:rPr>
            </w:pPr>
            <w:r>
              <w:rPr>
                <w:rFonts w:ascii="Arial" w:hAnsi="Arial" w:cs="Arial"/>
              </w:rPr>
              <w:lastRenderedPageBreak/>
              <w:t xml:space="preserve">Número de Cuenta: </w:t>
            </w:r>
            <w:r w:rsidRPr="005913B4">
              <w:rPr>
                <w:rFonts w:ascii="Arial" w:hAnsi="Arial" w:cs="Arial"/>
              </w:rPr>
              <w:t>10000041173216</w:t>
            </w:r>
          </w:p>
          <w:p w:rsidR="00F951F7" w:rsidRDefault="00F951F7" w:rsidP="009335CD">
            <w:pPr>
              <w:rPr>
                <w:rFonts w:ascii="Arial" w:hAnsi="Arial" w:cs="Arial"/>
              </w:rPr>
            </w:pPr>
            <w:r>
              <w:rPr>
                <w:rFonts w:ascii="Arial" w:hAnsi="Arial" w:cs="Arial"/>
              </w:rPr>
              <w:t>Banco: Banco Unión S.A.</w:t>
            </w:r>
          </w:p>
          <w:p w:rsidR="00F951F7" w:rsidRDefault="00F951F7" w:rsidP="009335CD">
            <w:pPr>
              <w:rPr>
                <w:rFonts w:ascii="Arial" w:hAnsi="Arial" w:cs="Arial"/>
              </w:rPr>
            </w:pPr>
            <w:r>
              <w:rPr>
                <w:rFonts w:ascii="Arial" w:hAnsi="Arial" w:cs="Arial"/>
              </w:rPr>
              <w:t>Titular: Tesoro General de la Nación</w:t>
            </w:r>
          </w:p>
          <w:p w:rsidR="00F951F7" w:rsidRPr="00570491" w:rsidRDefault="00F951F7" w:rsidP="009335CD">
            <w:pPr>
              <w:rPr>
                <w:rFonts w:ascii="Arial" w:hAnsi="Arial" w:cs="Arial"/>
                <w:color w:val="000099"/>
                <w:highlight w:val="yellow"/>
              </w:rPr>
            </w:pPr>
            <w:r>
              <w:rPr>
                <w:rFonts w:ascii="Arial" w:hAnsi="Arial" w:cs="Arial"/>
              </w:rPr>
              <w:lastRenderedPageBreak/>
              <w:t>Moneda: Bolivianos.</w:t>
            </w:r>
          </w:p>
        </w:tc>
        <w:tc>
          <w:tcPr>
            <w:tcW w:w="240" w:type="dxa"/>
            <w:tcBorders>
              <w:left w:val="single" w:sz="4" w:space="0" w:color="auto"/>
              <w:right w:val="single" w:sz="12" w:space="0" w:color="244061" w:themeColor="accent1" w:themeShade="80"/>
            </w:tcBorders>
            <w:shd w:val="clear" w:color="auto" w:fill="auto"/>
          </w:tcPr>
          <w:p w:rsidR="00F951F7" w:rsidRPr="00A40276" w:rsidRDefault="00F951F7" w:rsidP="009335CD">
            <w:pPr>
              <w:rPr>
                <w:rFonts w:ascii="Arial" w:hAnsi="Arial" w:cs="Arial"/>
                <w:sz w:val="8"/>
                <w:szCs w:val="2"/>
              </w:rPr>
            </w:pPr>
          </w:p>
        </w:tc>
      </w:tr>
      <w:tr w:rsidR="00F951F7" w:rsidRPr="00545778" w:rsidTr="009335CD">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F951F7" w:rsidRPr="00545778" w:rsidRDefault="00F951F7" w:rsidP="009335CD">
            <w:pPr>
              <w:rPr>
                <w:rFonts w:ascii="Arial" w:hAnsi="Arial" w:cs="Arial"/>
                <w:sz w:val="2"/>
                <w:szCs w:val="2"/>
              </w:rPr>
            </w:pPr>
          </w:p>
        </w:tc>
      </w:tr>
    </w:tbl>
    <w:p w:rsidR="00F951F7" w:rsidRPr="00C735D5" w:rsidRDefault="00F951F7" w:rsidP="00F951F7">
      <w:pPr>
        <w:rPr>
          <w:sz w:val="8"/>
          <w:lang w:val="es-BO"/>
        </w:rPr>
      </w:pPr>
    </w:p>
    <w:p w:rsidR="00F951F7" w:rsidRPr="002F5391" w:rsidRDefault="00F951F7" w:rsidP="00F951F7">
      <w:pPr>
        <w:pStyle w:val="Puesto"/>
        <w:spacing w:before="0" w:after="0"/>
        <w:ind w:left="432"/>
        <w:jc w:val="both"/>
      </w:pPr>
      <w:bookmarkStart w:id="0" w:name="_Toc94724713"/>
    </w:p>
    <w:p w:rsidR="00F951F7" w:rsidRDefault="00F951F7" w:rsidP="00F951F7">
      <w:pPr>
        <w:pStyle w:val="Puesto"/>
        <w:numPr>
          <w:ilvl w:val="0"/>
          <w:numId w:val="12"/>
        </w:numPr>
        <w:spacing w:before="0" w:after="0"/>
        <w:jc w:val="both"/>
      </w:pPr>
      <w:r w:rsidRPr="009956C4">
        <w:rPr>
          <w:rFonts w:ascii="Verdana" w:hAnsi="Verdana"/>
          <w:sz w:val="18"/>
          <w:szCs w:val="18"/>
        </w:rPr>
        <w:t>CRONOGRAMA DE PLAZOS</w:t>
      </w:r>
      <w:bookmarkEnd w:id="0"/>
    </w:p>
    <w:p w:rsidR="00F951F7" w:rsidRPr="000F4811" w:rsidRDefault="00F951F7" w:rsidP="00F951F7">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F951F7" w:rsidRPr="00A40276" w:rsidTr="009335CD">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F951F7" w:rsidRPr="000F4811" w:rsidRDefault="00F951F7" w:rsidP="009335CD">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rsidR="00F951F7" w:rsidRPr="000F4811" w:rsidRDefault="00F951F7" w:rsidP="00F951F7">
            <w:pPr>
              <w:pStyle w:val="Prrafodelista"/>
              <w:numPr>
                <w:ilvl w:val="2"/>
                <w:numId w:val="9"/>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rsidR="00F951F7" w:rsidRPr="000F4811" w:rsidRDefault="00F951F7" w:rsidP="00F951F7">
            <w:pPr>
              <w:pStyle w:val="Prrafodelista"/>
              <w:numPr>
                <w:ilvl w:val="0"/>
                <w:numId w:val="10"/>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rsidR="00F951F7" w:rsidRPr="000F4811" w:rsidRDefault="00F951F7" w:rsidP="00F951F7">
            <w:pPr>
              <w:pStyle w:val="Prrafodelista"/>
              <w:numPr>
                <w:ilvl w:val="0"/>
                <w:numId w:val="10"/>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rsidR="00F951F7" w:rsidRPr="000F4811" w:rsidRDefault="00F951F7" w:rsidP="009335CD">
            <w:pPr>
              <w:ind w:left="113" w:right="113"/>
              <w:jc w:val="both"/>
              <w:rPr>
                <w:rFonts w:ascii="Arial" w:hAnsi="Arial" w:cs="Arial"/>
                <w:sz w:val="15"/>
                <w:szCs w:val="15"/>
                <w:lang w:val="es-BO"/>
              </w:rPr>
            </w:pPr>
            <w:r w:rsidRPr="000F4811">
              <w:rPr>
                <w:rFonts w:ascii="Arial" w:hAnsi="Arial" w:cs="Arial"/>
                <w:sz w:val="15"/>
                <w:szCs w:val="15"/>
                <w:lang w:val="es-BO"/>
              </w:rPr>
              <w:t xml:space="preserve">      Ambos computables a partir del día siguiente hábil de la publicación de la convocatoria en el SICOES;</w:t>
            </w:r>
          </w:p>
          <w:p w:rsidR="00F951F7" w:rsidRPr="000F4811" w:rsidRDefault="00F951F7" w:rsidP="00F951F7">
            <w:pPr>
              <w:pStyle w:val="Prrafodelista"/>
              <w:numPr>
                <w:ilvl w:val="2"/>
                <w:numId w:val="9"/>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rsidR="00F951F7" w:rsidRPr="000F4811" w:rsidRDefault="00F951F7" w:rsidP="00F951F7">
            <w:pPr>
              <w:pStyle w:val="Prrafodelista"/>
              <w:numPr>
                <w:ilvl w:val="2"/>
                <w:numId w:val="9"/>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F951F7" w:rsidRPr="000F4811" w:rsidRDefault="00F951F7" w:rsidP="009335CD">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rsidR="00F951F7" w:rsidRPr="00023739" w:rsidRDefault="00F951F7" w:rsidP="00F951F7">
      <w:pPr>
        <w:rPr>
          <w:sz w:val="6"/>
          <w:lang w:val="es-BO"/>
        </w:rPr>
      </w:pPr>
    </w:p>
    <w:p w:rsidR="00F951F7" w:rsidRPr="004B26AD" w:rsidRDefault="00F951F7" w:rsidP="00F951F7">
      <w:pPr>
        <w:jc w:val="both"/>
        <w:rPr>
          <w:rFonts w:cs="Arial"/>
          <w:sz w:val="18"/>
          <w:szCs w:val="18"/>
        </w:rPr>
      </w:pPr>
      <w:r w:rsidRPr="004B26AD">
        <w:rPr>
          <w:rFonts w:cs="Arial"/>
          <w:sz w:val="18"/>
          <w:szCs w:val="18"/>
        </w:rPr>
        <w:t>El proceso de contratación de servicios generales, se sujetará al siguiente Cronograma de Plazos:</w:t>
      </w:r>
    </w:p>
    <w:p w:rsidR="00F951F7" w:rsidRPr="00023739" w:rsidRDefault="00F951F7" w:rsidP="00F951F7">
      <w:pPr>
        <w:rPr>
          <w:rFonts w:cs="Arial"/>
          <w:sz w:val="10"/>
          <w:szCs w:val="18"/>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19"/>
        <w:gridCol w:w="2058"/>
        <w:gridCol w:w="1084"/>
        <w:gridCol w:w="3336"/>
      </w:tblGrid>
      <w:tr w:rsidR="00F951F7" w:rsidRPr="000C6821" w:rsidTr="009335CD">
        <w:trPr>
          <w:trHeight w:val="284"/>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F951F7" w:rsidRPr="000C6821" w:rsidRDefault="00F951F7" w:rsidP="009335CD">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951F7" w:rsidRPr="000C6821" w:rsidTr="009335CD">
        <w:trPr>
          <w:trHeight w:val="284"/>
        </w:trPr>
        <w:tc>
          <w:tcPr>
            <w:tcW w:w="155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F951F7" w:rsidRPr="000C6821" w:rsidRDefault="00F951F7" w:rsidP="009335CD">
            <w:pPr>
              <w:adjustRightInd w:val="0"/>
              <w:snapToGrid w:val="0"/>
              <w:jc w:val="center"/>
              <w:rPr>
                <w:rFonts w:ascii="Arial" w:hAnsi="Arial" w:cs="Arial"/>
                <w:b/>
                <w:sz w:val="18"/>
              </w:rPr>
            </w:pPr>
            <w:r w:rsidRPr="000C6821">
              <w:rPr>
                <w:rFonts w:ascii="Arial" w:hAnsi="Arial" w:cs="Arial"/>
                <w:b/>
                <w:sz w:val="18"/>
              </w:rPr>
              <w:t>ACTIVIDAD</w:t>
            </w:r>
          </w:p>
        </w:tc>
        <w:tc>
          <w:tcPr>
            <w:tcW w:w="109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F951F7" w:rsidRPr="000C6821" w:rsidRDefault="00F951F7" w:rsidP="009335CD">
            <w:pPr>
              <w:adjustRightInd w:val="0"/>
              <w:snapToGrid w:val="0"/>
              <w:jc w:val="center"/>
              <w:rPr>
                <w:i/>
                <w:sz w:val="18"/>
                <w:szCs w:val="14"/>
              </w:rPr>
            </w:pPr>
            <w:r w:rsidRPr="000C6821">
              <w:rPr>
                <w:rFonts w:ascii="Arial" w:hAnsi="Arial" w:cs="Arial"/>
                <w:b/>
                <w:sz w:val="18"/>
              </w:rPr>
              <w:t>FECHA</w:t>
            </w:r>
          </w:p>
        </w:tc>
        <w:tc>
          <w:tcPr>
            <w:tcW w:w="57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F951F7" w:rsidRPr="000C6821" w:rsidRDefault="00F951F7" w:rsidP="009335CD">
            <w:pPr>
              <w:adjustRightInd w:val="0"/>
              <w:snapToGrid w:val="0"/>
              <w:jc w:val="center"/>
              <w:rPr>
                <w:i/>
                <w:sz w:val="18"/>
                <w:szCs w:val="14"/>
              </w:rPr>
            </w:pPr>
            <w:r w:rsidRPr="000C6821">
              <w:rPr>
                <w:rFonts w:ascii="Arial" w:hAnsi="Arial" w:cs="Arial"/>
                <w:b/>
                <w:sz w:val="18"/>
              </w:rPr>
              <w:t>HORA</w:t>
            </w:r>
          </w:p>
        </w:tc>
        <w:tc>
          <w:tcPr>
            <w:tcW w:w="177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sz w:val="18"/>
              </w:rPr>
            </w:pPr>
            <w:r w:rsidRPr="000C6821">
              <w:rPr>
                <w:rFonts w:ascii="Arial" w:hAnsi="Arial" w:cs="Arial"/>
                <w:b/>
                <w:sz w:val="18"/>
              </w:rPr>
              <w:t>LUGAR</w:t>
            </w:r>
          </w:p>
        </w:tc>
      </w:tr>
    </w:tbl>
    <w:p w:rsidR="00F951F7" w:rsidRPr="002B0B54" w:rsidRDefault="00F951F7" w:rsidP="00F951F7">
      <w:pPr>
        <w:rPr>
          <w:sz w:val="2"/>
          <w:szCs w:val="2"/>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8"/>
        <w:gridCol w:w="2593"/>
        <w:gridCol w:w="7"/>
        <w:gridCol w:w="282"/>
        <w:gridCol w:w="68"/>
        <w:gridCol w:w="135"/>
        <w:gridCol w:w="141"/>
        <w:gridCol w:w="122"/>
        <w:gridCol w:w="141"/>
        <w:gridCol w:w="380"/>
        <w:gridCol w:w="141"/>
        <w:gridCol w:w="554"/>
        <w:gridCol w:w="145"/>
        <w:gridCol w:w="141"/>
        <w:gridCol w:w="327"/>
        <w:gridCol w:w="141"/>
        <w:gridCol w:w="321"/>
        <w:gridCol w:w="143"/>
        <w:gridCol w:w="141"/>
        <w:gridCol w:w="3015"/>
        <w:gridCol w:w="171"/>
      </w:tblGrid>
      <w:tr w:rsidR="00F951F7" w:rsidRPr="000C6821" w:rsidTr="009335CD">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r w:rsidRPr="000C6821">
              <w:rPr>
                <w:rFonts w:ascii="Arial" w:hAnsi="Arial" w:cs="Arial"/>
                <w:sz w:val="14"/>
                <w:szCs w:val="14"/>
              </w:rPr>
              <w:t>1</w:t>
            </w:r>
          </w:p>
        </w:tc>
        <w:tc>
          <w:tcPr>
            <w:tcW w:w="1380"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53"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rFonts w:ascii="Arial" w:hAnsi="Arial" w:cs="Arial"/>
              </w:rPr>
            </w:pPr>
          </w:p>
        </w:tc>
        <w:tc>
          <w:tcPr>
            <w:tcW w:w="248"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Día</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0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Mes</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tcMar>
              <w:left w:w="0" w:type="dxa"/>
              <w:right w:w="0" w:type="dxa"/>
            </w:tcMar>
          </w:tcPr>
          <w:p w:rsidR="00F951F7" w:rsidRPr="002F238F" w:rsidRDefault="00F951F7" w:rsidP="009335CD">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171" w:type="pct"/>
            <w:tcBorders>
              <w:top w:val="single" w:sz="12" w:space="0" w:color="000000" w:themeColor="text1"/>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rsidR="00F951F7" w:rsidRPr="002F238F" w:rsidRDefault="00F951F7" w:rsidP="009335CD">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rsidR="00F951F7" w:rsidRPr="002F238F" w:rsidRDefault="00F951F7" w:rsidP="009335CD">
            <w:pPr>
              <w:adjustRightInd w:val="0"/>
              <w:snapToGrid w:val="0"/>
              <w:jc w:val="center"/>
              <w:rPr>
                <w:i/>
                <w:sz w:val="14"/>
                <w:szCs w:val="14"/>
              </w:rPr>
            </w:pPr>
          </w:p>
        </w:tc>
        <w:tc>
          <w:tcPr>
            <w:tcW w:w="1603" w:type="pct"/>
            <w:tcBorders>
              <w:top w:val="single" w:sz="12" w:space="0" w:color="000000" w:themeColor="text1"/>
              <w:left w:val="nil"/>
              <w:bottom w:val="single" w:sz="4" w:space="0" w:color="auto"/>
              <w:right w:val="nil"/>
            </w:tcBorders>
            <w:shd w:val="clear" w:color="auto" w:fill="auto"/>
            <w:vAlign w:val="center"/>
          </w:tcPr>
          <w:p w:rsidR="00F951F7" w:rsidRPr="002F238F" w:rsidRDefault="00F951F7" w:rsidP="009335CD">
            <w:pPr>
              <w:adjustRightInd w:val="0"/>
              <w:snapToGrid w:val="0"/>
              <w:jc w:val="center"/>
              <w:rPr>
                <w:i/>
                <w:sz w:val="14"/>
                <w:szCs w:val="14"/>
              </w:rPr>
            </w:pPr>
          </w:p>
        </w:tc>
        <w:tc>
          <w:tcPr>
            <w:tcW w:w="91" w:type="pct"/>
            <w:vMerge w:val="restart"/>
            <w:tcBorders>
              <w:top w:val="single" w:sz="12" w:space="0" w:color="000000" w:themeColor="text1"/>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F951F7" w:rsidRPr="002F238F" w:rsidRDefault="00F951F7" w:rsidP="009335CD">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Pr>
                <w:rFonts w:ascii="Arial" w:hAnsi="Arial" w:cs="Arial"/>
              </w:rPr>
              <w:t>15</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202</w:t>
            </w:r>
            <w:r>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nil"/>
            </w:tcBorders>
          </w:tcPr>
          <w:p w:rsidR="00F951F7" w:rsidRPr="002F238F" w:rsidRDefault="00F951F7" w:rsidP="009335CD">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75" w:type="pct"/>
            <w:tcBorders>
              <w:top w:val="nil"/>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91" w:type="pct"/>
            <w:vMerge/>
            <w:tcBorders>
              <w:left w:val="single" w:sz="4" w:space="0" w:color="auto"/>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F951F7" w:rsidRPr="002F238F" w:rsidRDefault="00F951F7" w:rsidP="009335CD">
            <w:pPr>
              <w:adjustRightInd w:val="0"/>
              <w:snapToGrid w:val="0"/>
              <w:ind w:left="113" w:right="113"/>
              <w:jc w:val="both"/>
              <w:rPr>
                <w:rFonts w:ascii="Arial" w:hAnsi="Arial" w:cs="Arial"/>
                <w:b/>
                <w:sz w:val="2"/>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F951F7" w:rsidRPr="002F238F" w:rsidRDefault="00F951F7" w:rsidP="009335CD">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sz w:val="4"/>
                <w:szCs w:val="4"/>
              </w:rPr>
            </w:pPr>
          </w:p>
        </w:tc>
      </w:tr>
      <w:tr w:rsidR="00F951F7" w:rsidRPr="004E1F06" w:rsidTr="009335CD">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4E1F06" w:rsidRDefault="00F951F7" w:rsidP="009335CD">
            <w:pPr>
              <w:adjustRightInd w:val="0"/>
              <w:snapToGrid w:val="0"/>
              <w:jc w:val="center"/>
              <w:rPr>
                <w:rFonts w:ascii="Arial" w:hAnsi="Arial" w:cs="Arial"/>
                <w:sz w:val="14"/>
                <w:szCs w:val="14"/>
              </w:rPr>
            </w:pPr>
            <w:r w:rsidRPr="004E1F06">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F951F7" w:rsidRPr="002F238F" w:rsidRDefault="00F951F7" w:rsidP="009335CD">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F951F7" w:rsidRPr="002F238F" w:rsidRDefault="00F951F7" w:rsidP="009335CD">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F951F7" w:rsidRPr="002F238F" w:rsidRDefault="00F951F7" w:rsidP="009335CD">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F951F7" w:rsidRPr="002F238F" w:rsidRDefault="00F951F7" w:rsidP="009335CD">
            <w:pPr>
              <w:adjustRightInd w:val="0"/>
              <w:snapToGrid w:val="0"/>
              <w:jc w:val="center"/>
              <w:rPr>
                <w:i/>
                <w:sz w:val="14"/>
                <w:szCs w:val="14"/>
              </w:rPr>
            </w:pPr>
          </w:p>
        </w:tc>
        <w:tc>
          <w:tcPr>
            <w:tcW w:w="91" w:type="pct"/>
            <w:vMerge/>
            <w:tcBorders>
              <w:left w:val="nil"/>
            </w:tcBorders>
            <w:shd w:val="clear" w:color="auto" w:fill="auto"/>
            <w:vAlign w:val="center"/>
          </w:tcPr>
          <w:p w:rsidR="00F951F7" w:rsidRPr="004E1F06" w:rsidRDefault="00F951F7" w:rsidP="009335CD">
            <w:pPr>
              <w:adjustRightInd w:val="0"/>
              <w:snapToGrid w:val="0"/>
              <w:rPr>
                <w:rFonts w:ascii="Arial" w:hAnsi="Arial" w:cs="Arial"/>
              </w:rPr>
            </w:pPr>
          </w:p>
        </w:tc>
      </w:tr>
      <w:tr w:rsidR="00F951F7" w:rsidRPr="004E1F06" w:rsidTr="009335CD">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4E1F06" w:rsidRDefault="00F951F7" w:rsidP="009335CD">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F951F7" w:rsidRPr="002F238F" w:rsidRDefault="00F951F7" w:rsidP="009335CD">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F951F7" w:rsidRPr="002F238F" w:rsidRDefault="00F951F7" w:rsidP="009335CD">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F951F7" w:rsidRPr="004E1F06" w:rsidRDefault="00F951F7" w:rsidP="009335CD">
            <w:pPr>
              <w:adjustRightInd w:val="0"/>
              <w:snapToGrid w:val="0"/>
              <w:rPr>
                <w:rFonts w:ascii="Arial" w:hAnsi="Arial" w:cs="Arial"/>
              </w:rPr>
            </w:pPr>
          </w:p>
        </w:tc>
      </w:tr>
      <w:tr w:rsidR="00F951F7" w:rsidRPr="004E1F06" w:rsidTr="009335CD">
        <w:trPr>
          <w:trHeight w:val="64"/>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951F7" w:rsidRPr="004E1F06" w:rsidRDefault="00F951F7" w:rsidP="009335CD">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F951F7" w:rsidRPr="002F238F" w:rsidRDefault="00F951F7" w:rsidP="009335CD">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F951F7" w:rsidRPr="002F238F" w:rsidRDefault="00F951F7" w:rsidP="009335CD">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F951F7" w:rsidRPr="004E1F06" w:rsidRDefault="00F951F7" w:rsidP="009335CD">
            <w:pPr>
              <w:adjustRightInd w:val="0"/>
              <w:snapToGrid w:val="0"/>
              <w:rPr>
                <w:rFonts w:ascii="Arial" w:hAnsi="Arial" w:cs="Arial"/>
                <w:sz w:val="4"/>
                <w:szCs w:val="4"/>
              </w:rPr>
            </w:pPr>
          </w:p>
        </w:tc>
      </w:tr>
      <w:tr w:rsidR="00F951F7" w:rsidRPr="004E1F06" w:rsidTr="009335CD">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4E1F06" w:rsidRDefault="00F951F7" w:rsidP="009335CD">
            <w:pPr>
              <w:adjustRightInd w:val="0"/>
              <w:snapToGrid w:val="0"/>
              <w:jc w:val="center"/>
              <w:rPr>
                <w:rFonts w:ascii="Arial" w:hAnsi="Arial" w:cs="Arial"/>
                <w:sz w:val="14"/>
                <w:szCs w:val="14"/>
              </w:rPr>
            </w:pPr>
            <w:r w:rsidRPr="004E1F06">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571" w:type="pct"/>
            <w:gridSpan w:val="5"/>
            <w:tcBorders>
              <w:top w:val="nil"/>
              <w:left w:val="single" w:sz="12" w:space="0" w:color="auto"/>
              <w:bottom w:val="nil"/>
              <w:right w:val="single" w:sz="12" w:space="0" w:color="auto"/>
            </w:tcBorders>
            <w:tcMar>
              <w:left w:w="0" w:type="dxa"/>
              <w:right w:w="0" w:type="dxa"/>
            </w:tcMar>
          </w:tcPr>
          <w:p w:rsidR="00F951F7" w:rsidRPr="002F238F" w:rsidRDefault="00F951F7" w:rsidP="009335CD">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F951F7" w:rsidRPr="002F238F" w:rsidRDefault="00F951F7" w:rsidP="009335CD">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F951F7" w:rsidRPr="002F238F" w:rsidRDefault="00F951F7" w:rsidP="009335CD">
            <w:pPr>
              <w:adjustRightInd w:val="0"/>
              <w:snapToGrid w:val="0"/>
              <w:jc w:val="center"/>
              <w:rPr>
                <w:i/>
                <w:sz w:val="14"/>
                <w:szCs w:val="14"/>
              </w:rPr>
            </w:pPr>
          </w:p>
        </w:tc>
        <w:tc>
          <w:tcPr>
            <w:tcW w:w="91" w:type="pct"/>
            <w:vMerge/>
            <w:tcBorders>
              <w:left w:val="nil"/>
            </w:tcBorders>
            <w:shd w:val="clear" w:color="auto" w:fill="auto"/>
            <w:vAlign w:val="center"/>
          </w:tcPr>
          <w:p w:rsidR="00F951F7" w:rsidRPr="004E1F06" w:rsidRDefault="00F951F7" w:rsidP="009335CD">
            <w:pPr>
              <w:adjustRightInd w:val="0"/>
              <w:snapToGrid w:val="0"/>
              <w:rPr>
                <w:rFonts w:ascii="Arial" w:hAnsi="Arial" w:cs="Arial"/>
              </w:rPr>
            </w:pPr>
          </w:p>
        </w:tc>
      </w:tr>
      <w:tr w:rsidR="00F951F7" w:rsidRPr="004E1F06" w:rsidTr="009335CD">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4E1F06" w:rsidRDefault="00F951F7" w:rsidP="009335CD">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F951F7" w:rsidRPr="002F238F" w:rsidRDefault="00F951F7" w:rsidP="009335CD">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571" w:type="pct"/>
            <w:gridSpan w:val="5"/>
            <w:tcBorders>
              <w:top w:val="nil"/>
              <w:left w:val="single" w:sz="12" w:space="0" w:color="auto"/>
              <w:bottom w:val="nil"/>
              <w:right w:val="single" w:sz="12" w:space="0" w:color="auto"/>
            </w:tcBorders>
          </w:tcPr>
          <w:p w:rsidR="00F951F7" w:rsidRPr="002F238F"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b/>
                <w:i/>
              </w:rPr>
            </w:pPr>
            <w:r w:rsidRPr="002F238F">
              <w:rPr>
                <w:rFonts w:ascii="Arial" w:hAnsi="Arial" w:cs="Arial"/>
              </w:rPr>
              <w:t>---</w:t>
            </w:r>
          </w:p>
        </w:tc>
        <w:tc>
          <w:tcPr>
            <w:tcW w:w="91" w:type="pct"/>
            <w:vMerge/>
            <w:tcBorders>
              <w:left w:val="single" w:sz="4" w:space="0" w:color="auto"/>
            </w:tcBorders>
            <w:shd w:val="clear" w:color="auto" w:fill="auto"/>
            <w:vAlign w:val="center"/>
          </w:tcPr>
          <w:p w:rsidR="00F951F7" w:rsidRPr="004E1F06" w:rsidRDefault="00F951F7" w:rsidP="009335CD">
            <w:pPr>
              <w:adjustRightInd w:val="0"/>
              <w:snapToGrid w:val="0"/>
              <w:rPr>
                <w:rFonts w:ascii="Arial" w:hAnsi="Arial" w:cs="Arial"/>
              </w:rPr>
            </w:pPr>
          </w:p>
        </w:tc>
      </w:tr>
      <w:tr w:rsidR="00F951F7" w:rsidRPr="004E1F06" w:rsidTr="009335CD">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951F7" w:rsidRPr="004E1F06" w:rsidRDefault="00F951F7" w:rsidP="009335CD">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F951F7" w:rsidRPr="002F238F" w:rsidRDefault="00F951F7" w:rsidP="009335CD">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211" w:type="pct"/>
            <w:gridSpan w:val="3"/>
            <w:tcBorders>
              <w:top w:val="single" w:sz="4" w:space="0" w:color="auto"/>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202" w:type="pct"/>
            <w:tcBorders>
              <w:top w:val="single" w:sz="4" w:space="0" w:color="auto"/>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295" w:type="pct"/>
            <w:tcBorders>
              <w:top w:val="single" w:sz="4" w:space="0" w:color="auto"/>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tcPr>
          <w:p w:rsidR="00F951F7" w:rsidRPr="002F238F" w:rsidRDefault="00F951F7" w:rsidP="009335CD">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F951F7" w:rsidRPr="004E1F06" w:rsidRDefault="00F951F7" w:rsidP="009335CD">
            <w:pPr>
              <w:adjustRightInd w:val="0"/>
              <w:snapToGrid w:val="0"/>
              <w:rPr>
                <w:rFonts w:ascii="Arial" w:hAnsi="Arial" w:cs="Arial"/>
                <w:sz w:val="4"/>
                <w:szCs w:val="4"/>
              </w:rPr>
            </w:pPr>
          </w:p>
        </w:tc>
      </w:tr>
      <w:tr w:rsidR="00F951F7" w:rsidRPr="000C6821" w:rsidTr="009335CD">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4E1F06" w:rsidRDefault="00F951F7" w:rsidP="009335CD">
            <w:pPr>
              <w:adjustRightInd w:val="0"/>
              <w:snapToGrid w:val="0"/>
              <w:jc w:val="center"/>
              <w:rPr>
                <w:rFonts w:ascii="Arial" w:hAnsi="Arial" w:cs="Arial"/>
                <w:sz w:val="14"/>
                <w:szCs w:val="14"/>
              </w:rPr>
            </w:pPr>
            <w:r w:rsidRPr="004E1F06">
              <w:rPr>
                <w:rFonts w:ascii="Arial" w:hAnsi="Arial" w:cs="Arial"/>
                <w:sz w:val="14"/>
                <w:szCs w:val="14"/>
              </w:rPr>
              <w:t>4</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F951F7" w:rsidRPr="002F238F" w:rsidRDefault="00F951F7" w:rsidP="009335CD">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F951F7" w:rsidRPr="002F238F" w:rsidRDefault="00F951F7" w:rsidP="009335CD">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F951F7" w:rsidRPr="002F238F" w:rsidRDefault="00F951F7" w:rsidP="009335CD">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F951F7" w:rsidRPr="002F238F" w:rsidRDefault="00F951F7" w:rsidP="009335CD">
            <w:pPr>
              <w:adjustRightInd w:val="0"/>
              <w:snapToGrid w:val="0"/>
              <w:jc w:val="center"/>
              <w:rPr>
                <w:i/>
                <w:sz w:val="14"/>
                <w:szCs w:val="1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26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F951F7" w:rsidRPr="002F238F" w:rsidRDefault="00F951F7" w:rsidP="009335CD">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F951F7" w:rsidRPr="002F238F" w:rsidRDefault="00F951F7" w:rsidP="009335CD">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F951F7" w:rsidRPr="002F238F" w:rsidRDefault="00F951F7" w:rsidP="009335CD">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F951F7" w:rsidRPr="002F238F" w:rsidRDefault="00F951F7" w:rsidP="009335CD">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sz w:val="4"/>
                <w:szCs w:val="4"/>
              </w:rPr>
            </w:pPr>
          </w:p>
        </w:tc>
      </w:tr>
      <w:tr w:rsidR="00F951F7" w:rsidRPr="000C6821" w:rsidTr="009335CD">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r>
              <w:rPr>
                <w:rFonts w:ascii="Arial" w:hAnsi="Arial" w:cs="Arial"/>
                <w:sz w:val="14"/>
                <w:szCs w:val="14"/>
              </w:rPr>
              <w:t>5</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F951F7" w:rsidRPr="002F238F" w:rsidRDefault="00F951F7" w:rsidP="009335CD">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F951F7" w:rsidRPr="002F238F" w:rsidRDefault="00F951F7" w:rsidP="009335CD">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F951F7" w:rsidRPr="002F238F" w:rsidRDefault="00F951F7" w:rsidP="009335CD">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F951F7" w:rsidRPr="002F238F" w:rsidRDefault="00F951F7" w:rsidP="009335CD">
            <w:pPr>
              <w:adjustRightInd w:val="0"/>
              <w:snapToGrid w:val="0"/>
              <w:jc w:val="center"/>
              <w:rPr>
                <w:i/>
                <w:sz w:val="14"/>
                <w:szCs w:val="1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F951F7" w:rsidRPr="002F238F" w:rsidRDefault="00F951F7" w:rsidP="009335CD">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Pr>
                <w:rFonts w:ascii="Arial" w:hAnsi="Arial" w:cs="Arial"/>
              </w:rPr>
              <w:t>28</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2F238F" w:rsidRDefault="00F951F7" w:rsidP="009335CD">
            <w:pPr>
              <w:adjustRightInd w:val="0"/>
              <w:snapToGrid w:val="0"/>
              <w:jc w:val="center"/>
              <w:rPr>
                <w:rFonts w:ascii="Arial" w:hAnsi="Arial" w:cs="Arial"/>
              </w:rPr>
            </w:pPr>
            <w:r w:rsidRPr="002F238F">
              <w:rPr>
                <w:rFonts w:ascii="Arial" w:hAnsi="Arial" w:cs="Arial"/>
              </w:rPr>
              <w:t>202</w:t>
            </w:r>
            <w:r>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vAlign w:val="center"/>
          </w:tcPr>
          <w:p w:rsidR="00F951F7" w:rsidRPr="002F238F" w:rsidRDefault="00F951F7" w:rsidP="009335CD">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1E566C" w:rsidRDefault="00F951F7" w:rsidP="009335CD">
            <w:pPr>
              <w:adjustRightInd w:val="0"/>
              <w:snapToGrid w:val="0"/>
              <w:jc w:val="center"/>
              <w:rPr>
                <w:rFonts w:ascii="Arial" w:hAnsi="Arial" w:cs="Arial"/>
              </w:rPr>
            </w:pPr>
            <w:r w:rsidRPr="001E566C">
              <w:rPr>
                <w:rFonts w:ascii="Arial" w:hAnsi="Arial" w:cs="Arial"/>
              </w:rPr>
              <w:t>10</w:t>
            </w:r>
          </w:p>
        </w:tc>
        <w:tc>
          <w:tcPr>
            <w:tcW w:w="75" w:type="pct"/>
            <w:tcBorders>
              <w:top w:val="nil"/>
              <w:left w:val="single" w:sz="4" w:space="0" w:color="auto"/>
              <w:bottom w:val="nil"/>
              <w:right w:val="single" w:sz="4" w:space="0" w:color="auto"/>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1E566C" w:rsidRDefault="00F951F7" w:rsidP="009335CD">
            <w:pPr>
              <w:adjustRightInd w:val="0"/>
              <w:snapToGrid w:val="0"/>
              <w:jc w:val="center"/>
              <w:rPr>
                <w:rFonts w:ascii="Arial" w:hAnsi="Arial" w:cs="Arial"/>
              </w:rPr>
            </w:pPr>
            <w:r w:rsidRPr="001E566C">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1E566C" w:rsidRDefault="00F951F7" w:rsidP="00F951F7">
            <w:pPr>
              <w:pStyle w:val="Textoindependiente3"/>
              <w:numPr>
                <w:ilvl w:val="0"/>
                <w:numId w:val="11"/>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rsidR="00F951F7" w:rsidRPr="001E566C" w:rsidRDefault="00F951F7" w:rsidP="009335CD">
            <w:pPr>
              <w:pStyle w:val="Textoindependiente3"/>
              <w:spacing w:after="0"/>
              <w:ind w:left="222"/>
              <w:jc w:val="both"/>
              <w:rPr>
                <w:rFonts w:ascii="Arial" w:hAnsi="Arial" w:cs="Arial"/>
                <w:b/>
                <w:sz w:val="13"/>
                <w:szCs w:val="13"/>
              </w:rPr>
            </w:pPr>
            <w:r w:rsidRPr="001E566C">
              <w:rPr>
                <w:rFonts w:ascii="Arial" w:hAnsi="Arial" w:cs="Arial"/>
                <w:sz w:val="13"/>
                <w:szCs w:val="13"/>
              </w:rPr>
              <w:t>A través del RUPE de conformidad al procedimiento establecido en el presente DBC.</w:t>
            </w:r>
          </w:p>
        </w:tc>
        <w:tc>
          <w:tcPr>
            <w:tcW w:w="91" w:type="pct"/>
            <w:vMerge/>
            <w:tcBorders>
              <w:left w:val="single" w:sz="4" w:space="0" w:color="auto"/>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F951F7" w:rsidRPr="002F238F" w:rsidRDefault="00F951F7" w:rsidP="009335CD">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F951F7" w:rsidRPr="002F238F" w:rsidRDefault="00F951F7" w:rsidP="009335CD">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F951F7" w:rsidRPr="001E566C" w:rsidRDefault="00F951F7" w:rsidP="009335CD">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F951F7" w:rsidRPr="001E566C" w:rsidRDefault="00F951F7" w:rsidP="009335CD">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F951F7" w:rsidRPr="001E566C" w:rsidRDefault="00F951F7" w:rsidP="009335CD">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sz w:val="4"/>
                <w:szCs w:val="4"/>
              </w:rPr>
            </w:pPr>
          </w:p>
        </w:tc>
      </w:tr>
      <w:tr w:rsidR="00F951F7" w:rsidRPr="000C6821" w:rsidTr="009335CD">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r>
              <w:rPr>
                <w:rFonts w:ascii="Arial" w:hAnsi="Arial" w:cs="Arial"/>
                <w:sz w:val="14"/>
                <w:szCs w:val="14"/>
              </w:rPr>
              <w:t>6</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ind w:left="113" w:right="113"/>
              <w:jc w:val="both"/>
              <w:rPr>
                <w:rFonts w:ascii="Arial" w:hAnsi="Arial" w:cs="Arial"/>
                <w:b/>
              </w:rPr>
            </w:pPr>
            <w:r w:rsidRPr="002F238F">
              <w:rPr>
                <w:rFonts w:ascii="Arial" w:hAnsi="Arial" w:cs="Arial"/>
              </w:rPr>
              <w:t>Inicio de Subasta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F951F7" w:rsidRPr="002F238F" w:rsidRDefault="00F951F7" w:rsidP="009335CD">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F951F7" w:rsidRPr="002F238F" w:rsidRDefault="00F951F7" w:rsidP="009335CD">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951F7" w:rsidRPr="001E566C" w:rsidRDefault="00F951F7" w:rsidP="009335CD">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F951F7" w:rsidRPr="001E566C" w:rsidRDefault="00F951F7" w:rsidP="009335CD">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F951F7" w:rsidRPr="001E566C" w:rsidRDefault="00F951F7" w:rsidP="009335CD">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F951F7" w:rsidRPr="001E566C" w:rsidRDefault="00F951F7" w:rsidP="009335CD">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F951F7" w:rsidRPr="001E566C" w:rsidRDefault="00F951F7" w:rsidP="009335CD">
            <w:pPr>
              <w:adjustRightInd w:val="0"/>
              <w:snapToGrid w:val="0"/>
              <w:jc w:val="center"/>
              <w:rPr>
                <w:i/>
                <w:sz w:val="14"/>
                <w:szCs w:val="1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28</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F951F7" w:rsidRPr="000C6821" w:rsidRDefault="00F951F7" w:rsidP="009335CD">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1E566C" w:rsidRDefault="00F951F7" w:rsidP="009335CD">
            <w:pPr>
              <w:adjustRightInd w:val="0"/>
              <w:snapToGrid w:val="0"/>
              <w:jc w:val="center"/>
              <w:rPr>
                <w:rFonts w:ascii="Arial" w:hAnsi="Arial" w:cs="Arial"/>
              </w:rPr>
            </w:pPr>
            <w:r w:rsidRPr="001E566C">
              <w:rPr>
                <w:rFonts w:ascii="Arial" w:hAnsi="Arial" w:cs="Arial"/>
              </w:rPr>
              <w:t>10</w:t>
            </w:r>
          </w:p>
        </w:tc>
        <w:tc>
          <w:tcPr>
            <w:tcW w:w="75" w:type="pct"/>
            <w:tcBorders>
              <w:top w:val="nil"/>
              <w:left w:val="single" w:sz="4" w:space="0" w:color="auto"/>
              <w:bottom w:val="nil"/>
              <w:right w:val="single" w:sz="4" w:space="0" w:color="auto"/>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1E566C" w:rsidRDefault="00F951F7" w:rsidP="009335CD">
            <w:pPr>
              <w:adjustRightInd w:val="0"/>
              <w:snapToGrid w:val="0"/>
              <w:jc w:val="center"/>
              <w:rPr>
                <w:rFonts w:ascii="Arial" w:hAnsi="Arial" w:cs="Arial"/>
              </w:rPr>
            </w:pPr>
            <w:r w:rsidRPr="001E566C">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r>
              <w:rPr>
                <w:rFonts w:ascii="Arial" w:hAnsi="Arial" w:cs="Arial"/>
                <w:sz w:val="14"/>
                <w:szCs w:val="14"/>
              </w:rPr>
              <w:t>7</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F951F7" w:rsidRPr="000C6821" w:rsidRDefault="00F951F7" w:rsidP="009335CD">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rsidR="00F951F7" w:rsidRPr="001E566C" w:rsidRDefault="00F951F7" w:rsidP="009335CD">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F951F7" w:rsidRPr="001E566C" w:rsidRDefault="00F951F7" w:rsidP="009335CD">
            <w:pPr>
              <w:adjustRightInd w:val="0"/>
              <w:snapToGrid w:val="0"/>
              <w:jc w:val="center"/>
              <w:rPr>
                <w:i/>
                <w:sz w:val="12"/>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rsidR="00F951F7" w:rsidRPr="001E566C" w:rsidRDefault="00F951F7" w:rsidP="009335CD">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F951F7" w:rsidRPr="001E566C" w:rsidRDefault="00F951F7" w:rsidP="009335CD">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F951F7" w:rsidRPr="001E566C" w:rsidRDefault="00F951F7" w:rsidP="009335CD">
            <w:pPr>
              <w:adjustRightInd w:val="0"/>
              <w:snapToGrid w:val="0"/>
              <w:jc w:val="center"/>
              <w:rPr>
                <w:i/>
                <w:sz w:val="14"/>
                <w:szCs w:val="1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28</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F951F7" w:rsidRPr="000C6821" w:rsidRDefault="00F951F7" w:rsidP="009335CD">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1E566C" w:rsidRDefault="00F951F7" w:rsidP="009335CD">
            <w:pPr>
              <w:adjustRightInd w:val="0"/>
              <w:snapToGrid w:val="0"/>
              <w:jc w:val="center"/>
              <w:rPr>
                <w:rFonts w:ascii="Arial" w:hAnsi="Arial" w:cs="Arial"/>
              </w:rPr>
            </w:pPr>
            <w:r w:rsidRPr="001E566C">
              <w:rPr>
                <w:rFonts w:ascii="Arial" w:hAnsi="Arial" w:cs="Arial"/>
              </w:rPr>
              <w:t>1</w:t>
            </w:r>
            <w:r>
              <w:rPr>
                <w:rFonts w:ascii="Arial" w:hAnsi="Arial" w:cs="Arial"/>
              </w:rPr>
              <w:t>0</w:t>
            </w:r>
          </w:p>
        </w:tc>
        <w:tc>
          <w:tcPr>
            <w:tcW w:w="75" w:type="pct"/>
            <w:tcBorders>
              <w:top w:val="nil"/>
              <w:left w:val="single" w:sz="4" w:space="0" w:color="auto"/>
              <w:bottom w:val="nil"/>
              <w:right w:val="single" w:sz="4" w:space="0" w:color="auto"/>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1E566C" w:rsidRDefault="00F951F7" w:rsidP="009335CD">
            <w:pPr>
              <w:adjustRightInd w:val="0"/>
              <w:snapToGrid w:val="0"/>
              <w:jc w:val="center"/>
              <w:rPr>
                <w:rFonts w:ascii="Arial" w:hAnsi="Arial" w:cs="Arial"/>
              </w:rPr>
            </w:pPr>
            <w:r>
              <w:rPr>
                <w:rFonts w:ascii="Arial" w:hAnsi="Arial" w:cs="Arial"/>
              </w:rPr>
              <w:t>5</w:t>
            </w:r>
            <w:r w:rsidRPr="001E566C">
              <w:rPr>
                <w:rFonts w:ascii="Arial" w:hAnsi="Arial" w:cs="Arial"/>
              </w:rPr>
              <w:t>0</w:t>
            </w:r>
          </w:p>
        </w:tc>
        <w:tc>
          <w:tcPr>
            <w:tcW w:w="76" w:type="pct"/>
            <w:tcBorders>
              <w:top w:val="nil"/>
              <w:left w:val="single" w:sz="4" w:space="0" w:color="auto"/>
              <w:bottom w:val="nil"/>
              <w:right w:val="single" w:sz="12" w:space="0" w:color="auto"/>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r>
              <w:rPr>
                <w:rFonts w:ascii="Arial" w:hAnsi="Arial" w:cs="Arial"/>
                <w:sz w:val="14"/>
                <w:szCs w:val="14"/>
              </w:rPr>
              <w:t>8</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F951F7" w:rsidRPr="000C6821" w:rsidRDefault="00F951F7" w:rsidP="009335CD">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951F7" w:rsidRPr="001E566C" w:rsidRDefault="00F951F7" w:rsidP="009335CD">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F951F7" w:rsidRPr="001E566C" w:rsidRDefault="00F951F7" w:rsidP="009335CD">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F951F7" w:rsidRPr="001E566C" w:rsidRDefault="00F951F7" w:rsidP="009335CD">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F951F7" w:rsidRPr="001E566C" w:rsidRDefault="00F951F7" w:rsidP="009335CD">
            <w:pPr>
              <w:adjustRightInd w:val="0"/>
              <w:snapToGrid w:val="0"/>
              <w:jc w:val="center"/>
              <w:rPr>
                <w:i/>
                <w:sz w:val="12"/>
                <w:szCs w:val="14"/>
              </w:rPr>
            </w:pPr>
          </w:p>
        </w:tc>
        <w:tc>
          <w:tcPr>
            <w:tcW w:w="1679" w:type="pct"/>
            <w:gridSpan w:val="2"/>
            <w:vMerge/>
            <w:tcBorders>
              <w:left w:val="single" w:sz="12" w:space="0" w:color="auto"/>
              <w:bottom w:val="nil"/>
              <w:right w:val="nil"/>
            </w:tcBorders>
            <w:shd w:val="clear" w:color="auto" w:fill="auto"/>
            <w:vAlign w:val="center"/>
          </w:tcPr>
          <w:p w:rsidR="00F951F7" w:rsidRPr="001E566C" w:rsidRDefault="00F951F7" w:rsidP="009335CD">
            <w:pPr>
              <w:adjustRightInd w:val="0"/>
              <w:snapToGrid w:val="0"/>
              <w:jc w:val="center"/>
              <w:rPr>
                <w:i/>
                <w:sz w:val="14"/>
                <w:szCs w:val="1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1171"/>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28</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F951F7" w:rsidRPr="000C6821" w:rsidRDefault="00F951F7" w:rsidP="009335CD">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1E566C" w:rsidRDefault="00F951F7" w:rsidP="009335CD">
            <w:pPr>
              <w:adjustRightInd w:val="0"/>
              <w:snapToGrid w:val="0"/>
              <w:jc w:val="center"/>
              <w:rPr>
                <w:rFonts w:ascii="Arial" w:hAnsi="Arial" w:cs="Arial"/>
              </w:rPr>
            </w:pPr>
            <w:r w:rsidRPr="001E566C">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1E566C" w:rsidRDefault="00F951F7" w:rsidP="009335CD">
            <w:pPr>
              <w:adjustRightInd w:val="0"/>
              <w:snapToGrid w:val="0"/>
              <w:jc w:val="center"/>
              <w:rPr>
                <w:rFonts w:ascii="Arial" w:hAnsi="Arial" w:cs="Arial"/>
              </w:rPr>
            </w:pPr>
            <w:r>
              <w:rPr>
                <w:rFonts w:ascii="Arial" w:hAnsi="Arial" w:cs="Arial"/>
              </w:rPr>
              <w:t>0</w:t>
            </w:r>
            <w:r w:rsidRPr="001E566C">
              <w:rPr>
                <w:rFonts w:ascii="Arial" w:hAnsi="Arial" w:cs="Arial"/>
              </w:rPr>
              <w:t>1</w:t>
            </w:r>
          </w:p>
        </w:tc>
        <w:tc>
          <w:tcPr>
            <w:tcW w:w="76" w:type="pct"/>
            <w:tcBorders>
              <w:top w:val="nil"/>
              <w:left w:val="single" w:sz="4" w:space="0" w:color="auto"/>
              <w:bottom w:val="nil"/>
              <w:right w:val="single" w:sz="12" w:space="0" w:color="auto"/>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F951F7" w:rsidRPr="001E566C" w:rsidRDefault="00F951F7" w:rsidP="009335CD">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685B18" w:rsidRDefault="00F951F7" w:rsidP="009335CD">
            <w:pPr>
              <w:widowControl w:val="0"/>
              <w:jc w:val="both"/>
              <w:rPr>
                <w:rFonts w:ascii="Arial" w:hAnsi="Arial" w:cs="Arial"/>
                <w:sz w:val="13"/>
                <w:szCs w:val="13"/>
              </w:rPr>
            </w:pPr>
            <w:r w:rsidRPr="001E566C">
              <w:rPr>
                <w:rFonts w:ascii="Arial" w:hAnsi="Arial" w:cs="Arial"/>
                <w:sz w:val="13"/>
                <w:szCs w:val="13"/>
              </w:rPr>
              <w:t xml:space="preserve">Piso 7, Dpto. de Compras y Contrataciones del edificio principal del BCB o ingresar al siguiente enlace a través de zoom:   </w:t>
            </w:r>
          </w:p>
          <w:p w:rsidR="00F951F7" w:rsidRDefault="00F951F7" w:rsidP="009335CD">
            <w:pPr>
              <w:widowControl w:val="0"/>
              <w:jc w:val="both"/>
              <w:rPr>
                <w:rFonts w:ascii="Arial" w:hAnsi="Arial" w:cs="Arial"/>
                <w:sz w:val="13"/>
                <w:szCs w:val="13"/>
              </w:rPr>
            </w:pPr>
            <w:hyperlink r:id="rId9" w:history="1">
              <w:r w:rsidRPr="009D2D3E">
                <w:rPr>
                  <w:rStyle w:val="Hipervnculo"/>
                  <w:rFonts w:ascii="Arial" w:hAnsi="Arial" w:cs="Arial"/>
                  <w:sz w:val="13"/>
                  <w:szCs w:val="13"/>
                </w:rPr>
                <w:t>https://bcb-gob-bo.zoom.us/j/81251237012?pwd=aWtJYktVY1ZMMXJYcU42T3AxbVVLdz09</w:t>
              </w:r>
            </w:hyperlink>
          </w:p>
          <w:p w:rsidR="00F951F7" w:rsidRPr="00685B18" w:rsidRDefault="00F951F7" w:rsidP="009335CD">
            <w:pPr>
              <w:widowControl w:val="0"/>
              <w:jc w:val="both"/>
              <w:rPr>
                <w:rFonts w:ascii="Arial" w:hAnsi="Arial" w:cs="Arial"/>
                <w:sz w:val="13"/>
                <w:szCs w:val="13"/>
              </w:rPr>
            </w:pPr>
          </w:p>
          <w:p w:rsidR="00F951F7" w:rsidRPr="00685B18" w:rsidRDefault="00F951F7" w:rsidP="009335CD">
            <w:pPr>
              <w:widowControl w:val="0"/>
              <w:jc w:val="both"/>
              <w:rPr>
                <w:rFonts w:ascii="Arial" w:hAnsi="Arial" w:cs="Arial"/>
                <w:sz w:val="13"/>
                <w:szCs w:val="13"/>
              </w:rPr>
            </w:pPr>
            <w:r w:rsidRPr="00685B18">
              <w:rPr>
                <w:rFonts w:ascii="Arial" w:hAnsi="Arial" w:cs="Arial"/>
                <w:b/>
                <w:sz w:val="13"/>
                <w:szCs w:val="13"/>
              </w:rPr>
              <w:t>ID de reunión:</w:t>
            </w:r>
            <w:r w:rsidRPr="00685B18">
              <w:rPr>
                <w:rFonts w:ascii="Arial" w:hAnsi="Arial" w:cs="Arial"/>
                <w:sz w:val="13"/>
                <w:szCs w:val="13"/>
              </w:rPr>
              <w:t xml:space="preserve"> 812 5123 7012</w:t>
            </w:r>
          </w:p>
          <w:p w:rsidR="00F951F7" w:rsidRPr="001E566C" w:rsidRDefault="00F951F7" w:rsidP="009335CD">
            <w:pPr>
              <w:widowControl w:val="0"/>
              <w:jc w:val="both"/>
              <w:rPr>
                <w:rFonts w:ascii="Arial" w:hAnsi="Arial" w:cs="Arial"/>
              </w:rPr>
            </w:pPr>
            <w:r w:rsidRPr="00685B18">
              <w:rPr>
                <w:rFonts w:ascii="Arial" w:hAnsi="Arial" w:cs="Arial"/>
                <w:b/>
                <w:sz w:val="13"/>
                <w:szCs w:val="13"/>
              </w:rPr>
              <w:t>Código de acceso:</w:t>
            </w:r>
            <w:r w:rsidRPr="00685B18">
              <w:rPr>
                <w:rFonts w:ascii="Arial" w:hAnsi="Arial" w:cs="Arial"/>
                <w:sz w:val="13"/>
                <w:szCs w:val="13"/>
              </w:rPr>
              <w:t xml:space="preserve"> 805608</w:t>
            </w:r>
          </w:p>
        </w:tc>
        <w:tc>
          <w:tcPr>
            <w:tcW w:w="91" w:type="pct"/>
            <w:vMerge/>
            <w:tcBorders>
              <w:left w:val="single" w:sz="4" w:space="0" w:color="auto"/>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571" w:type="pct"/>
            <w:gridSpan w:val="5"/>
            <w:vMerge w:val="restart"/>
            <w:tcBorders>
              <w:top w:val="nil"/>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sz w:val="4"/>
                <w:szCs w:val="4"/>
              </w:rPr>
            </w:pPr>
          </w:p>
        </w:tc>
        <w:tc>
          <w:tcPr>
            <w:tcW w:w="1679" w:type="pct"/>
            <w:gridSpan w:val="2"/>
            <w:tcBorders>
              <w:top w:val="nil"/>
              <w:left w:val="single" w:sz="12" w:space="0" w:color="auto"/>
              <w:bottom w:val="nil"/>
              <w:right w:val="nil"/>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sz w:val="4"/>
                <w:szCs w:val="4"/>
              </w:rPr>
            </w:pPr>
          </w:p>
        </w:tc>
      </w:tr>
      <w:tr w:rsidR="00F951F7" w:rsidRPr="000C6821" w:rsidTr="009335CD">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r>
              <w:rPr>
                <w:rFonts w:ascii="Arial" w:hAnsi="Arial" w:cs="Arial"/>
                <w:sz w:val="14"/>
                <w:szCs w:val="14"/>
              </w:rPr>
              <w:t>9</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F951F7" w:rsidRPr="000C6821" w:rsidRDefault="00F951F7" w:rsidP="009335CD">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F951F7" w:rsidRPr="000C6821" w:rsidRDefault="00F951F7" w:rsidP="009335CD">
            <w:pPr>
              <w:adjustRightInd w:val="0"/>
              <w:snapToGrid w:val="0"/>
              <w:jc w:val="center"/>
              <w:rPr>
                <w:i/>
                <w:sz w:val="14"/>
                <w:szCs w:val="1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12</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sz w:val="4"/>
                <w:szCs w:val="4"/>
              </w:rPr>
            </w:pPr>
          </w:p>
        </w:tc>
      </w:tr>
      <w:tr w:rsidR="00F951F7" w:rsidRPr="000C6821" w:rsidTr="009335CD">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r>
              <w:rPr>
                <w:rFonts w:ascii="Arial" w:hAnsi="Arial" w:cs="Arial"/>
                <w:sz w:val="14"/>
                <w:szCs w:val="14"/>
              </w:rPr>
              <w:t>10</w:t>
            </w:r>
          </w:p>
        </w:tc>
        <w:tc>
          <w:tcPr>
            <w:tcW w:w="1380" w:type="pct"/>
            <w:vMerge w:val="restart"/>
            <w:tcBorders>
              <w:top w:val="nil"/>
              <w:left w:val="single" w:sz="12" w:space="0" w:color="auto"/>
              <w:right w:val="single" w:sz="12" w:space="0" w:color="auto"/>
            </w:tcBorders>
            <w:shd w:val="clear" w:color="auto" w:fill="auto"/>
            <w:vAlign w:val="center"/>
          </w:tcPr>
          <w:p w:rsidR="00F951F7" w:rsidRPr="000C6821" w:rsidRDefault="00F951F7" w:rsidP="009335CD">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3" w:type="pct"/>
            <w:gridSpan w:val="2"/>
            <w:tcBorders>
              <w:top w:val="nil"/>
              <w:left w:val="single" w:sz="12" w:space="0" w:color="auto"/>
              <w:bottom w:val="nil"/>
              <w:right w:val="nil"/>
            </w:tcBorders>
            <w:shd w:val="clear" w:color="auto" w:fill="auto"/>
            <w:vAlign w:val="center"/>
          </w:tcPr>
          <w:p w:rsidR="00F951F7" w:rsidRPr="000C6821" w:rsidRDefault="00F951F7" w:rsidP="009335CD">
            <w:pPr>
              <w:adjustRightInd w:val="0"/>
              <w:snapToGrid w:val="0"/>
              <w:jc w:val="center"/>
              <w:rPr>
                <w:rFonts w:ascii="Arial" w:hAnsi="Arial" w:cs="Arial"/>
                <w:sz w:val="14"/>
                <w:szCs w:val="14"/>
              </w:rPr>
            </w:pPr>
          </w:p>
        </w:tc>
        <w:tc>
          <w:tcPr>
            <w:tcW w:w="248" w:type="pct"/>
            <w:gridSpan w:val="4"/>
            <w:tcBorders>
              <w:top w:val="nil"/>
              <w:left w:val="nil"/>
              <w:bottom w:val="single" w:sz="4" w:space="0" w:color="auto"/>
              <w:right w:val="nil"/>
            </w:tcBorders>
            <w:shd w:val="clear" w:color="auto" w:fill="auto"/>
            <w:vAlign w:val="center"/>
          </w:tcPr>
          <w:p w:rsidR="00F951F7" w:rsidRPr="000C6821" w:rsidRDefault="00F951F7" w:rsidP="009335CD">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vAlign w:val="center"/>
          </w:tcPr>
          <w:p w:rsidR="00F951F7" w:rsidRPr="000C6821"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vAlign w:val="center"/>
          </w:tcPr>
          <w:p w:rsidR="00F951F7" w:rsidRPr="000C6821" w:rsidRDefault="00F951F7" w:rsidP="009335CD">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vAlign w:val="center"/>
          </w:tcPr>
          <w:p w:rsidR="00F951F7" w:rsidRPr="000C6821"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vAlign w:val="center"/>
          </w:tcPr>
          <w:p w:rsidR="00F951F7" w:rsidRPr="000C6821" w:rsidRDefault="00F951F7" w:rsidP="009335CD">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sz w:val="14"/>
                <w:szCs w:val="14"/>
              </w:rPr>
            </w:pPr>
          </w:p>
        </w:tc>
        <w:tc>
          <w:tcPr>
            <w:tcW w:w="571" w:type="pct"/>
            <w:gridSpan w:val="5"/>
            <w:vMerge/>
            <w:tcBorders>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sz w:val="14"/>
                <w:szCs w:val="14"/>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sz w:val="14"/>
                <w:szCs w:val="1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sz w:val="14"/>
                <w:szCs w:val="14"/>
              </w:rPr>
            </w:pPr>
          </w:p>
        </w:tc>
      </w:tr>
      <w:tr w:rsidR="00F951F7" w:rsidRPr="000C6821" w:rsidTr="009335CD">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17</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sz w:val="4"/>
                <w:szCs w:val="4"/>
              </w:rPr>
            </w:pPr>
          </w:p>
        </w:tc>
      </w:tr>
      <w:tr w:rsidR="00F951F7" w:rsidRPr="000C6821" w:rsidTr="009335CD">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r>
              <w:rPr>
                <w:rFonts w:ascii="Arial" w:hAnsi="Arial" w:cs="Arial"/>
                <w:sz w:val="14"/>
                <w:szCs w:val="14"/>
              </w:rPr>
              <w:t>11</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F951F7" w:rsidRPr="000C6821" w:rsidRDefault="00F951F7" w:rsidP="009335CD">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i/>
                <w:sz w:val="14"/>
                <w:szCs w:val="1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173"/>
        </w:trPr>
        <w:tc>
          <w:tcPr>
            <w:tcW w:w="154" w:type="pct"/>
            <w:vMerge/>
            <w:tcBorders>
              <w:left w:val="single" w:sz="12" w:space="0" w:color="auto"/>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p>
        </w:tc>
        <w:tc>
          <w:tcPr>
            <w:tcW w:w="1380" w:type="pct"/>
            <w:vMerge/>
            <w:tcBorders>
              <w:left w:val="single" w:sz="12" w:space="0" w:color="auto"/>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rPr>
            </w:pPr>
          </w:p>
        </w:tc>
        <w:tc>
          <w:tcPr>
            <w:tcW w:w="153" w:type="pct"/>
            <w:gridSpan w:val="2"/>
            <w:vMerge w:val="restart"/>
            <w:tcBorders>
              <w:top w:val="nil"/>
              <w:left w:val="single" w:sz="12" w:space="0" w:color="auto"/>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19</w:t>
            </w:r>
          </w:p>
        </w:tc>
        <w:tc>
          <w:tcPr>
            <w:tcW w:w="75" w:type="pct"/>
            <w:vMerge w:val="restart"/>
            <w:tcBorders>
              <w:top w:val="nil"/>
              <w:left w:val="single" w:sz="4" w:space="0" w:color="auto"/>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04</w:t>
            </w:r>
          </w:p>
        </w:tc>
        <w:tc>
          <w:tcPr>
            <w:tcW w:w="75" w:type="pct"/>
            <w:vMerge w:val="restart"/>
            <w:tcBorders>
              <w:top w:val="nil"/>
              <w:left w:val="single" w:sz="4" w:space="0" w:color="auto"/>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2023</w:t>
            </w:r>
          </w:p>
        </w:tc>
        <w:tc>
          <w:tcPr>
            <w:tcW w:w="77" w:type="pct"/>
            <w:vMerge w:val="restart"/>
            <w:tcBorders>
              <w:top w:val="nil"/>
              <w:left w:val="single" w:sz="4" w:space="0" w:color="auto"/>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rPr>
            </w:pPr>
          </w:p>
        </w:tc>
        <w:tc>
          <w:tcPr>
            <w:tcW w:w="153" w:type="pct"/>
            <w:gridSpan w:val="2"/>
            <w:vMerge/>
            <w:tcBorders>
              <w:left w:val="single" w:sz="12" w:space="0" w:color="auto"/>
              <w:bottom w:val="nil"/>
              <w:right w:val="nil"/>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single" w:sz="4" w:space="0" w:color="auto"/>
              <w:left w:val="nil"/>
              <w:bottom w:val="nil"/>
              <w:right w:val="nil"/>
            </w:tcBorders>
            <w:shd w:val="clear" w:color="auto" w:fill="auto"/>
            <w:vAlign w:val="center"/>
          </w:tcPr>
          <w:p w:rsidR="00F951F7" w:rsidRPr="000C6821" w:rsidRDefault="00F951F7" w:rsidP="009335CD">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F951F7" w:rsidRPr="000C6821" w:rsidRDefault="00F951F7" w:rsidP="009335CD">
            <w:pPr>
              <w:adjustRightInd w:val="0"/>
              <w:snapToGrid w:val="0"/>
              <w:jc w:val="center"/>
              <w:rPr>
                <w:rFonts w:ascii="Arial" w:hAnsi="Arial" w:cs="Arial"/>
                <w:sz w:val="2"/>
                <w:szCs w:val="2"/>
              </w:rPr>
            </w:pPr>
          </w:p>
        </w:tc>
        <w:tc>
          <w:tcPr>
            <w:tcW w:w="202" w:type="pct"/>
            <w:tcBorders>
              <w:top w:val="single" w:sz="4" w:space="0" w:color="auto"/>
              <w:left w:val="nil"/>
              <w:bottom w:val="nil"/>
              <w:right w:val="nil"/>
            </w:tcBorders>
            <w:shd w:val="clear" w:color="auto" w:fill="auto"/>
            <w:vAlign w:val="center"/>
          </w:tcPr>
          <w:p w:rsidR="00F951F7" w:rsidRPr="000C6821" w:rsidRDefault="00F951F7" w:rsidP="009335CD">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F951F7" w:rsidRPr="000C6821" w:rsidRDefault="00F951F7" w:rsidP="009335CD">
            <w:pPr>
              <w:adjustRightInd w:val="0"/>
              <w:snapToGrid w:val="0"/>
              <w:jc w:val="center"/>
              <w:rPr>
                <w:rFonts w:ascii="Arial" w:hAnsi="Arial" w:cs="Arial"/>
                <w:sz w:val="2"/>
                <w:szCs w:val="2"/>
              </w:rPr>
            </w:pPr>
          </w:p>
        </w:tc>
        <w:tc>
          <w:tcPr>
            <w:tcW w:w="295" w:type="pct"/>
            <w:tcBorders>
              <w:top w:val="single" w:sz="4" w:space="0" w:color="auto"/>
              <w:left w:val="nil"/>
              <w:bottom w:val="nil"/>
              <w:right w:val="nil"/>
            </w:tcBorders>
            <w:shd w:val="clear" w:color="auto" w:fill="auto"/>
            <w:vAlign w:val="center"/>
          </w:tcPr>
          <w:p w:rsidR="00F951F7" w:rsidRPr="000C6821" w:rsidRDefault="00F951F7" w:rsidP="009335CD">
            <w:pPr>
              <w:adjustRightInd w:val="0"/>
              <w:snapToGrid w:val="0"/>
              <w:jc w:val="center"/>
              <w:rPr>
                <w:rFonts w:ascii="Arial" w:hAnsi="Arial" w:cs="Arial"/>
                <w:sz w:val="2"/>
                <w:szCs w:val="2"/>
              </w:rPr>
            </w:pPr>
          </w:p>
        </w:tc>
        <w:tc>
          <w:tcPr>
            <w:tcW w:w="77" w:type="pct"/>
            <w:vMerge/>
            <w:tcBorders>
              <w:left w:val="nil"/>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sz w:val="4"/>
                <w:szCs w:val="4"/>
              </w:rPr>
            </w:pPr>
          </w:p>
        </w:tc>
      </w:tr>
      <w:tr w:rsidR="00F951F7" w:rsidRPr="000C6821" w:rsidTr="009335CD">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0C6821" w:rsidRDefault="00F951F7" w:rsidP="009335CD">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F951F7" w:rsidRPr="000C6821" w:rsidRDefault="00F951F7" w:rsidP="009335CD">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i/>
                <w:sz w:val="14"/>
                <w:szCs w:val="1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28</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951F7" w:rsidRPr="000C6821" w:rsidRDefault="00F951F7" w:rsidP="009335CD">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sz w:val="4"/>
                <w:szCs w:val="4"/>
              </w:rPr>
            </w:pPr>
          </w:p>
        </w:tc>
      </w:tr>
      <w:tr w:rsidR="00F951F7" w:rsidRPr="000C6821" w:rsidTr="009335CD">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951F7" w:rsidRPr="000C6821" w:rsidRDefault="00F951F7" w:rsidP="009335CD">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F951F7" w:rsidRPr="000C6821" w:rsidRDefault="00F951F7" w:rsidP="009335CD">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F951F7" w:rsidRPr="000C6821" w:rsidRDefault="00F951F7" w:rsidP="009335CD">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i/>
                <w:sz w:val="14"/>
                <w:szCs w:val="14"/>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rPr>
          <w:trHeight w:val="190"/>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rsidR="00F951F7" w:rsidRPr="000C6821" w:rsidRDefault="00F951F7" w:rsidP="009335CD">
            <w:pPr>
              <w:adjustRightInd w:val="0"/>
              <w:snapToGrid w:val="0"/>
              <w:jc w:val="right"/>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F951F7" w:rsidRPr="000C6821" w:rsidRDefault="00F951F7" w:rsidP="009335CD">
            <w:pPr>
              <w:adjustRightInd w:val="0"/>
              <w:snapToGrid w:val="0"/>
              <w:jc w:val="right"/>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51F7" w:rsidRPr="000C6821" w:rsidRDefault="00F951F7" w:rsidP="009335CD">
            <w:pPr>
              <w:adjustRightInd w:val="0"/>
              <w:snapToGrid w:val="0"/>
              <w:jc w:val="center"/>
              <w:rPr>
                <w:rFonts w:ascii="Arial" w:hAnsi="Arial" w:cs="Arial"/>
              </w:rPr>
            </w:pPr>
            <w:r>
              <w:rPr>
                <w:rFonts w:ascii="Arial" w:hAnsi="Arial" w:cs="Arial"/>
              </w:rPr>
              <w:t>2023</w:t>
            </w:r>
          </w:p>
        </w:tc>
        <w:tc>
          <w:tcPr>
            <w:tcW w:w="77" w:type="pct"/>
            <w:tcBorders>
              <w:top w:val="nil"/>
              <w:left w:val="single" w:sz="4" w:space="0" w:color="auto"/>
              <w:bottom w:val="nil"/>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F951F7" w:rsidRPr="000C6821" w:rsidRDefault="00F951F7" w:rsidP="009335CD">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rPr>
            </w:pPr>
          </w:p>
        </w:tc>
        <w:tc>
          <w:tcPr>
            <w:tcW w:w="91" w:type="pct"/>
            <w:vMerge/>
            <w:tcBorders>
              <w:left w:val="nil"/>
            </w:tcBorders>
            <w:shd w:val="clear" w:color="auto" w:fill="auto"/>
            <w:vAlign w:val="center"/>
          </w:tcPr>
          <w:p w:rsidR="00F951F7" w:rsidRPr="000C6821" w:rsidRDefault="00F951F7" w:rsidP="009335CD">
            <w:pPr>
              <w:adjustRightInd w:val="0"/>
              <w:snapToGrid w:val="0"/>
              <w:rPr>
                <w:rFonts w:ascii="Arial" w:hAnsi="Arial" w:cs="Arial"/>
              </w:rPr>
            </w:pPr>
          </w:p>
        </w:tc>
      </w:tr>
      <w:tr w:rsidR="00F951F7" w:rsidRPr="000C6821" w:rsidTr="009335CD">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F951F7" w:rsidRPr="000C6821" w:rsidRDefault="00F951F7" w:rsidP="009335CD">
            <w:pPr>
              <w:adjustRightInd w:val="0"/>
              <w:snapToGrid w:val="0"/>
              <w:jc w:val="right"/>
              <w:rPr>
                <w:rFonts w:ascii="Arial" w:hAnsi="Arial" w:cs="Arial"/>
                <w:sz w:val="4"/>
                <w:szCs w:val="4"/>
              </w:rPr>
            </w:pPr>
          </w:p>
        </w:tc>
        <w:tc>
          <w:tcPr>
            <w:tcW w:w="1641" w:type="pct"/>
            <w:gridSpan w:val="5"/>
            <w:tcBorders>
              <w:top w:val="nil"/>
              <w:left w:val="single" w:sz="12" w:space="0" w:color="auto"/>
              <w:bottom w:val="single" w:sz="12" w:space="0" w:color="auto"/>
              <w:right w:val="nil"/>
            </w:tcBorders>
            <w:shd w:val="clear" w:color="auto" w:fill="auto"/>
            <w:vAlign w:val="bottom"/>
          </w:tcPr>
          <w:p w:rsidR="00F951F7" w:rsidRPr="000C6821" w:rsidRDefault="00F951F7" w:rsidP="009335CD">
            <w:pPr>
              <w:adjustRightInd w:val="0"/>
              <w:snapToGrid w:val="0"/>
              <w:jc w:val="right"/>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bottom"/>
          </w:tcPr>
          <w:p w:rsidR="00F951F7" w:rsidRPr="000C6821" w:rsidRDefault="00F951F7" w:rsidP="009335CD">
            <w:pPr>
              <w:adjustRightInd w:val="0"/>
              <w:snapToGrid w:val="0"/>
              <w:jc w:val="right"/>
              <w:rPr>
                <w:rFonts w:ascii="Arial" w:hAnsi="Arial" w:cs="Arial"/>
                <w:b/>
                <w:sz w:val="4"/>
                <w:szCs w:val="4"/>
              </w:rPr>
            </w:pPr>
          </w:p>
        </w:tc>
        <w:tc>
          <w:tcPr>
            <w:tcW w:w="789" w:type="pct"/>
            <w:gridSpan w:val="6"/>
            <w:tcBorders>
              <w:top w:val="nil"/>
              <w:left w:val="single" w:sz="12" w:space="0" w:color="auto"/>
              <w:bottom w:val="single" w:sz="12" w:space="0" w:color="auto"/>
              <w:right w:val="single" w:sz="12" w:space="0" w:color="auto"/>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571" w:type="pct"/>
            <w:gridSpan w:val="5"/>
            <w:vMerge/>
            <w:tcBorders>
              <w:left w:val="single" w:sz="12" w:space="0" w:color="auto"/>
              <w:bottom w:val="single" w:sz="12" w:space="0" w:color="auto"/>
              <w:right w:val="single" w:sz="12" w:space="0" w:color="auto"/>
            </w:tcBorders>
          </w:tcPr>
          <w:p w:rsidR="00F951F7" w:rsidRPr="000C6821" w:rsidRDefault="00F951F7" w:rsidP="009335CD">
            <w:pPr>
              <w:adjustRightInd w:val="0"/>
              <w:snapToGrid w:val="0"/>
              <w:jc w:val="center"/>
              <w:rPr>
                <w:rFonts w:ascii="Arial" w:hAnsi="Arial" w:cs="Arial"/>
                <w:sz w:val="4"/>
                <w:szCs w:val="4"/>
              </w:rPr>
            </w:pPr>
          </w:p>
        </w:tc>
        <w:tc>
          <w:tcPr>
            <w:tcW w:w="1679" w:type="pct"/>
            <w:gridSpan w:val="2"/>
            <w:vMerge/>
            <w:tcBorders>
              <w:left w:val="single" w:sz="12" w:space="0" w:color="auto"/>
              <w:bottom w:val="single" w:sz="12" w:space="0" w:color="auto"/>
              <w:right w:val="nil"/>
            </w:tcBorders>
            <w:shd w:val="clear" w:color="auto" w:fill="auto"/>
            <w:vAlign w:val="center"/>
          </w:tcPr>
          <w:p w:rsidR="00F951F7" w:rsidRPr="000C6821" w:rsidRDefault="00F951F7" w:rsidP="009335CD">
            <w:pPr>
              <w:adjustRightInd w:val="0"/>
              <w:snapToGrid w:val="0"/>
              <w:jc w:val="center"/>
              <w:rPr>
                <w:rFonts w:ascii="Arial" w:hAnsi="Arial" w:cs="Arial"/>
                <w:sz w:val="4"/>
                <w:szCs w:val="4"/>
              </w:rPr>
            </w:pPr>
          </w:p>
        </w:tc>
        <w:tc>
          <w:tcPr>
            <w:tcW w:w="91" w:type="pct"/>
            <w:vMerge/>
            <w:tcBorders>
              <w:left w:val="nil"/>
              <w:bottom w:val="single" w:sz="12" w:space="0" w:color="auto"/>
            </w:tcBorders>
            <w:shd w:val="clear" w:color="auto" w:fill="auto"/>
            <w:vAlign w:val="center"/>
          </w:tcPr>
          <w:p w:rsidR="00F951F7" w:rsidRPr="000C6821" w:rsidRDefault="00F951F7" w:rsidP="009335CD">
            <w:pPr>
              <w:adjustRightInd w:val="0"/>
              <w:snapToGrid w:val="0"/>
              <w:rPr>
                <w:rFonts w:ascii="Arial" w:hAnsi="Arial" w:cs="Arial"/>
                <w:sz w:val="4"/>
                <w:szCs w:val="4"/>
              </w:rPr>
            </w:pPr>
          </w:p>
        </w:tc>
      </w:tr>
    </w:tbl>
    <w:p w:rsidR="00F951F7" w:rsidRPr="00803969" w:rsidRDefault="00F951F7" w:rsidP="00803969">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bookmarkStart w:id="1" w:name="_GoBack"/>
      <w:bookmarkEnd w:id="1"/>
    </w:p>
    <w:sectPr w:rsidR="00F951F7" w:rsidRPr="00803969" w:rsidSect="00F951F7">
      <w:pgSz w:w="12240" w:h="15840"/>
      <w:pgMar w:top="1276"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8"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10"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1"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12"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13"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4"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5"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6"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7"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9" w15:restartNumberingAfterBreak="0">
    <w:nsid w:val="7F7C04A2"/>
    <w:multiLevelType w:val="multilevel"/>
    <w:tmpl w:val="7BB2BBBA"/>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i w:val="0"/>
        <w:color w:val="auto"/>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7"/>
  </w:num>
  <w:num w:numId="3">
    <w:abstractNumId w:val="26"/>
  </w:num>
  <w:num w:numId="4">
    <w:abstractNumId w:val="21"/>
  </w:num>
  <w:num w:numId="5">
    <w:abstractNumId w:val="20"/>
  </w:num>
  <w:num w:numId="6">
    <w:abstractNumId w:val="23"/>
  </w:num>
  <w:num w:numId="7">
    <w:abstractNumId w:val="0"/>
  </w:num>
  <w:num w:numId="8">
    <w:abstractNumId w:val="25"/>
  </w:num>
  <w:num w:numId="9">
    <w:abstractNumId w:val="19"/>
  </w:num>
  <w:num w:numId="10">
    <w:abstractNumId w:val="28"/>
  </w:num>
  <w:num w:numId="11">
    <w:abstractNumId w:val="18"/>
  </w:num>
  <w:num w:numId="12">
    <w:abstractNumId w:val="29"/>
  </w:num>
  <w:num w:numId="1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40C83"/>
    <w:rsid w:val="000527B8"/>
    <w:rsid w:val="00081DEC"/>
    <w:rsid w:val="000A4E8A"/>
    <w:rsid w:val="000C1C0F"/>
    <w:rsid w:val="000F0FB8"/>
    <w:rsid w:val="00172E3D"/>
    <w:rsid w:val="00196C4F"/>
    <w:rsid w:val="001F2925"/>
    <w:rsid w:val="00230EFB"/>
    <w:rsid w:val="00231662"/>
    <w:rsid w:val="002717C3"/>
    <w:rsid w:val="00297132"/>
    <w:rsid w:val="002C79BA"/>
    <w:rsid w:val="002D2DA1"/>
    <w:rsid w:val="002E44C2"/>
    <w:rsid w:val="00313429"/>
    <w:rsid w:val="00346583"/>
    <w:rsid w:val="00355891"/>
    <w:rsid w:val="0038183A"/>
    <w:rsid w:val="003D3A00"/>
    <w:rsid w:val="003D69B0"/>
    <w:rsid w:val="003E136E"/>
    <w:rsid w:val="004029D1"/>
    <w:rsid w:val="00445210"/>
    <w:rsid w:val="004621F4"/>
    <w:rsid w:val="00462C1B"/>
    <w:rsid w:val="0046789C"/>
    <w:rsid w:val="004979D3"/>
    <w:rsid w:val="004D17F1"/>
    <w:rsid w:val="0051093C"/>
    <w:rsid w:val="0051153E"/>
    <w:rsid w:val="00520521"/>
    <w:rsid w:val="00527C93"/>
    <w:rsid w:val="00544ACD"/>
    <w:rsid w:val="005945B7"/>
    <w:rsid w:val="005B2A9E"/>
    <w:rsid w:val="005C78CD"/>
    <w:rsid w:val="005D5EEF"/>
    <w:rsid w:val="005D6006"/>
    <w:rsid w:val="005F05A7"/>
    <w:rsid w:val="005F06BF"/>
    <w:rsid w:val="00605C77"/>
    <w:rsid w:val="006118F9"/>
    <w:rsid w:val="0064097F"/>
    <w:rsid w:val="006519E6"/>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A5F"/>
    <w:rsid w:val="00803969"/>
    <w:rsid w:val="008208EE"/>
    <w:rsid w:val="0084594F"/>
    <w:rsid w:val="008748E7"/>
    <w:rsid w:val="00891000"/>
    <w:rsid w:val="008C12CB"/>
    <w:rsid w:val="008D689C"/>
    <w:rsid w:val="008E1048"/>
    <w:rsid w:val="00974619"/>
    <w:rsid w:val="00986F72"/>
    <w:rsid w:val="00A7702D"/>
    <w:rsid w:val="00A9331B"/>
    <w:rsid w:val="00AC066F"/>
    <w:rsid w:val="00AF428C"/>
    <w:rsid w:val="00B21F89"/>
    <w:rsid w:val="00B30A5C"/>
    <w:rsid w:val="00B32E44"/>
    <w:rsid w:val="00B3612D"/>
    <w:rsid w:val="00B57FE4"/>
    <w:rsid w:val="00B77676"/>
    <w:rsid w:val="00B91FD6"/>
    <w:rsid w:val="00B967AE"/>
    <w:rsid w:val="00BB51C8"/>
    <w:rsid w:val="00BB5B0C"/>
    <w:rsid w:val="00BC484A"/>
    <w:rsid w:val="00BF6D80"/>
    <w:rsid w:val="00C02AAB"/>
    <w:rsid w:val="00C445DD"/>
    <w:rsid w:val="00C92940"/>
    <w:rsid w:val="00CB033E"/>
    <w:rsid w:val="00CB0ED7"/>
    <w:rsid w:val="00CB2041"/>
    <w:rsid w:val="00CF5AEF"/>
    <w:rsid w:val="00D067B5"/>
    <w:rsid w:val="00D16A15"/>
    <w:rsid w:val="00D448AE"/>
    <w:rsid w:val="00D45D19"/>
    <w:rsid w:val="00D55957"/>
    <w:rsid w:val="00D56497"/>
    <w:rsid w:val="00DA492A"/>
    <w:rsid w:val="00DD1948"/>
    <w:rsid w:val="00DE4BB3"/>
    <w:rsid w:val="00DF75D1"/>
    <w:rsid w:val="00E102AB"/>
    <w:rsid w:val="00E107E6"/>
    <w:rsid w:val="00E657D3"/>
    <w:rsid w:val="00E90BAB"/>
    <w:rsid w:val="00EE64E2"/>
    <w:rsid w:val="00F00ABD"/>
    <w:rsid w:val="00F333C8"/>
    <w:rsid w:val="00F338E2"/>
    <w:rsid w:val="00F54F63"/>
    <w:rsid w:val="00F577AB"/>
    <w:rsid w:val="00F951F7"/>
    <w:rsid w:val="00FA7590"/>
    <w:rsid w:val="00FA784F"/>
    <w:rsid w:val="00FB31F6"/>
    <w:rsid w:val="00FC49CC"/>
    <w:rsid w:val="00FC6488"/>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uiPriority w:val="9"/>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uiPriority w:val="9"/>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DD1948"/>
    <w:pPr>
      <w:tabs>
        <w:tab w:val="center" w:pos="4419"/>
        <w:tab w:val="right" w:pos="8838"/>
      </w:tabs>
    </w:pPr>
  </w:style>
  <w:style w:type="character" w:customStyle="1" w:styleId="EncabezadoCar">
    <w:name w:val="Encabezado Car"/>
    <w:basedOn w:val="Fuentedeprrafopredeter"/>
    <w:link w:val="Encabezado"/>
    <w:uiPriority w:val="99"/>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rsid w:val="00DD1948"/>
    <w:rPr>
      <w:rFonts w:ascii="Tahoma" w:hAnsi="Tahoma" w:cs="Tahoma"/>
    </w:rPr>
  </w:style>
  <w:style w:type="character" w:customStyle="1" w:styleId="TextodegloboCar">
    <w:name w:val="Texto de globo Car"/>
    <w:basedOn w:val="Fuentedeprrafopredeter"/>
    <w:link w:val="Textodeglobo"/>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5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nhideWhenUsed/>
    <w:rsid w:val="004029D1"/>
    <w:pPr>
      <w:ind w:left="283" w:hanging="283"/>
      <w:contextualSpacing/>
    </w:pPr>
  </w:style>
  <w:style w:type="paragraph" w:styleId="Lista3">
    <w:name w:val="List 3"/>
    <w:basedOn w:val="Normal"/>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FA7590"/>
  </w:style>
  <w:style w:type="table" w:customStyle="1" w:styleId="Tablaconcuadrcula30">
    <w:name w:val="Tabla con cuadrícula30"/>
    <w:basedOn w:val="Tablanormal"/>
    <w:next w:val="Tablaconcuadrcula"/>
    <w:uiPriority w:val="39"/>
    <w:rsid w:val="00FA759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FA7590"/>
  </w:style>
  <w:style w:type="table" w:customStyle="1" w:styleId="Tablaconcuadrcula55">
    <w:name w:val="Tabla con cuadrícula55"/>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A7590"/>
  </w:style>
  <w:style w:type="numbering" w:customStyle="1" w:styleId="Sinlista35">
    <w:name w:val="Sin lista35"/>
    <w:next w:val="Sinlista"/>
    <w:uiPriority w:val="99"/>
    <w:semiHidden/>
    <w:unhideWhenUsed/>
    <w:rsid w:val="00FA7590"/>
  </w:style>
  <w:style w:type="table" w:customStyle="1" w:styleId="Tablaconcuadrcula63">
    <w:name w:val="Tabla con cuadrícula63"/>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A7590"/>
    <w:pPr>
      <w:ind w:left="720"/>
    </w:pPr>
    <w:rPr>
      <w:rFonts w:ascii="Times New Roman" w:hAnsi="Times New Roman"/>
      <w:sz w:val="20"/>
      <w:szCs w:val="20"/>
      <w:lang w:eastAsia="en-US"/>
    </w:rPr>
  </w:style>
  <w:style w:type="paragraph" w:customStyle="1" w:styleId="Textoindependiente21">
    <w:name w:val="Texto independiente 21"/>
    <w:basedOn w:val="Normal"/>
    <w:rsid w:val="00FA7590"/>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FA7590"/>
    <w:pPr>
      <w:suppressAutoHyphens/>
      <w:jc w:val="both"/>
    </w:pPr>
    <w:rPr>
      <w:rFonts w:ascii="Arial" w:hAnsi="Arial" w:cs="Arial"/>
      <w:sz w:val="18"/>
      <w:szCs w:val="20"/>
      <w:lang w:eastAsia="zh-CN"/>
    </w:rPr>
  </w:style>
  <w:style w:type="numbering" w:customStyle="1" w:styleId="Sinlista28">
    <w:name w:val="Sin lista28"/>
    <w:next w:val="Sinlista"/>
    <w:uiPriority w:val="99"/>
    <w:semiHidden/>
    <w:unhideWhenUsed/>
    <w:rsid w:val="00346583"/>
  </w:style>
  <w:style w:type="table" w:customStyle="1" w:styleId="Tablaconcuadrcula40">
    <w:name w:val="Tabla con cuadrícula40"/>
    <w:basedOn w:val="Tablanormal"/>
    <w:next w:val="Tablaconcuadrcula"/>
    <w:uiPriority w:val="39"/>
    <w:rsid w:val="00346583"/>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46583"/>
  </w:style>
  <w:style w:type="table" w:customStyle="1" w:styleId="Tablaconcuadrcula56">
    <w:name w:val="Tabla con cuadrícula56"/>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346583"/>
  </w:style>
  <w:style w:type="numbering" w:customStyle="1" w:styleId="Sinlista36">
    <w:name w:val="Sin lista36"/>
    <w:next w:val="Sinlista"/>
    <w:uiPriority w:val="99"/>
    <w:semiHidden/>
    <w:unhideWhenUsed/>
    <w:rsid w:val="00346583"/>
  </w:style>
  <w:style w:type="table" w:customStyle="1" w:styleId="Tablaconcuadrcula64">
    <w:name w:val="Tabla con cuadrícula64"/>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CB0ED7"/>
  </w:style>
  <w:style w:type="table" w:customStyle="1" w:styleId="Tablaconcuadrcula50">
    <w:name w:val="Tabla con cuadrícula50"/>
    <w:basedOn w:val="Tablanormal"/>
    <w:next w:val="Tablaconcuadrcula"/>
    <w:uiPriority w:val="39"/>
    <w:rsid w:val="00CB0E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CB0ED7"/>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2">
    <w:name w:val="Sin lista112"/>
    <w:next w:val="Sinlista"/>
    <w:semiHidden/>
    <w:rsid w:val="00CB0ED7"/>
  </w:style>
  <w:style w:type="table" w:customStyle="1" w:styleId="Tablaconcuadrcula311">
    <w:name w:val="Tabla con cuadrícula311"/>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0ED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0ED7"/>
    <w:pPr>
      <w:widowControl w:val="0"/>
    </w:pPr>
    <w:rPr>
      <w:rFonts w:ascii="Calibri" w:eastAsia="Calibri" w:hAnsi="Calibri"/>
      <w:sz w:val="22"/>
      <w:szCs w:val="22"/>
      <w:lang w:val="en-US" w:eastAsia="en-US"/>
    </w:rPr>
  </w:style>
  <w:style w:type="numbering" w:customStyle="1" w:styleId="Sinlista210">
    <w:name w:val="Sin lista210"/>
    <w:next w:val="Sinlista"/>
    <w:semiHidden/>
    <w:rsid w:val="00CB0ED7"/>
  </w:style>
  <w:style w:type="paragraph" w:customStyle="1" w:styleId="Sangra3detindependiente3">
    <w:name w:val="Sangría 3 de t. independiente3"/>
    <w:basedOn w:val="Normal"/>
    <w:rsid w:val="00CB0ED7"/>
    <w:pPr>
      <w:widowControl w:val="0"/>
      <w:ind w:left="709" w:hanging="709"/>
      <w:jc w:val="both"/>
    </w:pPr>
    <w:rPr>
      <w:rFonts w:ascii="Times New Roman" w:hAnsi="Times New Roman"/>
      <w:sz w:val="24"/>
      <w:szCs w:val="20"/>
    </w:rPr>
  </w:style>
  <w:style w:type="table" w:customStyle="1" w:styleId="Tablaconcuadrcula410">
    <w:name w:val="Tabla con cuadrícula410"/>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nhideWhenUsed/>
    <w:qFormat/>
    <w:rsid w:val="00CB0ED7"/>
    <w:pPr>
      <w:spacing w:after="200"/>
    </w:pPr>
    <w:rPr>
      <w:i/>
      <w:iCs/>
      <w:color w:val="1F497D"/>
      <w:sz w:val="18"/>
      <w:szCs w:val="18"/>
    </w:rPr>
  </w:style>
  <w:style w:type="paragraph" w:customStyle="1" w:styleId="Caracteresenmarcados">
    <w:name w:val="Caracteres enmarcados"/>
    <w:basedOn w:val="Normal"/>
    <w:rsid w:val="00CB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cb.gob.bo" TargetMode="External"/><Relationship Id="rId3" Type="http://schemas.openxmlformats.org/officeDocument/2006/relationships/settings" Target="settings.xml"/><Relationship Id="rId7" Type="http://schemas.openxmlformats.org/officeDocument/2006/relationships/hyperlink" Target="mailto:emamani@bcb.gob.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cb-gob-bo.zoom.us/j/81251237012?pwd=aWtJYktVY1ZMMXJYcU42T3AxbVVLdz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1122</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7279</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Chura Claudia</cp:lastModifiedBy>
  <cp:revision>5</cp:revision>
  <cp:lastPrinted>2016-11-23T23:13:00Z</cp:lastPrinted>
  <dcterms:created xsi:type="dcterms:W3CDTF">2023-03-15T20:45:00Z</dcterms:created>
  <dcterms:modified xsi:type="dcterms:W3CDTF">2023-03-15T20:56:00Z</dcterms:modified>
</cp:coreProperties>
</file>