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CB0ED7">
        <w:trPr>
          <w:trHeight w:val="1390"/>
          <w:jc w:val="center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5pt;height:60.15pt" o:ole="">
                  <v:imagedata r:id="rId5" o:title="" gain="45875f" blacklevel="13107f" grayscale="t"/>
                </v:shape>
                <o:OLEObject Type="Embed" ProgID="MSPhotoEd.3" ShapeID="_x0000_i1025" DrawAspect="Content" ObjectID="_1739981995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5F06BF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CB0ED7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22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BB51C8" w:rsidRDefault="00BB51C8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5F06BF" w:rsidRPr="00103827" w:rsidRDefault="005F06BF" w:rsidP="005F06BF">
      <w:pPr>
        <w:pStyle w:val="Puesto"/>
        <w:spacing w:before="0" w:after="0"/>
        <w:ind w:left="432"/>
        <w:jc w:val="both"/>
        <w:rPr>
          <w:rFonts w:ascii="Verdana" w:hAnsi="Verdana"/>
          <w:sz w:val="10"/>
          <w:szCs w:val="10"/>
        </w:rPr>
      </w:pPr>
      <w:bookmarkStart w:id="0" w:name="_Toc94724713"/>
    </w:p>
    <w:tbl>
      <w:tblPr>
        <w:tblStyle w:val="Tablaconcuadrcula3"/>
        <w:tblW w:w="9743" w:type="dxa"/>
        <w:tblInd w:w="-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5F06BF" w:rsidRPr="00F75995" w:rsidTr="00E94912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F06BF" w:rsidRPr="00F75995" w:rsidRDefault="005F06BF" w:rsidP="005F06BF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F75995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5F06BF" w:rsidRPr="00F75995" w:rsidTr="00E94912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277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42"/>
        </w:trPr>
        <w:tc>
          <w:tcPr>
            <w:tcW w:w="1993" w:type="dxa"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 – C Nº 022</w:t>
            </w:r>
            <w:r w:rsidRPr="00F75995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3</w:t>
            </w:r>
            <w:r w:rsidRPr="00F75995">
              <w:rPr>
                <w:rFonts w:ascii="Arial" w:hAnsi="Arial" w:cs="Arial"/>
                <w:lang w:val="es-BO"/>
              </w:rPr>
              <w:t>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270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BF" w:rsidRPr="00F75995" w:rsidRDefault="005F06BF" w:rsidP="00E94912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BF" w:rsidRPr="00F75995" w:rsidRDefault="005F06BF" w:rsidP="00E94912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BF" w:rsidRPr="00F75995" w:rsidRDefault="005F06BF" w:rsidP="00E94912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F7599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5F06BF" w:rsidRPr="00F75995" w:rsidTr="00E94912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449"/>
        </w:trPr>
        <w:tc>
          <w:tcPr>
            <w:tcW w:w="199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710B6" w:rsidRDefault="005F06BF" w:rsidP="00E9491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color w:val="000099"/>
                <w:lang w:val="es-BO"/>
              </w:rPr>
            </w:pPr>
            <w:r w:rsidRPr="00C368DD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SERVICIO DE MANTENIMIENTO EN EL AREA DE ELECTRONICA PARA INMUEBLES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2251F6" w:rsidRDefault="005F06BF" w:rsidP="00E94912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251F6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BF" w:rsidRPr="002251F6" w:rsidRDefault="005F06BF" w:rsidP="00E94912">
            <w:pPr>
              <w:rPr>
                <w:rFonts w:ascii="Arial" w:hAnsi="Arial" w:cs="Arial"/>
                <w:szCs w:val="2"/>
                <w:lang w:val="es-BO"/>
              </w:rPr>
            </w:pPr>
            <w:r w:rsidRPr="002251F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424887" w:rsidRDefault="005F06BF" w:rsidP="00E94912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5F06BF" w:rsidRPr="00424887" w:rsidRDefault="005F06BF" w:rsidP="00E94912">
            <w:pPr>
              <w:rPr>
                <w:rFonts w:ascii="Arial" w:hAnsi="Arial" w:cs="Arial"/>
                <w:szCs w:val="2"/>
                <w:lang w:val="es-BO"/>
              </w:rPr>
            </w:pPr>
            <w:r w:rsidRPr="004248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5F06BF" w:rsidRPr="00F75995" w:rsidTr="00E94912">
        <w:trPr>
          <w:trHeight w:val="64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5F06BF" w:rsidRPr="00F75995" w:rsidTr="00E94912">
        <w:trPr>
          <w:trHeight w:val="197"/>
        </w:trPr>
        <w:tc>
          <w:tcPr>
            <w:tcW w:w="199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highlight w:val="yellow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5F06BF" w:rsidRPr="00F75995" w:rsidTr="00E94912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F75995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highlight w:val="yellow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5F06BF" w:rsidRPr="00F75995" w:rsidTr="00E94912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Bs56.700,00 (Cincuenta y Seis Mil Setecientos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b/>
                <w:szCs w:val="2"/>
                <w:lang w:val="es-BO"/>
              </w:rPr>
            </w:pPr>
            <w:r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Cs w:val="2"/>
                <w:lang w:val="es-BO"/>
              </w:rPr>
            </w:pPr>
            <w:r w:rsidRPr="00F7599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06BF" w:rsidRPr="00F75995" w:rsidRDefault="005F06BF" w:rsidP="00E9491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5F06BF" w:rsidRPr="00F75995" w:rsidRDefault="005F06BF" w:rsidP="00E94912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5F06BF" w:rsidRPr="00F75995" w:rsidTr="00E94912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763F6C" w:rsidTr="00E94912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763F6C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763F6C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763F6C" w:rsidRDefault="005F06BF" w:rsidP="00E94912">
            <w:pPr>
              <w:jc w:val="both"/>
              <w:rPr>
                <w:rFonts w:ascii="Arial" w:hAnsi="Arial" w:cs="Arial"/>
                <w:lang w:val="es-BO"/>
              </w:rPr>
            </w:pPr>
            <w:r w:rsidRPr="00763F6C">
              <w:rPr>
                <w:rFonts w:ascii="Arial" w:hAnsi="Arial" w:cs="Arial"/>
                <w:iCs/>
                <w:lang w:val="es-BO"/>
              </w:rPr>
              <w:t>El plazo para la prestación del servicio se computará a partir de la fecha establecida en la orden de proceder hasta el 31 de diciembre de 2023.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763F6C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1A5C3F" w:rsidTr="00E94912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06BF" w:rsidRPr="001A5C3F" w:rsidRDefault="005F06BF" w:rsidP="00E94912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763F6C" w:rsidRDefault="005F06BF" w:rsidP="00E94912">
            <w:pPr>
              <w:jc w:val="both"/>
              <w:rPr>
                <w:rStyle w:val="nfasissutil"/>
                <w:rFonts w:ascii="Arial" w:hAnsi="Arial" w:cs="Arial"/>
                <w:i w:val="0"/>
              </w:rPr>
            </w:pPr>
            <w:r w:rsidRPr="00763F6C">
              <w:rPr>
                <w:rFonts w:ascii="Arial" w:hAnsi="Arial" w:cs="Arial"/>
                <w:color w:val="000099"/>
                <w:lang w:val="es-BO"/>
              </w:rPr>
              <w:t>El servicio deberá desarrollarse en los siguiente inmuebles:</w:t>
            </w:r>
          </w:p>
          <w:p w:rsidR="005F06BF" w:rsidRPr="00763F6C" w:rsidRDefault="005F06BF" w:rsidP="005F06B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63F6C">
              <w:rPr>
                <w:rFonts w:ascii="Arial" w:hAnsi="Arial" w:cs="Arial"/>
                <w:lang w:val="es-ES_tradnl"/>
              </w:rPr>
              <w:t>EDIFICIO PRINCIPAL (Calle Ayacucho, esquina Mercado S/N, La Paz).</w:t>
            </w:r>
          </w:p>
          <w:p w:rsidR="005F06BF" w:rsidRPr="00763F6C" w:rsidRDefault="005F06BF" w:rsidP="005F06B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63F6C">
              <w:rPr>
                <w:rFonts w:ascii="Arial" w:hAnsi="Arial" w:cs="Arial"/>
                <w:lang w:val="es-ES_tradnl"/>
              </w:rPr>
              <w:t xml:space="preserve">INMUEBLE INGAVI  (Calle </w:t>
            </w:r>
            <w:proofErr w:type="spellStart"/>
            <w:r w:rsidRPr="00763F6C">
              <w:rPr>
                <w:rFonts w:ascii="Arial" w:hAnsi="Arial" w:cs="Arial"/>
                <w:lang w:val="es-ES_tradnl"/>
              </w:rPr>
              <w:t>Ingavi</w:t>
            </w:r>
            <w:proofErr w:type="spellEnd"/>
            <w:r w:rsidRPr="00763F6C">
              <w:rPr>
                <w:rFonts w:ascii="Arial" w:hAnsi="Arial" w:cs="Arial"/>
                <w:lang w:val="es-ES_tradnl"/>
              </w:rPr>
              <w:t xml:space="preserve">, esquina </w:t>
            </w:r>
            <w:proofErr w:type="spellStart"/>
            <w:r w:rsidRPr="00763F6C">
              <w:rPr>
                <w:rFonts w:ascii="Arial" w:hAnsi="Arial" w:cs="Arial"/>
                <w:lang w:val="es-ES_tradnl"/>
              </w:rPr>
              <w:t>Yanacocha</w:t>
            </w:r>
            <w:proofErr w:type="spellEnd"/>
            <w:r w:rsidRPr="00763F6C">
              <w:rPr>
                <w:rFonts w:ascii="Arial" w:hAnsi="Arial" w:cs="Arial"/>
                <w:lang w:val="es-ES_tradnl"/>
              </w:rPr>
              <w:t>, La Paz).</w:t>
            </w:r>
          </w:p>
          <w:p w:rsidR="005F06BF" w:rsidRPr="00763F6C" w:rsidRDefault="005F06BF" w:rsidP="005F06B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63F6C">
              <w:rPr>
                <w:rFonts w:ascii="Arial" w:hAnsi="Arial" w:cs="Arial"/>
                <w:lang w:val="es-ES_tradnl"/>
              </w:rPr>
              <w:t>INMUEBLE EXCORCOSUD (Av. Montes, S/N,  La Paz)</w:t>
            </w:r>
          </w:p>
          <w:p w:rsidR="005F06BF" w:rsidRPr="00763F6C" w:rsidRDefault="005F06BF" w:rsidP="005F06B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63F6C">
              <w:rPr>
                <w:rFonts w:ascii="Arial" w:hAnsi="Arial" w:cs="Arial"/>
                <w:lang w:val="es-ES_tradnl"/>
              </w:rPr>
              <w:t>INMUEBLE EXCIAL (Av. 6 de marzo, El Alto).</w:t>
            </w:r>
          </w:p>
          <w:p w:rsidR="005F06BF" w:rsidRPr="00763F6C" w:rsidRDefault="005F06BF" w:rsidP="005F06B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63F6C">
              <w:rPr>
                <w:rFonts w:ascii="Arial" w:hAnsi="Arial" w:cs="Arial"/>
                <w:lang w:val="es-ES_tradnl"/>
              </w:rPr>
              <w:t xml:space="preserve">INMUEBLES SENKATA 1 y 2 (Zona </w:t>
            </w:r>
            <w:proofErr w:type="spellStart"/>
            <w:r w:rsidRPr="00763F6C">
              <w:rPr>
                <w:rFonts w:ascii="Arial" w:hAnsi="Arial" w:cs="Arial"/>
                <w:lang w:val="es-ES_tradnl"/>
              </w:rPr>
              <w:t>Senkata</w:t>
            </w:r>
            <w:proofErr w:type="spellEnd"/>
            <w:r w:rsidRPr="00763F6C">
              <w:rPr>
                <w:rFonts w:ascii="Arial" w:hAnsi="Arial" w:cs="Arial"/>
                <w:lang w:val="es-ES_tradnl"/>
              </w:rPr>
              <w:t>, El Alto).</w:t>
            </w:r>
          </w:p>
          <w:p w:rsidR="005F06BF" w:rsidRPr="00763F6C" w:rsidRDefault="005F06BF" w:rsidP="005F06B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63F6C">
              <w:rPr>
                <w:rFonts w:ascii="Arial" w:hAnsi="Arial" w:cs="Arial"/>
                <w:lang w:val="es-ES_tradnl"/>
              </w:rPr>
              <w:t xml:space="preserve">INMUEBLE ACHUMANI (Zona </w:t>
            </w:r>
            <w:proofErr w:type="spellStart"/>
            <w:r w:rsidRPr="00763F6C">
              <w:rPr>
                <w:rFonts w:ascii="Arial" w:hAnsi="Arial" w:cs="Arial"/>
                <w:lang w:val="es-ES_tradnl"/>
              </w:rPr>
              <w:t>Achumani</w:t>
            </w:r>
            <w:proofErr w:type="spellEnd"/>
            <w:r w:rsidRPr="00763F6C">
              <w:rPr>
                <w:rFonts w:ascii="Arial" w:hAnsi="Arial" w:cs="Arial"/>
                <w:lang w:val="es-ES_tradnl"/>
              </w:rPr>
              <w:t>, Calle 23, La Paz).</w:t>
            </w:r>
          </w:p>
          <w:p w:rsidR="005F06BF" w:rsidRPr="00763F6C" w:rsidRDefault="005F06BF" w:rsidP="005F06B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63F6C">
              <w:rPr>
                <w:rFonts w:ascii="Arial" w:hAnsi="Arial" w:cs="Arial"/>
                <w:lang w:val="es-ES_tradnl"/>
              </w:rPr>
              <w:t xml:space="preserve">INMUEBLE COTA </w:t>
            </w:r>
            <w:proofErr w:type="spellStart"/>
            <w:r w:rsidRPr="00763F6C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763F6C">
              <w:rPr>
                <w:rFonts w:ascii="Arial" w:hAnsi="Arial" w:cs="Arial"/>
                <w:lang w:val="es-ES_tradnl"/>
              </w:rPr>
              <w:t xml:space="preserve"> (Zona Cota </w:t>
            </w:r>
            <w:proofErr w:type="spellStart"/>
            <w:r w:rsidRPr="00763F6C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763F6C">
              <w:rPr>
                <w:rFonts w:ascii="Arial" w:hAnsi="Arial" w:cs="Arial"/>
                <w:lang w:val="es-ES_tradnl"/>
              </w:rPr>
              <w:t>, Calle 28, La Paz).</w:t>
            </w:r>
          </w:p>
          <w:p w:rsidR="005F06BF" w:rsidRPr="00763F6C" w:rsidRDefault="005F06BF" w:rsidP="005F06BF">
            <w:pPr>
              <w:widowControl w:val="0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63F6C">
              <w:rPr>
                <w:rFonts w:ascii="Arial" w:hAnsi="Arial" w:cs="Arial"/>
                <w:lang w:val="es-ES_tradnl"/>
              </w:rPr>
              <w:t xml:space="preserve">INMUEBLE COTA </w:t>
            </w:r>
            <w:proofErr w:type="spellStart"/>
            <w:r w:rsidRPr="00763F6C">
              <w:rPr>
                <w:rFonts w:ascii="Arial" w:hAnsi="Arial" w:cs="Arial"/>
                <w:lang w:val="es-ES_tradnl"/>
              </w:rPr>
              <w:t>COTA</w:t>
            </w:r>
            <w:proofErr w:type="spellEnd"/>
            <w:r w:rsidRPr="00763F6C">
              <w:rPr>
                <w:rFonts w:ascii="Arial" w:hAnsi="Arial" w:cs="Arial"/>
                <w:lang w:val="es-ES_tradnl"/>
              </w:rPr>
              <w:t xml:space="preserve"> (Calle 30 y calle La Merced, La Paz)</w:t>
            </w:r>
            <w:proofErr w:type="gramStart"/>
            <w:r w:rsidRPr="00763F6C">
              <w:rPr>
                <w:rFonts w:ascii="Arial" w:hAnsi="Arial" w:cs="Arial"/>
                <w:lang w:val="es-ES_tradnl"/>
              </w:rPr>
              <w:t>.</w:t>
            </w:r>
            <w:r w:rsidRPr="00763F6C">
              <w:rPr>
                <w:rFonts w:ascii="Arial" w:hAnsi="Arial" w:cs="Arial"/>
                <w:sz w:val="14"/>
                <w:lang w:val="es-ES_tradnl"/>
              </w:rPr>
              <w:t>.</w:t>
            </w:r>
            <w:proofErr w:type="gramEnd"/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103827" w:rsidRDefault="005F06BF" w:rsidP="00E94912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  <w:r w:rsidRPr="00103827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75995" w:rsidRDefault="005F06BF" w:rsidP="00E9491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</w:t>
            </w:r>
            <w:r>
              <w:rPr>
                <w:rFonts w:ascii="Arial" w:hAnsi="Arial" w:cs="Arial"/>
                <w:b/>
                <w:i/>
                <w:lang w:val="es-BO"/>
              </w:rPr>
              <w:t>(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>según corresponda</w:t>
            </w:r>
            <w:r>
              <w:rPr>
                <w:rFonts w:ascii="Arial" w:hAnsi="Arial" w:cs="Arial"/>
                <w:b/>
                <w:i/>
                <w:lang w:val="es-BO"/>
              </w:rPr>
              <w:t>) del monto del contrato.</w:t>
            </w: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F75995" w:rsidRDefault="005F06BF" w:rsidP="00E9491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F75995" w:rsidRDefault="005F06BF" w:rsidP="00E94912">
            <w:pPr>
              <w:rPr>
                <w:rFonts w:ascii="Arial" w:hAnsi="Arial" w:cs="Arial"/>
                <w:lang w:val="es-BO"/>
              </w:rPr>
            </w:pPr>
          </w:p>
        </w:tc>
      </w:tr>
      <w:tr w:rsidR="005F06BF" w:rsidRPr="00F75995" w:rsidTr="00E94912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06BF" w:rsidRPr="00F75995" w:rsidTr="00E94912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F75995" w:rsidRDefault="005F06BF" w:rsidP="00E94912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F06BF" w:rsidRPr="000E268F" w:rsidRDefault="005F06BF" w:rsidP="005F06BF">
      <w:pPr>
        <w:pStyle w:val="Puesto"/>
        <w:spacing w:before="0" w:after="0"/>
        <w:ind w:left="432"/>
        <w:jc w:val="both"/>
        <w:rPr>
          <w:rFonts w:ascii="Verdana" w:hAnsi="Verdana"/>
          <w:sz w:val="2"/>
          <w:szCs w:val="2"/>
        </w:rPr>
      </w:pPr>
    </w:p>
    <w:tbl>
      <w:tblPr>
        <w:tblStyle w:val="Tablaconcuadrcula2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5F06BF" w:rsidRPr="00A40276" w:rsidTr="00E94912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06BF" w:rsidRPr="00A40276" w:rsidRDefault="005F06BF" w:rsidP="00E949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D3A48" w:rsidRDefault="005F06BF" w:rsidP="00E94912">
            <w:pPr>
              <w:jc w:val="center"/>
              <w:rPr>
                <w:rFonts w:ascii="Arial" w:hAnsi="Arial" w:cs="Arial"/>
                <w:b/>
              </w:rPr>
            </w:pPr>
            <w:r w:rsidRPr="000D3A4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44" w:type="dxa"/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</w:tr>
      <w:tr w:rsidR="005F06BF" w:rsidRPr="00A40276" w:rsidTr="00E94912">
        <w:trPr>
          <w:trHeight w:val="82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A40276" w:rsidRDefault="005F06BF" w:rsidP="00E9491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F06BF" w:rsidRPr="00A40276" w:rsidRDefault="005F06BF" w:rsidP="00E9491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06BF" w:rsidRPr="00A40276" w:rsidTr="00E94912">
        <w:trPr>
          <w:trHeight w:val="327"/>
        </w:trPr>
        <w:tc>
          <w:tcPr>
            <w:tcW w:w="2004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06BF" w:rsidRPr="00A40276" w:rsidRDefault="005F06BF" w:rsidP="00E949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F06BF" w:rsidRPr="00A40276" w:rsidRDefault="005F06BF" w:rsidP="00E94912">
            <w:pPr>
              <w:jc w:val="both"/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</w:tr>
      <w:tr w:rsidR="005F06BF" w:rsidRPr="00A40276" w:rsidTr="00E94912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103827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5F06BF" w:rsidRPr="00A40276" w:rsidTr="00E94912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A40276" w:rsidRDefault="005F06BF" w:rsidP="00E949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5515" w:type="dxa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5F06BF" w:rsidRPr="00A40276" w:rsidRDefault="005F06BF" w:rsidP="00E94912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74" w:type="dxa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</w:tr>
      <w:tr w:rsidR="005F06BF" w:rsidRPr="00A40276" w:rsidTr="00E94912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A40276" w:rsidRDefault="005F06BF" w:rsidP="00E949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5F06BF" w:rsidRPr="00A40276" w:rsidRDefault="005F06BF" w:rsidP="00E94912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D3A48" w:rsidRDefault="005F06BF" w:rsidP="00E94912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BF" w:rsidRPr="000D3A48" w:rsidRDefault="005F06BF" w:rsidP="00E94912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D3A48" w:rsidRDefault="005F06BF" w:rsidP="00E94912">
            <w:pPr>
              <w:jc w:val="center"/>
              <w:rPr>
                <w:rFonts w:ascii="Arial" w:hAnsi="Arial" w:cs="Arial"/>
                <w:color w:val="000099"/>
              </w:rPr>
            </w:pPr>
            <w:r w:rsidRPr="000D3A48">
              <w:rPr>
                <w:rFonts w:ascii="Arial" w:hAnsi="Arial" w:cs="Arial"/>
                <w:color w:val="000099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</w:tr>
      <w:tr w:rsidR="005F06BF" w:rsidRPr="00A40276" w:rsidTr="00E94912">
        <w:tc>
          <w:tcPr>
            <w:tcW w:w="155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A40276" w:rsidRDefault="005F06BF" w:rsidP="00E949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8" w:type="dxa"/>
            <w:vAlign w:val="center"/>
          </w:tcPr>
          <w:p w:rsidR="005F06BF" w:rsidRPr="00A40276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6BF" w:rsidRPr="00A40276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5F06BF" w:rsidRPr="00A40276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06BF" w:rsidRPr="00545778" w:rsidTr="00E94912">
        <w:tc>
          <w:tcPr>
            <w:tcW w:w="9729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8"/>
              </w:rPr>
            </w:pPr>
          </w:p>
        </w:tc>
      </w:tr>
    </w:tbl>
    <w:p w:rsidR="005F06BF" w:rsidRPr="00545778" w:rsidRDefault="005F06BF" w:rsidP="005F06BF">
      <w:pPr>
        <w:rPr>
          <w:sz w:val="2"/>
          <w:szCs w:val="2"/>
        </w:rPr>
      </w:pPr>
    </w:p>
    <w:tbl>
      <w:tblPr>
        <w:tblStyle w:val="Tablaconcuadrcula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5F06BF" w:rsidRPr="00A40276" w:rsidTr="00E94912">
        <w:trPr>
          <w:trHeight w:val="630"/>
        </w:trPr>
        <w:tc>
          <w:tcPr>
            <w:tcW w:w="254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</w:tcPr>
          <w:p w:rsidR="005F06BF" w:rsidRPr="00765F1B" w:rsidRDefault="005F06BF" w:rsidP="00E94912">
            <w:pPr>
              <w:ind w:left="360"/>
              <w:contextualSpacing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F06BF" w:rsidRPr="00765F1B" w:rsidRDefault="005F06BF" w:rsidP="005F06BF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</w:rPr>
            </w:pPr>
            <w:r w:rsidRPr="00765F1B">
              <w:rPr>
                <w:rFonts w:ascii="Arial" w:hAnsi="Arial" w:cs="Arial"/>
                <w:b/>
                <w:sz w:val="18"/>
              </w:rPr>
              <w:t>INFORMACIÓN DEL DOCUMENTO BASE DE CONTRATACIÓN (DBC</w:t>
            </w:r>
            <w:r w:rsidRPr="00765F1B">
              <w:rPr>
                <w:rFonts w:ascii="Arial" w:hAnsi="Arial" w:cs="Arial"/>
                <w:b/>
                <w:sz w:val="16"/>
              </w:rPr>
              <w:t xml:space="preserve">) </w:t>
            </w:r>
          </w:p>
          <w:p w:rsidR="005F06BF" w:rsidRPr="00A40276" w:rsidRDefault="005F06BF" w:rsidP="00E9491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F06BF" w:rsidRPr="00545778" w:rsidTr="00E94912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545778" w:rsidRDefault="005F06BF" w:rsidP="00E9491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06BF" w:rsidRPr="00A40276" w:rsidTr="00E94912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06BF" w:rsidRPr="00545778" w:rsidRDefault="005F06BF" w:rsidP="00E94912">
            <w:pPr>
              <w:jc w:val="center"/>
              <w:rPr>
                <w:rFonts w:ascii="Arial" w:hAnsi="Arial" w:cs="Arial"/>
                <w:color w:val="000099"/>
              </w:rPr>
            </w:pPr>
            <w:r w:rsidRPr="00545778">
              <w:rPr>
                <w:rFonts w:ascii="Arial" w:hAnsi="Arial" w:cs="Arial"/>
                <w:color w:val="000099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06BF" w:rsidRPr="00A40276" w:rsidRDefault="005F06BF" w:rsidP="00E949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545778" w:rsidRDefault="005F06BF" w:rsidP="00E94912">
            <w:pPr>
              <w:jc w:val="center"/>
              <w:rPr>
                <w:rFonts w:ascii="Arial" w:hAnsi="Arial" w:cs="Arial"/>
                <w:color w:val="000099"/>
              </w:rPr>
            </w:pPr>
            <w:r w:rsidRPr="00CD5EB0">
              <w:rPr>
                <w:rFonts w:ascii="Arial" w:hAnsi="Arial" w:cs="Arial"/>
                <w:color w:val="000099"/>
              </w:rPr>
              <w:t>08:00</w:t>
            </w:r>
            <w:r w:rsidRPr="00CD5EB0">
              <w:rPr>
                <w:rFonts w:ascii="Arial" w:hAnsi="Arial" w:cs="Arial"/>
                <w:bCs/>
                <w:color w:val="000099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</w:tr>
      <w:tr w:rsidR="005F06BF" w:rsidRPr="00545778" w:rsidTr="00E94912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545778" w:rsidRDefault="005F06BF" w:rsidP="00E9491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1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06BF" w:rsidRPr="00A40276" w:rsidTr="00E94912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 w:themeColor="accent1" w:themeShade="80"/>
            </w:tcBorders>
          </w:tcPr>
          <w:p w:rsidR="005F06BF" w:rsidRDefault="005F06BF" w:rsidP="00E949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Encargado de atender consultas</w:t>
            </w:r>
          </w:p>
          <w:p w:rsidR="005F06BF" w:rsidRDefault="005F06BF" w:rsidP="00E949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  <w:p w:rsidR="005F06BF" w:rsidRPr="00545778" w:rsidRDefault="005F06BF" w:rsidP="00E9491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F06BF" w:rsidRPr="00A40276" w:rsidRDefault="005F06BF" w:rsidP="00E94912">
            <w:pPr>
              <w:jc w:val="right"/>
              <w:rPr>
                <w:rFonts w:ascii="Arial" w:hAnsi="Arial" w:cs="Arial"/>
                <w:i/>
                <w:sz w:val="12"/>
                <w:szCs w:val="8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57" w:type="dxa"/>
            <w:gridSpan w:val="2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A40276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F06BF" w:rsidRPr="00A40276" w:rsidTr="00E94912">
        <w:trPr>
          <w:trHeight w:val="361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Claudia </w:t>
            </w:r>
            <w:proofErr w:type="spellStart"/>
            <w:r>
              <w:rPr>
                <w:rFonts w:ascii="Arial" w:hAnsi="Arial" w:cs="Arial"/>
                <w:sz w:val="13"/>
                <w:szCs w:val="13"/>
              </w:rPr>
              <w:t>Rogelia</w:t>
            </w:r>
            <w:proofErr w:type="spellEnd"/>
            <w:r>
              <w:rPr>
                <w:rFonts w:ascii="Arial" w:hAnsi="Arial" w:cs="Arial"/>
                <w:sz w:val="13"/>
                <w:szCs w:val="13"/>
              </w:rPr>
              <w:t xml:space="preserve">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</w:tr>
      <w:tr w:rsidR="005F06BF" w:rsidRPr="00A40276" w:rsidTr="00E94912">
        <w:trPr>
          <w:trHeight w:val="333"/>
        </w:trPr>
        <w:tc>
          <w:tcPr>
            <w:tcW w:w="1920" w:type="dxa"/>
            <w:gridSpan w:val="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Jaime García Tenorio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BF" w:rsidRPr="00CD5EB0" w:rsidRDefault="005F06BF" w:rsidP="00E949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M</w:t>
            </w:r>
            <w:r w:rsidRPr="001A5C3F">
              <w:rPr>
                <w:rFonts w:ascii="Arial" w:hAnsi="Arial" w:cs="Arial"/>
                <w:sz w:val="13"/>
                <w:szCs w:val="13"/>
              </w:rPr>
              <w:t xml:space="preserve">antenimiento e </w:t>
            </w:r>
            <w:r>
              <w:rPr>
                <w:rFonts w:ascii="Arial" w:hAnsi="Arial" w:cs="Arial"/>
                <w:sz w:val="13"/>
                <w:szCs w:val="13"/>
              </w:rPr>
              <w:t>I</w:t>
            </w:r>
            <w:r w:rsidRPr="001A5C3F">
              <w:rPr>
                <w:rFonts w:ascii="Arial" w:hAnsi="Arial" w:cs="Arial"/>
                <w:sz w:val="13"/>
                <w:szCs w:val="13"/>
              </w:rPr>
              <w:t>nfraestructura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BF" w:rsidRPr="00CD5EB0" w:rsidRDefault="005F06BF" w:rsidP="00E949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Dpto. de Mejoramiento y Mantenimiento de la Infraestructura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</w:tr>
      <w:tr w:rsidR="005F06BF" w:rsidRPr="001A5C3F" w:rsidTr="00E94912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1A5C3F" w:rsidRDefault="005F06BF" w:rsidP="00E94912">
            <w:pPr>
              <w:rPr>
                <w:rFonts w:ascii="Arial" w:hAnsi="Arial" w:cs="Arial"/>
                <w:sz w:val="2"/>
              </w:rPr>
            </w:pPr>
          </w:p>
        </w:tc>
      </w:tr>
      <w:tr w:rsidR="005F06BF" w:rsidRPr="00A40276" w:rsidTr="00E94912">
        <w:trPr>
          <w:trHeight w:val="305"/>
        </w:trPr>
        <w:tc>
          <w:tcPr>
            <w:tcW w:w="192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06BF" w:rsidRPr="00A40276" w:rsidRDefault="005F06BF" w:rsidP="00E94912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FC2F68" w:rsidRDefault="005F06BF" w:rsidP="00E94912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5F06BF" w:rsidRPr="0006032F" w:rsidRDefault="005F06BF" w:rsidP="00E94912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4727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5F06BF" w:rsidRPr="00A40276" w:rsidRDefault="005F06BF" w:rsidP="00E94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4741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A40276" w:rsidRDefault="005F06BF" w:rsidP="00E94912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06BF" w:rsidRPr="00A463B5" w:rsidRDefault="005F06BF" w:rsidP="00E94912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BB07F2">
                <w:rPr>
                  <w:rStyle w:val="Hipervnculo"/>
                  <w:rFonts w:ascii="Arial" w:hAnsi="Arial" w:cs="Arial"/>
                  <w:sz w:val="12"/>
                  <w:szCs w:val="14"/>
                  <w:lang w:val="pt-BR"/>
                </w:rPr>
                <w:t>cchura@bcb.gob.bo</w:t>
              </w:r>
            </w:hyperlink>
          </w:p>
          <w:p w:rsidR="005F06BF" w:rsidRPr="00A463B5" w:rsidRDefault="005F06BF" w:rsidP="00E94912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A463B5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5F06BF" w:rsidRPr="0006032F" w:rsidRDefault="005F06BF" w:rsidP="00E94912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 w:cs="Arial"/>
                <w:sz w:val="12"/>
                <w:szCs w:val="14"/>
              </w:rPr>
              <w:t>jtgarcia</w:t>
            </w:r>
            <w:hyperlink r:id="rId8" w:history="1">
              <w:r w:rsidRPr="008B3145">
                <w:rPr>
                  <w:rStyle w:val="Hipervnculo"/>
                  <w:rFonts w:ascii="Arial" w:hAnsi="Arial" w:cs="Arial"/>
                  <w:sz w:val="12"/>
                  <w:szCs w:val="14"/>
                </w:rPr>
                <w:t>@bcb.gob.bo</w:t>
              </w:r>
            </w:hyperlink>
          </w:p>
          <w:p w:rsidR="005F06BF" w:rsidRPr="00A40276" w:rsidRDefault="005F06BF" w:rsidP="00E94912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06BF" w:rsidRPr="00A40276" w:rsidRDefault="005F06BF" w:rsidP="00E94912">
            <w:pPr>
              <w:rPr>
                <w:rFonts w:ascii="Arial" w:hAnsi="Arial" w:cs="Arial"/>
              </w:rPr>
            </w:pPr>
          </w:p>
        </w:tc>
      </w:tr>
      <w:tr w:rsidR="005F06BF" w:rsidRPr="00545778" w:rsidTr="00E94912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06BF" w:rsidRPr="00A40276" w:rsidTr="00E94912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06BF" w:rsidRPr="00CB5BDF" w:rsidRDefault="005F06BF" w:rsidP="00E94912">
            <w:pPr>
              <w:jc w:val="right"/>
              <w:rPr>
                <w:rFonts w:ascii="Arial" w:hAnsi="Arial" w:cs="Arial"/>
                <w:lang w:val="es-419"/>
              </w:rPr>
            </w:pPr>
            <w:r w:rsidRPr="00CB5BDF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 w:rsidRPr="00CB5BDF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5F06BF" w:rsidRPr="00CB5BDF" w:rsidRDefault="005F06BF" w:rsidP="00E9491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BF" w:rsidRPr="000710B6" w:rsidRDefault="005F06BF" w:rsidP="00E94912">
            <w:pPr>
              <w:rPr>
                <w:rFonts w:ascii="Arial" w:hAnsi="Arial" w:cs="Arial"/>
                <w:b/>
                <w:i/>
                <w:color w:val="C00000"/>
                <w:highlight w:val="yellow"/>
              </w:rPr>
            </w:pPr>
            <w:r w:rsidRPr="000710B6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5F06BF" w:rsidRPr="00A40276" w:rsidRDefault="005F06BF" w:rsidP="00E9491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F06BF" w:rsidRPr="00545778" w:rsidTr="00E94912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06BF" w:rsidRPr="00545778" w:rsidRDefault="005F06BF" w:rsidP="00E94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F06BF" w:rsidRDefault="005F06BF" w:rsidP="005F06BF">
      <w:pPr>
        <w:rPr>
          <w:lang w:val="es-BO"/>
        </w:rPr>
      </w:pPr>
    </w:p>
    <w:p w:rsidR="005F06BF" w:rsidRDefault="005F06BF" w:rsidP="005F06BF">
      <w:pPr>
        <w:pStyle w:val="Puesto"/>
        <w:spacing w:before="0" w:after="0"/>
        <w:ind w:left="432"/>
        <w:jc w:val="both"/>
      </w:pPr>
    </w:p>
    <w:p w:rsidR="005F06BF" w:rsidRDefault="005F06BF" w:rsidP="005F06BF">
      <w:pPr>
        <w:pStyle w:val="Puesto"/>
        <w:numPr>
          <w:ilvl w:val="0"/>
          <w:numId w:val="12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  <w:bookmarkEnd w:id="0"/>
    </w:p>
    <w:p w:rsidR="005F06BF" w:rsidRDefault="005F06BF" w:rsidP="005F06BF">
      <w:pPr>
        <w:rPr>
          <w:lang w:val="es-BO"/>
        </w:rPr>
      </w:pPr>
    </w:p>
    <w:tbl>
      <w:tblPr>
        <w:tblW w:w="8981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1"/>
      </w:tblGrid>
      <w:tr w:rsidR="005F06BF" w:rsidRPr="00A40276" w:rsidTr="00E94912">
        <w:trPr>
          <w:trHeight w:val="2035"/>
        </w:trPr>
        <w:tc>
          <w:tcPr>
            <w:tcW w:w="89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F06BF" w:rsidRPr="00452BC6" w:rsidRDefault="005F06BF" w:rsidP="00E9491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F06BF" w:rsidRPr="00452BC6" w:rsidRDefault="005F06BF" w:rsidP="005F06B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F06BF" w:rsidRPr="00452BC6" w:rsidRDefault="005F06BF" w:rsidP="005F06B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hábiles;</w:t>
            </w:r>
          </w:p>
          <w:p w:rsidR="005F06BF" w:rsidRPr="00452BC6" w:rsidRDefault="005F06BF" w:rsidP="005F06BF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5F06BF" w:rsidRPr="00452BC6" w:rsidRDefault="005F06BF" w:rsidP="00E94912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52BC6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5F06BF" w:rsidRPr="00452BC6" w:rsidRDefault="005F06BF" w:rsidP="005F06B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5F06BF" w:rsidRPr="00452BC6" w:rsidRDefault="005F06BF" w:rsidP="005F06BF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52BC6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5F06BF" w:rsidRPr="00A40276" w:rsidRDefault="005F06BF" w:rsidP="00E94912">
            <w:pPr>
              <w:ind w:left="113" w:right="113"/>
              <w:jc w:val="both"/>
              <w:rPr>
                <w:lang w:val="es-BO"/>
              </w:rPr>
            </w:pPr>
            <w:r w:rsidRPr="00452BC6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5F06BF" w:rsidRDefault="005F06BF" w:rsidP="005F06BF">
      <w:pPr>
        <w:rPr>
          <w:lang w:val="es-BO"/>
        </w:rPr>
      </w:pPr>
    </w:p>
    <w:p w:rsidR="005F06BF" w:rsidRPr="004B26AD" w:rsidRDefault="005F06BF" w:rsidP="005F06BF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5F06BF" w:rsidRPr="00245546" w:rsidRDefault="005F06BF" w:rsidP="005F06BF">
      <w:pPr>
        <w:rPr>
          <w:rFonts w:cs="Arial"/>
          <w:sz w:val="10"/>
          <w:szCs w:val="10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5"/>
        <w:gridCol w:w="2537"/>
        <w:gridCol w:w="15"/>
        <w:gridCol w:w="7"/>
        <w:gridCol w:w="274"/>
        <w:gridCol w:w="73"/>
        <w:gridCol w:w="386"/>
        <w:gridCol w:w="139"/>
        <w:gridCol w:w="371"/>
        <w:gridCol w:w="139"/>
        <w:gridCol w:w="545"/>
        <w:gridCol w:w="127"/>
        <w:gridCol w:w="21"/>
        <w:gridCol w:w="139"/>
        <w:gridCol w:w="322"/>
        <w:gridCol w:w="139"/>
        <w:gridCol w:w="317"/>
        <w:gridCol w:w="141"/>
        <w:gridCol w:w="139"/>
        <w:gridCol w:w="3111"/>
        <w:gridCol w:w="134"/>
      </w:tblGrid>
      <w:tr w:rsidR="005F06BF" w:rsidRPr="000C6821" w:rsidTr="00E94912">
        <w:trPr>
          <w:trHeight w:val="284"/>
          <w:tblHeader/>
        </w:trPr>
        <w:tc>
          <w:tcPr>
            <w:tcW w:w="5000" w:type="pct"/>
            <w:gridSpan w:val="2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5F06BF" w:rsidRPr="000C6821" w:rsidTr="00E94912">
        <w:trPr>
          <w:trHeight w:val="284"/>
          <w:tblHeader/>
        </w:trPr>
        <w:tc>
          <w:tcPr>
            <w:tcW w:w="1512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108" w:type="pct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73" w:type="pct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5F06BF" w:rsidRPr="000C6821" w:rsidTr="00E94912">
        <w:trPr>
          <w:trHeight w:val="130"/>
        </w:trPr>
        <w:tc>
          <w:tcPr>
            <w:tcW w:w="15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150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59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245546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5546">
              <w:rPr>
                <w:rFonts w:ascii="Arial" w:hAnsi="Arial" w:cs="Arial"/>
                <w:color w:val="000099"/>
                <w:sz w:val="14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2B0B54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26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CD5EB0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64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CD5EB0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221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CD5EB0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CD5EB0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CD5EB0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CD5EB0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295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CD5EB0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CD5EB0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CD5EB0">
              <w:rPr>
                <w:rFonts w:ascii="Arial" w:hAnsi="Arial" w:cs="Arial"/>
              </w:rPr>
              <w:t>---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CD5EB0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446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310CA2" w:rsidRDefault="005F06BF" w:rsidP="005F06BF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b/>
                <w:sz w:val="13"/>
                <w:szCs w:val="13"/>
              </w:rPr>
              <w:t xml:space="preserve">En forma electrónica: </w:t>
            </w:r>
          </w:p>
          <w:p w:rsidR="005F06BF" w:rsidRPr="00310CA2" w:rsidRDefault="005F06BF" w:rsidP="00E94912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A través del RUPE de conformidad al procedimiento establecido en el presente DBC.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8420CF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8420CF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087393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87393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1128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17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99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5931D6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000099"/>
              </w:rPr>
              <w:t>14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9A417A" w:rsidRDefault="005F06BF" w:rsidP="00E94912">
            <w:pPr>
              <w:widowControl w:val="0"/>
              <w:jc w:val="both"/>
              <w:rPr>
                <w:sz w:val="12"/>
                <w:highlight w:val="yellow"/>
              </w:rPr>
            </w:pPr>
            <w:r w:rsidRPr="00310CA2">
              <w:rPr>
                <w:rFonts w:ascii="Arial" w:hAnsi="Arial" w:cs="Arial"/>
                <w:sz w:val="13"/>
                <w:szCs w:val="13"/>
              </w:rPr>
              <w:t>Piso 7, Dpto. de Compras y Contrataciones del edificio principal del BCB o ingresar al siguiente enlace a través de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9A417A">
              <w:rPr>
                <w:rFonts w:ascii="Arial" w:hAnsi="Arial" w:cs="Arial"/>
                <w:color w:val="000099"/>
                <w:sz w:val="13"/>
                <w:szCs w:val="13"/>
                <w:highlight w:val="yellow"/>
              </w:rPr>
              <w:t>ZOOM</w:t>
            </w:r>
            <w:r w:rsidRPr="009A417A">
              <w:rPr>
                <w:rFonts w:ascii="Arial" w:hAnsi="Arial" w:cs="Arial"/>
                <w:sz w:val="13"/>
                <w:szCs w:val="13"/>
                <w:highlight w:val="yellow"/>
              </w:rPr>
              <w:t>:</w:t>
            </w:r>
            <w:hyperlink r:id="rId9" w:history="1"/>
            <w:r w:rsidRPr="009A417A">
              <w:rPr>
                <w:sz w:val="12"/>
                <w:highlight w:val="yellow"/>
              </w:rPr>
              <w:t xml:space="preserve"> </w:t>
            </w:r>
          </w:p>
          <w:p w:rsidR="005F06BF" w:rsidRPr="00F86632" w:rsidRDefault="005F06BF" w:rsidP="00E94912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F86632">
              <w:rPr>
                <w:rStyle w:val="Hipervnculo"/>
                <w:rFonts w:ascii="Arial" w:hAnsi="Arial" w:cs="Arial"/>
                <w:sz w:val="14"/>
              </w:rPr>
              <w:t>https://bcb-gob-bo.zoom.us/j/87168044432?pwd=QkNjckVYL1V5cE9aMm1pS0Qxck5iQT09</w:t>
            </w:r>
          </w:p>
          <w:p w:rsidR="005F06BF" w:rsidRPr="00F86632" w:rsidRDefault="005F06BF" w:rsidP="00E94912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</w:p>
          <w:p w:rsidR="005F06BF" w:rsidRPr="00F86632" w:rsidRDefault="005F06BF" w:rsidP="00E94912">
            <w:pPr>
              <w:widowControl w:val="0"/>
              <w:jc w:val="both"/>
              <w:rPr>
                <w:rStyle w:val="Hipervnculo"/>
                <w:rFonts w:ascii="Arial" w:hAnsi="Arial" w:cs="Arial"/>
                <w:sz w:val="14"/>
              </w:rPr>
            </w:pPr>
            <w:r w:rsidRPr="00F86632">
              <w:rPr>
                <w:rStyle w:val="Hipervnculo"/>
                <w:rFonts w:ascii="Arial" w:hAnsi="Arial" w:cs="Arial"/>
                <w:sz w:val="14"/>
              </w:rPr>
              <w:t>ID de reunión: 871 6804 4432</w:t>
            </w:r>
          </w:p>
          <w:p w:rsidR="005F06BF" w:rsidRPr="000C6821" w:rsidRDefault="005F06BF" w:rsidP="00E94912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F86632">
              <w:rPr>
                <w:rStyle w:val="Hipervnculo"/>
                <w:rFonts w:ascii="Arial" w:hAnsi="Arial" w:cs="Arial"/>
                <w:sz w:val="14"/>
              </w:rPr>
              <w:t>Código de acceso: 998118</w:t>
            </w:r>
          </w:p>
        </w:tc>
        <w:tc>
          <w:tcPr>
            <w:tcW w:w="7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53"/>
        </w:trPr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74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BF" w:rsidRPr="009A417A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9A417A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BF" w:rsidRPr="009A417A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9A417A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6BF" w:rsidRPr="009A417A" w:rsidRDefault="005F06BF" w:rsidP="00E94912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9A417A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06BF" w:rsidRPr="000C6821" w:rsidTr="00E94912">
        <w:trPr>
          <w:trHeight w:val="319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291"/>
        </w:trPr>
        <w:tc>
          <w:tcPr>
            <w:tcW w:w="1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53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" w:type="pct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c>
          <w:tcPr>
            <w:tcW w:w="15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66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05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06BF" w:rsidRPr="000C6821" w:rsidTr="00E94912">
        <w:trPr>
          <w:trHeight w:val="190"/>
        </w:trPr>
        <w:tc>
          <w:tcPr>
            <w:tcW w:w="15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8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0C6821" w:rsidTr="00E94912">
        <w:trPr>
          <w:trHeight w:val="304"/>
        </w:trPr>
        <w:tc>
          <w:tcPr>
            <w:tcW w:w="15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36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06BF" w:rsidRPr="000C6821" w:rsidRDefault="005F06BF" w:rsidP="00E94912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0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8" w:type="pct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" w:type="pct"/>
            <w:vMerge/>
            <w:tcBorders>
              <w:left w:val="nil"/>
            </w:tcBorders>
            <w:shd w:val="clear" w:color="auto" w:fill="auto"/>
            <w:vAlign w:val="center"/>
          </w:tcPr>
          <w:p w:rsidR="005F06BF" w:rsidRPr="000C6821" w:rsidRDefault="005F06BF" w:rsidP="00E94912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5F06BF" w:rsidRPr="00492D3E" w:rsidTr="00E94912">
        <w:tc>
          <w:tcPr>
            <w:tcW w:w="15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F06BF" w:rsidRPr="00492D3E" w:rsidRDefault="005F06BF" w:rsidP="00E94912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360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06BF" w:rsidRPr="00492D3E" w:rsidRDefault="005F06BF" w:rsidP="00E9491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1111" w:type="pct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6BF" w:rsidRPr="00492D3E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63" w:type="pct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6BF" w:rsidRPr="00492D3E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73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06BF" w:rsidRPr="00492D3E" w:rsidRDefault="005F06BF" w:rsidP="00E94912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74" w:type="pct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5F06BF" w:rsidRPr="00492D3E" w:rsidRDefault="005F06BF" w:rsidP="00E94912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5F06BF" w:rsidRDefault="005F06BF" w:rsidP="005F06BF">
      <w:pPr>
        <w:rPr>
          <w:rFonts w:cs="Arial"/>
          <w:i/>
          <w:sz w:val="14"/>
          <w:szCs w:val="18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5F06BF" w:rsidRPr="000F1ED9" w:rsidRDefault="005F06BF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  <w:bookmarkStart w:id="1" w:name="_GoBack"/>
      <w:bookmarkEnd w:id="1"/>
    </w:p>
    <w:sectPr w:rsidR="005F06BF" w:rsidRPr="000F1ED9" w:rsidSect="00BB51C8">
      <w:pgSz w:w="12240" w:h="15840"/>
      <w:pgMar w:top="1276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F2925"/>
    <w:rsid w:val="00230EFB"/>
    <w:rsid w:val="00231662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7365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2023-03-10T23:33:00Z</dcterms:created>
  <dcterms:modified xsi:type="dcterms:W3CDTF">2023-03-10T23:34:00Z</dcterms:modified>
</cp:coreProperties>
</file>