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491E41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0298171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bookmarkStart w:id="0" w:name="_GoBack"/>
            <w:bookmarkEnd w:id="0"/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F06B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CB0ED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91E41">
              <w:rPr>
                <w:rFonts w:ascii="Arial" w:hAnsi="Arial" w:cs="Arial"/>
                <w:color w:val="FFFFFF"/>
                <w:sz w:val="18"/>
                <w:lang w:val="pt-BR"/>
              </w:rPr>
              <w:t>15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491E41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491E41" w:rsidRPr="00491E41" w:rsidRDefault="00491E41" w:rsidP="00491E41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1" w:name="_Toc94724713"/>
    </w:p>
    <w:tbl>
      <w:tblPr>
        <w:tblStyle w:val="Tablaconcuadrcula312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491E41" w:rsidRPr="00491E41" w:rsidTr="00491E4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91E41" w:rsidRPr="00491E41" w:rsidRDefault="00491E41" w:rsidP="00491E4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91E41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491E41" w:rsidRPr="00491E41" w:rsidTr="00491E4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7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ANPE – C Nº 015/2023-1C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44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AREA DE ALBAÑILERIA PARA INMUEBLES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491E4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491E41" w:rsidRPr="00491E41" w:rsidTr="00491E41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491E41" w:rsidRPr="00491E41" w:rsidTr="00491E41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491E41" w:rsidRPr="00491E41" w:rsidTr="00491E4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91E41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491E41" w:rsidRPr="00491E41" w:rsidTr="00491E4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91E41">
              <w:rPr>
                <w:rFonts w:ascii="Arial" w:hAnsi="Arial" w:cs="Arial"/>
                <w:b/>
                <w:lang w:val="es-BO"/>
              </w:rPr>
              <w:t>Bs50.400,00 (Cincuenta Mil Cuatrocientos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91E41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491E41" w:rsidRPr="00491E41" w:rsidRDefault="00491E41" w:rsidP="00491E4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91E41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91E41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both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iCs/>
                <w:lang w:val="es-BO"/>
              </w:rPr>
              <w:t>El plazo para la prestación del servicio se computará a partir de la fecha establecida en la orden de proceder hasta el 31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both"/>
              <w:rPr>
                <w:rFonts w:ascii="Arial" w:hAnsi="Arial" w:cs="Arial"/>
                <w:iCs/>
                <w:color w:val="404040"/>
              </w:rPr>
            </w:pPr>
            <w:r w:rsidRPr="00491E41">
              <w:rPr>
                <w:rFonts w:ascii="Arial" w:hAnsi="Arial" w:cs="Arial"/>
                <w:color w:val="000099"/>
                <w:lang w:val="es-BO"/>
              </w:rPr>
              <w:t>El servicio deberá desarrollarse en los siguiente inmuebles: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>EDIFICIO PRINCIPAL (Calle Ayacucho, esquina Mercado S/N, La Paz).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 xml:space="preserve">INMUEBLE INGAVI  (Calle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 xml:space="preserve">, esquina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Yanacocha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>, La Paz).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>INMUEBLE EXCORCOSUD (Av. Montes, S/N,  La Paz)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>INMUEBLE EXCIAL (Av. 6 de marzo, El Alto).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 xml:space="preserve">INMUEBLES SENKATA 1 y 2 (Zona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>, El Alto).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 xml:space="preserve">INMUEBLE ACHUMANI (Zona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>, Calle 23, La Paz).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 xml:space="preserve"> (Zona Cota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>, Calle 28, La Paz).</w:t>
            </w:r>
          </w:p>
          <w:p w:rsidR="00491E41" w:rsidRPr="00491E41" w:rsidRDefault="00491E41" w:rsidP="00491E41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91E41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491E41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491E41">
              <w:rPr>
                <w:rFonts w:ascii="Arial" w:hAnsi="Arial" w:cs="Arial"/>
                <w:lang w:val="es-ES_tradnl"/>
              </w:rPr>
              <w:t xml:space="preserve"> (Calle 30 y calle La Merced, La Paz).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91E41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91E41" w:rsidRPr="00491E41" w:rsidTr="00491E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91E41" w:rsidRPr="00491E41" w:rsidRDefault="00491E41" w:rsidP="00491E41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5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491E41" w:rsidRPr="00491E41" w:rsidTr="00491E4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/>
              </w:rPr>
            </w:pPr>
            <w:r w:rsidRPr="00491E41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rPr>
                <w:rFonts w:ascii="Arial" w:eastAsia="Calibri" w:hAnsi="Arial"/>
                <w:b/>
              </w:rPr>
            </w:pPr>
            <w:r w:rsidRPr="00491E41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eastAsia="Calibri" w:hAnsi="Arial"/>
              </w:rPr>
            </w:pPr>
            <w:r w:rsidRPr="00491E41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491E41" w:rsidRPr="00491E41" w:rsidRDefault="00491E41" w:rsidP="00491E41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eastAsia="Calibri" w:hAnsi="Arial"/>
              </w:rPr>
            </w:pPr>
          </w:p>
        </w:tc>
      </w:tr>
      <w:tr w:rsidR="00491E41" w:rsidRPr="00491E41" w:rsidTr="00491E41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491E41" w:rsidRPr="00491E41" w:rsidTr="00491E41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jc w:val="both"/>
              <w:rPr>
                <w:rFonts w:ascii="Arial" w:eastAsia="Calibri" w:hAnsi="Arial"/>
              </w:rPr>
            </w:pPr>
            <w:r w:rsidRPr="00491E41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491E41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eastAsia="Calibri" w:hAnsi="Arial"/>
              </w:rPr>
            </w:pPr>
          </w:p>
        </w:tc>
      </w:tr>
      <w:tr w:rsidR="00491E41" w:rsidRPr="00491E41" w:rsidTr="00491E41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491E41" w:rsidRPr="00491E41" w:rsidTr="00491E4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91E41" w:rsidRPr="00491E41" w:rsidRDefault="00491E41" w:rsidP="00491E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91E4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12"/>
                <w:lang w:val="es-BO"/>
              </w:rPr>
            </w:pPr>
            <w:r w:rsidRPr="00491E4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91E41" w:rsidRPr="00491E41" w:rsidTr="00491E41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491E41" w:rsidRPr="00491E41" w:rsidRDefault="00491E41" w:rsidP="00491E41">
      <w:pPr>
        <w:rPr>
          <w:sz w:val="2"/>
          <w:szCs w:val="2"/>
        </w:rPr>
      </w:pPr>
    </w:p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491E41" w:rsidRPr="00491E41" w:rsidTr="00491E41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491E41" w:rsidRPr="00491E41" w:rsidRDefault="00491E41" w:rsidP="00491E41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91E41" w:rsidRPr="00491E41" w:rsidRDefault="00491E41" w:rsidP="00491E41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491E41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491E41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491E41" w:rsidRPr="00491E41" w:rsidRDefault="00491E41" w:rsidP="00491E41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91E41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91E41" w:rsidRPr="00491E41" w:rsidTr="00491E4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491E41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491E41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Administrativas:</w:t>
            </w:r>
          </w:p>
          <w:p w:rsidR="00491E41" w:rsidRPr="00491E41" w:rsidRDefault="00491E41" w:rsidP="00491E41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491E41" w:rsidRPr="00491E41" w:rsidRDefault="00491E41" w:rsidP="00491E41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91E4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91E4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91E4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91E41" w:rsidRPr="00491E41" w:rsidTr="00491E41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Claudia </w:t>
            </w:r>
            <w:proofErr w:type="spellStart"/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Rogelia</w:t>
            </w:r>
            <w:proofErr w:type="spellEnd"/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 xml:space="preserve">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Mantenimiento e Infraestructura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491E41" w:rsidRPr="00491E41" w:rsidTr="00491E41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491E4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491E41" w:rsidRPr="00491E41" w:rsidRDefault="00491E41" w:rsidP="00491E41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491E4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491E41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4741 </w:t>
            </w:r>
            <w:r w:rsidRPr="00491E41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jc w:val="center"/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1E41" w:rsidRPr="00491E41" w:rsidRDefault="00491E41" w:rsidP="00491E4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491E41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491E41" w:rsidRPr="00491E41" w:rsidRDefault="00491E41" w:rsidP="00491E4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491E41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491E41" w:rsidRPr="00491E41" w:rsidRDefault="00491E41" w:rsidP="00491E41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491E41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jtgarcia</w:t>
            </w:r>
            <w:hyperlink r:id="rId8" w:history="1">
              <w:r w:rsidRPr="00491E41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  <w:r w:rsidRPr="00491E41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491E41" w:rsidRPr="00491E41" w:rsidRDefault="00491E41" w:rsidP="00491E41">
            <w:pPr>
              <w:rPr>
                <w:rFonts w:ascii="Arial" w:hAnsi="Arial" w:cs="Arial"/>
                <w:lang w:val="es-BO"/>
              </w:rPr>
            </w:pPr>
          </w:p>
        </w:tc>
      </w:tr>
      <w:tr w:rsidR="00491E41" w:rsidRPr="00491E41" w:rsidTr="00491E4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jc w:val="right"/>
              <w:rPr>
                <w:rFonts w:ascii="Arial" w:hAnsi="Arial" w:cs="Arial"/>
                <w:lang w:val="es-419"/>
              </w:rPr>
            </w:pPr>
            <w:r w:rsidRPr="00491E41">
              <w:rPr>
                <w:rFonts w:ascii="Arial" w:hAnsi="Arial" w:cs="Arial"/>
                <w:lang w:val="es-BO"/>
              </w:rPr>
              <w:lastRenderedPageBreak/>
              <w:t>Cuenta Corriente Fiscal para depósito por concepto de Garantía de Seriedad de Propuesta</w:t>
            </w:r>
            <w:r w:rsidRPr="00491E4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491E41" w:rsidRPr="00491E41" w:rsidRDefault="00491E41" w:rsidP="00491E4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491E41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491E41" w:rsidRPr="00491E41" w:rsidRDefault="00491E41" w:rsidP="00491E4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91E41" w:rsidRPr="00491E41" w:rsidTr="00491E41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491E41" w:rsidRPr="00491E41" w:rsidRDefault="00491E41" w:rsidP="00491E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491E41" w:rsidRPr="00491E41" w:rsidRDefault="00491E41" w:rsidP="00491E41">
      <w:pPr>
        <w:rPr>
          <w:lang w:val="es-BO"/>
        </w:rPr>
      </w:pPr>
    </w:p>
    <w:p w:rsidR="00491E41" w:rsidRPr="00491E41" w:rsidRDefault="00491E41" w:rsidP="00491E41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491E41" w:rsidRPr="00491E41" w:rsidRDefault="00491E41" w:rsidP="00491E41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491E41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1"/>
    </w:p>
    <w:p w:rsidR="00491E41" w:rsidRPr="00491E41" w:rsidRDefault="00491E41" w:rsidP="00491E41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491E41" w:rsidRPr="00491E41" w:rsidTr="00522BCA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91E41" w:rsidRPr="00491E41" w:rsidRDefault="00491E41" w:rsidP="00491E4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91E41" w:rsidRPr="00491E41" w:rsidRDefault="00491E41" w:rsidP="00491E4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491E41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491E41" w:rsidRPr="00491E41" w:rsidRDefault="00491E41" w:rsidP="00491E4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491E4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491E41" w:rsidRPr="00491E41" w:rsidRDefault="00491E41" w:rsidP="00491E41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491E41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91E41" w:rsidRPr="00491E41" w:rsidRDefault="00491E41" w:rsidP="00491E4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91E41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491E41" w:rsidRPr="00491E41" w:rsidRDefault="00491E41" w:rsidP="00491E4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491E41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491E41" w:rsidRPr="00491E41" w:rsidRDefault="00491E41" w:rsidP="00491E41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491E41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491E41" w:rsidRPr="00491E41" w:rsidRDefault="00491E41" w:rsidP="00491E41">
            <w:pPr>
              <w:ind w:left="113" w:right="113"/>
              <w:jc w:val="both"/>
              <w:rPr>
                <w:lang w:val="es-BO"/>
              </w:rPr>
            </w:pPr>
            <w:r w:rsidRPr="00491E41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491E41" w:rsidRPr="00491E41" w:rsidRDefault="00491E41" w:rsidP="00491E41">
      <w:pPr>
        <w:rPr>
          <w:lang w:val="es-BO"/>
        </w:rPr>
      </w:pPr>
    </w:p>
    <w:p w:rsidR="00491E41" w:rsidRPr="00491E41" w:rsidRDefault="00491E41" w:rsidP="00491E41">
      <w:pPr>
        <w:jc w:val="both"/>
        <w:rPr>
          <w:rFonts w:cs="Arial"/>
          <w:sz w:val="18"/>
          <w:szCs w:val="18"/>
        </w:rPr>
      </w:pPr>
      <w:r w:rsidRPr="00491E41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491E41" w:rsidRPr="00491E41" w:rsidRDefault="00491E41" w:rsidP="00491E41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2537"/>
        <w:gridCol w:w="15"/>
        <w:gridCol w:w="7"/>
        <w:gridCol w:w="274"/>
        <w:gridCol w:w="73"/>
        <w:gridCol w:w="386"/>
        <w:gridCol w:w="139"/>
        <w:gridCol w:w="371"/>
        <w:gridCol w:w="139"/>
        <w:gridCol w:w="545"/>
        <w:gridCol w:w="127"/>
        <w:gridCol w:w="21"/>
        <w:gridCol w:w="139"/>
        <w:gridCol w:w="322"/>
        <w:gridCol w:w="139"/>
        <w:gridCol w:w="317"/>
        <w:gridCol w:w="141"/>
        <w:gridCol w:w="139"/>
        <w:gridCol w:w="3111"/>
        <w:gridCol w:w="134"/>
      </w:tblGrid>
      <w:tr w:rsidR="00491E41" w:rsidRPr="00491E41" w:rsidTr="00491E41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491E41" w:rsidRPr="00491E41" w:rsidTr="00491E41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91E4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491E4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491E4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491E4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491E41" w:rsidRPr="00491E41" w:rsidTr="00491E41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 xml:space="preserve">Publicación del DBC en el SICOES </w:t>
            </w:r>
            <w:r w:rsidRPr="00491E41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491E41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1E4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491E41" w:rsidRPr="00491E41" w:rsidRDefault="00491E41" w:rsidP="00491E41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1E41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491E41"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491E4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  <w:color w:val="000099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491E41"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widowControl w:val="0"/>
              <w:jc w:val="both"/>
              <w:rPr>
                <w:sz w:val="12"/>
              </w:rPr>
            </w:pPr>
            <w:r w:rsidRPr="00491E41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491E41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491E41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491E41">
              <w:rPr>
                <w:sz w:val="12"/>
              </w:rPr>
              <w:t xml:space="preserve"> </w:t>
            </w:r>
          </w:p>
          <w:p w:rsidR="00491E41" w:rsidRPr="00491E41" w:rsidRDefault="00491E41" w:rsidP="00491E41">
            <w:pPr>
              <w:widowControl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  <w:r w:rsidRPr="00491E41">
              <w:rPr>
                <w:rFonts w:ascii="Arial" w:hAnsi="Arial" w:cs="Arial"/>
                <w:color w:val="0000FF"/>
                <w:sz w:val="14"/>
                <w:u w:val="single"/>
              </w:rPr>
              <w:t>https://bcb-gob-bo.zoom.us/j/83718591073?pwd=ZSt5a2pjTGZRRzFCQWhYcnByK3hLZz09</w:t>
            </w:r>
          </w:p>
          <w:p w:rsidR="00491E41" w:rsidRPr="00491E41" w:rsidRDefault="00491E41" w:rsidP="00491E41">
            <w:pPr>
              <w:widowControl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</w:p>
          <w:p w:rsidR="00491E41" w:rsidRPr="00491E41" w:rsidRDefault="00491E41" w:rsidP="00491E41">
            <w:pPr>
              <w:widowControl w:val="0"/>
              <w:jc w:val="both"/>
              <w:rPr>
                <w:rFonts w:ascii="Arial" w:hAnsi="Arial" w:cs="Arial"/>
                <w:color w:val="0000FF"/>
                <w:sz w:val="14"/>
                <w:u w:val="single"/>
              </w:rPr>
            </w:pPr>
            <w:r w:rsidRPr="00491E41">
              <w:rPr>
                <w:rFonts w:ascii="Arial" w:hAnsi="Arial" w:cs="Arial"/>
                <w:color w:val="0000FF"/>
                <w:sz w:val="14"/>
                <w:u w:val="single"/>
              </w:rPr>
              <w:t>ID de reunión: 837 1859 1073</w:t>
            </w:r>
          </w:p>
          <w:p w:rsidR="00491E41" w:rsidRPr="00491E41" w:rsidRDefault="00491E41" w:rsidP="00491E41">
            <w:pPr>
              <w:adjustRightInd w:val="0"/>
              <w:snapToGrid w:val="0"/>
              <w:jc w:val="both"/>
              <w:rPr>
                <w:rFonts w:ascii="Arial" w:hAnsi="Arial" w:cs="Arial"/>
                <w:highlight w:val="yellow"/>
              </w:rPr>
            </w:pPr>
            <w:r w:rsidRPr="00491E41">
              <w:rPr>
                <w:rFonts w:ascii="Arial" w:hAnsi="Arial" w:cs="Arial"/>
                <w:color w:val="0000FF"/>
                <w:sz w:val="14"/>
                <w:u w:val="single"/>
              </w:rPr>
              <w:t>Código de acceso: 647798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91E4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91E41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91E41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91E41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1E41" w:rsidRPr="00491E41" w:rsidTr="00491E41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91E41" w:rsidRPr="00491E41" w:rsidTr="00522BCA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E4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491E41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91E4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491E41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91E41"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91E41" w:rsidRPr="00491E41" w:rsidTr="00522BCA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E41" w:rsidRPr="00491E41" w:rsidRDefault="00491E41" w:rsidP="00491E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91E41" w:rsidRPr="00491E41" w:rsidRDefault="00491E41" w:rsidP="00491E41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491E41" w:rsidRPr="00491E41" w:rsidRDefault="00491E41" w:rsidP="00491E41">
      <w:pPr>
        <w:rPr>
          <w:rFonts w:cs="Arial"/>
          <w:i/>
          <w:sz w:val="14"/>
          <w:szCs w:val="18"/>
        </w:rPr>
      </w:pPr>
      <w:r w:rsidRPr="00491E41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491E41" w:rsidRDefault="00491E41" w:rsidP="00491E41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491E41" w:rsidSect="00BB51C8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F2925"/>
    <w:rsid w:val="00230EFB"/>
    <w:rsid w:val="00231662"/>
    <w:rsid w:val="002717C3"/>
    <w:rsid w:val="002721F7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1E41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491E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491E4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49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7359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2023-03-14T15:20:00Z</dcterms:created>
  <dcterms:modified xsi:type="dcterms:W3CDTF">2023-03-14T15:23:00Z</dcterms:modified>
</cp:coreProperties>
</file>