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8079"/>
      </w:tblGrid>
      <w:tr w:rsidR="00C92940" w:rsidRPr="0058012F" w:rsidTr="00445210">
        <w:trPr>
          <w:trHeight w:val="1390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16389885" r:id="rId6"/>
              </w:object>
            </w:r>
          </w:p>
        </w:tc>
        <w:tc>
          <w:tcPr>
            <w:tcW w:w="8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C7475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F2C77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C7475F">
              <w:rPr>
                <w:rFonts w:ascii="Arial" w:hAnsi="Arial" w:cs="Arial"/>
                <w:color w:val="FFFFFF"/>
                <w:sz w:val="18"/>
                <w:lang w:val="pt-BR"/>
              </w:rPr>
              <w:t>10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445210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C7475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0232C5" w:rsidRDefault="000232C5" w:rsidP="00C7475F">
      <w:pPr>
        <w:rPr>
          <w:rFonts w:cs="Arial"/>
          <w:b/>
          <w:caps/>
          <w:sz w:val="18"/>
          <w:szCs w:val="18"/>
          <w:lang w:val="es-BO"/>
        </w:rPr>
      </w:pPr>
    </w:p>
    <w:p w:rsidR="00C7475F" w:rsidRPr="005B660C" w:rsidRDefault="00C7475F" w:rsidP="00C7475F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7475F" w:rsidRPr="009956C4" w:rsidTr="00A4275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7475F" w:rsidRPr="009956C4" w:rsidRDefault="00C7475F" w:rsidP="00C7475F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C7475F" w:rsidRPr="0054356D" w:rsidTr="00A4275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7475F" w:rsidRPr="0054356D" w:rsidRDefault="00C7475F" w:rsidP="00A4275A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C7475F" w:rsidRPr="009956C4" w:rsidTr="00A4275A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A93AB0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2"/>
              </w:rPr>
            </w:pPr>
          </w:p>
        </w:tc>
      </w:tr>
      <w:tr w:rsidR="00C7475F" w:rsidRPr="0054356D" w:rsidTr="00A4275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A93AB0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</w:tr>
      <w:tr w:rsidR="00C7475F" w:rsidRPr="009956C4" w:rsidTr="00A4275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A93AB0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010/2022–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2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2"/>
              </w:rPr>
            </w:pPr>
          </w:p>
        </w:tc>
      </w:tr>
      <w:tr w:rsidR="00C7475F" w:rsidRPr="00A93AB0" w:rsidTr="00A4275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A93AB0" w:rsidRDefault="00C7475F" w:rsidP="00A4275A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7475F" w:rsidRPr="00A93AB0" w:rsidRDefault="00C7475F" w:rsidP="00A4275A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C7475F" w:rsidRPr="00A93AB0" w:rsidTr="00A4275A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A93AB0" w:rsidRDefault="00C7475F" w:rsidP="00A4275A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7475F" w:rsidRPr="00A93AB0" w:rsidRDefault="00C7475F" w:rsidP="00A427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A93AB0" w:rsidRDefault="00C7475F" w:rsidP="00A4275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7475F" w:rsidRPr="002662F5" w:rsidTr="00A4275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</w:tr>
      <w:tr w:rsidR="00C7475F" w:rsidRPr="00A93AB0" w:rsidTr="00A4275A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A93AB0" w:rsidRDefault="00C7475F" w:rsidP="00A4275A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93AB0" w:rsidRDefault="00C7475F" w:rsidP="00A4275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6E02F1">
              <w:rPr>
                <w:rFonts w:ascii="Arial" w:hAnsi="Arial" w:cs="Arial"/>
                <w:b/>
              </w:rPr>
              <w:t>PROVISIÓN DE CABLES DE TRACCIÓN PARA ASCENSOR FALCONI N° 1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A93AB0" w:rsidRDefault="00C7475F" w:rsidP="00A4275A">
            <w:pPr>
              <w:rPr>
                <w:rFonts w:ascii="Arial" w:hAnsi="Arial" w:cs="Arial"/>
              </w:rPr>
            </w:pPr>
          </w:p>
        </w:tc>
      </w:tr>
      <w:tr w:rsidR="00C7475F" w:rsidRPr="0054356D" w:rsidTr="00A4275A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54356D" w:rsidRDefault="00C7475F" w:rsidP="00A4275A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7475F" w:rsidRPr="0054356D" w:rsidRDefault="00C7475F" w:rsidP="00A4275A">
            <w:pPr>
              <w:rPr>
                <w:rFonts w:ascii="Arial" w:hAnsi="Arial" w:cs="Arial"/>
                <w:sz w:val="4"/>
              </w:rPr>
            </w:pPr>
          </w:p>
        </w:tc>
      </w:tr>
      <w:tr w:rsidR="00C7475F" w:rsidRPr="009956C4" w:rsidTr="00A4275A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507C36" w:rsidRDefault="00C7475F" w:rsidP="00A4275A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C7475F" w:rsidRPr="00507C36" w:rsidRDefault="00C7475F" w:rsidP="00A4275A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7475F" w:rsidRPr="009956C4" w:rsidTr="00A4275A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7475F" w:rsidRPr="009956C4" w:rsidTr="00A4275A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7475F" w:rsidRPr="002662F5" w:rsidTr="00A4275A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</w:tr>
      <w:tr w:rsidR="00C7475F" w:rsidRPr="009956C4" w:rsidTr="00A4275A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507C36" w:rsidRDefault="00C7475F" w:rsidP="00A4275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507C36" w:rsidRDefault="00C7475F" w:rsidP="00A4275A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</w:tr>
      <w:tr w:rsidR="00C7475F" w:rsidRPr="0054356D" w:rsidTr="00A4275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54356D" w:rsidRDefault="00C7475F" w:rsidP="00A4275A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7475F" w:rsidRPr="0054356D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Bs80.000,00 (Ochenta mil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</w:tr>
      <w:tr w:rsidR="00C7475F" w:rsidRPr="009956C4" w:rsidTr="00A4275A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</w:tr>
      <w:tr w:rsidR="00C7475F" w:rsidRPr="002662F5" w:rsidTr="00A4275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</w:tr>
      <w:tr w:rsidR="00C7475F" w:rsidRPr="009956C4" w:rsidTr="00A4275A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507C36" w:rsidRDefault="00C7475F" w:rsidP="00A4275A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C7475F" w:rsidRPr="00507C36" w:rsidRDefault="00C7475F" w:rsidP="00A4275A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7475F" w:rsidRPr="002662F5" w:rsidTr="00A4275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4E5E52" w:rsidRDefault="00C7475F" w:rsidP="00A4275A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E5E52">
              <w:rPr>
                <w:rFonts w:ascii="Arial" w:hAnsi="Arial" w:cs="Arial"/>
                <w:bCs/>
                <w:iCs/>
                <w:szCs w:val="22"/>
              </w:rPr>
              <w:t>El plazo total para la provisión es de cuarenta y cinco (45) días calendario computable a partir del día siguiente de la firma del contrato por parte del proveedor. En caso de que el plazo para la entrega sea en fin de semana o feriado, la entrega se postergara para el día siguiente hábil.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</w:tr>
      <w:tr w:rsidR="00C7475F" w:rsidRPr="009956C4" w:rsidTr="00A4275A">
        <w:trPr>
          <w:trHeight w:val="50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</w:tr>
      <w:tr w:rsidR="00C7475F" w:rsidRPr="002662F5" w:rsidTr="00A4275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C7475F" w:rsidRPr="00507C36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6032BE" w:rsidRDefault="00C7475F" w:rsidP="00A4275A">
            <w:pPr>
              <w:jc w:val="both"/>
              <w:rPr>
                <w:rFonts w:ascii="Arial" w:hAnsi="Arial" w:cs="Arial"/>
                <w:b/>
                <w:i/>
              </w:rPr>
            </w:pPr>
            <w:r w:rsidRPr="003212BC">
              <w:rPr>
                <w:rFonts w:ascii="Arial" w:hAnsi="Arial" w:cs="Arial"/>
                <w:bCs/>
                <w:iCs/>
                <w:szCs w:val="22"/>
              </w:rPr>
              <w:t>El proveedor deberá presentar una garantía de cumplimiento de contrato por el siete (7%) del monto total del contrato. debiendo presentar unas de las garantías establecidas en el artículo 21° del DS 0181.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</w:tr>
      <w:tr w:rsidR="00C7475F" w:rsidRPr="009956C4" w:rsidTr="00A4275A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</w:tr>
      <w:tr w:rsidR="00C7475F" w:rsidRPr="002662F5" w:rsidTr="00A4275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7475F" w:rsidRPr="009956C4" w:rsidTr="00A4275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507C36" w:rsidRDefault="00C7475F" w:rsidP="00A4275A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7475F" w:rsidRPr="00507C36" w:rsidRDefault="00C7475F" w:rsidP="00A4275A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C7475F" w:rsidRPr="009956C4" w:rsidTr="00A4275A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C7475F" w:rsidRPr="009956C4" w:rsidRDefault="00C7475F" w:rsidP="00A4275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</w:tr>
      <w:tr w:rsidR="00C7475F" w:rsidRPr="009956C4" w:rsidTr="00A4275A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</w:tr>
      <w:tr w:rsidR="00C7475F" w:rsidRPr="009956C4" w:rsidTr="00A4275A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4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475F" w:rsidRPr="009956C4" w:rsidTr="00A4275A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7475F" w:rsidRPr="009956C4" w:rsidRDefault="00C7475F" w:rsidP="00C7475F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7475F" w:rsidRPr="009956C4" w:rsidTr="00A4275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7475F" w:rsidRPr="009956C4" w:rsidTr="00A4275A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bCs/>
              </w:rPr>
              <w:t xml:space="preserve"> a 17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C7475F" w:rsidRPr="009956C4" w:rsidTr="00A4275A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Claudia </w:t>
            </w:r>
            <w:proofErr w:type="spellStart"/>
            <w:r>
              <w:rPr>
                <w:rFonts w:ascii="Arial" w:hAnsi="Arial" w:cs="Arial"/>
              </w:rPr>
              <w:t>Rogelia</w:t>
            </w:r>
            <w:proofErr w:type="spellEnd"/>
            <w:r>
              <w:rPr>
                <w:rFonts w:ascii="Arial" w:hAnsi="Arial" w:cs="Arial"/>
              </w:rPr>
              <w:t xml:space="preserve"> Chura Cruz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</w:rPr>
            </w:pPr>
          </w:p>
        </w:tc>
      </w:tr>
      <w:tr w:rsidR="00C7475F" w:rsidRPr="009956C4" w:rsidTr="00A4275A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Verduguez Linares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en Infraestructura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Mejoramiento y Mantenimiento de la Infraestructura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</w:rPr>
            </w:pPr>
          </w:p>
        </w:tc>
      </w:tr>
      <w:tr w:rsidR="00C7475F" w:rsidRPr="002662F5" w:rsidTr="00A4275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7475F" w:rsidRPr="002662F5" w:rsidRDefault="00C7475F" w:rsidP="00A4275A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7475F" w:rsidRPr="002662F5" w:rsidRDefault="00C7475F" w:rsidP="00A4275A">
            <w:pPr>
              <w:rPr>
                <w:rFonts w:ascii="Arial" w:hAnsi="Arial" w:cs="Arial"/>
                <w:sz w:val="6"/>
              </w:rPr>
            </w:pPr>
          </w:p>
        </w:tc>
      </w:tr>
      <w:tr w:rsidR="00C7475F" w:rsidRPr="009956C4" w:rsidTr="00A4275A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5065DA" w:rsidRDefault="00C7475F" w:rsidP="00A4275A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2409090 Internos:</w:t>
            </w:r>
          </w:p>
          <w:p w:rsidR="00C7475F" w:rsidRPr="005065DA" w:rsidRDefault="00C7475F" w:rsidP="00A4275A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472</w:t>
            </w:r>
            <w:r>
              <w:rPr>
                <w:rFonts w:ascii="Arial" w:hAnsi="Arial" w:cs="Arial"/>
              </w:rPr>
              <w:t>7</w:t>
            </w:r>
            <w:r w:rsidRPr="005065DA">
              <w:rPr>
                <w:rFonts w:ascii="Arial" w:hAnsi="Arial" w:cs="Arial"/>
              </w:rPr>
              <w:t xml:space="preserve"> (Consultas Administrativas)</w:t>
            </w:r>
          </w:p>
          <w:p w:rsidR="00C7475F" w:rsidRPr="009956C4" w:rsidRDefault="00C7475F" w:rsidP="00A42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4711</w:t>
            </w:r>
            <w:r w:rsidRPr="005065DA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5065DA" w:rsidRDefault="00C7475F" w:rsidP="00A4275A">
            <w:pPr>
              <w:rPr>
                <w:rFonts w:ascii="Arial" w:hAnsi="Arial" w:cs="Arial"/>
                <w:lang w:val="pt-BR"/>
              </w:rPr>
            </w:pPr>
            <w:hyperlink r:id="rId7" w:history="1">
              <w:r w:rsidRPr="006A5D3F">
                <w:rPr>
                  <w:rStyle w:val="Hipervnculo"/>
                  <w:rFonts w:ascii="Arial" w:hAnsi="Arial" w:cs="Arial"/>
                  <w:lang w:val="pt-BR"/>
                </w:rPr>
                <w:t>cchura@bcb.gob.bo</w:t>
              </w:r>
            </w:hyperlink>
          </w:p>
          <w:p w:rsidR="00C7475F" w:rsidRPr="005065DA" w:rsidRDefault="00C7475F" w:rsidP="00A4275A">
            <w:pPr>
              <w:rPr>
                <w:rFonts w:ascii="Arial" w:hAnsi="Arial" w:cs="Arial"/>
                <w:lang w:val="pt-BR"/>
              </w:rPr>
            </w:pPr>
            <w:r w:rsidRPr="005065DA">
              <w:rPr>
                <w:rFonts w:ascii="Arial" w:hAnsi="Arial" w:cs="Arial"/>
                <w:lang w:val="pt-BR"/>
              </w:rPr>
              <w:t>(Consultas Administrativas)</w:t>
            </w:r>
          </w:p>
          <w:p w:rsidR="00C7475F" w:rsidRPr="005065DA" w:rsidRDefault="00C7475F" w:rsidP="00A4275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sverduguez</w:t>
            </w:r>
            <w:hyperlink r:id="rId8" w:history="1">
              <w:r w:rsidRPr="0006301A">
                <w:rPr>
                  <w:rStyle w:val="Hipervnculo"/>
                  <w:rFonts w:ascii="Arial" w:hAnsi="Arial" w:cs="Arial"/>
                </w:rPr>
                <w:t>@bcb.gob.bo</w:t>
              </w:r>
            </w:hyperlink>
          </w:p>
          <w:p w:rsidR="00C7475F" w:rsidRPr="009956C4" w:rsidRDefault="00C7475F" w:rsidP="00A4275A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7475F" w:rsidRPr="009956C4" w:rsidRDefault="00C7475F" w:rsidP="00A4275A">
            <w:pPr>
              <w:rPr>
                <w:rFonts w:ascii="Arial" w:hAnsi="Arial" w:cs="Arial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7475F" w:rsidRPr="009956C4" w:rsidTr="00A4275A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402294" w:rsidRDefault="00C7475F" w:rsidP="00A4275A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A909E5" w:rsidRDefault="00C7475F" w:rsidP="00A4275A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7475F" w:rsidRPr="009956C4" w:rsidTr="00A4275A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C7475F" w:rsidRPr="009956C4" w:rsidRDefault="00C7475F" w:rsidP="00A4275A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7475F" w:rsidRPr="009956C4" w:rsidTr="00A4275A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C7475F" w:rsidRPr="009956C4" w:rsidRDefault="00C7475F" w:rsidP="00A4275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C7475F" w:rsidRDefault="00C7475F" w:rsidP="00C7475F">
      <w:pPr>
        <w:rPr>
          <w:lang w:val="es-BO"/>
        </w:rPr>
      </w:pPr>
      <w:bookmarkStart w:id="0" w:name="_GoBack"/>
      <w:bookmarkEnd w:id="0"/>
    </w:p>
    <w:p w:rsidR="00C7475F" w:rsidRPr="009956C4" w:rsidRDefault="00C7475F" w:rsidP="00C7475F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C7475F" w:rsidRPr="00DF1D1E" w:rsidRDefault="00C7475F" w:rsidP="00C7475F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C7475F" w:rsidRPr="009956C4" w:rsidTr="00A4275A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F" w:rsidRDefault="00C7475F" w:rsidP="00A4275A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7475F" w:rsidRPr="00DF1D1E" w:rsidRDefault="00C7475F" w:rsidP="00A4275A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C7475F" w:rsidRDefault="00C7475F" w:rsidP="00A4275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C7475F" w:rsidRPr="00DF1D1E" w:rsidRDefault="00C7475F" w:rsidP="00A4275A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C7475F" w:rsidRPr="009956C4" w:rsidRDefault="00C7475F" w:rsidP="00C7475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C7475F" w:rsidRPr="009956C4" w:rsidRDefault="00C7475F" w:rsidP="00C7475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C7475F" w:rsidRPr="009956C4" w:rsidRDefault="00C7475F" w:rsidP="00A4275A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C7475F" w:rsidRPr="00DF1D1E" w:rsidRDefault="00C7475F" w:rsidP="00A4275A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C7475F" w:rsidRPr="009956C4" w:rsidRDefault="00C7475F" w:rsidP="00A4275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C7475F" w:rsidRPr="00DF1D1E" w:rsidRDefault="00C7475F" w:rsidP="00A4275A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C7475F" w:rsidRPr="009956C4" w:rsidRDefault="00C7475F" w:rsidP="00A4275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7475F" w:rsidRPr="00DF1D1E" w:rsidRDefault="00C7475F" w:rsidP="00A4275A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C7475F" w:rsidRPr="009956C4" w:rsidRDefault="00C7475F" w:rsidP="00A4275A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C7475F" w:rsidRPr="00DF1D1E" w:rsidRDefault="00C7475F" w:rsidP="00C7475F">
      <w:pPr>
        <w:jc w:val="right"/>
        <w:rPr>
          <w:rFonts w:ascii="Arial" w:hAnsi="Arial" w:cs="Arial"/>
          <w:sz w:val="12"/>
          <w:lang w:val="es-BO"/>
        </w:rPr>
      </w:pPr>
    </w:p>
    <w:p w:rsidR="00C7475F" w:rsidRPr="009956C4" w:rsidRDefault="00C7475F" w:rsidP="00C7475F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C7475F" w:rsidRPr="00DF1D1E" w:rsidRDefault="00C7475F" w:rsidP="00C7475F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998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0"/>
        <w:gridCol w:w="7"/>
        <w:gridCol w:w="135"/>
        <w:gridCol w:w="7"/>
        <w:gridCol w:w="418"/>
        <w:gridCol w:w="7"/>
        <w:gridCol w:w="135"/>
        <w:gridCol w:w="7"/>
        <w:gridCol w:w="134"/>
        <w:gridCol w:w="7"/>
        <w:gridCol w:w="3113"/>
        <w:gridCol w:w="7"/>
        <w:gridCol w:w="191"/>
        <w:gridCol w:w="7"/>
      </w:tblGrid>
      <w:tr w:rsidR="00C7475F" w:rsidRPr="009956C4" w:rsidTr="00A4275A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45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7475F" w:rsidRPr="009956C4" w:rsidTr="00A4275A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475F" w:rsidRPr="009956C4" w:rsidTr="00A4275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475F" w:rsidRPr="009956C4" w:rsidTr="00A4275A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7807DF" w:rsidRDefault="00C7475F" w:rsidP="00A4275A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CD2EFE">
              <w:rPr>
                <w:rFonts w:ascii="Arial" w:hAnsi="Arial" w:cs="Arial"/>
                <w:sz w:val="14"/>
                <w:szCs w:val="14"/>
              </w:rPr>
              <w:t xml:space="preserve">Piso 7 (Dpto. de Mejoramiento y Mantenimiento de la Infraestructura), Edificio principal del BCB (Coordinar con </w:t>
            </w:r>
            <w:r>
              <w:rPr>
                <w:rFonts w:ascii="Arial" w:hAnsi="Arial" w:cs="Arial"/>
                <w:sz w:val="14"/>
                <w:szCs w:val="14"/>
              </w:rPr>
              <w:t>Steve Verduguez</w:t>
            </w:r>
            <w:r w:rsidRPr="00CD2EFE">
              <w:rPr>
                <w:rFonts w:ascii="Arial" w:hAnsi="Arial" w:cs="Arial"/>
                <w:sz w:val="14"/>
                <w:szCs w:val="14"/>
              </w:rPr>
              <w:t xml:space="preserve"> 2409090 </w:t>
            </w:r>
            <w:proofErr w:type="spellStart"/>
            <w:r w:rsidRPr="00CD2EFE">
              <w:rPr>
                <w:rFonts w:ascii="Arial" w:hAnsi="Arial" w:cs="Arial"/>
                <w:sz w:val="14"/>
                <w:szCs w:val="14"/>
              </w:rPr>
              <w:t>Int</w:t>
            </w:r>
            <w:proofErr w:type="spellEnd"/>
            <w:r w:rsidRPr="00CD2EFE">
              <w:rPr>
                <w:rFonts w:ascii="Arial" w:hAnsi="Arial" w:cs="Arial"/>
                <w:sz w:val="14"/>
                <w:szCs w:val="14"/>
              </w:rPr>
              <w:t>. 4711).</w:t>
            </w: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475F" w:rsidRPr="009956C4" w:rsidTr="00A4275A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---</w:t>
            </w: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475F" w:rsidRPr="009956C4" w:rsidTr="00A4275A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4E5E52" w:rsidRDefault="00C7475F" w:rsidP="00A4275A">
            <w:pPr>
              <w:adjustRightInd w:val="0"/>
              <w:snapToGrid w:val="0"/>
              <w:rPr>
                <w:rFonts w:ascii="Helvetica" w:hAnsi="Helvetica" w:cs="Helvetica"/>
                <w:color w:val="000000"/>
                <w:sz w:val="14"/>
                <w:szCs w:val="14"/>
                <w:lang w:val="es-BO" w:eastAsia="es-BO"/>
              </w:rPr>
            </w:pPr>
            <w:r w:rsidRPr="00CD2EFE">
              <w:rPr>
                <w:rFonts w:ascii="Arial" w:hAnsi="Arial" w:cs="Arial"/>
                <w:sz w:val="14"/>
                <w:szCs w:val="14"/>
              </w:rPr>
              <w:t xml:space="preserve">Piso 7 (Dpto. de Compras y Contrataciones), edificio principal del BCB – Calle Ayacucho esq. Mercado, La </w:t>
            </w:r>
            <w:r w:rsidRPr="002F2060">
              <w:rPr>
                <w:rFonts w:ascii="Arial" w:hAnsi="Arial" w:cs="Arial"/>
                <w:sz w:val="14"/>
                <w:szCs w:val="14"/>
              </w:rPr>
              <w:t xml:space="preserve">Paz – Bolivia o conectarse al siguiente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enlace a través de </w:t>
            </w:r>
            <w:proofErr w:type="spellStart"/>
            <w:r w:rsidRPr="004E5E52">
              <w:rPr>
                <w:rFonts w:ascii="Arial" w:hAnsi="Arial" w:cs="Arial"/>
                <w:sz w:val="14"/>
                <w:szCs w:val="14"/>
              </w:rPr>
              <w:t>webex</w:t>
            </w:r>
            <w:proofErr w:type="spellEnd"/>
            <w:r w:rsidRPr="004E5E52">
              <w:rPr>
                <w:rFonts w:ascii="Arial" w:hAnsi="Arial" w:cs="Arial"/>
                <w:sz w:val="14"/>
                <w:szCs w:val="14"/>
              </w:rPr>
              <w:t>:</w:t>
            </w:r>
            <w:hyperlink r:id="rId9" w:history="1">
              <w:r w:rsidRPr="004E5E52">
                <w:rPr>
                  <w:rStyle w:val="Hipervnculo"/>
                  <w:rFonts w:ascii="Helvetica" w:hAnsi="Helvetica" w:cs="Helvetica"/>
                  <w:sz w:val="14"/>
                  <w:szCs w:val="14"/>
                </w:rPr>
                <w:br/>
                <w:t>https://bcbbolivia.webex.com/bcbbolivia/onstage/g.php?MTID=ee8d5f5a580b0b2eb7fb9a9d4ff851f72</w:t>
              </w:r>
            </w:hyperlink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E7F5A" w:rsidRDefault="00C7475F" w:rsidP="00A4275A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C7475F" w:rsidRPr="009E7F5A" w:rsidRDefault="00C7475F" w:rsidP="00C7475F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C7475F" w:rsidRPr="002662F5" w:rsidRDefault="00C7475F" w:rsidP="00A4275A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475F" w:rsidRPr="009956C4" w:rsidTr="00A4275A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2662F5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2662F5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FD7E8D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FD7E8D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2662F5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FD7E8D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FD7E8D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FD7E8D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FD7E8D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475F" w:rsidRPr="009956C4" w:rsidTr="00A4275A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7807DF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6F7EE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FD7E8D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FD7E8D" w:rsidRDefault="00C7475F" w:rsidP="00A4275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C7475F" w:rsidRPr="005B3484" w:rsidRDefault="00C7475F" w:rsidP="00A4275A">
            <w:pPr>
              <w:rPr>
                <w:rFonts w:ascii="Arial" w:hAnsi="Arial" w:cs="Arial"/>
                <w:color w:val="0000FF"/>
                <w:sz w:val="14"/>
                <w:szCs w:val="14"/>
                <w:highlight w:val="yellow"/>
                <w:u w:val="single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BCB o ingresar al siguiente enlace a través de </w:t>
            </w:r>
            <w:proofErr w:type="spellStart"/>
            <w:r w:rsidRPr="004E5E52">
              <w:rPr>
                <w:rFonts w:ascii="Arial" w:hAnsi="Arial" w:cs="Arial"/>
                <w:sz w:val="14"/>
                <w:szCs w:val="14"/>
              </w:rPr>
              <w:t>webex</w:t>
            </w:r>
            <w:proofErr w:type="spellEnd"/>
            <w:r w:rsidRPr="004E5E52">
              <w:rPr>
                <w:rFonts w:ascii="Arial" w:hAnsi="Arial" w:cs="Arial"/>
                <w:sz w:val="14"/>
                <w:szCs w:val="14"/>
              </w:rPr>
              <w:t>:</w:t>
            </w:r>
            <w:hyperlink r:id="rId10" w:history="1">
              <w:r w:rsidRPr="004E5E52">
                <w:rPr>
                  <w:rFonts w:ascii="Helvetica" w:hAnsi="Helvetica" w:cs="Helvetica"/>
                  <w:sz w:val="14"/>
                  <w:szCs w:val="14"/>
                </w:rPr>
                <w:t xml:space="preserve"> </w:t>
              </w:r>
            </w:hyperlink>
            <w:hyperlink r:id="rId11" w:history="1">
              <w:hyperlink r:id="rId12" w:history="1">
                <w:r w:rsidRPr="004E5E52">
                  <w:rPr>
                    <w:rFonts w:ascii="Helvetica" w:hAnsi="Helvetica" w:cs="Helvetica"/>
                    <w:color w:val="0096D6"/>
                    <w:sz w:val="14"/>
                    <w:szCs w:val="14"/>
                    <w:u w:val="single"/>
                  </w:rPr>
                  <w:br/>
                </w:r>
                <w:r w:rsidRPr="004E5E52">
                  <w:rPr>
                    <w:rStyle w:val="Hipervnculo"/>
                    <w:rFonts w:ascii="Helvetica" w:hAnsi="Helvetica" w:cs="Helvetica"/>
                    <w:color w:val="0096D6"/>
                    <w:sz w:val="14"/>
                    <w:szCs w:val="14"/>
                  </w:rPr>
                  <w:t>https://bcbbolivia.webex.com/bcbbolivia/onstage/g.php?MTID=e4b2ea8a02be9a06976a10bf68f0126b1</w:t>
                </w:r>
              </w:hyperlink>
            </w:hyperlink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475F" w:rsidRPr="009956C4" w:rsidTr="00A4275A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475F" w:rsidRPr="009956C4" w:rsidTr="00A4275A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475F" w:rsidRPr="009956C4" w:rsidTr="00A427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9956C4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9956C4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A244D6" w:rsidTr="00A427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475F" w:rsidRPr="00A244D6" w:rsidTr="00A427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7475F" w:rsidRPr="00A244D6" w:rsidRDefault="00C7475F" w:rsidP="00A4275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7475F" w:rsidRPr="00A244D6" w:rsidRDefault="00C7475F" w:rsidP="00A4275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A244D6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475F" w:rsidRPr="00DF1D1E" w:rsidTr="00A4275A">
        <w:trPr>
          <w:gridAfter w:val="1"/>
          <w:wAfter w:w="7" w:type="dxa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7475F" w:rsidRPr="00DF1D1E" w:rsidRDefault="00C7475F" w:rsidP="00A4275A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7475F" w:rsidRPr="00DF1D1E" w:rsidRDefault="00C7475F" w:rsidP="00A4275A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75F" w:rsidRPr="00DF1D1E" w:rsidRDefault="00C7475F" w:rsidP="00A4275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7475F" w:rsidRPr="00DF1D1E" w:rsidRDefault="00C7475F" w:rsidP="00A4275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C7475F" w:rsidRPr="00A244D6" w:rsidRDefault="00C7475F" w:rsidP="00C7475F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C7475F" w:rsidRPr="000232C5" w:rsidRDefault="00C7475F" w:rsidP="00C7475F">
      <w:pPr>
        <w:rPr>
          <w:rFonts w:cs="Arial"/>
          <w:b/>
          <w:caps/>
          <w:sz w:val="18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C7475F" w:rsidRPr="000232C5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F0FB8"/>
    <w:rsid w:val="00172E3D"/>
    <w:rsid w:val="001F2925"/>
    <w:rsid w:val="00230EFB"/>
    <w:rsid w:val="002717C3"/>
    <w:rsid w:val="00297132"/>
    <w:rsid w:val="002C79BA"/>
    <w:rsid w:val="002E44C2"/>
    <w:rsid w:val="00313429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04885"/>
    <w:rsid w:val="0051153E"/>
    <w:rsid w:val="00520521"/>
    <w:rsid w:val="00527C93"/>
    <w:rsid w:val="00544ACD"/>
    <w:rsid w:val="005C78CD"/>
    <w:rsid w:val="005D5EEF"/>
    <w:rsid w:val="005D6006"/>
    <w:rsid w:val="005F05A7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7475F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evara@bcb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hyperlink" Target="https://bcbbolivia.webex.com/bcbbolivia/onstage/g.php?MTID=e4b2ea8a02be9a06976a10bf68f0126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/onstage/g.php?MTID=eb0affdb6731281a403a1085b5874468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134250095b710e766bb3dc0329983d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e8d5f5a580b0b2eb7fb9a9d4ff851f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8365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2022-06-10T22:11:00Z</dcterms:created>
  <dcterms:modified xsi:type="dcterms:W3CDTF">2022-06-10T22:12:00Z</dcterms:modified>
</cp:coreProperties>
</file>