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59.9pt" o:ole="">
                  <v:imagedata r:id="rId5" o:title="" gain="45875f" blacklevel="13107f" grayscale="t"/>
                </v:shape>
                <o:OLEObject Type="Embed" ProgID="MSPhotoEd.3" ShapeID="_x0000_i1025" DrawAspect="Content" ObjectID="_176900035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A289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047D8">
              <w:rPr>
                <w:rFonts w:ascii="Arial" w:hAnsi="Arial" w:cs="Arial"/>
                <w:color w:val="FFFFFF"/>
                <w:sz w:val="18"/>
                <w:lang w:val="pt-BR"/>
              </w:rPr>
              <w:t>02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9047D8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047D8" w:rsidRPr="009956C4" w:rsidTr="004A22A6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047D8" w:rsidRPr="009956C4" w:rsidRDefault="009047D8" w:rsidP="009047D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9047D8" w:rsidRPr="0060074B" w:rsidTr="004A22A6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60074B" w:rsidRDefault="009047D8" w:rsidP="004A22A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047D8" w:rsidRPr="00A52B27" w:rsidTr="004A22A6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</w:tr>
      <w:tr w:rsidR="009047D8" w:rsidRPr="00A52B27" w:rsidTr="004A22A6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8"/>
              </w:rPr>
            </w:pPr>
          </w:p>
        </w:tc>
      </w:tr>
      <w:tr w:rsidR="009047D8" w:rsidRPr="006C07F6" w:rsidTr="004A22A6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6C07F6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047D8" w:rsidRPr="006C07F6" w:rsidRDefault="009047D8" w:rsidP="004A22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9047D8" w:rsidRPr="006C07F6" w:rsidRDefault="009047D8" w:rsidP="004A22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ANPE – P Nº 0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6C07F6">
              <w:rPr>
                <w:rFonts w:ascii="Arial" w:hAnsi="Arial" w:cs="Arial"/>
                <w:sz w:val="14"/>
                <w:szCs w:val="14"/>
              </w:rPr>
              <w:t>/202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C07F6">
              <w:rPr>
                <w:rFonts w:ascii="Arial" w:hAnsi="Arial" w:cs="Arial"/>
                <w:sz w:val="14"/>
                <w:szCs w:val="14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6C07F6" w:rsidRDefault="009047D8" w:rsidP="004A22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</w:tr>
      <w:tr w:rsidR="009047D8" w:rsidRPr="00A52B27" w:rsidTr="004A22A6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9047D8" w:rsidRPr="00A52B27" w:rsidTr="004A22A6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47D8" w:rsidRPr="00A52B27" w:rsidTr="004A22A6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lang w:val="es-BO"/>
              </w:rPr>
            </w:pPr>
            <w:r w:rsidRPr="00A52B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348"/>
        <w:gridCol w:w="281"/>
        <w:gridCol w:w="281"/>
        <w:gridCol w:w="276"/>
        <w:gridCol w:w="278"/>
        <w:gridCol w:w="278"/>
        <w:gridCol w:w="338"/>
        <w:gridCol w:w="9"/>
        <w:gridCol w:w="268"/>
        <w:gridCol w:w="10"/>
        <w:gridCol w:w="278"/>
        <w:gridCol w:w="278"/>
        <w:gridCol w:w="276"/>
        <w:gridCol w:w="276"/>
        <w:gridCol w:w="276"/>
        <w:gridCol w:w="276"/>
        <w:gridCol w:w="30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71"/>
        <w:gridCol w:w="86"/>
        <w:gridCol w:w="244"/>
      </w:tblGrid>
      <w:tr w:rsidR="009047D8" w:rsidRPr="00A52B27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47D8" w:rsidRPr="006C07F6" w:rsidTr="004A22A6">
        <w:trPr>
          <w:trHeight w:val="227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Objeto de la contratación</w:t>
            </w:r>
          </w:p>
        </w:tc>
        <w:tc>
          <w:tcPr>
            <w:tcW w:w="7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5304">
              <w:rPr>
                <w:rFonts w:ascii="Arial" w:hAnsi="Arial" w:cs="Arial"/>
                <w:b/>
                <w:sz w:val="14"/>
                <w:szCs w:val="14"/>
              </w:rPr>
              <w:t>COMPRA DE TONNERS PARA IMPRESORAS HP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6C07F6" w:rsidRDefault="009047D8" w:rsidP="004A22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12" w:type="dxa"/>
            <w:gridSpan w:val="10"/>
            <w:tcBorders>
              <w:left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6" w:type="dxa"/>
            <w:gridSpan w:val="10"/>
            <w:tcBorders>
              <w:left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4" w:type="dxa"/>
            <w:gridSpan w:val="5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6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gridSpan w:val="2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23" w:type="dxa"/>
            <w:gridSpan w:val="10"/>
            <w:vMerge w:val="restart"/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6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12" w:type="dxa"/>
            <w:gridSpan w:val="10"/>
            <w:tcBorders>
              <w:left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5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23" w:type="dxa"/>
            <w:gridSpan w:val="10"/>
            <w:vMerge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047D8" w:rsidRPr="00A52B27" w:rsidTr="004A22A6">
        <w:trPr>
          <w:trHeight w:val="20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6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rPr>
          <w:trHeight w:val="241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  <w:bookmarkStart w:id="0" w:name="_GoBack" w:colFirst="3" w:colLast="4"/>
            <w:r w:rsidRPr="00A52B27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047D8" w:rsidRDefault="009047D8" w:rsidP="004A22A6">
            <w:pPr>
              <w:rPr>
                <w:rFonts w:ascii="Arial" w:hAnsi="Arial" w:cs="Arial"/>
                <w:b/>
                <w:sz w:val="14"/>
              </w:rPr>
            </w:pPr>
            <w:r w:rsidRPr="009047D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7D8" w:rsidRPr="009047D8" w:rsidRDefault="009047D8" w:rsidP="004A22A6">
            <w:pPr>
              <w:rPr>
                <w:rFonts w:ascii="Arial" w:hAnsi="Arial" w:cs="Arial"/>
                <w:b/>
                <w:sz w:val="14"/>
              </w:rPr>
            </w:pPr>
            <w:r w:rsidRPr="009047D8">
              <w:rPr>
                <w:rFonts w:ascii="Arial" w:hAnsi="Arial" w:cs="Arial"/>
                <w:b/>
                <w:sz w:val="14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047D8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7D8" w:rsidRPr="009047D8" w:rsidRDefault="009047D8" w:rsidP="004A22A6">
            <w:pPr>
              <w:rPr>
                <w:rFonts w:ascii="Arial" w:hAnsi="Arial" w:cs="Arial"/>
                <w:sz w:val="14"/>
              </w:rPr>
            </w:pPr>
            <w:r w:rsidRPr="009047D8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95" w:type="dxa"/>
            <w:gridSpan w:val="4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bookmarkEnd w:id="0"/>
      <w:tr w:rsidR="009047D8" w:rsidRPr="00FA2915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FA2915" w:rsidRDefault="009047D8" w:rsidP="004A22A6">
            <w:pPr>
              <w:rPr>
                <w:rFonts w:ascii="Arial" w:hAnsi="Arial" w:cs="Arial"/>
                <w:sz w:val="8"/>
              </w:rPr>
            </w:pPr>
          </w:p>
        </w:tc>
      </w:tr>
      <w:tr w:rsidR="009047D8" w:rsidRPr="00A52B27" w:rsidTr="004A22A6"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5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7235" w:type="dxa"/>
              <w:tblLook w:val="04A0" w:firstRow="1" w:lastRow="0" w:firstColumn="1" w:lastColumn="0" w:noHBand="0" w:noVBand="1"/>
            </w:tblPr>
            <w:tblGrid>
              <w:gridCol w:w="551"/>
              <w:gridCol w:w="1863"/>
              <w:gridCol w:w="624"/>
              <w:gridCol w:w="1913"/>
              <w:gridCol w:w="551"/>
              <w:gridCol w:w="1733"/>
            </w:tblGrid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ITEM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PRECIO REFERENCIAL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ITEM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PRECIO REFERENCIAL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ITEM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15EEE">
                    <w:rPr>
                      <w:rFonts w:ascii="Arial" w:hAnsi="Arial" w:cs="Arial"/>
                      <w:b/>
                      <w:sz w:val="14"/>
                    </w:rPr>
                    <w:t>PRECIO REFERENCIAL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50.100,00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7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10.283,00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13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239.330,00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63.660,00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8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10.283,00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14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26.340,00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63.660,00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9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25.464,00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15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11.790,00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63.660,00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10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16.210,00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16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10.608,00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8.754,00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250.575,00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17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19.260,00</w:t>
                  </w:r>
                </w:p>
              </w:tc>
            </w:tr>
            <w:tr w:rsidR="009047D8" w:rsidRPr="00315EEE" w:rsidTr="004A22A6">
              <w:tc>
                <w:tcPr>
                  <w:tcW w:w="551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6</w:t>
                  </w:r>
                </w:p>
              </w:tc>
              <w:tc>
                <w:tcPr>
                  <w:tcW w:w="1900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10.283,00</w:t>
                  </w:r>
                </w:p>
              </w:tc>
              <w:tc>
                <w:tcPr>
                  <w:tcW w:w="628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12</w:t>
                  </w:r>
                </w:p>
              </w:tc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105.320,00</w:t>
                  </w:r>
                </w:p>
              </w:tc>
              <w:tc>
                <w:tcPr>
                  <w:tcW w:w="440" w:type="dxa"/>
                  <w:tcBorders>
                    <w:left w:val="single" w:sz="18" w:space="0" w:color="auto"/>
                  </w:tcBorders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315EEE">
                    <w:rPr>
                      <w:rFonts w:ascii="Arial" w:hAnsi="Arial" w:cs="Arial"/>
                      <w:sz w:val="14"/>
                    </w:rPr>
                    <w:t>18</w:t>
                  </w:r>
                </w:p>
              </w:tc>
              <w:tc>
                <w:tcPr>
                  <w:tcW w:w="1763" w:type="dxa"/>
                  <w:vAlign w:val="center"/>
                </w:tcPr>
                <w:p w:rsidR="009047D8" w:rsidRPr="00315EEE" w:rsidRDefault="009047D8" w:rsidP="004A22A6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Bs</w:t>
                  </w:r>
                  <w:r w:rsidRPr="00315EEE">
                    <w:rPr>
                      <w:rFonts w:ascii="Arial" w:hAnsi="Arial" w:cs="Arial"/>
                      <w:sz w:val="14"/>
                    </w:rPr>
                    <w:t>12.726,00</w:t>
                  </w:r>
                </w:p>
              </w:tc>
            </w:tr>
          </w:tbl>
          <w:p w:rsidR="009047D8" w:rsidRPr="00A52B27" w:rsidRDefault="009047D8" w:rsidP="004A22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rPr>
          <w:trHeight w:val="111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5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FA2915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FA2915" w:rsidRDefault="009047D8" w:rsidP="004A22A6">
            <w:pPr>
              <w:rPr>
                <w:rFonts w:ascii="Arial" w:hAnsi="Arial" w:cs="Arial"/>
                <w:sz w:val="6"/>
              </w:rPr>
            </w:pPr>
          </w:p>
        </w:tc>
      </w:tr>
      <w:tr w:rsidR="009047D8" w:rsidRPr="00A52B27" w:rsidTr="004A22A6">
        <w:trPr>
          <w:trHeight w:val="240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04" w:type="dxa"/>
            <w:gridSpan w:val="17"/>
            <w:tcBorders>
              <w:left w:val="single" w:sz="4" w:space="0" w:color="auto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A52B2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4" w:type="dxa"/>
            <w:gridSpan w:val="3"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047D8" w:rsidRPr="00FA2915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FA2915" w:rsidRDefault="009047D8" w:rsidP="004A22A6">
            <w:pPr>
              <w:rPr>
                <w:rFonts w:ascii="Arial" w:hAnsi="Arial" w:cs="Arial"/>
                <w:sz w:val="8"/>
              </w:rPr>
            </w:pPr>
          </w:p>
        </w:tc>
      </w:tr>
      <w:tr w:rsidR="009047D8" w:rsidRPr="00A52B27" w:rsidTr="004A22A6"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8C649A" w:rsidRDefault="009047D8" w:rsidP="004A22A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C649A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5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F52F96" w:rsidRDefault="009047D8" w:rsidP="004A22A6">
            <w:pPr>
              <w:rPr>
                <w:rFonts w:ascii="Arial" w:hAnsi="Arial" w:cs="Arial"/>
                <w:sz w:val="14"/>
              </w:rPr>
            </w:pPr>
            <w:r w:rsidRPr="00F52F96">
              <w:rPr>
                <w:rFonts w:ascii="Arial" w:hAnsi="Arial" w:cs="Arial"/>
                <w:sz w:val="14"/>
              </w:rPr>
              <w:t>No debe exceder los veinte (20) días calendario a partir del día hábil siguiente a la fecha de suscripción del Contrato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5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47D8" w:rsidRPr="009956C4" w:rsidTr="004A22A6">
        <w:trPr>
          <w:trHeight w:val="113"/>
        </w:trPr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DB38B8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5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7B46E3" w:rsidRDefault="009047D8" w:rsidP="004A22A6">
            <w:pPr>
              <w:rPr>
                <w:rFonts w:ascii="Arial" w:hAnsi="Arial" w:cs="Arial"/>
                <w:b/>
                <w:i/>
                <w:sz w:val="14"/>
              </w:rPr>
            </w:pPr>
            <w:r w:rsidRPr="007B46E3">
              <w:rPr>
                <w:rFonts w:ascii="Arial" w:hAnsi="Arial" w:cs="Arial"/>
                <w:b/>
                <w:i/>
                <w:sz w:val="14"/>
              </w:rPr>
              <w:t xml:space="preserve">El proponente deberá presentar una Garantía equivalente al 1% del Precio Referencial </w:t>
            </w:r>
            <w:r w:rsidRPr="00875773">
              <w:rPr>
                <w:rFonts w:ascii="Arial" w:hAnsi="Arial" w:cs="Arial"/>
                <w:b/>
                <w:i/>
                <w:color w:val="FF0000"/>
                <w:sz w:val="14"/>
              </w:rPr>
              <w:t>para los ítems 11 y 13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9956C4" w:rsidTr="004A22A6"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5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9956C4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60074B" w:rsidRDefault="009047D8" w:rsidP="004A22A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47D8" w:rsidRPr="009956C4" w:rsidTr="004A22A6"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047D8" w:rsidRPr="00DB38B8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5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9956C4" w:rsidTr="004A22A6"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5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9956C4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60074B" w:rsidRDefault="009047D8" w:rsidP="004A22A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47D8" w:rsidRPr="00315EEE" w:rsidTr="004A22A6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315EEE" w:rsidRDefault="009047D8" w:rsidP="004A22A6">
            <w:pPr>
              <w:rPr>
                <w:rFonts w:ascii="Arial" w:hAnsi="Arial" w:cs="Arial"/>
                <w:sz w:val="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9047D8" w:rsidRPr="009956C4" w:rsidTr="004A22A6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DB38B8" w:rsidRDefault="009047D8" w:rsidP="004A22A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047D8" w:rsidRPr="00156685" w:rsidRDefault="009047D8" w:rsidP="004A22A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47D8" w:rsidRPr="009956C4" w:rsidTr="004A22A6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9047D8" w:rsidRPr="00A52B27" w:rsidTr="004A22A6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Nombre del Organismo Financiador</w:t>
            </w:r>
          </w:p>
          <w:p w:rsidR="009047D8" w:rsidRPr="00A52B27" w:rsidRDefault="009047D8" w:rsidP="004A22A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A52B27" w:rsidTr="004A22A6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10"/>
              </w:rPr>
            </w:pPr>
            <w:r w:rsidRPr="00A52B2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4"/>
              </w:rPr>
            </w:pPr>
          </w:p>
        </w:tc>
      </w:tr>
      <w:tr w:rsidR="009047D8" w:rsidRPr="009956C4" w:rsidTr="004A22A6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 w:themeColor="accent1" w:themeShade="80"/>
            </w:tcBorders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47D8" w:rsidRPr="009956C4" w:rsidTr="004A22A6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47D8" w:rsidRPr="009956C4" w:rsidTr="004A22A6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047D8" w:rsidRPr="009956C4" w:rsidRDefault="009047D8" w:rsidP="009047D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047D8" w:rsidRPr="009956C4" w:rsidTr="004A22A6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047D8" w:rsidRPr="00A52B27" w:rsidTr="004A22A6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A52B27" w:rsidRDefault="009047D8" w:rsidP="004A22A6">
            <w:pPr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08:00</w:t>
            </w:r>
            <w:r w:rsidRPr="00A52B2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</w:rPr>
            </w:pPr>
          </w:p>
        </w:tc>
      </w:tr>
      <w:tr w:rsidR="009047D8" w:rsidRPr="00A52B27" w:rsidTr="004A22A6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A52B27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047D8" w:rsidRPr="00A52B27" w:rsidTr="004A22A6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9047D8" w:rsidRPr="00A52B27" w:rsidRDefault="009047D8" w:rsidP="004A22A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52B2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9047D8" w:rsidRPr="00A52B27" w:rsidRDefault="009047D8" w:rsidP="004A22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047D8" w:rsidRPr="00A52B27" w:rsidTr="004A22A6">
        <w:trPr>
          <w:trHeight w:val="50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Encargado de atender consultas</w:t>
            </w:r>
          </w:p>
          <w:p w:rsidR="009047D8" w:rsidRPr="00A52B27" w:rsidRDefault="009047D8" w:rsidP="004A22A6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</w:rPr>
            </w:pPr>
          </w:p>
        </w:tc>
      </w:tr>
      <w:tr w:rsidR="009047D8" w:rsidRPr="00A52B27" w:rsidTr="004A22A6">
        <w:trPr>
          <w:trHeight w:val="55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A52B27" w:rsidRDefault="009047D8" w:rsidP="004A22A6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  <w:r w:rsidRPr="003A5304">
              <w:rPr>
                <w:sz w:val="14"/>
              </w:rPr>
              <w:t>Christian Reynaldo Yujra Rojas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3A5304" w:rsidRDefault="009047D8" w:rsidP="004A22A6">
            <w:pPr>
              <w:jc w:val="center"/>
              <w:rPr>
                <w:sz w:val="14"/>
              </w:rPr>
            </w:pPr>
            <w:r w:rsidRPr="003A5304">
              <w:rPr>
                <w:sz w:val="14"/>
              </w:rPr>
              <w:t>Supervisor de Almacenes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7F6" w:rsidRDefault="009047D8" w:rsidP="004A22A6">
            <w:pPr>
              <w:jc w:val="center"/>
              <w:rPr>
                <w:sz w:val="14"/>
              </w:rPr>
            </w:pPr>
            <w:r w:rsidRPr="003A5304">
              <w:rPr>
                <w:sz w:val="14"/>
              </w:rPr>
              <w:t>Departamento de Bienes y Servicios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A52B27" w:rsidRDefault="009047D8" w:rsidP="004A22A6">
            <w:pPr>
              <w:rPr>
                <w:rFonts w:ascii="Arial" w:hAnsi="Arial" w:cs="Arial"/>
              </w:rPr>
            </w:pPr>
          </w:p>
        </w:tc>
      </w:tr>
      <w:tr w:rsidR="009047D8" w:rsidRPr="009956C4" w:rsidTr="004A22A6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315EEE" w:rsidRDefault="009047D8" w:rsidP="004A22A6">
            <w:pPr>
              <w:rPr>
                <w:rFonts w:ascii="Arial" w:hAnsi="Arial" w:cs="Arial"/>
                <w:sz w:val="4"/>
              </w:rPr>
            </w:pPr>
          </w:p>
        </w:tc>
      </w:tr>
      <w:tr w:rsidR="009047D8" w:rsidRPr="009956C4" w:rsidTr="004A22A6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047D8" w:rsidRPr="009956C4" w:rsidRDefault="009047D8" w:rsidP="004A22A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FC2F68" w:rsidRDefault="009047D8" w:rsidP="004A22A6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047D8" w:rsidRPr="006C07F6" w:rsidRDefault="009047D8" w:rsidP="004A22A6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6C07F6">
              <w:rPr>
                <w:rFonts w:ascii="Arial" w:hAnsi="Arial" w:cs="Arial"/>
                <w:bCs/>
                <w:sz w:val="13"/>
                <w:szCs w:val="15"/>
              </w:rPr>
              <w:t>4727 (Consultas Administrativas)</w:t>
            </w:r>
          </w:p>
          <w:p w:rsidR="009047D8" w:rsidRPr="006C07F6" w:rsidRDefault="009047D8" w:rsidP="004A22A6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3"/>
                <w:szCs w:val="15"/>
              </w:rPr>
              <w:t>4509</w:t>
            </w:r>
            <w:r w:rsidRPr="006C07F6">
              <w:rPr>
                <w:rFonts w:ascii="Arial" w:hAnsi="Arial" w:cs="Arial"/>
                <w:bCs/>
                <w:sz w:val="13"/>
                <w:szCs w:val="15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Pr="0006032F" w:rsidRDefault="009047D8" w:rsidP="004A22A6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E742D3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9047D8" w:rsidRPr="0006032F" w:rsidRDefault="009047D8" w:rsidP="004A22A6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9047D8" w:rsidRPr="003A5304" w:rsidRDefault="009047D8" w:rsidP="004A22A6">
            <w:pPr>
              <w:snapToGrid w:val="0"/>
              <w:rPr>
                <w:rFonts w:ascii="Arial" w:hAnsi="Arial" w:cs="Arial"/>
                <w:sz w:val="4"/>
                <w:szCs w:val="14"/>
              </w:rPr>
            </w:pPr>
            <w:hyperlink r:id="rId8" w:history="1">
              <w:r w:rsidRPr="003A5304">
                <w:rPr>
                  <w:rStyle w:val="Hipervnculo"/>
                  <w:rFonts w:ascii="Arial" w:hAnsi="Arial" w:cs="Arial"/>
                  <w:sz w:val="12"/>
                  <w:szCs w:val="20"/>
                </w:rPr>
                <w:t>cyujra@bcb.gob.bo</w:t>
              </w:r>
            </w:hyperlink>
          </w:p>
          <w:p w:rsidR="009047D8" w:rsidRPr="009956C4" w:rsidRDefault="009047D8" w:rsidP="004A22A6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047D8" w:rsidRPr="009956C4" w:rsidRDefault="009047D8" w:rsidP="004A22A6">
            <w:pPr>
              <w:rPr>
                <w:rFonts w:ascii="Arial" w:hAnsi="Arial" w:cs="Arial"/>
              </w:rPr>
            </w:pPr>
          </w:p>
        </w:tc>
      </w:tr>
      <w:tr w:rsidR="009047D8" w:rsidRPr="009956C4" w:rsidTr="004A22A6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047D8" w:rsidRPr="009956C4" w:rsidTr="004A22A6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402294" w:rsidRDefault="009047D8" w:rsidP="004A22A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7D8" w:rsidRDefault="009047D8" w:rsidP="004A2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047D8" w:rsidRDefault="009047D8" w:rsidP="004A2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047D8" w:rsidRDefault="009047D8" w:rsidP="004A2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047D8" w:rsidRPr="009956C4" w:rsidTr="004A22A6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47D8" w:rsidRPr="009956C4" w:rsidRDefault="009047D8" w:rsidP="004A22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9047D8" w:rsidRDefault="009047D8" w:rsidP="009047D8">
      <w:pPr>
        <w:rPr>
          <w:lang w:val="es-BO"/>
        </w:rPr>
      </w:pPr>
    </w:p>
    <w:p w:rsidR="009047D8" w:rsidRDefault="009047D8" w:rsidP="009047D8">
      <w:pPr>
        <w:rPr>
          <w:lang w:val="es-BO"/>
        </w:rPr>
      </w:pPr>
    </w:p>
    <w:p w:rsidR="009047D8" w:rsidRDefault="009047D8" w:rsidP="009047D8">
      <w:pPr>
        <w:rPr>
          <w:lang w:val="es-BO"/>
        </w:rPr>
      </w:pPr>
    </w:p>
    <w:p w:rsidR="009047D8" w:rsidRPr="00DA2ED6" w:rsidRDefault="009047D8" w:rsidP="009047D8">
      <w:pPr>
        <w:rPr>
          <w:sz w:val="8"/>
          <w:lang w:val="es-BO"/>
        </w:rPr>
      </w:pPr>
      <w:r>
        <w:rPr>
          <w:sz w:val="8"/>
          <w:lang w:val="es-BO"/>
        </w:rPr>
        <w:br/>
      </w:r>
      <w:r>
        <w:rPr>
          <w:sz w:val="8"/>
          <w:lang w:val="es-BO"/>
        </w:rPr>
        <w:br/>
      </w:r>
    </w:p>
    <w:p w:rsidR="009047D8" w:rsidRPr="009956C4" w:rsidRDefault="009047D8" w:rsidP="009047D8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9047D8" w:rsidRPr="00865FD3" w:rsidRDefault="009047D8" w:rsidP="009047D8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9047D8" w:rsidRPr="009956C4" w:rsidTr="004A22A6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D8" w:rsidRPr="0060074B" w:rsidRDefault="009047D8" w:rsidP="004A22A6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2" w:name="OLE_LINK3"/>
            <w:bookmarkStart w:id="3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047D8" w:rsidRPr="0060074B" w:rsidRDefault="009047D8" w:rsidP="004A22A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9047D8" w:rsidRPr="0060074B" w:rsidRDefault="009047D8" w:rsidP="009047D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9047D8" w:rsidRPr="0060074B" w:rsidRDefault="009047D8" w:rsidP="009047D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9047D8" w:rsidRPr="0060074B" w:rsidRDefault="009047D8" w:rsidP="004A22A6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047D8" w:rsidRPr="0060074B" w:rsidRDefault="009047D8" w:rsidP="004A22A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047D8" w:rsidRPr="0060074B" w:rsidRDefault="009047D8" w:rsidP="004A22A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047D8" w:rsidRPr="0060074B" w:rsidRDefault="009047D8" w:rsidP="004A22A6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9047D8" w:rsidRPr="009956C4" w:rsidRDefault="009047D8" w:rsidP="009047D8">
      <w:pPr>
        <w:jc w:val="right"/>
        <w:rPr>
          <w:rFonts w:ascii="Arial" w:hAnsi="Arial" w:cs="Arial"/>
          <w:lang w:val="es-BO"/>
        </w:rPr>
      </w:pPr>
    </w:p>
    <w:p w:rsidR="009047D8" w:rsidRPr="009956C4" w:rsidRDefault="009047D8" w:rsidP="009047D8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9047D8" w:rsidRPr="00865FD3" w:rsidRDefault="009047D8" w:rsidP="009047D8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9047D8" w:rsidRPr="009956C4" w:rsidTr="004A22A6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047D8" w:rsidRPr="009956C4" w:rsidTr="004A22A6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DD6359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D6359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6C015D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503A3A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503A3A" w:rsidTr="004A22A6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503A3A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0E2F5F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503A3A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0E2F5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0E2F5F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0E2F5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C544E1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0E2F5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0E2F5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DA2ED6" w:rsidRDefault="009047D8" w:rsidP="004A22A6">
            <w:pPr>
              <w:rPr>
                <w:rFonts w:ascii="Arial" w:hAnsi="Arial" w:cs="Arial"/>
                <w:color w:val="000099"/>
                <w:sz w:val="5"/>
                <w:szCs w:val="13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471994" w:rsidRDefault="009047D8" w:rsidP="004A22A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9047D8" w:rsidRPr="00471994" w:rsidRDefault="009047D8" w:rsidP="009047D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9047D8" w:rsidRPr="00471994" w:rsidRDefault="009047D8" w:rsidP="004A22A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9047D8" w:rsidRDefault="009047D8" w:rsidP="004A22A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047D8" w:rsidRPr="00901210" w:rsidRDefault="009047D8" w:rsidP="004A22A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i/>
                <w:color w:val="FF0000"/>
                <w:sz w:val="12"/>
                <w:lang w:val="es-BO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01210">
              <w:rPr>
                <w:rFonts w:ascii="Arial" w:hAnsi="Arial" w:cs="Arial"/>
                <w:b/>
                <w:sz w:val="10"/>
                <w:szCs w:val="12"/>
              </w:rPr>
              <w:t>(</w:t>
            </w:r>
            <w:r w:rsidRPr="00901210">
              <w:rPr>
                <w:rFonts w:ascii="Arial" w:hAnsi="Arial" w:cs="Arial"/>
                <w:b/>
                <w:i/>
                <w:color w:val="FF0000"/>
                <w:sz w:val="12"/>
                <w:lang w:val="es-BO"/>
              </w:rPr>
              <w:t>para los ítems 11 y 13):</w:t>
            </w:r>
          </w:p>
          <w:p w:rsidR="009047D8" w:rsidRPr="00301F8A" w:rsidRDefault="009047D8" w:rsidP="004A22A6">
            <w:pPr>
              <w:pStyle w:val="Ttulo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b w:val="0"/>
                <w:bCs/>
                <w:sz w:val="13"/>
                <w:szCs w:val="13"/>
                <w:u w:val="none"/>
                <w:lang w:val="es-ES"/>
              </w:rPr>
            </w:pPr>
            <w:r w:rsidRPr="00301F8A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>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47199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047D8" w:rsidRPr="009956C4" w:rsidTr="004A22A6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047D8" w:rsidRPr="009956C4" w:rsidTr="004A22A6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13B0F" w:rsidRDefault="009047D8" w:rsidP="004A22A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13B0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13B0F" w:rsidRDefault="009047D8" w:rsidP="004A22A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13B0F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13B0F" w:rsidRDefault="009047D8" w:rsidP="004A22A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Default="009047D8" w:rsidP="004A22A6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 xml:space="preserve">Piso 7, Dpto. de Compras y Contrataciones del edificio principal del BCB o ingresar al siguiente enlace a </w:t>
            </w:r>
            <w:r w:rsidRPr="00360EC0">
              <w:rPr>
                <w:rFonts w:ascii="Arial" w:hAnsi="Arial" w:cs="Arial"/>
                <w:sz w:val="12"/>
                <w:szCs w:val="12"/>
              </w:rPr>
              <w:t>través de zoom:</w:t>
            </w:r>
            <w:hyperlink r:id="rId9" w:history="1"/>
          </w:p>
          <w:p w:rsidR="009047D8" w:rsidRPr="00360EC0" w:rsidRDefault="009047D8" w:rsidP="004A22A6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</w:p>
          <w:p w:rsidR="009047D8" w:rsidRDefault="009047D8" w:rsidP="004A22A6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10" w:history="1">
              <w:r w:rsidRPr="00036B29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https://bcb-gob-bo.zoom.us/j/86339414576?pwd=ZzhFYk1rM29WRE1GN1ZDM2JIcFVGdz09</w:t>
              </w:r>
            </w:hyperlink>
          </w:p>
          <w:p w:rsidR="009047D8" w:rsidRPr="007B46E3" w:rsidRDefault="009047D8" w:rsidP="004A22A6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9047D8" w:rsidRPr="007B46E3" w:rsidRDefault="009047D8" w:rsidP="004A22A6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B46E3">
              <w:rPr>
                <w:rFonts w:ascii="Arial" w:hAnsi="Arial" w:cs="Arial"/>
                <w:sz w:val="12"/>
                <w:szCs w:val="12"/>
                <w:lang w:val="es-BO"/>
              </w:rPr>
              <w:t>ID de reunión: 863 3941 4576</w:t>
            </w:r>
          </w:p>
          <w:p w:rsidR="009047D8" w:rsidRDefault="009047D8" w:rsidP="004A22A6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7B46E3">
              <w:rPr>
                <w:rFonts w:ascii="Arial" w:hAnsi="Arial" w:cs="Arial"/>
                <w:sz w:val="12"/>
                <w:szCs w:val="12"/>
                <w:lang w:val="es-BO"/>
              </w:rPr>
              <w:t>Código de acceso: 747227</w:t>
            </w:r>
          </w:p>
          <w:p w:rsidR="009047D8" w:rsidRPr="00DA2ED6" w:rsidRDefault="009047D8" w:rsidP="004A22A6">
            <w:pPr>
              <w:widowControl w:val="0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047D8" w:rsidRPr="009956C4" w:rsidTr="004A22A6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865FD3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9956C4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9956C4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9956C4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A244D6" w:rsidTr="004A22A6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47D8" w:rsidRPr="00A244D6" w:rsidTr="004A22A6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47D8" w:rsidRPr="00A244D6" w:rsidRDefault="009047D8" w:rsidP="004A22A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47D8" w:rsidRPr="00A244D6" w:rsidRDefault="009047D8" w:rsidP="004A22A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A244D6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47D8" w:rsidRPr="00AB2AC8" w:rsidTr="004A22A6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47D8" w:rsidRPr="00AB2AC8" w:rsidRDefault="009047D8" w:rsidP="004A22A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47D8" w:rsidRPr="00AB2AC8" w:rsidRDefault="009047D8" w:rsidP="004A22A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D8" w:rsidRPr="00AB2AC8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7D8" w:rsidRPr="00AB2AC8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AB2AC8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47D8" w:rsidRPr="00AB2AC8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47D8" w:rsidRPr="00AB2AC8" w:rsidRDefault="009047D8" w:rsidP="004A22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047D8" w:rsidRDefault="009047D8" w:rsidP="009047D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9047D8" w:rsidRDefault="009047D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9047D8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6298D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067E0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A2890"/>
    <w:rsid w:val="008C12CB"/>
    <w:rsid w:val="008D689C"/>
    <w:rsid w:val="008E1048"/>
    <w:rsid w:val="009047D8"/>
    <w:rsid w:val="00974619"/>
    <w:rsid w:val="00986F72"/>
    <w:rsid w:val="00A7702D"/>
    <w:rsid w:val="00A9331B"/>
    <w:rsid w:val="00AA542A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uj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6339414576?pwd=ZzhFYk1rM29WRE1GN1ZDM2JIcFVG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7550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2024-02-09T20:11:00Z</dcterms:created>
  <dcterms:modified xsi:type="dcterms:W3CDTF">2024-02-09T20:13:00Z</dcterms:modified>
</cp:coreProperties>
</file>